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E73BB6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E73BB6" w:rsidRPr="00E73BB6">
              <w:rPr>
                <w:rFonts w:ascii="Times New Roman" w:hAnsi="Times New Roman" w:cs="Times New Roman"/>
                <w:b/>
              </w:rPr>
              <w:t>Rozbudowa odcinków dróg gminnych 171004N i 171005N w miejscowości Lubiewo</w:t>
            </w:r>
            <w:r w:rsidRPr="00E73BB6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6C4992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C4992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 I ………………………… zł brutto tj.  ……………….. zł netto </w:t>
            </w:r>
          </w:p>
          <w:p w:rsidR="006C4992" w:rsidRPr="00C228BC" w:rsidRDefault="006C4992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ETAP II ……………………………. zł brutto tj. ………………….. zł netto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:rsidR="00C228BC" w:rsidRPr="00C228BC" w:rsidRDefault="00C228BC" w:rsidP="00E73BB6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Pr="00C228BC">
              <w:rPr>
                <w:rFonts w:ascii="Times New Roman" w:hAnsi="Times New Roman" w:cs="Times New Roman"/>
              </w:rPr>
              <w:t>1</w:t>
            </w:r>
            <w:r w:rsidR="00E73BB6">
              <w:rPr>
                <w:rFonts w:ascii="Times New Roman" w:hAnsi="Times New Roman" w:cs="Times New Roman"/>
              </w:rPr>
              <w:t>1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228BC">
              <w:rPr>
                <w:rFonts w:ascii="Times New Roman" w:hAnsi="Times New Roman" w:cs="Times New Roman"/>
                <w:b/>
              </w:rPr>
              <w:t xml:space="preserve">  miesięcy.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może zaproponować minimalnie 60 miesięcy, maksymalnie 8</w:t>
            </w:r>
            <w:r w:rsidR="007778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miesi</w:t>
            </w:r>
            <w:r w:rsidR="00777820">
              <w:rPr>
                <w:rFonts w:ascii="Times New Roman" w:hAnsi="Times New Roman" w:cs="Times New Roman"/>
              </w:rPr>
              <w:t>ące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E07F7A">
            <w:pPr>
              <w:numPr>
                <w:ilvl w:val="0"/>
                <w:numId w:val="14"/>
              </w:numPr>
              <w:suppressAutoHyphens w:val="0"/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35B" w:rsidRPr="0061335B">
              <w:rPr>
                <w:rFonts w:ascii="Times New Roman" w:hAnsi="Times New Roman" w:cs="Times New Roman"/>
                <w:color w:val="000000"/>
              </w:rPr>
              <w:t>5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nr………………………………………………………………………………..………………………………………………………………………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………………………………………………………………………………………………… 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*w przypadku gdy wykonawca nie przekazuje danych osobowych innych niż bezpośrednio jego dotyczących lub zachodzi wyłączenie stosowania obowiązku informacyjnego, stosownie do art. </w:t>
            </w:r>
            <w:r w:rsidRPr="00C228BC">
              <w:rPr>
                <w:rFonts w:ascii="Times New Roman" w:hAnsi="Times New Roman" w:cs="Times New Roman"/>
              </w:rPr>
              <w:lastRenderedPageBreak/>
              <w:t>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31391A" w:rsidRPr="00C228BC" w:rsidRDefault="00C228BC" w:rsidP="00C228BC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6877EC" w:rsidRDefault="000E4804" w:rsidP="006877EC">
      <w:pPr>
        <w:ind w:right="-483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797DE9" w:rsidRPr="00E73BB6">
        <w:rPr>
          <w:rFonts w:ascii="Times New Roman" w:hAnsi="Times New Roman" w:cs="Times New Roman"/>
          <w:b/>
          <w:lang w:eastAsia="zh-CN"/>
        </w:rPr>
        <w:t>„</w:t>
      </w:r>
      <w:r w:rsidR="00E73BB6"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797DE9" w:rsidRPr="00E73BB6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, 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bookmarkEnd w:id="1"/>
      <w:r w:rsidR="006877EC"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="006877EC" w:rsidRPr="000C2458">
        <w:rPr>
          <w:rFonts w:ascii="Times New Roman" w:hAnsi="Times New Roman" w:cs="Times New Roman"/>
        </w:rPr>
        <w:t>Pzp</w:t>
      </w:r>
      <w:proofErr w:type="spellEnd"/>
      <w:r w:rsidR="006877EC" w:rsidRPr="000C2458">
        <w:rPr>
          <w:rFonts w:ascii="Times New Roman" w:hAnsi="Times New Roman" w:cs="Times New Roman"/>
        </w:rPr>
        <w:t xml:space="preserve">. </w:t>
      </w:r>
      <w:r w:rsidR="006877EC">
        <w:rPr>
          <w:rFonts w:ascii="Times New Roman" w:hAnsi="Times New Roman" w:cs="Times New Roman"/>
        </w:rPr>
        <w:t xml:space="preserve"> </w:t>
      </w:r>
    </w:p>
    <w:p w:rsidR="006877EC" w:rsidRDefault="006877EC" w:rsidP="006877EC">
      <w:pPr>
        <w:rPr>
          <w:rFonts w:ascii="Times New Roman" w:hAnsi="Times New Roman" w:cs="Times New Roman"/>
        </w:rPr>
      </w:pPr>
    </w:p>
    <w:p w:rsidR="006877EC" w:rsidRPr="0014223C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6877EC" w:rsidRPr="0059403C" w:rsidRDefault="006877EC" w:rsidP="006877EC">
      <w:pPr>
        <w:rPr>
          <w:rFonts w:ascii="Times New Roman" w:hAnsi="Times New Roman" w:cs="Times New Roman"/>
        </w:rPr>
      </w:pPr>
    </w:p>
    <w:p w:rsidR="006877EC" w:rsidRPr="0001360B" w:rsidRDefault="006877EC" w:rsidP="006877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Pr="00660493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D86C35" w:rsidRPr="00AA7A4F">
        <w:rPr>
          <w:rFonts w:ascii="Times New Roman" w:hAnsi="Times New Roman" w:cs="Times New Roman"/>
          <w:b/>
          <w:lang w:eastAsia="zh-CN"/>
        </w:rPr>
        <w:t>„</w:t>
      </w:r>
      <w:r w:rsidR="00AA7A4F" w:rsidRPr="00AA7A4F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D86C35" w:rsidRPr="00AA7A4F">
        <w:rPr>
          <w:rFonts w:ascii="Times New Roman" w:hAnsi="Times New Roman" w:cs="Times New Roman"/>
          <w:b/>
          <w:lang w:eastAsia="zh-CN"/>
        </w:rPr>
        <w:t>”</w:t>
      </w:r>
      <w:r w:rsidR="00D076E4">
        <w:rPr>
          <w:rFonts w:ascii="Times New Roman" w:hAnsi="Times New Roman" w:cs="Times New Roman"/>
        </w:rPr>
        <w:t xml:space="preserve"> 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660493" w:rsidRDefault="0066049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911155" w:rsidRPr="00D706C3" w:rsidRDefault="00911155" w:rsidP="00911155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911155" w:rsidRPr="00955CEA" w:rsidRDefault="00911155" w:rsidP="00911155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911155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  <w:r>
        <w:rPr>
          <w:rFonts w:ascii="Times New Roman" w:hAnsi="Times New Roman" w:cs="Times New Roman"/>
        </w:rPr>
        <w:t xml:space="preserve"> prowadzonego przez Gminę Mikołajki:</w:t>
      </w: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1 i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14223C" w:rsidRDefault="00911155" w:rsidP="00911155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911155" w:rsidRPr="0059403C" w:rsidRDefault="00911155" w:rsidP="00911155">
      <w:pPr>
        <w:rPr>
          <w:rFonts w:ascii="Times New Roman" w:hAnsi="Times New Roman" w:cs="Times New Roman"/>
        </w:rPr>
      </w:pPr>
    </w:p>
    <w:p w:rsidR="00911155" w:rsidRPr="0001360B" w:rsidRDefault="00911155" w:rsidP="00911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C425F9" w:rsidRPr="00E73BB6">
        <w:rPr>
          <w:rFonts w:ascii="Times New Roman" w:hAnsi="Times New Roman" w:cs="Times New Roman"/>
          <w:b/>
          <w:lang w:eastAsia="zh-CN"/>
        </w:rPr>
        <w:t>„</w:t>
      </w:r>
      <w:r w:rsidR="00C425F9"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C425F9" w:rsidRPr="00E73BB6">
        <w:rPr>
          <w:rFonts w:ascii="Times New Roman" w:hAnsi="Times New Roman" w:cs="Times New Roman"/>
          <w:b/>
          <w:lang w:eastAsia="zh-CN"/>
        </w:rPr>
        <w:t>”</w:t>
      </w:r>
      <w:r w:rsidR="00C42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 w zakresie: 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A23D84" w:rsidRDefault="00911155" w:rsidP="00911155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B12FD3" w:rsidRDefault="00B12FD3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296E0E" w:rsidRDefault="00296E0E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A07A9A" w:rsidRPr="00AA7A4F" w:rsidRDefault="00A07A9A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A7A4F">
        <w:rPr>
          <w:rFonts w:ascii="Times New Roman" w:hAnsi="Times New Roman" w:cs="Times New Roman"/>
          <w:b/>
          <w:lang w:eastAsia="zh-CN"/>
        </w:rPr>
        <w:t>„</w:t>
      </w:r>
      <w:r w:rsidR="00AA7A4F" w:rsidRPr="00AA7A4F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AA7A4F">
        <w:rPr>
          <w:rFonts w:ascii="Times New Roman" w:hAnsi="Times New Roman" w:cs="Times New Roman"/>
          <w:b/>
          <w:lang w:eastAsia="zh-CN"/>
        </w:rPr>
        <w:t>”</w:t>
      </w:r>
      <w:r w:rsidRPr="00AA7A4F">
        <w:rPr>
          <w:rFonts w:ascii="Times New Roman" w:hAnsi="Times New Roman" w:cs="Times New Roman"/>
          <w:b/>
        </w:rPr>
        <w:t xml:space="preserve">,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A07A9A" w:rsidP="00C10A1C">
      <w:pPr>
        <w:autoSpaceDE w:val="0"/>
        <w:autoSpaceDN w:val="0"/>
        <w:ind w:right="-288"/>
        <w:rPr>
          <w:rFonts w:ascii="Times New Roman" w:hAnsi="Times New Roman" w:cs="Times New Roman"/>
          <w:b/>
        </w:rPr>
      </w:pPr>
      <w:r w:rsidRPr="0074365D">
        <w:rPr>
          <w:rFonts w:ascii="Times New Roman" w:hAnsi="Times New Roman" w:cs="Times New Roman"/>
          <w:b/>
          <w:lang w:eastAsia="zh-CN"/>
        </w:rPr>
        <w:t xml:space="preserve"> „</w:t>
      </w:r>
      <w:r w:rsidR="0074365D" w:rsidRPr="0074365D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74365D">
        <w:rPr>
          <w:rFonts w:ascii="Times New Roman" w:hAnsi="Times New Roman" w:cs="Times New Roman"/>
          <w:b/>
          <w:lang w:eastAsia="zh-CN"/>
        </w:rPr>
        <w:t>”</w:t>
      </w:r>
      <w:r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na podstawie art. 117 ust. 4 ustawy z dnia 11 września 2019 r. – Prawo zamówień publicznych (Dz. U.  z 2019 r. poz. 2019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roboty</w:t>
      </w:r>
      <w:r w:rsidRPr="00A07A9A">
        <w:rPr>
          <w:rFonts w:ascii="Times New Roman" w:hAnsi="Times New Roman" w:cs="Times New Roman"/>
        </w:rPr>
        <w:t xml:space="preserve"> </w:t>
      </w:r>
      <w:r w:rsidRPr="00A07A9A">
        <w:rPr>
          <w:rFonts w:ascii="Times New Roman" w:hAnsi="Times New Roman" w:cs="Times New Roman"/>
          <w:i/>
          <w:iCs/>
        </w:rPr>
        <w:t>budowlane, dostawy, 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robót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budowlanych,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0E6FC2" w:rsidRPr="000E6FC2" w:rsidRDefault="00863859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0E6FC2" w:rsidRPr="000E6FC2">
        <w:rPr>
          <w:rFonts w:ascii="Times New Roman" w:hAnsi="Times New Roman" w:cs="Times New Roman"/>
        </w:rPr>
        <w:t>„</w:t>
      </w:r>
      <w:r w:rsidR="002E5121" w:rsidRPr="0074365D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0E6FC2" w:rsidRPr="000E6FC2">
        <w:rPr>
          <w:rFonts w:ascii="Times New Roman" w:hAnsi="Times New Roman" w:cs="Times New Roman"/>
          <w:bCs w:val="0"/>
          <w:lang w:eastAsia="pl-PL"/>
        </w:rPr>
        <w:t>”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76AB" w:rsidRDefault="006076AB" w:rsidP="000045FF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Pr="00B85D41" w:rsidRDefault="000045FF" w:rsidP="000045FF">
      <w:pPr>
        <w:ind w:right="-483"/>
        <w:jc w:val="center"/>
        <w:rPr>
          <w:rFonts w:ascii="Times New Roman" w:hAnsi="Times New Roman" w:cs="Times New Roman"/>
          <w:b/>
        </w:rPr>
      </w:pPr>
      <w:r w:rsidRPr="00B85D41">
        <w:rPr>
          <w:rFonts w:ascii="Times New Roman" w:hAnsi="Times New Roman" w:cs="Times New Roman"/>
          <w:b/>
        </w:rPr>
        <w:t>WYKAZ WYKONANYCH ROBÓT</w:t>
      </w:r>
    </w:p>
    <w:p w:rsidR="000045FF" w:rsidRPr="00D706C3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434"/>
        <w:gridCol w:w="2694"/>
        <w:gridCol w:w="1960"/>
        <w:gridCol w:w="1134"/>
        <w:gridCol w:w="1560"/>
      </w:tblGrid>
      <w:tr w:rsidR="000045FF" w:rsidRPr="00D706C3" w:rsidTr="005A2942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2942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(podmiotu)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Nazwa i lokalizacja 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Zadania.</w:t>
            </w:r>
          </w:p>
          <w:p w:rsidR="004955D1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b/>
                <w:sz w:val="20"/>
                <w:szCs w:val="20"/>
              </w:rPr>
              <w:t>Zakres robót</w:t>
            </w:r>
            <w:r w:rsidR="00272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należy podać informacje w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 xml:space="preserve">dniesieniu do warunków określonych w rozdziale VIII </w:t>
            </w:r>
          </w:p>
          <w:p w:rsidR="00272342" w:rsidRPr="00272342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272342">
              <w:rPr>
                <w:rFonts w:ascii="Times New Roman" w:hAnsi="Times New Roman" w:cs="Times New Roman"/>
                <w:sz w:val="20"/>
                <w:szCs w:val="20"/>
              </w:rPr>
              <w:t>SWZ)</w:t>
            </w:r>
          </w:p>
          <w:p w:rsidR="00272342" w:rsidRPr="00D706C3" w:rsidRDefault="00272342" w:rsidP="003B6DD4">
            <w:pPr>
              <w:snapToGrid w:val="0"/>
              <w:ind w:right="-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0045FF" w:rsidRPr="00D706C3" w:rsidRDefault="000045FF" w:rsidP="003B6DD4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0045FF" w:rsidRPr="00D706C3" w:rsidRDefault="000045FF" w:rsidP="003B6DD4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</w:tr>
      <w:tr w:rsidR="000045FF" w:rsidRPr="00D706C3" w:rsidTr="005A2942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0045FF" w:rsidRPr="00D706C3" w:rsidTr="005A2942">
        <w:trPr>
          <w:cantSplit/>
          <w:trHeight w:val="212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45FF" w:rsidRPr="00D706C3" w:rsidRDefault="000045FF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02F2E" w:rsidRPr="00D706C3" w:rsidRDefault="00702F2E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96E0E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 w:rsidR="00BD5C25">
        <w:rPr>
          <w:rFonts w:ascii="Times New Roman" w:hAnsi="Times New Roman" w:cs="Times New Roman"/>
        </w:rPr>
        <w:t>……….</w:t>
      </w:r>
    </w:p>
    <w:p w:rsidR="000E0165" w:rsidRPr="00296E0E" w:rsidRDefault="00296E0E" w:rsidP="00296E0E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 w:rsidR="002E0930"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</w:rPr>
      </w:pPr>
    </w:p>
    <w:p w:rsidR="00672B1E" w:rsidRDefault="00672B1E" w:rsidP="00672B1E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296E0E" w:rsidRPr="00672B1E" w:rsidRDefault="00296E0E" w:rsidP="00296E0E">
      <w:pPr>
        <w:pStyle w:val="Bezodstpw"/>
        <w:spacing w:before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>WYKAZ OSÓB, SKIEROWANYCH PRZEZ WYKONAWCĘ DO REALIZACJI ZAMÓWIENIA</w:t>
      </w:r>
    </w:p>
    <w:p w:rsidR="00296E0E" w:rsidRDefault="00296E0E" w:rsidP="00296E0E">
      <w:pPr>
        <w:pStyle w:val="Bezodstpw"/>
        <w:spacing w:before="0" w:line="360" w:lineRule="auto"/>
        <w:rPr>
          <w:b/>
          <w:sz w:val="22"/>
          <w:szCs w:val="22"/>
        </w:rPr>
      </w:pPr>
    </w:p>
    <w:p w:rsidR="00296E0E" w:rsidRDefault="00296E0E" w:rsidP="00672B1E">
      <w:pPr>
        <w:pStyle w:val="Bezodstpw"/>
        <w:spacing w:before="0"/>
        <w:rPr>
          <w:rFonts w:ascii="Times New Roman" w:hAnsi="Times New Roman"/>
          <w:sz w:val="22"/>
          <w:szCs w:val="22"/>
        </w:rPr>
      </w:pPr>
      <w:r w:rsidRPr="00672B1E">
        <w:rPr>
          <w:rFonts w:ascii="Times New Roman" w:hAnsi="Times New Roman"/>
          <w:b/>
          <w:sz w:val="22"/>
          <w:szCs w:val="22"/>
        </w:rPr>
        <w:t xml:space="preserve">Oświadczam, że </w:t>
      </w:r>
      <w:r w:rsidRPr="00672B1E">
        <w:rPr>
          <w:rFonts w:ascii="Times New Roman" w:hAnsi="Times New Roman"/>
          <w:sz w:val="22"/>
          <w:szCs w:val="22"/>
        </w:rPr>
        <w:t>dysponuję lub będę dysponował n/w osobami, które skieruję do realizacji zamówienia:</w:t>
      </w:r>
    </w:p>
    <w:p w:rsidR="00672B1E" w:rsidRPr="00672B1E" w:rsidRDefault="00672B1E" w:rsidP="00672B1E">
      <w:pPr>
        <w:pStyle w:val="Bezodstpw"/>
        <w:spacing w:before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30"/>
        <w:gridCol w:w="1776"/>
        <w:gridCol w:w="2977"/>
        <w:gridCol w:w="1842"/>
        <w:gridCol w:w="1626"/>
      </w:tblGrid>
      <w:tr w:rsidR="00296E0E" w:rsidRPr="00111C67" w:rsidTr="0032331B">
        <w:trPr>
          <w:cantSplit/>
          <w:trHeight w:val="649"/>
        </w:trPr>
        <w:tc>
          <w:tcPr>
            <w:tcW w:w="55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Lp.</w:t>
            </w:r>
          </w:p>
        </w:tc>
        <w:tc>
          <w:tcPr>
            <w:tcW w:w="1430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Imię i nazwisko</w:t>
            </w:r>
          </w:p>
        </w:tc>
        <w:tc>
          <w:tcPr>
            <w:tcW w:w="177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Funkcja w realizacji zamówienia</w:t>
            </w:r>
          </w:p>
        </w:tc>
        <w:tc>
          <w:tcPr>
            <w:tcW w:w="2977" w:type="dxa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Kwalifikacje zawodowe, uprawnienia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</w:tcPr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>Doświadczenie</w:t>
            </w:r>
          </w:p>
          <w:p w:rsidR="00296E0E" w:rsidRDefault="00296E0E" w:rsidP="0061335B">
            <w:pPr>
              <w:pStyle w:val="Bezodstpw"/>
              <w:spacing w:before="0"/>
              <w:jc w:val="center"/>
            </w:pPr>
            <w:r>
              <w:t xml:space="preserve">wskazanych osób zgodnie z wymaganiami </w:t>
            </w:r>
            <w:r w:rsidR="00702F2E">
              <w:t xml:space="preserve">rozdziału VIII </w:t>
            </w:r>
            <w:r>
              <w:t>SWZ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  <w:tc>
          <w:tcPr>
            <w:tcW w:w="1626" w:type="dxa"/>
            <w:vAlign w:val="center"/>
          </w:tcPr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 w:rsidRPr="00A13EBE">
              <w:t>Informacja o podstawie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  <w:r>
              <w:t>dysponowania wykazaną osobą**</w:t>
            </w:r>
          </w:p>
          <w:p w:rsidR="00296E0E" w:rsidRPr="00A13EBE" w:rsidRDefault="00296E0E" w:rsidP="0061335B">
            <w:pPr>
              <w:pStyle w:val="Bezodstpw"/>
              <w:spacing w:before="0"/>
              <w:jc w:val="center"/>
            </w:pPr>
          </w:p>
        </w:tc>
      </w:tr>
      <w:tr w:rsidR="00296E0E" w:rsidRPr="00111C67" w:rsidTr="0032331B">
        <w:trPr>
          <w:cantSplit/>
        </w:trPr>
        <w:tc>
          <w:tcPr>
            <w:tcW w:w="55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1.</w:t>
            </w:r>
          </w:p>
        </w:tc>
        <w:tc>
          <w:tcPr>
            <w:tcW w:w="1430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2.</w:t>
            </w:r>
          </w:p>
        </w:tc>
        <w:tc>
          <w:tcPr>
            <w:tcW w:w="177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3.</w:t>
            </w:r>
          </w:p>
        </w:tc>
        <w:tc>
          <w:tcPr>
            <w:tcW w:w="2977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 w:rsidRPr="00A31271">
              <w:t>4.</w:t>
            </w:r>
          </w:p>
        </w:tc>
        <w:tc>
          <w:tcPr>
            <w:tcW w:w="1842" w:type="dxa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626" w:type="dxa"/>
            <w:vAlign w:val="center"/>
          </w:tcPr>
          <w:p w:rsidR="00296E0E" w:rsidRPr="00A31271" w:rsidRDefault="00296E0E" w:rsidP="0061335B">
            <w:pPr>
              <w:pStyle w:val="Bezodstpw"/>
              <w:spacing w:before="0" w:line="360" w:lineRule="auto"/>
              <w:jc w:val="center"/>
            </w:pPr>
            <w:r>
              <w:t>6</w:t>
            </w:r>
            <w:r w:rsidRPr="00A31271">
              <w:t>.</w:t>
            </w:r>
          </w:p>
        </w:tc>
      </w:tr>
      <w:tr w:rsidR="00296E0E" w:rsidRPr="00111C67" w:rsidTr="001353F9">
        <w:trPr>
          <w:cantSplit/>
          <w:trHeight w:val="694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1353F9">
        <w:trPr>
          <w:cantSplit/>
          <w:trHeight w:val="691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296E0E" w:rsidRPr="00111C67" w:rsidTr="001353F9">
        <w:trPr>
          <w:cantSplit/>
          <w:trHeight w:val="700"/>
        </w:trPr>
        <w:tc>
          <w:tcPr>
            <w:tcW w:w="55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296E0E" w:rsidRPr="00111C67" w:rsidRDefault="00296E0E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8D1CB4" w:rsidRPr="00111C67" w:rsidTr="001353F9">
        <w:trPr>
          <w:cantSplit/>
          <w:trHeight w:val="700"/>
        </w:trPr>
        <w:tc>
          <w:tcPr>
            <w:tcW w:w="550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8D1CB4" w:rsidRPr="00111C67" w:rsidRDefault="008D1CB4" w:rsidP="0061335B">
            <w:pPr>
              <w:pStyle w:val="Bezodstpw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296E0E" w:rsidRDefault="00296E0E" w:rsidP="00296E0E">
      <w:pPr>
        <w:pStyle w:val="Bezodstpw"/>
        <w:spacing w:before="0"/>
        <w:jc w:val="both"/>
        <w:rPr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UWAGA: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>*W przypadku Wykonawców występujących wspólnie, należy podać nazwy(firmy) i adresy wszystkich wykonawców;</w:t>
      </w:r>
    </w:p>
    <w:p w:rsidR="00296E0E" w:rsidRPr="00CA5DFE" w:rsidRDefault="00296E0E" w:rsidP="00296E0E">
      <w:pPr>
        <w:pStyle w:val="Bezodstpw"/>
        <w:spacing w:before="0"/>
        <w:ind w:left="45"/>
        <w:jc w:val="both"/>
        <w:rPr>
          <w:rFonts w:ascii="Times New Roman" w:hAnsi="Times New Roman"/>
          <w:b/>
          <w:sz w:val="18"/>
          <w:szCs w:val="18"/>
        </w:rPr>
      </w:pPr>
      <w:r w:rsidRPr="00CA5DFE">
        <w:rPr>
          <w:rFonts w:ascii="Times New Roman" w:hAnsi="Times New Roman"/>
          <w:b/>
          <w:sz w:val="18"/>
          <w:szCs w:val="18"/>
        </w:rPr>
        <w:t xml:space="preserve">** W przypadku, gdy Wykonawca polega na osobach zdolnych do wykonania zamówienia </w:t>
      </w:r>
      <w:r w:rsidR="00CA5DFE">
        <w:rPr>
          <w:rFonts w:ascii="Times New Roman" w:hAnsi="Times New Roman"/>
          <w:b/>
          <w:sz w:val="18"/>
          <w:szCs w:val="18"/>
        </w:rPr>
        <w:t xml:space="preserve">innych podmiotów należy złożyć </w:t>
      </w:r>
      <w:r w:rsidRPr="00CA5DFE">
        <w:rPr>
          <w:rFonts w:ascii="Times New Roman" w:hAnsi="Times New Roman"/>
          <w:b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  <w:b/>
        </w:rPr>
      </w:pPr>
      <w:r w:rsidRPr="00CA5DFE">
        <w:rPr>
          <w:rFonts w:ascii="Times New Roman" w:hAnsi="Times New Roman"/>
          <w:b/>
        </w:rPr>
        <w:t>OŚWIADCZENIE DOTYCZĄCE PODANYCH INFORMACJI:</w:t>
      </w:r>
    </w:p>
    <w:p w:rsidR="00296E0E" w:rsidRPr="00CA5DFE" w:rsidRDefault="00296E0E" w:rsidP="00296E0E">
      <w:pPr>
        <w:pStyle w:val="Bezodstpw"/>
        <w:spacing w:before="0"/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6E0E" w:rsidRPr="00CA5DFE" w:rsidRDefault="00296E0E" w:rsidP="00296E0E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CA5DFE">
        <w:rPr>
          <w:rFonts w:ascii="Times New Roman" w:hAnsi="Times New Roman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296E0E" w:rsidRPr="00CA5DFE" w:rsidRDefault="00296E0E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296E0E" w:rsidRPr="00296E0E" w:rsidRDefault="00296E0E" w:rsidP="00296E0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34772" w:rsidRPr="00A24324" w:rsidRDefault="00034772" w:rsidP="00A24324">
      <w:pPr>
        <w:rPr>
          <w:rFonts w:ascii="Times New Roman" w:hAnsi="Times New Roman" w:cs="Times New Roman"/>
        </w:rPr>
      </w:pPr>
      <w:bookmarkStart w:id="4" w:name="_GoBack"/>
      <w:bookmarkEnd w:id="4"/>
    </w:p>
    <w:p w:rsidR="002E543C" w:rsidRPr="00D706C3" w:rsidRDefault="002E543C" w:rsidP="002E543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8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761F0A" w:rsidRDefault="00761F0A" w:rsidP="00761F0A">
      <w:pPr>
        <w:ind w:right="-483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Pr="00E73BB6">
        <w:rPr>
          <w:rFonts w:ascii="Times New Roman" w:hAnsi="Times New Roman" w:cs="Times New Roman"/>
          <w:b/>
          <w:lang w:eastAsia="zh-CN"/>
        </w:rPr>
        <w:t>„</w:t>
      </w:r>
      <w:r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Pr="00E73BB6">
        <w:rPr>
          <w:rFonts w:ascii="Times New Roman" w:hAnsi="Times New Roman" w:cs="Times New Roman"/>
          <w:b/>
          <w:lang w:eastAsia="zh-CN"/>
        </w:rPr>
        <w:t>”</w:t>
      </w:r>
    </w:p>
    <w:p w:rsidR="00055ADB" w:rsidRPr="002E543C" w:rsidRDefault="00055ADB" w:rsidP="00055ADB">
      <w:pPr>
        <w:pStyle w:val="Bezodstpw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hAnsi="Times New Roman" w:cs="Times New Roman"/>
          <w:color w:val="000000"/>
        </w:rPr>
        <w:t xml:space="preserve"> oraz w zakresie podstaw wykluczenia wskazanych w art. 109 ust. 1 pkt 1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,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9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Pr="007E32C1" w:rsidRDefault="007E32C1" w:rsidP="007E32C1">
      <w:pPr>
        <w:ind w:right="-483"/>
        <w:jc w:val="both"/>
        <w:rPr>
          <w:rFonts w:ascii="Times New Roman" w:hAnsi="Times New Roman" w:cs="Times New Roman"/>
          <w:bCs w:val="0"/>
        </w:rPr>
      </w:pPr>
      <w:r w:rsidRPr="007E32C1">
        <w:rPr>
          <w:rFonts w:ascii="Times New Roman" w:hAnsi="Times New Roman" w:cs="Times New Roman"/>
          <w:bCs w:val="0"/>
        </w:rPr>
        <w:t xml:space="preserve">- PRZEDMIAR ROBÓT </w:t>
      </w:r>
    </w:p>
    <w:p w:rsidR="007E32C1" w:rsidRPr="007E32C1" w:rsidRDefault="007E32C1" w:rsidP="007E32C1">
      <w:pPr>
        <w:ind w:left="60" w:right="-483"/>
        <w:jc w:val="both"/>
        <w:rPr>
          <w:rFonts w:ascii="Times New Roman" w:hAnsi="Times New Roman" w:cs="Times New Roman"/>
          <w:bCs w:val="0"/>
        </w:rPr>
      </w:pPr>
      <w:r w:rsidRPr="007E32C1">
        <w:rPr>
          <w:rFonts w:ascii="Times New Roman" w:hAnsi="Times New Roman" w:cs="Times New Roman"/>
          <w:bCs w:val="0"/>
        </w:rPr>
        <w:t>- DOKUMENTACJA TECHNICZNA</w:t>
      </w:r>
    </w:p>
    <w:p w:rsidR="007E32C1" w:rsidRPr="007E32C1" w:rsidRDefault="007E32C1" w:rsidP="007E32C1">
      <w:pPr>
        <w:ind w:right="-483"/>
        <w:rPr>
          <w:rFonts w:ascii="Times New Roman" w:hAnsi="Times New Roman" w:cs="Times New Roman"/>
        </w:rPr>
      </w:pPr>
      <w:r w:rsidRPr="007E32C1">
        <w:rPr>
          <w:rFonts w:ascii="Times New Roman" w:hAnsi="Times New Roman" w:cs="Times New Roman"/>
        </w:rPr>
        <w:t xml:space="preserve"> - SZCZEGÓŁOWE SPECYFIKACJE TECHNICZNE </w:t>
      </w:r>
    </w:p>
    <w:p w:rsidR="007E32C1" w:rsidRPr="007E32C1" w:rsidRDefault="007E32C1" w:rsidP="007E32C1">
      <w:pPr>
        <w:ind w:left="284" w:right="-483" w:hanging="284"/>
        <w:jc w:val="both"/>
        <w:rPr>
          <w:rFonts w:ascii="Times New Roman" w:hAnsi="Times New Roman" w:cs="Times New Roman"/>
          <w:b/>
        </w:rPr>
      </w:pPr>
    </w:p>
    <w:p w:rsidR="00327D0A" w:rsidRDefault="007E32C1" w:rsidP="00327D0A">
      <w:pPr>
        <w:pStyle w:val="Zwykytekst"/>
      </w:pPr>
      <w:r w:rsidRPr="00BE5189">
        <w:rPr>
          <w:rFonts w:ascii="Times New Roman" w:hAnsi="Times New Roman" w:cs="Times New Roman"/>
          <w:sz w:val="24"/>
          <w:szCs w:val="24"/>
        </w:rPr>
        <w:t xml:space="preserve">Szczegółowy opis przedmiotu zamówienia przedstawiono w dokumentacji projektowej dostępnej pod adresem </w:t>
      </w:r>
      <w:hyperlink r:id="rId8" w:history="1">
        <w:r w:rsidR="00327D0A">
          <w:rPr>
            <w:rStyle w:val="Hipercze"/>
          </w:rPr>
          <w:t>http://bip.mikolajki.pl/baza/przetargi/2022/20-07-2022.rar</w:t>
        </w:r>
      </w:hyperlink>
    </w:p>
    <w:p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B2" w:rsidRDefault="00FE02B2" w:rsidP="0095189F">
      <w:r>
        <w:separator/>
      </w:r>
    </w:p>
  </w:endnote>
  <w:endnote w:type="continuationSeparator" w:id="0">
    <w:p w:rsidR="00FE02B2" w:rsidRDefault="00FE02B2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24">
          <w:rPr>
            <w:noProof/>
          </w:rPr>
          <w:t>14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B2" w:rsidRDefault="00FE02B2" w:rsidP="0095189F">
      <w:r>
        <w:separator/>
      </w:r>
    </w:p>
  </w:footnote>
  <w:footnote w:type="continuationSeparator" w:id="0">
    <w:p w:rsidR="00FE02B2" w:rsidRDefault="00FE02B2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1"/>
  </w:num>
  <w:num w:numId="7">
    <w:abstractNumId w:val="48"/>
  </w:num>
  <w:num w:numId="8">
    <w:abstractNumId w:val="6"/>
  </w:num>
  <w:num w:numId="9">
    <w:abstractNumId w:val="30"/>
  </w:num>
  <w:num w:numId="10">
    <w:abstractNumId w:val="35"/>
  </w:num>
  <w:num w:numId="11">
    <w:abstractNumId w:val="45"/>
  </w:num>
  <w:num w:numId="12">
    <w:abstractNumId w:val="50"/>
  </w:num>
  <w:num w:numId="13">
    <w:abstractNumId w:val="55"/>
  </w:num>
  <w:num w:numId="14">
    <w:abstractNumId w:val="10"/>
  </w:num>
  <w:num w:numId="15">
    <w:abstractNumId w:val="14"/>
  </w:num>
  <w:num w:numId="16">
    <w:abstractNumId w:val="23"/>
  </w:num>
  <w:num w:numId="17">
    <w:abstractNumId w:val="34"/>
  </w:num>
  <w:num w:numId="18">
    <w:abstractNumId w:val="47"/>
  </w:num>
  <w:num w:numId="19">
    <w:abstractNumId w:val="19"/>
  </w:num>
  <w:num w:numId="20">
    <w:abstractNumId w:val="17"/>
  </w:num>
  <w:num w:numId="21">
    <w:abstractNumId w:val="38"/>
  </w:num>
  <w:num w:numId="22">
    <w:abstractNumId w:val="13"/>
  </w:num>
  <w:num w:numId="23">
    <w:abstractNumId w:val="56"/>
  </w:num>
  <w:num w:numId="24">
    <w:abstractNumId w:val="18"/>
  </w:num>
  <w:num w:numId="25">
    <w:abstractNumId w:val="16"/>
  </w:num>
  <w:num w:numId="26">
    <w:abstractNumId w:val="46"/>
  </w:num>
  <w:num w:numId="27">
    <w:abstractNumId w:val="5"/>
  </w:num>
  <w:num w:numId="28">
    <w:abstractNumId w:val="7"/>
  </w:num>
  <w:num w:numId="29">
    <w:abstractNumId w:val="42"/>
  </w:num>
  <w:num w:numId="30">
    <w:abstractNumId w:val="52"/>
  </w:num>
  <w:num w:numId="31">
    <w:abstractNumId w:val="28"/>
  </w:num>
  <w:num w:numId="32">
    <w:abstractNumId w:val="20"/>
  </w:num>
  <w:num w:numId="33">
    <w:abstractNumId w:val="40"/>
  </w:num>
  <w:num w:numId="34">
    <w:abstractNumId w:val="36"/>
  </w:num>
  <w:num w:numId="35">
    <w:abstractNumId w:val="21"/>
  </w:num>
  <w:num w:numId="36">
    <w:abstractNumId w:val="43"/>
  </w:num>
  <w:num w:numId="37">
    <w:abstractNumId w:val="12"/>
  </w:num>
  <w:num w:numId="38">
    <w:abstractNumId w:val="27"/>
  </w:num>
  <w:num w:numId="39">
    <w:abstractNumId w:val="44"/>
  </w:num>
  <w:num w:numId="40">
    <w:abstractNumId w:val="15"/>
  </w:num>
  <w:num w:numId="41">
    <w:abstractNumId w:val="33"/>
  </w:num>
  <w:num w:numId="42">
    <w:abstractNumId w:val="24"/>
  </w:num>
  <w:num w:numId="43">
    <w:abstractNumId w:val="54"/>
  </w:num>
  <w:num w:numId="44">
    <w:abstractNumId w:val="26"/>
  </w:num>
  <w:num w:numId="45">
    <w:abstractNumId w:val="25"/>
  </w:num>
  <w:num w:numId="46">
    <w:abstractNumId w:val="11"/>
  </w:num>
  <w:num w:numId="47">
    <w:abstractNumId w:val="53"/>
  </w:num>
  <w:num w:numId="48">
    <w:abstractNumId w:val="41"/>
  </w:num>
  <w:num w:numId="49">
    <w:abstractNumId w:val="32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728C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31549"/>
    <w:rsid w:val="007405BE"/>
    <w:rsid w:val="00740D62"/>
    <w:rsid w:val="007417B8"/>
    <w:rsid w:val="0074365D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36439"/>
    <w:rsid w:val="00837B46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4324"/>
    <w:rsid w:val="00A413A5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7663"/>
    <w:rsid w:val="00BB275B"/>
    <w:rsid w:val="00BB7DAE"/>
    <w:rsid w:val="00BC0A0C"/>
    <w:rsid w:val="00BD43D7"/>
    <w:rsid w:val="00BD51D9"/>
    <w:rsid w:val="00BD5C25"/>
    <w:rsid w:val="00BD64FC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kolajki.pl/baza/przetargi/2022/20-07-2022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AC0C-1027-46C1-BF58-06573A6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3496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15</cp:revision>
  <cp:lastPrinted>2022-03-14T11:35:00Z</cp:lastPrinted>
  <dcterms:created xsi:type="dcterms:W3CDTF">2022-03-14T12:52:00Z</dcterms:created>
  <dcterms:modified xsi:type="dcterms:W3CDTF">2022-07-22T10:46:00Z</dcterms:modified>
</cp:coreProperties>
</file>