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21C3B6" w14:textId="77777777" w:rsidR="00EB1B3C" w:rsidRPr="000245AF" w:rsidRDefault="00EB1B3C" w:rsidP="00637762">
      <w:p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D1932FE" w14:textId="0939DEB7" w:rsidR="00637762" w:rsidRPr="000245AF" w:rsidRDefault="00637762" w:rsidP="00637762">
      <w:p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45AF">
        <w:rPr>
          <w:rFonts w:ascii="Arial" w:eastAsia="Calibri" w:hAnsi="Arial" w:cs="Arial"/>
          <w:sz w:val="20"/>
          <w:szCs w:val="20"/>
          <w:lang w:eastAsia="en-US"/>
        </w:rPr>
        <w:t>Nr postępowania: ZP/PN/03/21</w:t>
      </w:r>
    </w:p>
    <w:p w14:paraId="3AC5FF82" w14:textId="7D6D9A5A" w:rsidR="00637762" w:rsidRPr="000245AF" w:rsidRDefault="00637762" w:rsidP="00637762">
      <w:pPr>
        <w:widowControl w:val="0"/>
        <w:contextualSpacing/>
        <w:jc w:val="right"/>
        <w:rPr>
          <w:rFonts w:ascii="Arial" w:eastAsia="Calibri" w:hAnsi="Arial" w:cs="Arial"/>
          <w:sz w:val="20"/>
          <w:szCs w:val="20"/>
          <w:lang w:eastAsia="ar-SA"/>
        </w:rPr>
      </w:pPr>
      <w:r w:rsidRPr="000245AF">
        <w:rPr>
          <w:rFonts w:ascii="Arial" w:eastAsia="Calibri" w:hAnsi="Arial" w:cs="Arial"/>
          <w:b/>
          <w:bCs/>
          <w:sz w:val="20"/>
          <w:szCs w:val="20"/>
          <w:lang w:eastAsia="ar-SA"/>
        </w:rPr>
        <w:t>ZAŁĄCZNIK</w:t>
      </w:r>
      <w:r w:rsidRPr="000245AF">
        <w:rPr>
          <w:rFonts w:ascii="Arial" w:eastAsia="Calibri" w:hAnsi="Arial" w:cs="Arial"/>
          <w:b/>
          <w:sz w:val="20"/>
          <w:szCs w:val="20"/>
          <w:lang w:eastAsia="ar-SA"/>
        </w:rPr>
        <w:t xml:space="preserve"> NR </w:t>
      </w:r>
      <w:r w:rsidR="00832062" w:rsidRPr="000245AF">
        <w:rPr>
          <w:rFonts w:ascii="Arial" w:eastAsia="Calibri" w:hAnsi="Arial" w:cs="Arial"/>
          <w:b/>
          <w:sz w:val="20"/>
          <w:szCs w:val="20"/>
          <w:lang w:eastAsia="ar-SA"/>
        </w:rPr>
        <w:t>2</w:t>
      </w:r>
      <w:r w:rsidRPr="000245AF">
        <w:rPr>
          <w:rFonts w:ascii="Arial" w:eastAsia="Calibri" w:hAnsi="Arial" w:cs="Arial"/>
          <w:b/>
          <w:sz w:val="20"/>
          <w:szCs w:val="20"/>
          <w:lang w:eastAsia="ar-SA"/>
        </w:rPr>
        <w:t xml:space="preserve"> do SWZ</w:t>
      </w:r>
    </w:p>
    <w:p w14:paraId="58E7F1C5" w14:textId="77777777" w:rsidR="00637762" w:rsidRPr="000245AF" w:rsidRDefault="00637762" w:rsidP="00637762">
      <w:pPr>
        <w:ind w:left="5664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553300B6" w14:textId="77777777" w:rsidR="00637762" w:rsidRPr="000245AF" w:rsidRDefault="00637762" w:rsidP="00637762">
      <w:pPr>
        <w:ind w:left="5664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20AF2068" w14:textId="766126B1" w:rsidR="00637762" w:rsidRPr="000245AF" w:rsidRDefault="00637762" w:rsidP="00637762">
      <w:pPr>
        <w:ind w:left="5664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245AF">
        <w:rPr>
          <w:rFonts w:ascii="Arial" w:eastAsia="Calibri" w:hAnsi="Arial" w:cs="Arial"/>
          <w:sz w:val="20"/>
          <w:szCs w:val="20"/>
          <w:lang w:eastAsia="ar-SA"/>
        </w:rPr>
        <w:t>..................</w:t>
      </w:r>
      <w:r w:rsidR="00B772E0" w:rsidRPr="000245AF">
        <w:rPr>
          <w:rFonts w:ascii="Arial" w:eastAsia="Calibri" w:hAnsi="Arial" w:cs="Arial"/>
          <w:sz w:val="20"/>
          <w:szCs w:val="20"/>
          <w:lang w:eastAsia="ar-SA"/>
        </w:rPr>
        <w:t>d</w:t>
      </w:r>
      <w:r w:rsidRPr="000245AF">
        <w:rPr>
          <w:rFonts w:ascii="Arial" w:eastAsia="Calibri" w:hAnsi="Arial" w:cs="Arial"/>
          <w:sz w:val="20"/>
          <w:szCs w:val="20"/>
          <w:lang w:eastAsia="ar-SA"/>
        </w:rPr>
        <w:t>nia............................</w:t>
      </w:r>
    </w:p>
    <w:p w14:paraId="797B0AE6" w14:textId="77777777" w:rsidR="00637762" w:rsidRPr="000245AF" w:rsidRDefault="00637762" w:rsidP="00637762">
      <w:pPr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0245AF">
        <w:rPr>
          <w:rFonts w:ascii="Arial" w:eastAsia="Calibri" w:hAnsi="Arial" w:cs="Arial"/>
          <w:sz w:val="20"/>
          <w:szCs w:val="20"/>
          <w:lang w:eastAsia="ar-SA"/>
        </w:rPr>
        <w:tab/>
      </w:r>
      <w:r w:rsidRPr="000245AF">
        <w:rPr>
          <w:rFonts w:ascii="Arial" w:eastAsia="Calibri" w:hAnsi="Arial" w:cs="Arial"/>
          <w:sz w:val="20"/>
          <w:szCs w:val="20"/>
          <w:lang w:eastAsia="ar-SA"/>
        </w:rPr>
        <w:tab/>
      </w:r>
      <w:r w:rsidRPr="000245AF">
        <w:rPr>
          <w:rFonts w:ascii="Arial" w:eastAsia="Calibri" w:hAnsi="Arial" w:cs="Arial"/>
          <w:sz w:val="20"/>
          <w:szCs w:val="20"/>
          <w:lang w:eastAsia="ar-SA"/>
        </w:rPr>
        <w:tab/>
      </w:r>
      <w:r w:rsidRPr="000245AF">
        <w:rPr>
          <w:rFonts w:ascii="Arial" w:eastAsia="Calibri" w:hAnsi="Arial" w:cs="Arial"/>
          <w:sz w:val="20"/>
          <w:szCs w:val="20"/>
          <w:lang w:eastAsia="ar-SA"/>
        </w:rPr>
        <w:tab/>
      </w:r>
      <w:r w:rsidRPr="000245AF">
        <w:rPr>
          <w:rFonts w:ascii="Arial" w:eastAsia="Calibri" w:hAnsi="Arial" w:cs="Arial"/>
          <w:sz w:val="20"/>
          <w:szCs w:val="20"/>
          <w:lang w:eastAsia="ar-SA"/>
        </w:rPr>
        <w:tab/>
      </w:r>
    </w:p>
    <w:p w14:paraId="005E0096" w14:textId="77777777" w:rsidR="00637762" w:rsidRPr="000245AF" w:rsidRDefault="00637762" w:rsidP="00637762">
      <w:pPr>
        <w:ind w:left="3540"/>
        <w:contextualSpacing/>
        <w:jc w:val="both"/>
        <w:textAlignment w:val="baseline"/>
        <w:rPr>
          <w:rFonts w:ascii="Arial" w:eastAsia="SimSun" w:hAnsi="Arial" w:cs="Arial"/>
          <w:b/>
          <w:bCs/>
          <w:sz w:val="20"/>
          <w:szCs w:val="20"/>
          <w:lang w:eastAsia="ar-SA"/>
        </w:rPr>
      </w:pPr>
    </w:p>
    <w:p w14:paraId="314924AE" w14:textId="77777777" w:rsidR="00637762" w:rsidRPr="000245AF" w:rsidRDefault="00637762" w:rsidP="00637762">
      <w:pPr>
        <w:ind w:left="5664"/>
        <w:contextualSpacing/>
        <w:rPr>
          <w:rFonts w:ascii="Arial" w:eastAsia="Calibri" w:hAnsi="Arial" w:cs="Arial"/>
          <w:b/>
          <w:sz w:val="20"/>
          <w:szCs w:val="20"/>
          <w:lang w:eastAsia="ar-SA"/>
        </w:rPr>
      </w:pPr>
      <w:r w:rsidRPr="000245AF">
        <w:rPr>
          <w:rFonts w:ascii="Arial" w:eastAsia="Calibri" w:hAnsi="Arial" w:cs="Arial"/>
          <w:b/>
          <w:sz w:val="20"/>
          <w:szCs w:val="20"/>
          <w:lang w:eastAsia="ar-SA"/>
        </w:rPr>
        <w:t>InnoBaltica Sp. z o. o.</w:t>
      </w:r>
    </w:p>
    <w:p w14:paraId="5E10E4CD" w14:textId="77777777" w:rsidR="00637762" w:rsidRPr="000245AF" w:rsidRDefault="00637762" w:rsidP="00637762">
      <w:pPr>
        <w:ind w:left="5664"/>
        <w:contextualSpacing/>
        <w:rPr>
          <w:rFonts w:ascii="Arial" w:eastAsia="Calibri" w:hAnsi="Arial" w:cs="Arial"/>
          <w:b/>
          <w:sz w:val="20"/>
          <w:szCs w:val="20"/>
          <w:lang w:eastAsia="ar-SA"/>
        </w:rPr>
      </w:pPr>
      <w:r w:rsidRPr="000245AF">
        <w:rPr>
          <w:rFonts w:ascii="Arial" w:eastAsia="Calibri" w:hAnsi="Arial" w:cs="Arial"/>
          <w:b/>
          <w:sz w:val="20"/>
          <w:szCs w:val="20"/>
          <w:lang w:eastAsia="ar-SA"/>
        </w:rPr>
        <w:t>ul. Równa 19/21</w:t>
      </w:r>
    </w:p>
    <w:p w14:paraId="49268089" w14:textId="77777777" w:rsidR="00637762" w:rsidRPr="000245AF" w:rsidRDefault="00637762" w:rsidP="00637762">
      <w:pPr>
        <w:ind w:left="5664"/>
        <w:contextualSpacing/>
        <w:rPr>
          <w:rFonts w:ascii="Arial" w:eastAsia="Calibri" w:hAnsi="Arial" w:cs="Arial"/>
          <w:b/>
          <w:sz w:val="20"/>
          <w:szCs w:val="20"/>
          <w:lang w:eastAsia="ar-SA"/>
        </w:rPr>
      </w:pPr>
      <w:r w:rsidRPr="000245AF">
        <w:rPr>
          <w:rFonts w:ascii="Arial" w:eastAsia="Calibri" w:hAnsi="Arial" w:cs="Arial"/>
          <w:b/>
          <w:sz w:val="20"/>
          <w:szCs w:val="20"/>
          <w:lang w:eastAsia="ar-SA"/>
        </w:rPr>
        <w:t xml:space="preserve">80-067 Gdańsk </w:t>
      </w:r>
    </w:p>
    <w:p w14:paraId="651DEF78" w14:textId="77777777" w:rsidR="00637762" w:rsidRPr="000245AF" w:rsidRDefault="00637762" w:rsidP="00637762">
      <w:pPr>
        <w:ind w:left="5664"/>
        <w:contextualSpacing/>
        <w:jc w:val="both"/>
        <w:textAlignment w:val="baseline"/>
        <w:rPr>
          <w:rFonts w:ascii="Arial" w:eastAsia="SimSun" w:hAnsi="Arial" w:cs="Arial"/>
          <w:b/>
          <w:kern w:val="2"/>
          <w:sz w:val="20"/>
          <w:szCs w:val="20"/>
          <w:lang w:eastAsia="ar-SA" w:bidi="hi-IN"/>
        </w:rPr>
      </w:pPr>
      <w:r w:rsidRPr="000245AF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0245AF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0245AF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0245AF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0245AF">
        <w:rPr>
          <w:rFonts w:ascii="Arial" w:eastAsia="SimSun" w:hAnsi="Arial" w:cs="Arial"/>
          <w:sz w:val="20"/>
          <w:szCs w:val="20"/>
          <w:lang w:eastAsia="ar-SA" w:bidi="hi-IN"/>
        </w:rPr>
        <w:tab/>
      </w:r>
    </w:p>
    <w:p w14:paraId="4878B76B" w14:textId="77777777" w:rsidR="00637762" w:rsidRPr="000245AF" w:rsidRDefault="00637762" w:rsidP="00637762">
      <w:pPr>
        <w:contextualSpacing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0245AF">
        <w:rPr>
          <w:rFonts w:ascii="Arial" w:eastAsia="Calibri" w:hAnsi="Arial" w:cs="Arial"/>
          <w:b/>
          <w:sz w:val="20"/>
          <w:szCs w:val="20"/>
          <w:lang w:eastAsia="ar-SA"/>
        </w:rPr>
        <w:t>OFERTA</w:t>
      </w:r>
    </w:p>
    <w:p w14:paraId="5A216221" w14:textId="0C71CF83" w:rsidR="00637762" w:rsidRPr="000245AF" w:rsidRDefault="00637762" w:rsidP="00637762">
      <w:pPr>
        <w:contextualSpacing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0245AF">
        <w:rPr>
          <w:rFonts w:ascii="Arial" w:eastAsia="Calibri" w:hAnsi="Arial" w:cs="Arial"/>
          <w:b/>
          <w:sz w:val="20"/>
          <w:szCs w:val="20"/>
          <w:lang w:eastAsia="ar-SA"/>
        </w:rPr>
        <w:t>na</w:t>
      </w:r>
    </w:p>
    <w:p w14:paraId="0EA22F21" w14:textId="765C64E5" w:rsidR="00637762" w:rsidRPr="000245AF" w:rsidRDefault="00637762" w:rsidP="00637762">
      <w:pPr>
        <w:contextualSpacing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</w:p>
    <w:p w14:paraId="23B50EBA" w14:textId="08164AFE" w:rsidR="00637762" w:rsidRPr="000245AF" w:rsidRDefault="00637762" w:rsidP="00637762">
      <w:pPr>
        <w:spacing w:after="160" w:line="259" w:lineRule="auto"/>
        <w:jc w:val="both"/>
        <w:rPr>
          <w:rFonts w:ascii="Arial" w:eastAsia="Calibri" w:hAnsi="Arial" w:cs="Arial"/>
          <w:b/>
          <w:bCs/>
          <w:sz w:val="20"/>
          <w:szCs w:val="20"/>
          <w:lang w:val="en-GB" w:eastAsia="en-US"/>
        </w:rPr>
      </w:pPr>
      <w:proofErr w:type="spellStart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wykonanie</w:t>
      </w:r>
      <w:proofErr w:type="spell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</w:t>
      </w:r>
      <w:proofErr w:type="spellStart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eksperckiej</w:t>
      </w:r>
      <w:proofErr w:type="spell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</w:t>
      </w:r>
      <w:proofErr w:type="spellStart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usługi</w:t>
      </w:r>
      <w:proofErr w:type="spell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w </w:t>
      </w:r>
      <w:proofErr w:type="spellStart"/>
      <w:proofErr w:type="gramStart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zakresie</w:t>
      </w:r>
      <w:proofErr w:type="spell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 IoT</w:t>
      </w:r>
      <w:proofErr w:type="gram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</w:t>
      </w:r>
      <w:proofErr w:type="spellStart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i</w:t>
      </w:r>
      <w:proofErr w:type="spell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</w:t>
      </w:r>
      <w:proofErr w:type="spellStart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programowania</w:t>
      </w:r>
      <w:proofErr w:type="spell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w </w:t>
      </w:r>
      <w:proofErr w:type="spellStart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ramach</w:t>
      </w:r>
      <w:proofErr w:type="spell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</w:t>
      </w:r>
      <w:proofErr w:type="spellStart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zadania</w:t>
      </w:r>
      <w:proofErr w:type="spell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: </w:t>
      </w:r>
      <w:r w:rsidRPr="000245AF">
        <w:rPr>
          <w:rFonts w:ascii="Arial" w:eastAsia="Calibri" w:hAnsi="Arial" w:cs="Arial"/>
          <w:b/>
          <w:bCs/>
          <w:i/>
          <w:iCs/>
          <w:sz w:val="20"/>
          <w:szCs w:val="20"/>
          <w:lang w:val="en-GB" w:eastAsia="en-US"/>
        </w:rPr>
        <w:t>Development of functional and operational program, technical and operational study, in-depth feasibility study of the Integrated Mobility Services Platform</w:t>
      </w:r>
    </w:p>
    <w:p w14:paraId="5197986E" w14:textId="3FBF9BE3" w:rsidR="00637762" w:rsidRPr="000245AF" w:rsidRDefault="00637762" w:rsidP="00637762">
      <w:pPr>
        <w:contextualSpacing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</w:p>
    <w:p w14:paraId="34CC2AD5" w14:textId="77777777" w:rsidR="00637762" w:rsidRPr="000245AF" w:rsidRDefault="00637762" w:rsidP="00637762">
      <w:pPr>
        <w:contextualSpacing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1F3AE653" w14:textId="77777777" w:rsidR="00637762" w:rsidRPr="000245AF" w:rsidRDefault="00637762" w:rsidP="00637762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245AF">
        <w:rPr>
          <w:rFonts w:ascii="Arial" w:eastAsia="Calibri" w:hAnsi="Arial" w:cs="Arial"/>
          <w:b/>
          <w:sz w:val="20"/>
          <w:szCs w:val="20"/>
          <w:lang w:eastAsia="ar-SA"/>
        </w:rPr>
        <w:t>I. Dane dotyczące Wykonawcy:</w:t>
      </w:r>
    </w:p>
    <w:p w14:paraId="31A2BC1F" w14:textId="77777777" w:rsidR="00637762" w:rsidRPr="000245AF" w:rsidRDefault="00637762" w:rsidP="00637762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245AF">
        <w:rPr>
          <w:rFonts w:ascii="Arial" w:eastAsia="Calibri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4B17AD0E" w14:textId="77777777" w:rsidR="00637762" w:rsidRPr="000245AF" w:rsidRDefault="00637762" w:rsidP="00637762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245AF">
        <w:rPr>
          <w:rFonts w:ascii="Arial" w:eastAsia="Calibri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6656C9FA" w14:textId="77777777" w:rsidR="00637762" w:rsidRPr="000245AF" w:rsidRDefault="00637762" w:rsidP="00637762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proofErr w:type="gramStart"/>
      <w:r w:rsidRPr="000245AF">
        <w:rPr>
          <w:rFonts w:ascii="Arial" w:eastAsia="Calibri" w:hAnsi="Arial" w:cs="Arial"/>
          <w:sz w:val="20"/>
          <w:szCs w:val="20"/>
          <w:lang w:eastAsia="ar-SA"/>
        </w:rPr>
        <w:t>NIP:…</w:t>
      </w:r>
      <w:proofErr w:type="gramEnd"/>
      <w:r w:rsidRPr="000245AF">
        <w:rPr>
          <w:rFonts w:ascii="Arial" w:eastAsia="Calibri" w:hAnsi="Arial" w:cs="Arial"/>
          <w:sz w:val="20"/>
          <w:szCs w:val="20"/>
          <w:lang w:eastAsia="ar-SA"/>
        </w:rPr>
        <w:t>……………………………………......................REGON…………………….............………………...</w:t>
      </w:r>
    </w:p>
    <w:p w14:paraId="2A8F5822" w14:textId="77777777" w:rsidR="00637762" w:rsidRPr="000245AF" w:rsidRDefault="00637762" w:rsidP="00637762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245AF">
        <w:rPr>
          <w:rFonts w:ascii="Arial" w:eastAsia="Calibri" w:hAnsi="Arial" w:cs="Arial"/>
          <w:sz w:val="20"/>
          <w:szCs w:val="20"/>
          <w:lang w:eastAsia="ar-SA"/>
        </w:rPr>
        <w:t>Tel.................................................................KRS ………………………………………</w:t>
      </w:r>
      <w:proofErr w:type="gramStart"/>
      <w:r w:rsidRPr="000245AF">
        <w:rPr>
          <w:rFonts w:ascii="Arial" w:eastAsia="Calibri" w:hAnsi="Arial" w:cs="Arial"/>
          <w:sz w:val="20"/>
          <w:szCs w:val="20"/>
          <w:lang w:eastAsia="ar-SA"/>
        </w:rPr>
        <w:t>…….</w:t>
      </w:r>
      <w:proofErr w:type="gramEnd"/>
      <w:r w:rsidRPr="000245AF">
        <w:rPr>
          <w:rFonts w:ascii="Arial" w:eastAsia="Calibri" w:hAnsi="Arial" w:cs="Arial"/>
          <w:sz w:val="20"/>
          <w:szCs w:val="20"/>
          <w:lang w:eastAsia="ar-SA"/>
        </w:rPr>
        <w:t>.</w:t>
      </w:r>
    </w:p>
    <w:p w14:paraId="5834E1CC" w14:textId="77777777" w:rsidR="00637762" w:rsidRPr="000245AF" w:rsidRDefault="00637762" w:rsidP="00637762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245AF">
        <w:rPr>
          <w:rFonts w:ascii="Arial" w:eastAsia="Calibri" w:hAnsi="Arial" w:cs="Arial"/>
          <w:sz w:val="20"/>
          <w:szCs w:val="20"/>
          <w:lang w:eastAsia="ar-SA"/>
        </w:rPr>
        <w:t xml:space="preserve">Adres </w:t>
      </w:r>
      <w:proofErr w:type="gramStart"/>
      <w:r w:rsidRPr="000245AF">
        <w:rPr>
          <w:rFonts w:ascii="Arial" w:eastAsia="Calibri" w:hAnsi="Arial" w:cs="Arial"/>
          <w:sz w:val="20"/>
          <w:szCs w:val="20"/>
          <w:lang w:eastAsia="ar-SA"/>
        </w:rPr>
        <w:t>e-mail:…</w:t>
      </w:r>
      <w:proofErr w:type="gramEnd"/>
      <w:r w:rsidRPr="000245AF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14:paraId="7FC739F4" w14:textId="77777777" w:rsidR="00637762" w:rsidRPr="000245AF" w:rsidRDefault="00637762" w:rsidP="00637762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19074698" w14:textId="77777777" w:rsidR="00637762" w:rsidRPr="000245AF" w:rsidRDefault="00637762" w:rsidP="00637762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245AF">
        <w:rPr>
          <w:rFonts w:ascii="Arial" w:eastAsia="Calibri" w:hAnsi="Arial" w:cs="Arial"/>
          <w:b/>
          <w:sz w:val="20"/>
          <w:szCs w:val="20"/>
          <w:lang w:eastAsia="ar-SA"/>
        </w:rPr>
        <w:t>II. Cena oferty:</w:t>
      </w:r>
    </w:p>
    <w:p w14:paraId="472BFFEC" w14:textId="1673441E" w:rsidR="00637762" w:rsidRPr="000245AF" w:rsidRDefault="00637762" w:rsidP="00637762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245AF">
        <w:rPr>
          <w:rFonts w:ascii="Arial" w:eastAsia="Calibri" w:hAnsi="Arial" w:cs="Arial"/>
          <w:sz w:val="20"/>
          <w:szCs w:val="20"/>
          <w:lang w:eastAsia="ar-SA"/>
        </w:rPr>
        <w:t xml:space="preserve">W odpowiedzi na ogłoszenie o zamówieniu oferuję/oferujemy wykonanie przedmiotu zamówienia </w:t>
      </w:r>
      <w:r w:rsidR="00296DC1" w:rsidRPr="000245AF">
        <w:rPr>
          <w:rFonts w:ascii="Arial" w:eastAsia="Calibri" w:hAnsi="Arial" w:cs="Arial"/>
          <w:sz w:val="20"/>
          <w:szCs w:val="20"/>
          <w:lang w:eastAsia="ar-SA"/>
        </w:rPr>
        <w:br/>
      </w:r>
      <w:r w:rsidRPr="000245AF">
        <w:rPr>
          <w:rFonts w:ascii="Arial" w:eastAsia="Calibri" w:hAnsi="Arial" w:cs="Arial"/>
          <w:sz w:val="20"/>
          <w:szCs w:val="20"/>
          <w:lang w:eastAsia="ar-SA"/>
        </w:rPr>
        <w:t>za cenę ryczałtową:</w:t>
      </w:r>
    </w:p>
    <w:p w14:paraId="7E05DE3E" w14:textId="77777777" w:rsidR="00637762" w:rsidRPr="000245AF" w:rsidRDefault="00637762" w:rsidP="00637762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422BE4BD" w14:textId="121D39DF" w:rsidR="00637762" w:rsidRPr="000245AF" w:rsidRDefault="00637762" w:rsidP="00637762">
      <w:pPr>
        <w:contextualSpacing/>
        <w:jc w:val="both"/>
        <w:rPr>
          <w:rFonts w:ascii="Arial" w:eastAsia="Calibri" w:hAnsi="Arial" w:cs="Arial"/>
          <w:color w:val="1F4E79"/>
          <w:sz w:val="20"/>
          <w:szCs w:val="20"/>
          <w:lang w:eastAsia="ar-SA"/>
        </w:rPr>
      </w:pPr>
      <w:r w:rsidRPr="000245AF">
        <w:rPr>
          <w:rFonts w:ascii="Arial" w:eastAsia="Calibri" w:hAnsi="Arial" w:cs="Arial"/>
          <w:b/>
          <w:color w:val="1F4E79"/>
          <w:sz w:val="20"/>
          <w:szCs w:val="20"/>
          <w:lang w:eastAsia="ar-SA"/>
        </w:rPr>
        <w:t>Cena całkowita brutto…………………………………zł</w:t>
      </w:r>
    </w:p>
    <w:p w14:paraId="28F2F603" w14:textId="77777777" w:rsidR="00637762" w:rsidRPr="000245AF" w:rsidRDefault="00637762" w:rsidP="00637762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0BD49248" w14:textId="1AD8DDD1" w:rsidR="00637762" w:rsidRPr="000245AF" w:rsidRDefault="00637762" w:rsidP="00637762">
      <w:pPr>
        <w:contextualSpacing/>
        <w:jc w:val="both"/>
        <w:rPr>
          <w:rFonts w:ascii="Arial" w:eastAsia="Calibri" w:hAnsi="Arial" w:cs="Arial"/>
          <w:color w:val="1F4E79"/>
          <w:sz w:val="20"/>
          <w:szCs w:val="20"/>
          <w:lang w:eastAsia="ar-SA"/>
        </w:rPr>
      </w:pPr>
      <w:r w:rsidRPr="000245AF">
        <w:rPr>
          <w:rFonts w:ascii="Arial" w:eastAsia="Calibri" w:hAnsi="Arial" w:cs="Arial"/>
          <w:color w:val="1F4E79"/>
          <w:sz w:val="20"/>
          <w:szCs w:val="20"/>
          <w:lang w:eastAsia="ar-SA"/>
        </w:rPr>
        <w:t>W tym stawka VAT …</w:t>
      </w:r>
      <w:proofErr w:type="gramStart"/>
      <w:r w:rsidRPr="000245AF">
        <w:rPr>
          <w:rFonts w:ascii="Arial" w:eastAsia="Calibri" w:hAnsi="Arial" w:cs="Arial"/>
          <w:color w:val="1F4E79"/>
          <w:sz w:val="20"/>
          <w:szCs w:val="20"/>
          <w:lang w:eastAsia="ar-SA"/>
        </w:rPr>
        <w:t>…….</w:t>
      </w:r>
      <w:proofErr w:type="gramEnd"/>
      <w:r w:rsidRPr="000245AF">
        <w:rPr>
          <w:rFonts w:ascii="Arial" w:eastAsia="Calibri" w:hAnsi="Arial" w:cs="Arial"/>
          <w:color w:val="1F4E79"/>
          <w:sz w:val="20"/>
          <w:szCs w:val="20"/>
          <w:lang w:eastAsia="ar-SA"/>
        </w:rPr>
        <w:t xml:space="preserve">. % </w:t>
      </w:r>
    </w:p>
    <w:p w14:paraId="74FC88AE" w14:textId="77777777" w:rsidR="00637762" w:rsidRPr="000245AF" w:rsidRDefault="00637762" w:rsidP="00637762">
      <w:pPr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03F56F8B" w14:textId="77777777" w:rsidR="00637762" w:rsidRPr="000245AF" w:rsidRDefault="00637762" w:rsidP="00637762">
      <w:pPr>
        <w:contextualSpacing/>
        <w:rPr>
          <w:rFonts w:ascii="Times New Roman" w:hAnsi="Times New Roman" w:cs="Times New Roman"/>
          <w:lang w:eastAsia="pl-PL"/>
        </w:rPr>
      </w:pPr>
    </w:p>
    <w:p w14:paraId="1AD57CB2" w14:textId="00DDE8D1" w:rsidR="00637762" w:rsidRPr="000245AF" w:rsidRDefault="00637762" w:rsidP="00637762">
      <w:pPr>
        <w:contextualSpacing/>
        <w:rPr>
          <w:rFonts w:ascii="Arial" w:hAnsi="Arial" w:cs="Arial"/>
          <w:b/>
          <w:bCs/>
          <w:sz w:val="20"/>
          <w:szCs w:val="20"/>
          <w:lang w:eastAsia="pl-PL"/>
        </w:rPr>
      </w:pPr>
      <w:r w:rsidRPr="000245AF">
        <w:rPr>
          <w:rFonts w:ascii="Arial" w:hAnsi="Arial" w:cs="Arial"/>
          <w:b/>
          <w:bCs/>
          <w:sz w:val="20"/>
          <w:szCs w:val="20"/>
        </w:rPr>
        <w:t xml:space="preserve">III. </w:t>
      </w:r>
      <w:r w:rsidR="00516A45" w:rsidRPr="000245AF">
        <w:rPr>
          <w:rFonts w:ascii="Arial" w:hAnsi="Arial" w:cs="Arial"/>
          <w:b/>
          <w:bCs/>
          <w:sz w:val="20"/>
          <w:szCs w:val="20"/>
        </w:rPr>
        <w:t>Na potrzebę oceny</w:t>
      </w:r>
      <w:r w:rsidRPr="000245AF">
        <w:rPr>
          <w:rFonts w:ascii="Arial" w:hAnsi="Arial" w:cs="Arial"/>
          <w:b/>
          <w:bCs/>
          <w:sz w:val="20"/>
          <w:szCs w:val="20"/>
          <w:lang w:eastAsia="pl-PL"/>
        </w:rPr>
        <w:t xml:space="preserve"> oferty w ramach kryterium „rozwiązania testowe”</w:t>
      </w:r>
      <w:r w:rsidR="00F9185C" w:rsidRPr="000245AF">
        <w:rPr>
          <w:rFonts w:ascii="Arial" w:hAnsi="Arial" w:cs="Arial"/>
          <w:b/>
          <w:bCs/>
          <w:sz w:val="20"/>
          <w:szCs w:val="20"/>
          <w:lang w:eastAsia="pl-PL"/>
        </w:rPr>
        <w:t xml:space="preserve"> wskazujemy</w:t>
      </w:r>
      <w:r w:rsidRPr="000245AF">
        <w:rPr>
          <w:rFonts w:ascii="Arial" w:hAnsi="Arial" w:cs="Arial"/>
          <w:b/>
          <w:bCs/>
          <w:sz w:val="20"/>
          <w:szCs w:val="20"/>
          <w:lang w:eastAsia="pl-PL"/>
        </w:rPr>
        <w:t>:</w:t>
      </w:r>
    </w:p>
    <w:p w14:paraId="04993DEF" w14:textId="77777777" w:rsidR="00637762" w:rsidRPr="000245AF" w:rsidRDefault="00637762" w:rsidP="00637762">
      <w:pPr>
        <w:contextualSpacing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A5C9FE8" w14:textId="1B02FF77" w:rsidR="00637762" w:rsidRPr="000245AF" w:rsidRDefault="00637762" w:rsidP="00D45203">
      <w:pPr>
        <w:numPr>
          <w:ilvl w:val="6"/>
          <w:numId w:val="10"/>
        </w:numPr>
        <w:ind w:hanging="2236"/>
        <w:contextualSpacing/>
        <w:rPr>
          <w:rFonts w:ascii="Arial" w:hAnsi="Arial" w:cs="Arial"/>
          <w:color w:val="1F4E79"/>
          <w:sz w:val="20"/>
          <w:szCs w:val="20"/>
          <w:lang w:eastAsia="pl-PL"/>
        </w:rPr>
      </w:pPr>
      <w:r w:rsidRPr="000245AF">
        <w:rPr>
          <w:rFonts w:ascii="Arial" w:eastAsia="Calibri" w:hAnsi="Arial" w:cs="Arial"/>
          <w:b/>
          <w:bCs/>
          <w:color w:val="1F4E79"/>
          <w:sz w:val="20"/>
          <w:szCs w:val="20"/>
          <w:lang w:eastAsia="en-US"/>
        </w:rPr>
        <w:t xml:space="preserve">identyfikator znacznika BLE </w:t>
      </w:r>
      <w:proofErr w:type="spellStart"/>
      <w:r w:rsidRPr="000245AF">
        <w:rPr>
          <w:rFonts w:ascii="Arial" w:eastAsia="Calibri" w:hAnsi="Arial" w:cs="Arial"/>
          <w:b/>
          <w:bCs/>
          <w:color w:val="1F4E79"/>
          <w:sz w:val="20"/>
          <w:szCs w:val="20"/>
          <w:lang w:eastAsia="en-US"/>
        </w:rPr>
        <w:t>Beacon</w:t>
      </w:r>
      <w:proofErr w:type="spellEnd"/>
      <w:r w:rsidRPr="000245AF">
        <w:rPr>
          <w:rFonts w:ascii="Arial" w:eastAsia="Calibri" w:hAnsi="Arial" w:cs="Arial"/>
          <w:color w:val="1F4E79"/>
          <w:sz w:val="20"/>
          <w:szCs w:val="20"/>
          <w:lang w:eastAsia="en-US"/>
        </w:rPr>
        <w:t xml:space="preserve"> ………………………………………………………….</w:t>
      </w:r>
    </w:p>
    <w:p w14:paraId="3E6F5E93" w14:textId="6E922593" w:rsidR="00637762" w:rsidRPr="000245AF" w:rsidRDefault="00637762" w:rsidP="00637762">
      <w:pPr>
        <w:contextualSpacing/>
        <w:jc w:val="both"/>
        <w:rPr>
          <w:rFonts w:ascii="Arial" w:eastAsia="Calibri" w:hAnsi="Arial" w:cs="Arial"/>
          <w:sz w:val="16"/>
          <w:szCs w:val="16"/>
          <w:lang w:eastAsia="ar-SA"/>
        </w:rPr>
      </w:pPr>
      <w:r w:rsidRPr="000245AF">
        <w:rPr>
          <w:rFonts w:ascii="Arial" w:eastAsia="Calibri" w:hAnsi="Arial" w:cs="Arial"/>
          <w:sz w:val="20"/>
          <w:szCs w:val="20"/>
          <w:lang w:eastAsia="ar-SA"/>
        </w:rPr>
        <w:tab/>
      </w:r>
      <w:r w:rsidRPr="000245AF">
        <w:rPr>
          <w:rFonts w:ascii="Arial" w:eastAsia="Calibri" w:hAnsi="Arial" w:cs="Arial"/>
          <w:sz w:val="20"/>
          <w:szCs w:val="20"/>
          <w:lang w:eastAsia="ar-SA"/>
        </w:rPr>
        <w:tab/>
      </w:r>
      <w:r w:rsidRPr="000245AF">
        <w:rPr>
          <w:rFonts w:ascii="Arial" w:eastAsia="Calibri" w:hAnsi="Arial" w:cs="Arial"/>
          <w:sz w:val="20"/>
          <w:szCs w:val="20"/>
          <w:lang w:eastAsia="ar-SA"/>
        </w:rPr>
        <w:tab/>
      </w:r>
      <w:r w:rsidRPr="000245AF">
        <w:rPr>
          <w:rFonts w:ascii="Arial" w:eastAsia="Calibri" w:hAnsi="Arial" w:cs="Arial"/>
          <w:sz w:val="20"/>
          <w:szCs w:val="20"/>
          <w:lang w:eastAsia="ar-SA"/>
        </w:rPr>
        <w:tab/>
      </w:r>
      <w:r w:rsidRPr="000245AF">
        <w:rPr>
          <w:rFonts w:ascii="Arial" w:eastAsia="Calibri" w:hAnsi="Arial" w:cs="Arial"/>
          <w:sz w:val="20"/>
          <w:szCs w:val="20"/>
          <w:lang w:eastAsia="ar-SA"/>
        </w:rPr>
        <w:tab/>
      </w:r>
      <w:r w:rsidRPr="000245AF">
        <w:rPr>
          <w:rFonts w:ascii="Arial" w:eastAsia="Calibri" w:hAnsi="Arial" w:cs="Arial"/>
          <w:sz w:val="20"/>
          <w:szCs w:val="20"/>
          <w:lang w:eastAsia="ar-SA"/>
        </w:rPr>
        <w:tab/>
      </w:r>
      <w:r w:rsidRPr="000245AF">
        <w:rPr>
          <w:rFonts w:ascii="Arial" w:eastAsia="Calibri" w:hAnsi="Arial" w:cs="Arial"/>
          <w:sz w:val="16"/>
          <w:szCs w:val="16"/>
          <w:lang w:eastAsia="ar-SA"/>
        </w:rPr>
        <w:t>(wskazuje Wykonawca)</w:t>
      </w:r>
    </w:p>
    <w:p w14:paraId="77B877B4" w14:textId="7AD5259B" w:rsidR="00516A45" w:rsidRPr="000245AF" w:rsidRDefault="00516A45" w:rsidP="00637762">
      <w:pPr>
        <w:contextualSpacing/>
        <w:jc w:val="both"/>
        <w:rPr>
          <w:rFonts w:ascii="Arial" w:eastAsia="Calibri" w:hAnsi="Arial" w:cs="Arial"/>
          <w:sz w:val="16"/>
          <w:szCs w:val="16"/>
          <w:lang w:eastAsia="ar-SA"/>
        </w:rPr>
      </w:pPr>
    </w:p>
    <w:p w14:paraId="69A71238" w14:textId="1B8DCC6F" w:rsidR="00F9185C" w:rsidRPr="000245AF" w:rsidRDefault="00F9185C" w:rsidP="00516A45">
      <w:pPr>
        <w:numPr>
          <w:ilvl w:val="6"/>
          <w:numId w:val="10"/>
        </w:numPr>
        <w:spacing w:after="160" w:line="259" w:lineRule="auto"/>
        <w:ind w:left="709" w:hanging="425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245AF">
        <w:rPr>
          <w:rFonts w:ascii="Arial" w:eastAsia="Calibri" w:hAnsi="Arial" w:cs="Arial"/>
          <w:sz w:val="20"/>
          <w:szCs w:val="20"/>
          <w:lang w:eastAsia="pl-PL"/>
        </w:rPr>
        <w:t>konto pocztowe do testowania aplikacji próbki</w:t>
      </w:r>
    </w:p>
    <w:p w14:paraId="29E87DCA" w14:textId="77777777" w:rsidR="00F9185C" w:rsidRPr="000245AF" w:rsidRDefault="00F9185C" w:rsidP="00D45203">
      <w:pPr>
        <w:spacing w:after="160" w:line="259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3A16480" w14:textId="4972DF56" w:rsidR="00516A45" w:rsidRPr="000245AF" w:rsidRDefault="00516A45" w:rsidP="00D45203">
      <w:pPr>
        <w:spacing w:after="160" w:line="360" w:lineRule="auto"/>
        <w:ind w:left="709"/>
        <w:contextualSpacing/>
        <w:jc w:val="both"/>
        <w:rPr>
          <w:rFonts w:ascii="Arial" w:eastAsia="Calibri" w:hAnsi="Arial" w:cs="Arial"/>
          <w:color w:val="1F4E79"/>
          <w:sz w:val="20"/>
          <w:szCs w:val="20"/>
          <w:lang w:eastAsia="pl-PL"/>
        </w:rPr>
      </w:pPr>
      <w:r w:rsidRPr="000245AF">
        <w:rPr>
          <w:rFonts w:ascii="Arial" w:eastAsia="Calibri" w:hAnsi="Arial" w:cs="Arial"/>
          <w:b/>
          <w:bCs/>
          <w:color w:val="1F4E79"/>
          <w:sz w:val="20"/>
          <w:szCs w:val="20"/>
          <w:lang w:eastAsia="pl-PL"/>
        </w:rPr>
        <w:t>adres www strony do logowania</w:t>
      </w:r>
      <w:r w:rsidRPr="000245AF">
        <w:rPr>
          <w:rFonts w:ascii="Arial" w:eastAsia="Calibri" w:hAnsi="Arial" w:cs="Arial"/>
          <w:color w:val="1F4E79"/>
          <w:sz w:val="20"/>
          <w:szCs w:val="20"/>
          <w:lang w:eastAsia="pl-PL"/>
        </w:rPr>
        <w:t>……………………………………………………………</w:t>
      </w:r>
      <w:proofErr w:type="gramStart"/>
      <w:r w:rsidRPr="000245AF">
        <w:rPr>
          <w:rFonts w:ascii="Arial" w:eastAsia="Calibri" w:hAnsi="Arial" w:cs="Arial"/>
          <w:color w:val="1F4E79"/>
          <w:sz w:val="20"/>
          <w:szCs w:val="20"/>
          <w:lang w:eastAsia="pl-PL"/>
        </w:rPr>
        <w:t>…,.</w:t>
      </w:r>
      <w:proofErr w:type="gramEnd"/>
    </w:p>
    <w:p w14:paraId="48CDA9FF" w14:textId="16F53092" w:rsidR="00516A45" w:rsidRPr="000245AF" w:rsidRDefault="00516A45" w:rsidP="00D45203">
      <w:pPr>
        <w:spacing w:after="160" w:line="360" w:lineRule="auto"/>
        <w:ind w:left="709"/>
        <w:contextualSpacing/>
        <w:jc w:val="both"/>
        <w:rPr>
          <w:rFonts w:ascii="Arial" w:eastAsia="Calibri" w:hAnsi="Arial" w:cs="Arial"/>
          <w:color w:val="1F4E79"/>
          <w:sz w:val="20"/>
          <w:szCs w:val="20"/>
          <w:lang w:eastAsia="pl-PL"/>
        </w:rPr>
      </w:pPr>
      <w:r w:rsidRPr="000245AF">
        <w:rPr>
          <w:rFonts w:ascii="Arial" w:eastAsia="Calibri" w:hAnsi="Arial" w:cs="Arial"/>
          <w:b/>
          <w:bCs/>
          <w:color w:val="1F4E79"/>
          <w:sz w:val="20"/>
          <w:szCs w:val="20"/>
          <w:lang w:eastAsia="pl-PL"/>
        </w:rPr>
        <w:t>Login</w:t>
      </w:r>
      <w:r w:rsidRPr="000245AF">
        <w:rPr>
          <w:rFonts w:ascii="Arial" w:eastAsia="Calibri" w:hAnsi="Arial" w:cs="Arial"/>
          <w:color w:val="1F4E79"/>
          <w:sz w:val="20"/>
          <w:szCs w:val="20"/>
          <w:lang w:eastAsia="pl-PL"/>
        </w:rPr>
        <w:t>…………………………………………………………………………………………</w:t>
      </w:r>
      <w:proofErr w:type="gramStart"/>
      <w:r w:rsidRPr="000245AF">
        <w:rPr>
          <w:rFonts w:ascii="Arial" w:eastAsia="Calibri" w:hAnsi="Arial" w:cs="Arial"/>
          <w:color w:val="1F4E79"/>
          <w:sz w:val="20"/>
          <w:szCs w:val="20"/>
          <w:lang w:eastAsia="pl-PL"/>
        </w:rPr>
        <w:t>…,…</w:t>
      </w:r>
      <w:proofErr w:type="gramEnd"/>
      <w:r w:rsidRPr="000245AF">
        <w:rPr>
          <w:rFonts w:ascii="Arial" w:eastAsia="Calibri" w:hAnsi="Arial" w:cs="Arial"/>
          <w:color w:val="1F4E79"/>
          <w:sz w:val="20"/>
          <w:szCs w:val="20"/>
          <w:lang w:eastAsia="pl-PL"/>
        </w:rPr>
        <w:t>…</w:t>
      </w:r>
    </w:p>
    <w:p w14:paraId="5E1096D4" w14:textId="2B788EC0" w:rsidR="00516A45" w:rsidRPr="000245AF" w:rsidRDefault="00516A45" w:rsidP="00D45203">
      <w:pPr>
        <w:spacing w:after="160" w:line="360" w:lineRule="auto"/>
        <w:ind w:left="709"/>
        <w:contextualSpacing/>
        <w:jc w:val="both"/>
        <w:rPr>
          <w:rFonts w:ascii="Arial" w:eastAsia="Calibri" w:hAnsi="Arial" w:cs="Arial"/>
          <w:color w:val="1F4E79"/>
          <w:sz w:val="20"/>
          <w:szCs w:val="20"/>
          <w:lang w:eastAsia="pl-PL"/>
        </w:rPr>
      </w:pPr>
      <w:r w:rsidRPr="000245AF">
        <w:rPr>
          <w:rFonts w:ascii="Arial" w:eastAsia="Calibri" w:hAnsi="Arial" w:cs="Arial"/>
          <w:b/>
          <w:bCs/>
          <w:color w:val="1F4E79"/>
          <w:sz w:val="20"/>
          <w:szCs w:val="20"/>
          <w:lang w:eastAsia="pl-PL"/>
        </w:rPr>
        <w:t>hasło</w:t>
      </w:r>
      <w:r w:rsidRPr="000245AF">
        <w:rPr>
          <w:rFonts w:ascii="Arial" w:eastAsia="Calibri" w:hAnsi="Arial" w:cs="Arial"/>
          <w:color w:val="1F4E79"/>
          <w:sz w:val="20"/>
          <w:szCs w:val="20"/>
          <w:lang w:eastAsia="pl-PL"/>
        </w:rPr>
        <w:t>…………………………………………………………………………………………</w:t>
      </w:r>
      <w:proofErr w:type="gramStart"/>
      <w:r w:rsidRPr="000245AF">
        <w:rPr>
          <w:rFonts w:ascii="Arial" w:eastAsia="Calibri" w:hAnsi="Arial" w:cs="Arial"/>
          <w:color w:val="1F4E79"/>
          <w:sz w:val="20"/>
          <w:szCs w:val="20"/>
          <w:lang w:eastAsia="pl-PL"/>
        </w:rPr>
        <w:t>…,…</w:t>
      </w:r>
      <w:proofErr w:type="gramEnd"/>
      <w:r w:rsidRPr="000245AF">
        <w:rPr>
          <w:rFonts w:ascii="Arial" w:eastAsia="Calibri" w:hAnsi="Arial" w:cs="Arial"/>
          <w:color w:val="1F4E79"/>
          <w:sz w:val="20"/>
          <w:szCs w:val="20"/>
          <w:lang w:eastAsia="pl-PL"/>
        </w:rPr>
        <w:t xml:space="preserve">… </w:t>
      </w:r>
    </w:p>
    <w:p w14:paraId="518BF854" w14:textId="79BD54DC" w:rsidR="00637762" w:rsidRPr="000245AF" w:rsidRDefault="00F9185C" w:rsidP="00D45203">
      <w:pPr>
        <w:spacing w:after="160" w:line="256" w:lineRule="auto"/>
        <w:ind w:left="3545" w:firstLine="709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245AF">
        <w:rPr>
          <w:rFonts w:ascii="Arial" w:eastAsia="Calibri" w:hAnsi="Arial" w:cs="Arial"/>
          <w:sz w:val="16"/>
          <w:szCs w:val="16"/>
          <w:lang w:eastAsia="ar-SA"/>
        </w:rPr>
        <w:t>(wskazuje Wykonawca)</w:t>
      </w:r>
    </w:p>
    <w:p w14:paraId="01C2A0EF" w14:textId="00FFADD8" w:rsidR="00637762" w:rsidRPr="000245AF" w:rsidRDefault="00637762" w:rsidP="00637762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245AF">
        <w:rPr>
          <w:rFonts w:ascii="Arial" w:hAnsi="Arial" w:cs="Arial"/>
          <w:b/>
          <w:color w:val="000000"/>
          <w:sz w:val="20"/>
          <w:szCs w:val="20"/>
          <w:lang w:eastAsia="ar-SA"/>
        </w:rPr>
        <w:lastRenderedPageBreak/>
        <w:t>III. Podwykonawca:</w:t>
      </w:r>
    </w:p>
    <w:p w14:paraId="22A4B250" w14:textId="77777777" w:rsidR="00637762" w:rsidRPr="000245AF" w:rsidRDefault="00637762" w:rsidP="00637762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245AF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 (o ile są znane):</w:t>
      </w:r>
    </w:p>
    <w:p w14:paraId="23597777" w14:textId="77777777" w:rsidR="00637762" w:rsidRPr="000245AF" w:rsidRDefault="00637762" w:rsidP="00637762">
      <w:pPr>
        <w:tabs>
          <w:tab w:val="left" w:pos="17324"/>
        </w:tabs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245AF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3A48D6E3" w14:textId="77777777" w:rsidR="00637762" w:rsidRPr="000245AF" w:rsidRDefault="00637762" w:rsidP="00637762">
      <w:pPr>
        <w:tabs>
          <w:tab w:val="left" w:pos="1732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245AF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1768A752" w14:textId="77777777" w:rsidR="00637762" w:rsidRPr="000245AF" w:rsidRDefault="00637762" w:rsidP="00637762">
      <w:pPr>
        <w:jc w:val="both"/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</w:pPr>
      <w:r w:rsidRPr="000245AF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24E7BB00" w14:textId="77777777" w:rsidR="00637762" w:rsidRPr="000245AF" w:rsidRDefault="00637762" w:rsidP="00637762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8FDAA0B" w14:textId="22677006" w:rsidR="00637762" w:rsidRPr="000245AF" w:rsidRDefault="00637762" w:rsidP="00637762">
      <w:pPr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</w:pPr>
      <w:r w:rsidRPr="000245A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IV. Ponadto oświadczam(y), że:</w:t>
      </w:r>
    </w:p>
    <w:p w14:paraId="6963B9ED" w14:textId="77777777" w:rsidR="00637762" w:rsidRPr="000245AF" w:rsidRDefault="00637762" w:rsidP="00637762">
      <w:pPr>
        <w:ind w:right="708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61581D98" w14:textId="5E8A87CA" w:rsidR="00682550" w:rsidRPr="000245AF" w:rsidRDefault="00682550" w:rsidP="00682550">
      <w:pPr>
        <w:numPr>
          <w:ilvl w:val="0"/>
          <w:numId w:val="53"/>
        </w:numPr>
        <w:tabs>
          <w:tab w:val="left" w:pos="0"/>
        </w:tabs>
        <w:suppressAutoHyphens/>
        <w:ind w:left="284" w:hanging="284"/>
        <w:contextualSpacing/>
        <w:jc w:val="both"/>
        <w:rPr>
          <w:rFonts w:ascii="Arial" w:hAnsi="Arial" w:cs="Arial"/>
          <w:b/>
          <w:color w:val="00000A"/>
          <w:kern w:val="2"/>
          <w:sz w:val="20"/>
          <w:szCs w:val="20"/>
          <w:u w:val="single"/>
          <w:lang w:eastAsia="ar-SA"/>
        </w:rPr>
      </w:pPr>
      <w:r w:rsidRPr="000245AF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>Jesteśmy małym lub średnim</w:t>
      </w:r>
      <w:r w:rsidR="00296DC1" w:rsidRPr="000245AF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 xml:space="preserve"> </w:t>
      </w:r>
      <w:proofErr w:type="gramStart"/>
      <w:r w:rsidRPr="000245AF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>przedsiębiorstwem</w:t>
      </w:r>
      <w:r w:rsidR="00296DC1" w:rsidRPr="000245AF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>:</w:t>
      </w:r>
      <w:r w:rsidRPr="000245AF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 xml:space="preserve">   </w:t>
      </w:r>
      <w:proofErr w:type="gramEnd"/>
      <w:r w:rsidRPr="000245AF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 xml:space="preserve">     </w:t>
      </w:r>
      <w:r w:rsidRPr="000245AF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TAK         NIE</w:t>
      </w:r>
      <w:r w:rsidRPr="000245AF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 xml:space="preserve">       – </w:t>
      </w:r>
      <w:r w:rsidRPr="000245AF">
        <w:rPr>
          <w:rFonts w:ascii="Arial" w:hAnsi="Arial" w:cs="Arial"/>
          <w:b/>
          <w:color w:val="00000A"/>
          <w:kern w:val="1"/>
          <w:sz w:val="20"/>
          <w:szCs w:val="20"/>
          <w:u w:val="single"/>
          <w:lang w:eastAsia="ar-SA"/>
        </w:rPr>
        <w:t>odpowiednie zakreślić.</w:t>
      </w:r>
    </w:p>
    <w:p w14:paraId="0C743813" w14:textId="77777777" w:rsidR="00682550" w:rsidRPr="000245AF" w:rsidRDefault="00682550" w:rsidP="00682550">
      <w:pPr>
        <w:numPr>
          <w:ilvl w:val="0"/>
          <w:numId w:val="53"/>
        </w:numPr>
        <w:tabs>
          <w:tab w:val="left" w:pos="0"/>
        </w:tabs>
        <w:suppressAutoHyphens/>
        <w:ind w:left="284" w:hanging="284"/>
        <w:contextualSpacing/>
        <w:jc w:val="both"/>
        <w:rPr>
          <w:rFonts w:ascii="Arial" w:hAnsi="Arial" w:cs="Arial"/>
          <w:b/>
          <w:color w:val="00000A"/>
          <w:kern w:val="2"/>
          <w:sz w:val="20"/>
          <w:szCs w:val="20"/>
          <w:lang w:eastAsia="ar-SA"/>
        </w:rPr>
      </w:pPr>
      <w:r w:rsidRPr="000245AF">
        <w:rPr>
          <w:rFonts w:ascii="Arial" w:hAnsi="Arial" w:cs="Arial"/>
          <w:color w:val="00000A"/>
          <w:kern w:val="2"/>
          <w:sz w:val="20"/>
          <w:szCs w:val="20"/>
          <w:lang w:eastAsia="ar-SA"/>
        </w:rPr>
        <w:t xml:space="preserve">Pochodzę z innego państwa członkowskiego Unii Europejskiej     </w:t>
      </w:r>
      <w:r w:rsidRPr="000245AF">
        <w:rPr>
          <w:rFonts w:ascii="Arial" w:hAnsi="Arial" w:cs="Arial"/>
          <w:b/>
          <w:color w:val="00000A"/>
          <w:kern w:val="2"/>
          <w:sz w:val="20"/>
          <w:szCs w:val="20"/>
          <w:lang w:eastAsia="ar-SA"/>
        </w:rPr>
        <w:t>TAK   NIE – odpowiednie zakreślić</w:t>
      </w:r>
    </w:p>
    <w:p w14:paraId="6197DAEF" w14:textId="77777777" w:rsidR="00682550" w:rsidRPr="000245AF" w:rsidRDefault="00682550" w:rsidP="00682550">
      <w:pPr>
        <w:numPr>
          <w:ilvl w:val="0"/>
          <w:numId w:val="53"/>
        </w:numPr>
        <w:tabs>
          <w:tab w:val="left" w:pos="0"/>
        </w:tabs>
        <w:suppressAutoHyphens/>
        <w:ind w:left="284" w:hanging="284"/>
        <w:contextualSpacing/>
        <w:jc w:val="both"/>
        <w:rPr>
          <w:rFonts w:ascii="Arial" w:hAnsi="Arial" w:cs="Arial"/>
          <w:b/>
          <w:color w:val="00000A"/>
          <w:kern w:val="2"/>
          <w:sz w:val="20"/>
          <w:szCs w:val="20"/>
          <w:lang w:eastAsia="ar-SA"/>
        </w:rPr>
      </w:pPr>
      <w:r w:rsidRPr="000245AF">
        <w:rPr>
          <w:rFonts w:ascii="Arial" w:hAnsi="Arial" w:cs="Arial"/>
          <w:color w:val="00000A"/>
          <w:kern w:val="2"/>
          <w:sz w:val="20"/>
          <w:szCs w:val="20"/>
          <w:lang w:eastAsia="ar-SA"/>
        </w:rPr>
        <w:t xml:space="preserve">Pochodzę z innego państwa nie będącego członkiem Unii Europejskiej: </w:t>
      </w:r>
      <w:r w:rsidRPr="000245AF">
        <w:rPr>
          <w:rFonts w:ascii="Arial" w:hAnsi="Arial" w:cs="Arial"/>
          <w:b/>
          <w:color w:val="00000A"/>
          <w:kern w:val="2"/>
          <w:sz w:val="20"/>
          <w:szCs w:val="20"/>
          <w:lang w:eastAsia="ar-SA"/>
        </w:rPr>
        <w:t>TAK    NIE – odpowiednie zakreślić</w:t>
      </w:r>
    </w:p>
    <w:p w14:paraId="19B6FF35" w14:textId="77777777" w:rsidR="00682550" w:rsidRPr="000245AF" w:rsidRDefault="00682550" w:rsidP="00682550">
      <w:pPr>
        <w:numPr>
          <w:ilvl w:val="0"/>
          <w:numId w:val="53"/>
        </w:numPr>
        <w:tabs>
          <w:tab w:val="left" w:pos="0"/>
        </w:tabs>
        <w:suppressAutoHyphens/>
        <w:ind w:left="284" w:hanging="284"/>
        <w:contextualSpacing/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  <w:r w:rsidRPr="000245AF">
        <w:rPr>
          <w:rFonts w:ascii="Arial" w:hAnsi="Arial" w:cs="Arial"/>
          <w:bCs/>
          <w:color w:val="00000A"/>
          <w:kern w:val="1"/>
          <w:sz w:val="20"/>
          <w:szCs w:val="20"/>
          <w:lang w:eastAsia="ar-SA"/>
        </w:rPr>
        <w:t>Wybór oferty prowadzi/nie prowadzi</w:t>
      </w:r>
      <w:r w:rsidRPr="000245AF">
        <w:rPr>
          <w:rFonts w:ascii="Arial" w:hAnsi="Arial" w:cs="Arial"/>
          <w:bCs/>
          <w:color w:val="00000A"/>
          <w:kern w:val="1"/>
          <w:sz w:val="20"/>
          <w:szCs w:val="20"/>
          <w:vertAlign w:val="superscript"/>
          <w:lang w:eastAsia="ar-SA"/>
        </w:rPr>
        <w:t xml:space="preserve"> </w:t>
      </w:r>
      <w:r w:rsidRPr="000245AF">
        <w:rPr>
          <w:rFonts w:ascii="Arial" w:hAnsi="Arial" w:cs="Arial"/>
          <w:bCs/>
          <w:color w:val="00000A"/>
          <w:kern w:val="1"/>
          <w:sz w:val="20"/>
          <w:szCs w:val="20"/>
          <w:lang w:eastAsia="ar-SA"/>
        </w:rPr>
        <w:t>do powstania u Zamawiającego obowiązku podatkowego:</w:t>
      </w:r>
    </w:p>
    <w:p w14:paraId="1C695BD0" w14:textId="77777777" w:rsidR="00682550" w:rsidRPr="000245AF" w:rsidRDefault="00682550" w:rsidP="00682550">
      <w:pPr>
        <w:numPr>
          <w:ilvl w:val="2"/>
          <w:numId w:val="61"/>
        </w:numPr>
        <w:suppressAutoHyphens/>
        <w:ind w:left="567" w:hanging="283"/>
        <w:contextualSpacing/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  <w:r w:rsidRPr="000245AF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>Nazwa towaru lub usługi, których dostawa lub świadczenie będzie prowadzić do powstania obowiązku podatkowego: ………………</w:t>
      </w:r>
      <w:proofErr w:type="gramStart"/>
      <w:r w:rsidRPr="000245AF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>…….</w:t>
      </w:r>
      <w:proofErr w:type="gramEnd"/>
      <w:r w:rsidRPr="000245AF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>.…………………………………………………………</w:t>
      </w:r>
    </w:p>
    <w:p w14:paraId="10F3FFF3" w14:textId="77777777" w:rsidR="00682550" w:rsidRPr="000245AF" w:rsidRDefault="00682550" w:rsidP="00682550">
      <w:pPr>
        <w:numPr>
          <w:ilvl w:val="2"/>
          <w:numId w:val="61"/>
        </w:numPr>
        <w:suppressAutoHyphens/>
        <w:ind w:left="567" w:hanging="283"/>
        <w:contextualSpacing/>
        <w:jc w:val="both"/>
        <w:rPr>
          <w:rFonts w:ascii="Arial" w:hAnsi="Arial" w:cs="Arial"/>
          <w:bCs/>
          <w:color w:val="00000A"/>
          <w:kern w:val="1"/>
          <w:sz w:val="20"/>
          <w:szCs w:val="20"/>
          <w:lang w:eastAsia="ar-SA"/>
        </w:rPr>
      </w:pPr>
      <w:r w:rsidRPr="000245AF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>Wartość towaru lub usługi bez kwoty podatku VAT: ………</w:t>
      </w:r>
      <w:proofErr w:type="gramStart"/>
      <w:r w:rsidRPr="000245AF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>…….</w:t>
      </w:r>
      <w:proofErr w:type="gramEnd"/>
      <w:r w:rsidRPr="000245AF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>.……………………………………</w:t>
      </w:r>
    </w:p>
    <w:p w14:paraId="7BAEC864" w14:textId="77777777" w:rsidR="00682550" w:rsidRPr="000245AF" w:rsidRDefault="00682550" w:rsidP="00682550">
      <w:pPr>
        <w:numPr>
          <w:ilvl w:val="2"/>
          <w:numId w:val="61"/>
        </w:numPr>
        <w:suppressAutoHyphens/>
        <w:ind w:left="567" w:hanging="283"/>
        <w:contextualSpacing/>
        <w:jc w:val="both"/>
        <w:rPr>
          <w:rFonts w:ascii="Arial" w:hAnsi="Arial" w:cs="Arial"/>
          <w:bCs/>
          <w:color w:val="00000A"/>
          <w:kern w:val="1"/>
          <w:sz w:val="20"/>
          <w:szCs w:val="20"/>
          <w:lang w:eastAsia="ar-SA"/>
        </w:rPr>
      </w:pPr>
      <w:r w:rsidRPr="000245AF">
        <w:rPr>
          <w:rFonts w:ascii="Arial" w:hAnsi="Arial" w:cs="Arial"/>
          <w:bCs/>
          <w:color w:val="00000A"/>
          <w:kern w:val="1"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……………………………………………………………………………………………</w:t>
      </w:r>
    </w:p>
    <w:p w14:paraId="7B4AB097" w14:textId="77777777" w:rsidR="00682550" w:rsidRPr="000245AF" w:rsidRDefault="00682550" w:rsidP="00682550">
      <w:pPr>
        <w:numPr>
          <w:ilvl w:val="0"/>
          <w:numId w:val="62"/>
        </w:numPr>
        <w:suppressAutoHyphens/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  <w:r w:rsidRPr="000245AF">
        <w:rPr>
          <w:rFonts w:ascii="Arial" w:hAnsi="Arial" w:cs="Arial"/>
          <w:bCs/>
          <w:color w:val="00000A"/>
          <w:kern w:val="1"/>
          <w:sz w:val="20"/>
          <w:szCs w:val="20"/>
          <w:lang w:eastAsia="ar-SA"/>
        </w:rPr>
        <w:t xml:space="preserve">Zapoznałem się ze wszystkimi warunkami określonymi w SWZ oraz we Wzorze umowy </w:t>
      </w:r>
      <w:proofErr w:type="gramStart"/>
      <w:r w:rsidRPr="000245AF">
        <w:rPr>
          <w:rFonts w:ascii="Arial" w:hAnsi="Arial" w:cs="Arial"/>
          <w:bCs/>
          <w:color w:val="00000A"/>
          <w:kern w:val="1"/>
          <w:sz w:val="20"/>
          <w:szCs w:val="20"/>
          <w:lang w:eastAsia="ar-SA"/>
        </w:rPr>
        <w:t>oraz,</w:t>
      </w:r>
      <w:proofErr w:type="gramEnd"/>
      <w:r w:rsidRPr="000245AF">
        <w:rPr>
          <w:rFonts w:ascii="Arial" w:hAnsi="Arial" w:cs="Arial"/>
          <w:bCs/>
          <w:color w:val="00000A"/>
          <w:kern w:val="1"/>
          <w:sz w:val="20"/>
          <w:szCs w:val="20"/>
          <w:lang w:eastAsia="ar-SA"/>
        </w:rPr>
        <w:t xml:space="preserve"> że akceptuje je w całości. </w:t>
      </w:r>
    </w:p>
    <w:p w14:paraId="7B659241" w14:textId="5CFD5A52" w:rsidR="00682550" w:rsidRPr="000245AF" w:rsidRDefault="00682550" w:rsidP="00682550">
      <w:pPr>
        <w:numPr>
          <w:ilvl w:val="0"/>
          <w:numId w:val="62"/>
        </w:numPr>
        <w:suppressAutoHyphens/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  <w:r w:rsidRPr="000245AF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 xml:space="preserve">Uważam się za związanego ofertą przez </w:t>
      </w:r>
      <w:r w:rsidRPr="000245AF"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  <w:t>30 dni</w:t>
      </w:r>
      <w:r w:rsidRPr="000245AF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 xml:space="preserve"> tj. do dnia określonego w pkt.XI.1 SWZ.</w:t>
      </w:r>
    </w:p>
    <w:p w14:paraId="02A8BC21" w14:textId="77777777" w:rsidR="00682550" w:rsidRPr="000245AF" w:rsidRDefault="00682550" w:rsidP="00682550">
      <w:pPr>
        <w:numPr>
          <w:ilvl w:val="0"/>
          <w:numId w:val="62"/>
        </w:numPr>
        <w:suppressAutoHyphens/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  <w:r w:rsidRPr="000245AF">
        <w:rPr>
          <w:rFonts w:ascii="Arial" w:hAnsi="Arial" w:cs="Arial"/>
          <w:bCs/>
          <w:color w:val="00000A"/>
          <w:kern w:val="1"/>
          <w:sz w:val="20"/>
          <w:szCs w:val="20"/>
          <w:lang w:eastAsia="ar-SA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245AF">
        <w:rPr>
          <w:rFonts w:ascii="Arial" w:hAnsi="Arial" w:cs="Arial"/>
          <w:bCs/>
          <w:i/>
          <w:color w:val="00000A"/>
          <w:kern w:val="1"/>
          <w:sz w:val="16"/>
          <w:szCs w:val="16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1E4602DA" w14:textId="77777777" w:rsidR="00682550" w:rsidRPr="000245AF" w:rsidRDefault="00682550" w:rsidP="00682550">
      <w:pPr>
        <w:suppressAutoHyphens/>
        <w:spacing w:before="120"/>
        <w:ind w:left="1440"/>
        <w:contextualSpacing/>
        <w:jc w:val="both"/>
        <w:rPr>
          <w:rFonts w:ascii="Arial" w:hAnsi="Arial" w:cs="Arial"/>
          <w:bCs/>
          <w:i/>
          <w:iCs/>
          <w:color w:val="00000A"/>
          <w:kern w:val="1"/>
          <w:sz w:val="20"/>
          <w:szCs w:val="20"/>
          <w:lang w:eastAsia="ar-SA"/>
        </w:rPr>
      </w:pPr>
    </w:p>
    <w:p w14:paraId="31E0B003" w14:textId="77777777" w:rsidR="00637762" w:rsidRPr="000245AF" w:rsidRDefault="00637762" w:rsidP="00637762">
      <w:pPr>
        <w:ind w:right="708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13CD20AF" w14:textId="77777777" w:rsidR="00637762" w:rsidRPr="000245AF" w:rsidRDefault="00637762" w:rsidP="00637762">
      <w:pPr>
        <w:ind w:right="708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3F6B98E4" w14:textId="77777777" w:rsidR="00637762" w:rsidRPr="000245AF" w:rsidRDefault="00637762" w:rsidP="00637762">
      <w:pPr>
        <w:ind w:right="708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1DD528F7" w14:textId="77777777" w:rsidR="00637762" w:rsidRPr="000245AF" w:rsidRDefault="00637762" w:rsidP="00637762">
      <w:pPr>
        <w:spacing w:before="120"/>
        <w:jc w:val="center"/>
        <w:rPr>
          <w:rFonts w:ascii="Arial" w:hAnsi="Arial" w:cs="Arial"/>
          <w:bCs/>
          <w:i/>
          <w:iCs/>
          <w:color w:val="4472C4"/>
          <w:sz w:val="20"/>
          <w:szCs w:val="20"/>
          <w:lang w:eastAsia="pl-PL"/>
        </w:rPr>
      </w:pPr>
      <w:r w:rsidRPr="000245AF">
        <w:rPr>
          <w:rFonts w:ascii="Arial" w:hAnsi="Arial" w:cs="Arial"/>
          <w:bCs/>
          <w:i/>
          <w:iCs/>
          <w:color w:val="4472C4"/>
          <w:sz w:val="20"/>
          <w:szCs w:val="20"/>
          <w:lang w:eastAsia="pl-PL"/>
        </w:rPr>
        <w:t>Uwaga! Dokument należy opatrzyć kwalifikowanym podpisem elektronicznym lub podpisem zaufanym lub podpisem osobistym.</w:t>
      </w:r>
    </w:p>
    <w:p w14:paraId="460F7958" w14:textId="45E8D332" w:rsidR="00637762" w:rsidRPr="000245AF" w:rsidRDefault="00637762" w:rsidP="00200CBE">
      <w:pPr>
        <w:spacing w:after="160" w:line="259" w:lineRule="auto"/>
        <w:rPr>
          <w:rFonts w:ascii="Arial" w:hAnsi="Arial" w:cs="Arial"/>
          <w:color w:val="4472C4"/>
          <w:sz w:val="21"/>
          <w:szCs w:val="21"/>
          <w:lang w:eastAsia="pl-PL"/>
        </w:rPr>
      </w:pPr>
      <w:r w:rsidRPr="000245AF">
        <w:rPr>
          <w:rFonts w:ascii="Arial" w:hAnsi="Arial" w:cs="Arial"/>
          <w:color w:val="4472C4"/>
          <w:sz w:val="21"/>
          <w:szCs w:val="21"/>
          <w:lang w:eastAsia="pl-PL"/>
        </w:rPr>
        <w:br w:type="page"/>
      </w:r>
    </w:p>
    <w:p w14:paraId="4A85DD59" w14:textId="77777777" w:rsidR="006F5331" w:rsidRPr="000245AF" w:rsidRDefault="006F5331" w:rsidP="006F5331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0245AF">
        <w:rPr>
          <w:rFonts w:ascii="Arial" w:hAnsi="Arial" w:cs="Arial"/>
          <w:b/>
          <w:color w:val="000000"/>
          <w:sz w:val="20"/>
          <w:szCs w:val="20"/>
          <w:lang w:eastAsia="ar-SA"/>
        </w:rPr>
        <w:t>Załącznik nr 3 do SWZ</w:t>
      </w:r>
    </w:p>
    <w:p w14:paraId="136D0277" w14:textId="42E87222" w:rsidR="006F5331" w:rsidRPr="000245AF" w:rsidRDefault="006F5331" w:rsidP="006C690C">
      <w:p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45AF">
        <w:rPr>
          <w:rFonts w:ascii="Arial" w:eastAsia="Calibri" w:hAnsi="Arial" w:cs="Arial"/>
          <w:sz w:val="20"/>
          <w:szCs w:val="20"/>
          <w:lang w:eastAsia="en-US"/>
        </w:rPr>
        <w:t>Nr postępowania: ZP/PN/03/21</w:t>
      </w:r>
    </w:p>
    <w:p w14:paraId="58045896" w14:textId="77777777" w:rsidR="006F5331" w:rsidRPr="000245AF" w:rsidRDefault="006F5331" w:rsidP="006F5331">
      <w:pPr>
        <w:jc w:val="both"/>
        <w:rPr>
          <w:rFonts w:ascii="Arial" w:hAnsi="Arial" w:cs="Arial"/>
          <w:bCs/>
          <w:sz w:val="18"/>
          <w:szCs w:val="20"/>
          <w:lang w:eastAsia="pl-PL"/>
        </w:rPr>
      </w:pPr>
      <w:r w:rsidRPr="000245AF">
        <w:rPr>
          <w:rFonts w:ascii="Arial" w:hAnsi="Arial" w:cs="Arial"/>
          <w:bCs/>
          <w:sz w:val="18"/>
          <w:szCs w:val="20"/>
          <w:lang w:eastAsia="pl-PL"/>
        </w:rPr>
        <w:t>OŚWIADCZENIE SKŁADANE WRAZ Z OFERTĄ</w:t>
      </w:r>
    </w:p>
    <w:p w14:paraId="2CC85610" w14:textId="77777777" w:rsidR="006F5331" w:rsidRPr="000245AF" w:rsidRDefault="006F5331" w:rsidP="006F5331">
      <w:pPr>
        <w:rPr>
          <w:rFonts w:ascii="Arial" w:hAnsi="Arial" w:cs="Arial"/>
          <w:b/>
          <w:sz w:val="20"/>
          <w:szCs w:val="20"/>
          <w:lang w:eastAsia="pl-PL"/>
        </w:rPr>
      </w:pPr>
    </w:p>
    <w:p w14:paraId="1C9A6C58" w14:textId="77777777" w:rsidR="006F5331" w:rsidRPr="000245AF" w:rsidRDefault="006F5331" w:rsidP="006F5331">
      <w:pPr>
        <w:rPr>
          <w:rFonts w:ascii="Arial" w:hAnsi="Arial" w:cs="Arial"/>
          <w:b/>
          <w:sz w:val="20"/>
          <w:szCs w:val="20"/>
          <w:lang w:eastAsia="pl-PL"/>
        </w:rPr>
      </w:pPr>
    </w:p>
    <w:p w14:paraId="6B3B3F36" w14:textId="77777777" w:rsidR="006F5331" w:rsidRPr="000245AF" w:rsidRDefault="006F5331" w:rsidP="006F5331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0245AF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</w:t>
      </w:r>
    </w:p>
    <w:p w14:paraId="5AF4F340" w14:textId="75781554" w:rsidR="006F5331" w:rsidRPr="000245AF" w:rsidRDefault="006F5331" w:rsidP="006F5331">
      <w:pPr>
        <w:rPr>
          <w:rFonts w:ascii="Arial" w:hAnsi="Arial" w:cs="Arial"/>
          <w:bCs/>
          <w:sz w:val="20"/>
          <w:szCs w:val="20"/>
          <w:lang w:eastAsia="pl-PL"/>
        </w:rPr>
      </w:pPr>
      <w:r w:rsidRPr="000245AF">
        <w:rPr>
          <w:rFonts w:ascii="Arial" w:hAnsi="Arial" w:cs="Arial"/>
          <w:bCs/>
          <w:sz w:val="16"/>
          <w:szCs w:val="20"/>
          <w:lang w:eastAsia="pl-PL"/>
        </w:rPr>
        <w:t>(pełna nazwa/firma, adres, w zależności od podmiotu</w:t>
      </w:r>
      <w:r w:rsidR="00C17A75" w:rsidRPr="000245AF">
        <w:rPr>
          <w:rFonts w:ascii="Arial" w:hAnsi="Arial" w:cs="Arial"/>
          <w:bCs/>
          <w:sz w:val="16"/>
          <w:szCs w:val="20"/>
          <w:lang w:eastAsia="pl-PL"/>
        </w:rPr>
        <w:t xml:space="preserve">: </w:t>
      </w:r>
      <w:r w:rsidRPr="000245AF">
        <w:rPr>
          <w:rFonts w:ascii="Arial" w:hAnsi="Arial" w:cs="Arial"/>
          <w:bCs/>
          <w:sz w:val="16"/>
          <w:szCs w:val="20"/>
          <w:lang w:eastAsia="pl-PL"/>
        </w:rPr>
        <w:t>wykonawcy /</w:t>
      </w:r>
      <w:r w:rsidRPr="000245AF">
        <w:rPr>
          <w:rFonts w:ascii="Arial" w:hAnsi="Arial" w:cs="Arial"/>
          <w:bCs/>
          <w:sz w:val="16"/>
          <w:szCs w:val="20"/>
          <w:lang w:eastAsia="pl-PL"/>
        </w:rPr>
        <w:br/>
        <w:t xml:space="preserve"> podmiotu, na którego zasoby powołuje się wykonawca / </w:t>
      </w:r>
      <w:r w:rsidRPr="000245AF">
        <w:rPr>
          <w:rFonts w:ascii="Arial" w:hAnsi="Arial" w:cs="Arial"/>
          <w:bCs/>
          <w:sz w:val="16"/>
          <w:szCs w:val="20"/>
          <w:lang w:eastAsia="pl-PL"/>
        </w:rPr>
        <w:br/>
        <w:t xml:space="preserve"> wykonawcy wspólnie ubiegającego się o udzielenie zamówienia) </w:t>
      </w:r>
    </w:p>
    <w:p w14:paraId="0224C92D" w14:textId="77777777" w:rsidR="006F5331" w:rsidRPr="000245AF" w:rsidRDefault="006F5331" w:rsidP="006F5331">
      <w:pPr>
        <w:rPr>
          <w:rFonts w:ascii="Arial" w:hAnsi="Arial" w:cs="Arial"/>
          <w:b/>
          <w:sz w:val="20"/>
          <w:szCs w:val="20"/>
          <w:lang w:eastAsia="pl-PL"/>
        </w:rPr>
      </w:pPr>
    </w:p>
    <w:p w14:paraId="58467E8A" w14:textId="77777777" w:rsidR="006F5331" w:rsidRPr="000245AF" w:rsidRDefault="006F5331" w:rsidP="006F5331">
      <w:pPr>
        <w:spacing w:before="120"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245AF">
        <w:rPr>
          <w:rFonts w:ascii="Arial" w:eastAsia="Calibri" w:hAnsi="Arial" w:cs="Arial"/>
          <w:b/>
          <w:sz w:val="20"/>
          <w:szCs w:val="20"/>
          <w:lang w:eastAsia="en-US"/>
        </w:rPr>
        <w:t xml:space="preserve">OŚWIADCZENIE DOTYCZĄCE SPEŁNIANIA WARUNKÓW UDZIAŁU W POSTĘPOWANIU </w:t>
      </w:r>
      <w:r w:rsidRPr="000245AF">
        <w:rPr>
          <w:rFonts w:ascii="Arial" w:eastAsia="Calibri" w:hAnsi="Arial" w:cs="Arial"/>
          <w:b/>
          <w:sz w:val="20"/>
          <w:szCs w:val="20"/>
          <w:lang w:eastAsia="en-US"/>
        </w:rPr>
        <w:br/>
        <w:t>I PRZESŁANEK WYKLUCZENIA Z POSTĘPOWANIA</w:t>
      </w:r>
    </w:p>
    <w:p w14:paraId="23716102" w14:textId="77777777" w:rsidR="006F5331" w:rsidRPr="000245AF" w:rsidRDefault="006F5331" w:rsidP="00296DC1">
      <w:pPr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245AF">
        <w:rPr>
          <w:rFonts w:ascii="Arial" w:eastAsia="Calibri" w:hAnsi="Arial" w:cs="Arial"/>
          <w:bCs/>
          <w:sz w:val="20"/>
          <w:szCs w:val="20"/>
          <w:lang w:eastAsia="en-US"/>
        </w:rPr>
        <w:t xml:space="preserve">składane na podstawie art. 125 ust. 1 ustawy z dnia 11 września 2019 r. </w:t>
      </w:r>
    </w:p>
    <w:p w14:paraId="4FA35148" w14:textId="77777777" w:rsidR="006F5331" w:rsidRPr="000245AF" w:rsidRDefault="006F5331" w:rsidP="00296DC1">
      <w:pPr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245AF">
        <w:rPr>
          <w:rFonts w:ascii="Arial" w:eastAsia="Calibri" w:hAnsi="Arial" w:cs="Arial"/>
          <w:bCs/>
          <w:sz w:val="20"/>
          <w:szCs w:val="20"/>
          <w:lang w:eastAsia="en-US"/>
        </w:rPr>
        <w:t xml:space="preserve"> Prawo zamówień publicznych (zwane dalej: ustawa </w:t>
      </w:r>
      <w:proofErr w:type="spellStart"/>
      <w:r w:rsidRPr="000245AF">
        <w:rPr>
          <w:rFonts w:ascii="Arial" w:eastAsia="Calibri" w:hAnsi="Arial" w:cs="Arial"/>
          <w:bCs/>
          <w:sz w:val="20"/>
          <w:szCs w:val="20"/>
          <w:lang w:eastAsia="en-US"/>
        </w:rPr>
        <w:t>Pzp</w:t>
      </w:r>
      <w:proofErr w:type="spellEnd"/>
      <w:r w:rsidRPr="000245AF">
        <w:rPr>
          <w:rFonts w:ascii="Arial" w:eastAsia="Calibri" w:hAnsi="Arial" w:cs="Arial"/>
          <w:bCs/>
          <w:sz w:val="20"/>
          <w:szCs w:val="20"/>
          <w:lang w:eastAsia="en-US"/>
        </w:rPr>
        <w:t xml:space="preserve">), </w:t>
      </w:r>
    </w:p>
    <w:p w14:paraId="00B1D967" w14:textId="42FA96F8" w:rsidR="006F5331" w:rsidRPr="000245AF" w:rsidRDefault="006F5331" w:rsidP="006F5331">
      <w:pPr>
        <w:widowControl w:val="0"/>
        <w:tabs>
          <w:tab w:val="left" w:pos="1680"/>
        </w:tabs>
        <w:rPr>
          <w:rFonts w:ascii="Arial" w:hAnsi="Arial" w:cs="Arial"/>
          <w:sz w:val="20"/>
          <w:szCs w:val="20"/>
          <w:lang w:eastAsia="ar-SA"/>
        </w:rPr>
      </w:pPr>
    </w:p>
    <w:p w14:paraId="41EE03F5" w14:textId="7C1125F8" w:rsidR="006F5331" w:rsidRPr="000245AF" w:rsidRDefault="006F5331" w:rsidP="004B465C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n-GB" w:eastAsia="en-US"/>
        </w:rPr>
      </w:pPr>
      <w:r w:rsidRPr="000245AF">
        <w:rPr>
          <w:rFonts w:ascii="Arial" w:hAnsi="Arial" w:cs="Arial"/>
          <w:sz w:val="20"/>
          <w:szCs w:val="20"/>
          <w:lang w:eastAsia="pl-PL"/>
        </w:rPr>
        <w:t xml:space="preserve">Przystępując do udziału w </w:t>
      </w:r>
      <w:bookmarkStart w:id="0" w:name="_Hlk87880941"/>
      <w:r w:rsidRPr="000245AF">
        <w:rPr>
          <w:rFonts w:ascii="Arial" w:hAnsi="Arial" w:cs="Arial"/>
          <w:sz w:val="20"/>
          <w:szCs w:val="20"/>
          <w:lang w:eastAsia="pl-PL"/>
        </w:rPr>
        <w:t>postępowaniu o udzielenie zamówienia publicznego na</w:t>
      </w:r>
      <w:r w:rsidRPr="000245AF">
        <w:rPr>
          <w:rFonts w:ascii="Arial" w:hAnsi="Arial" w:cs="Arial"/>
          <w:spacing w:val="-4"/>
          <w:sz w:val="20"/>
          <w:szCs w:val="20"/>
          <w:lang w:eastAsia="ar-SA"/>
        </w:rPr>
        <w:t xml:space="preserve"> </w:t>
      </w:r>
      <w:r w:rsidR="001715CC" w:rsidRPr="000245AF">
        <w:rPr>
          <w:rFonts w:ascii="Arial" w:hAnsi="Arial" w:cs="Arial"/>
          <w:spacing w:val="-4"/>
          <w:sz w:val="20"/>
          <w:szCs w:val="20"/>
          <w:lang w:eastAsia="ar-SA"/>
        </w:rPr>
        <w:t xml:space="preserve">wykonanie </w:t>
      </w:r>
      <w:proofErr w:type="spellStart"/>
      <w:r w:rsidR="001715CC" w:rsidRPr="000245AF">
        <w:rPr>
          <w:rFonts w:ascii="Arial" w:eastAsia="Calibri" w:hAnsi="Arial" w:cs="Arial"/>
          <w:sz w:val="20"/>
          <w:szCs w:val="20"/>
          <w:lang w:val="en-GB" w:eastAsia="en-US"/>
        </w:rPr>
        <w:t>eksperckiej</w:t>
      </w:r>
      <w:proofErr w:type="spellEnd"/>
      <w:r w:rsidR="001715CC" w:rsidRPr="000245AF">
        <w:rPr>
          <w:rFonts w:ascii="Arial" w:eastAsia="Calibri" w:hAnsi="Arial" w:cs="Arial"/>
          <w:sz w:val="20"/>
          <w:szCs w:val="20"/>
          <w:lang w:val="en-GB" w:eastAsia="en-US"/>
        </w:rPr>
        <w:t xml:space="preserve"> </w:t>
      </w:r>
      <w:proofErr w:type="spellStart"/>
      <w:proofErr w:type="gramStart"/>
      <w:r w:rsidR="001715CC" w:rsidRPr="000245AF">
        <w:rPr>
          <w:rFonts w:ascii="Arial" w:eastAsia="Calibri" w:hAnsi="Arial" w:cs="Arial"/>
          <w:sz w:val="20"/>
          <w:szCs w:val="20"/>
          <w:lang w:val="en-GB" w:eastAsia="en-US"/>
        </w:rPr>
        <w:t>usługi</w:t>
      </w:r>
      <w:proofErr w:type="spellEnd"/>
      <w:r w:rsidR="001715CC" w:rsidRPr="000245AF">
        <w:rPr>
          <w:rFonts w:ascii="Arial" w:eastAsia="Calibri" w:hAnsi="Arial" w:cs="Arial"/>
          <w:sz w:val="20"/>
          <w:szCs w:val="20"/>
          <w:lang w:val="en-GB" w:eastAsia="en-US"/>
        </w:rPr>
        <w:t xml:space="preserve">  </w:t>
      </w:r>
      <w:r w:rsidR="0078247D" w:rsidRPr="000245AF">
        <w:rPr>
          <w:rFonts w:ascii="Arial" w:eastAsia="Calibri" w:hAnsi="Arial" w:cs="Arial"/>
          <w:sz w:val="20"/>
          <w:szCs w:val="20"/>
          <w:lang w:val="en-GB" w:eastAsia="en-US"/>
        </w:rPr>
        <w:t>w</w:t>
      </w:r>
      <w:proofErr w:type="gramEnd"/>
      <w:r w:rsidR="0078247D" w:rsidRPr="000245AF">
        <w:rPr>
          <w:rFonts w:ascii="Arial" w:eastAsia="Calibri" w:hAnsi="Arial" w:cs="Arial"/>
          <w:sz w:val="20"/>
          <w:szCs w:val="20"/>
          <w:lang w:val="en-GB" w:eastAsia="en-US"/>
        </w:rPr>
        <w:t xml:space="preserve"> </w:t>
      </w:r>
      <w:proofErr w:type="spellStart"/>
      <w:r w:rsidR="0078247D" w:rsidRPr="000245AF">
        <w:rPr>
          <w:rFonts w:ascii="Arial" w:eastAsia="Calibri" w:hAnsi="Arial" w:cs="Arial"/>
          <w:sz w:val="20"/>
          <w:szCs w:val="20"/>
          <w:lang w:val="en-GB" w:eastAsia="en-US"/>
        </w:rPr>
        <w:t>z</w:t>
      </w:r>
      <w:r w:rsidR="001715CC" w:rsidRPr="000245AF">
        <w:rPr>
          <w:rFonts w:ascii="Arial" w:eastAsia="Calibri" w:hAnsi="Arial" w:cs="Arial"/>
          <w:sz w:val="20"/>
          <w:szCs w:val="20"/>
          <w:lang w:val="en-GB" w:eastAsia="en-US"/>
        </w:rPr>
        <w:t>akresie</w:t>
      </w:r>
      <w:proofErr w:type="spellEnd"/>
      <w:r w:rsidR="0078247D" w:rsidRPr="000245AF">
        <w:rPr>
          <w:rFonts w:ascii="Arial" w:eastAsia="Calibri" w:hAnsi="Arial" w:cs="Arial"/>
          <w:sz w:val="20"/>
          <w:szCs w:val="20"/>
          <w:lang w:val="en-GB" w:eastAsia="en-US"/>
        </w:rPr>
        <w:t xml:space="preserve"> IoT </w:t>
      </w:r>
      <w:proofErr w:type="spellStart"/>
      <w:r w:rsidR="0078247D" w:rsidRPr="000245AF">
        <w:rPr>
          <w:rFonts w:ascii="Arial" w:eastAsia="Calibri" w:hAnsi="Arial" w:cs="Arial"/>
          <w:sz w:val="20"/>
          <w:szCs w:val="20"/>
          <w:lang w:val="en-GB" w:eastAsia="en-US"/>
        </w:rPr>
        <w:t>i</w:t>
      </w:r>
      <w:proofErr w:type="spellEnd"/>
      <w:r w:rsidR="0078247D" w:rsidRPr="000245AF">
        <w:rPr>
          <w:rFonts w:ascii="Arial" w:eastAsia="Calibri" w:hAnsi="Arial" w:cs="Arial"/>
          <w:sz w:val="20"/>
          <w:szCs w:val="20"/>
          <w:lang w:val="en-GB" w:eastAsia="en-US"/>
        </w:rPr>
        <w:t xml:space="preserve"> </w:t>
      </w:r>
      <w:proofErr w:type="spellStart"/>
      <w:r w:rsidR="0078247D" w:rsidRPr="000245AF">
        <w:rPr>
          <w:rFonts w:ascii="Arial" w:eastAsia="Calibri" w:hAnsi="Arial" w:cs="Arial"/>
          <w:sz w:val="20"/>
          <w:szCs w:val="20"/>
          <w:lang w:val="en-GB" w:eastAsia="en-US"/>
        </w:rPr>
        <w:t>programowania</w:t>
      </w:r>
      <w:proofErr w:type="spellEnd"/>
      <w:r w:rsidR="0078247D" w:rsidRPr="000245AF">
        <w:rPr>
          <w:rFonts w:ascii="Arial" w:eastAsia="Calibri" w:hAnsi="Arial" w:cs="Arial"/>
          <w:sz w:val="20"/>
          <w:szCs w:val="20"/>
          <w:lang w:val="en-GB" w:eastAsia="en-US"/>
        </w:rPr>
        <w:t xml:space="preserve"> w </w:t>
      </w:r>
      <w:proofErr w:type="spellStart"/>
      <w:r w:rsidR="0078247D" w:rsidRPr="000245AF">
        <w:rPr>
          <w:rFonts w:ascii="Arial" w:eastAsia="Calibri" w:hAnsi="Arial" w:cs="Arial"/>
          <w:sz w:val="20"/>
          <w:szCs w:val="20"/>
          <w:lang w:val="en-GB" w:eastAsia="en-US"/>
        </w:rPr>
        <w:t>ramach</w:t>
      </w:r>
      <w:proofErr w:type="spellEnd"/>
      <w:r w:rsidR="0078247D" w:rsidRPr="000245AF">
        <w:rPr>
          <w:rFonts w:ascii="Arial" w:eastAsia="Calibri" w:hAnsi="Arial" w:cs="Arial"/>
          <w:sz w:val="20"/>
          <w:szCs w:val="20"/>
          <w:lang w:val="en-GB" w:eastAsia="en-US"/>
        </w:rPr>
        <w:t xml:space="preserve"> </w:t>
      </w:r>
      <w:proofErr w:type="spellStart"/>
      <w:r w:rsidR="0078247D" w:rsidRPr="000245AF">
        <w:rPr>
          <w:rFonts w:ascii="Arial" w:eastAsia="Calibri" w:hAnsi="Arial" w:cs="Arial"/>
          <w:sz w:val="20"/>
          <w:szCs w:val="20"/>
          <w:lang w:val="en-GB" w:eastAsia="en-US"/>
        </w:rPr>
        <w:t>zadania</w:t>
      </w:r>
      <w:proofErr w:type="spellEnd"/>
      <w:r w:rsidR="0078247D" w:rsidRPr="000245AF">
        <w:rPr>
          <w:rFonts w:ascii="Arial" w:eastAsia="Calibri" w:hAnsi="Arial" w:cs="Arial"/>
          <w:sz w:val="20"/>
          <w:szCs w:val="20"/>
          <w:lang w:val="en-GB" w:eastAsia="en-US"/>
        </w:rPr>
        <w:t xml:space="preserve"> : </w:t>
      </w:r>
      <w:r w:rsidR="0078247D" w:rsidRPr="000245AF">
        <w:rPr>
          <w:rFonts w:ascii="Arial" w:eastAsia="Calibri" w:hAnsi="Arial" w:cs="Arial"/>
          <w:i/>
          <w:iCs/>
          <w:sz w:val="20"/>
          <w:szCs w:val="20"/>
          <w:lang w:val="en-GB" w:eastAsia="en-US"/>
        </w:rPr>
        <w:t>Development of functional and operational program, technical and operational study, in-depth feasibility study of the Integrated Mobility Services Platform</w:t>
      </w:r>
      <w:r w:rsidRPr="000245AF">
        <w:rPr>
          <w:rFonts w:ascii="Arial" w:hAnsi="Arial" w:cs="Arial"/>
          <w:spacing w:val="-4"/>
          <w:sz w:val="20"/>
          <w:szCs w:val="20"/>
          <w:lang w:eastAsia="ar-SA"/>
        </w:rPr>
        <w:t xml:space="preserve">, </w:t>
      </w:r>
      <w:bookmarkEnd w:id="0"/>
      <w:r w:rsidRPr="000245AF">
        <w:rPr>
          <w:rFonts w:ascii="Arial" w:hAnsi="Arial" w:cs="Arial"/>
          <w:b/>
          <w:bCs/>
          <w:spacing w:val="-4"/>
          <w:sz w:val="20"/>
          <w:szCs w:val="20"/>
          <w:lang w:eastAsia="ar-SA"/>
        </w:rPr>
        <w:t>oświadczam co następuje:</w:t>
      </w:r>
      <w:r w:rsidRPr="000245AF">
        <w:rPr>
          <w:rFonts w:ascii="Arial" w:hAnsi="Arial" w:cs="Arial"/>
          <w:spacing w:val="-4"/>
          <w:sz w:val="20"/>
          <w:szCs w:val="20"/>
          <w:lang w:eastAsia="ar-SA"/>
        </w:rPr>
        <w:t xml:space="preserve"> </w:t>
      </w:r>
    </w:p>
    <w:p w14:paraId="631AA90B" w14:textId="0082A6BF" w:rsidR="006F5331" w:rsidRPr="000245AF" w:rsidRDefault="006F5331" w:rsidP="006F5331">
      <w:pPr>
        <w:numPr>
          <w:ilvl w:val="0"/>
          <w:numId w:val="55"/>
        </w:numPr>
        <w:tabs>
          <w:tab w:val="left" w:pos="284"/>
        </w:tabs>
        <w:spacing w:after="160" w:line="259" w:lineRule="auto"/>
        <w:ind w:hanging="340"/>
        <w:contextualSpacing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  <w:r w:rsidRPr="000245AF">
        <w:rPr>
          <w:rFonts w:ascii="Arial" w:eastAsia="Calibri" w:hAnsi="Arial" w:cs="Arial"/>
          <w:sz w:val="20"/>
          <w:szCs w:val="20"/>
          <w:lang w:eastAsia="en-US"/>
        </w:rPr>
        <w:t xml:space="preserve">Oświadczam/y, że spełniam warunki udziału w postępowaniu określone przez Zamawiającego </w:t>
      </w:r>
      <w:r w:rsidR="0078247D" w:rsidRPr="000245AF">
        <w:rPr>
          <w:rFonts w:ascii="Arial" w:eastAsia="Calibri" w:hAnsi="Arial" w:cs="Arial"/>
          <w:sz w:val="20"/>
          <w:szCs w:val="20"/>
          <w:lang w:eastAsia="en-US"/>
        </w:rPr>
        <w:br/>
      </w:r>
      <w:proofErr w:type="gramStart"/>
      <w:r w:rsidRPr="000245AF">
        <w:rPr>
          <w:rFonts w:ascii="Arial" w:eastAsia="Calibri" w:hAnsi="Arial" w:cs="Arial"/>
          <w:sz w:val="20"/>
          <w:szCs w:val="20"/>
          <w:lang w:eastAsia="en-US"/>
        </w:rPr>
        <w:t>w  SWZ</w:t>
      </w:r>
      <w:proofErr w:type="gramEnd"/>
      <w:r w:rsidRPr="000245AF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10D3E48A" w14:textId="77777777" w:rsidR="006F5331" w:rsidRPr="000245AF" w:rsidRDefault="006F5331" w:rsidP="006F5331">
      <w:pPr>
        <w:numPr>
          <w:ilvl w:val="0"/>
          <w:numId w:val="55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45AF">
        <w:rPr>
          <w:rFonts w:ascii="Arial" w:hAnsi="Arial" w:cs="Arial"/>
          <w:sz w:val="20"/>
          <w:szCs w:val="20"/>
          <w:lang w:eastAsia="pl-PL"/>
        </w:rPr>
        <w:t xml:space="preserve">Oświadczam/y, że </w:t>
      </w:r>
      <w:r w:rsidRPr="000245AF">
        <w:rPr>
          <w:rFonts w:ascii="Arial" w:hAnsi="Arial" w:cs="Arial"/>
          <w:b/>
          <w:bCs/>
          <w:sz w:val="20"/>
          <w:szCs w:val="20"/>
          <w:lang w:eastAsia="pl-PL"/>
        </w:rPr>
        <w:t>podlegam/ nie podlegam*</w:t>
      </w:r>
      <w:r w:rsidRPr="000245AF">
        <w:rPr>
          <w:rFonts w:ascii="Arial" w:hAnsi="Arial" w:cs="Arial"/>
          <w:sz w:val="20"/>
          <w:szCs w:val="20"/>
          <w:lang w:eastAsia="pl-PL"/>
        </w:rPr>
        <w:t xml:space="preserve"> wykluczeniu z postępowania na podstawie art. 108 </w:t>
      </w:r>
      <w:r w:rsidRPr="000245AF">
        <w:rPr>
          <w:rFonts w:ascii="Arial" w:hAnsi="Arial" w:cs="Arial"/>
          <w:sz w:val="20"/>
          <w:szCs w:val="20"/>
          <w:lang w:eastAsia="pl-PL"/>
        </w:rPr>
        <w:br/>
        <w:t xml:space="preserve">ust 1 ustawy </w:t>
      </w:r>
      <w:proofErr w:type="spellStart"/>
      <w:r w:rsidRPr="000245A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0245AF">
        <w:rPr>
          <w:rFonts w:ascii="Arial" w:hAnsi="Arial" w:cs="Arial"/>
          <w:sz w:val="20"/>
          <w:szCs w:val="20"/>
          <w:lang w:eastAsia="pl-PL"/>
        </w:rPr>
        <w:t>.</w:t>
      </w:r>
    </w:p>
    <w:p w14:paraId="2BF337EF" w14:textId="77777777" w:rsidR="006F5331" w:rsidRPr="000245AF" w:rsidRDefault="006F5331" w:rsidP="006F5331">
      <w:pPr>
        <w:numPr>
          <w:ilvl w:val="0"/>
          <w:numId w:val="55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45AF">
        <w:rPr>
          <w:rFonts w:ascii="Arial" w:eastAsia="Calibri" w:hAnsi="Arial" w:cs="Arial"/>
          <w:sz w:val="20"/>
          <w:szCs w:val="20"/>
          <w:lang w:eastAsia="en-US"/>
        </w:rPr>
        <w:t xml:space="preserve">Oświadczam/y, że </w:t>
      </w:r>
      <w:r w:rsidRPr="000245AF">
        <w:rPr>
          <w:rFonts w:ascii="Arial" w:eastAsia="Calibri" w:hAnsi="Arial" w:cs="Arial"/>
          <w:b/>
          <w:bCs/>
          <w:sz w:val="20"/>
          <w:szCs w:val="20"/>
          <w:lang w:eastAsia="en-US"/>
        </w:rPr>
        <w:t>zachodzą/ nie zachodzą</w:t>
      </w:r>
      <w:r w:rsidRPr="000245AF">
        <w:rPr>
          <w:rFonts w:ascii="Arial" w:eastAsia="Calibri" w:hAnsi="Arial" w:cs="Arial"/>
          <w:sz w:val="20"/>
          <w:szCs w:val="20"/>
          <w:lang w:eastAsia="en-US"/>
        </w:rPr>
        <w:t xml:space="preserve">* w stosunku do mnie podstawy wykluczenia </w:t>
      </w:r>
      <w:r w:rsidRPr="000245AF">
        <w:rPr>
          <w:rFonts w:ascii="Arial" w:eastAsia="Calibri" w:hAnsi="Arial" w:cs="Arial"/>
          <w:sz w:val="20"/>
          <w:szCs w:val="20"/>
          <w:lang w:eastAsia="en-US"/>
        </w:rPr>
        <w:br/>
        <w:t xml:space="preserve">z postępowania na podstawie art. ………… ustawy </w:t>
      </w:r>
      <w:proofErr w:type="spellStart"/>
      <w:r w:rsidRPr="000245AF"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 w:rsidRPr="000245AF">
        <w:rPr>
          <w:rFonts w:ascii="Arial" w:eastAsia="Calibri" w:hAnsi="Arial" w:cs="Arial"/>
          <w:sz w:val="20"/>
          <w:szCs w:val="20"/>
          <w:lang w:eastAsia="en-US"/>
        </w:rPr>
        <w:t xml:space="preserve"> (podać mającą zastosowanie podstawę wykluczenia spośród wymienionych w art. 108 ust. 1 pkt. 1, 2 i 5)</w:t>
      </w:r>
      <w:r w:rsidRPr="000245AF">
        <w:rPr>
          <w:rFonts w:ascii="Arial" w:eastAsia="Calibri" w:hAnsi="Arial" w:cs="Arial"/>
          <w:i/>
          <w:sz w:val="20"/>
          <w:szCs w:val="20"/>
          <w:lang w:eastAsia="en-US"/>
        </w:rPr>
        <w:t>.</w:t>
      </w:r>
      <w:r w:rsidRPr="000245AF">
        <w:rPr>
          <w:rFonts w:ascii="Arial" w:eastAsia="Calibri" w:hAnsi="Arial" w:cs="Arial"/>
          <w:sz w:val="20"/>
          <w:szCs w:val="20"/>
          <w:lang w:eastAsia="en-US"/>
        </w:rPr>
        <w:t xml:space="preserve"> Jednocześnie oświadczam, że w związku z ww. okolicznością, na podstawie art. 110 ust. 2 ustawy </w:t>
      </w:r>
      <w:proofErr w:type="spellStart"/>
      <w:r w:rsidRPr="000245AF"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 w:rsidRPr="000245AF">
        <w:rPr>
          <w:rFonts w:ascii="Arial" w:eastAsia="Calibri" w:hAnsi="Arial" w:cs="Arial"/>
          <w:sz w:val="20"/>
          <w:szCs w:val="20"/>
          <w:lang w:eastAsia="en-US"/>
        </w:rPr>
        <w:t xml:space="preserve"> podjąłem następujące środki naprawcze: </w:t>
      </w:r>
    </w:p>
    <w:p w14:paraId="5F32CA96" w14:textId="77777777" w:rsidR="0078247D" w:rsidRPr="000245AF" w:rsidRDefault="006F5331" w:rsidP="0078247D">
      <w:pPr>
        <w:spacing w:before="120" w:after="120" w:line="276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0245AF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14:paraId="0C6ADC3E" w14:textId="2C954B81" w:rsidR="0078247D" w:rsidRPr="000245AF" w:rsidRDefault="0078247D" w:rsidP="006C690C">
      <w:pPr>
        <w:numPr>
          <w:ilvl w:val="0"/>
          <w:numId w:val="55"/>
        </w:num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45AF">
        <w:rPr>
          <w:rFonts w:ascii="Arial" w:eastAsia="Calibri" w:hAnsi="Arial" w:cs="Arial"/>
          <w:sz w:val="20"/>
          <w:szCs w:val="20"/>
          <w:lang w:eastAsia="en-US"/>
        </w:rPr>
        <w:t xml:space="preserve">Oświadczam/y, że wszystkie informacje podane w powyższych oświadczeniach są aktualne </w:t>
      </w:r>
      <w:r w:rsidRPr="000245AF">
        <w:rPr>
          <w:rFonts w:ascii="Arial" w:eastAsia="Calibri" w:hAnsi="Arial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9A0DDEF" w14:textId="1D5083C8" w:rsidR="006F5331" w:rsidRPr="000245AF" w:rsidRDefault="006F5331" w:rsidP="006C690C">
      <w:pPr>
        <w:spacing w:before="120" w:after="120" w:line="276" w:lineRule="auto"/>
        <w:rPr>
          <w:rFonts w:ascii="Arial" w:hAnsi="Arial" w:cs="Arial"/>
          <w:b/>
          <w:bCs/>
          <w:i/>
          <w:iCs/>
          <w:sz w:val="18"/>
          <w:szCs w:val="18"/>
          <w:lang w:eastAsia="pl-PL"/>
        </w:rPr>
      </w:pPr>
      <w:r w:rsidRPr="000245AF">
        <w:rPr>
          <w:rFonts w:ascii="Arial" w:hAnsi="Arial" w:cs="Arial"/>
          <w:b/>
          <w:bCs/>
          <w:i/>
          <w:iCs/>
          <w:sz w:val="18"/>
          <w:szCs w:val="18"/>
          <w:lang w:eastAsia="pl-PL"/>
        </w:rPr>
        <w:t>* niepotrzebne skreślić</w:t>
      </w:r>
    </w:p>
    <w:p w14:paraId="4B6EEB7F" w14:textId="77777777" w:rsidR="006F5331" w:rsidRPr="000245AF" w:rsidRDefault="006F5331" w:rsidP="006C690C">
      <w:pPr>
        <w:tabs>
          <w:tab w:val="left" w:pos="0"/>
        </w:tabs>
        <w:spacing w:before="120"/>
        <w:jc w:val="both"/>
        <w:rPr>
          <w:rFonts w:ascii="Arial" w:hAnsi="Arial" w:cs="Arial"/>
          <w:b/>
          <w:spacing w:val="8"/>
          <w:sz w:val="16"/>
          <w:szCs w:val="20"/>
          <w:lang w:eastAsia="pl-PL"/>
        </w:rPr>
      </w:pPr>
      <w:r w:rsidRPr="000245AF">
        <w:rPr>
          <w:rFonts w:ascii="Arial" w:hAnsi="Arial" w:cs="Arial"/>
          <w:b/>
          <w:spacing w:val="8"/>
          <w:sz w:val="16"/>
          <w:szCs w:val="20"/>
          <w:lang w:eastAsia="pl-PL"/>
        </w:rPr>
        <w:t>UWAGA:</w:t>
      </w:r>
    </w:p>
    <w:p w14:paraId="794D4086" w14:textId="77777777" w:rsidR="006F5331" w:rsidRPr="000245AF" w:rsidRDefault="006F5331" w:rsidP="006C690C">
      <w:pPr>
        <w:numPr>
          <w:ilvl w:val="0"/>
          <w:numId w:val="56"/>
        </w:numPr>
        <w:tabs>
          <w:tab w:val="left" w:pos="0"/>
        </w:tabs>
        <w:spacing w:before="120"/>
        <w:jc w:val="both"/>
        <w:rPr>
          <w:rFonts w:ascii="Arial" w:hAnsi="Arial" w:cs="Arial"/>
          <w:bCs/>
          <w:spacing w:val="8"/>
          <w:sz w:val="16"/>
          <w:szCs w:val="20"/>
          <w:lang w:eastAsia="pl-PL"/>
        </w:rPr>
      </w:pPr>
      <w:r w:rsidRPr="000245AF">
        <w:rPr>
          <w:rFonts w:ascii="Arial" w:hAnsi="Arial" w:cs="Arial"/>
          <w:bCs/>
          <w:spacing w:val="8"/>
          <w:sz w:val="16"/>
          <w:szCs w:val="20"/>
          <w:lang w:eastAsia="pl-PL"/>
        </w:rPr>
        <w:t>W przypadku Wykonawców wspólnie ubiegających się o udzielenie zamówienia wymóg złożenia niniejszego oświadczenia dotyczy każdego z wykonawców.</w:t>
      </w:r>
    </w:p>
    <w:p w14:paraId="67D0EBC3" w14:textId="1248E476" w:rsidR="0078247D" w:rsidRPr="000245AF" w:rsidRDefault="006F5331" w:rsidP="00296DC1">
      <w:pPr>
        <w:numPr>
          <w:ilvl w:val="0"/>
          <w:numId w:val="56"/>
        </w:numPr>
        <w:tabs>
          <w:tab w:val="left" w:pos="0"/>
        </w:tabs>
        <w:spacing w:before="120"/>
        <w:jc w:val="both"/>
        <w:rPr>
          <w:rFonts w:ascii="Arial" w:hAnsi="Arial" w:cs="Arial"/>
          <w:bCs/>
          <w:spacing w:val="8"/>
          <w:sz w:val="16"/>
          <w:szCs w:val="20"/>
          <w:lang w:eastAsia="pl-PL"/>
        </w:rPr>
      </w:pPr>
      <w:r w:rsidRPr="000245AF">
        <w:rPr>
          <w:rFonts w:ascii="Arial" w:hAnsi="Arial" w:cs="Arial"/>
          <w:bCs/>
          <w:spacing w:val="8"/>
          <w:sz w:val="16"/>
          <w:szCs w:val="20"/>
          <w:lang w:eastAsia="pl-PL"/>
        </w:rPr>
        <w:t>W przypadku polegania na zdolnościach lub sytuacji podmiotów udostępniających zasoby, wymóg złożenia niniejszego oświadczenia dotyczy również podmiotu udostępniającego zasoby.</w:t>
      </w:r>
    </w:p>
    <w:p w14:paraId="7A21ACA5" w14:textId="77777777" w:rsidR="00296DC1" w:rsidRPr="000245AF" w:rsidRDefault="00296DC1" w:rsidP="006C690C">
      <w:pPr>
        <w:tabs>
          <w:tab w:val="left" w:pos="0"/>
        </w:tabs>
        <w:spacing w:before="120"/>
        <w:ind w:left="720"/>
        <w:jc w:val="center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14:paraId="5F37244B" w14:textId="63A2DDBE" w:rsidR="006F5331" w:rsidRPr="000245AF" w:rsidRDefault="006F5331" w:rsidP="006C690C">
      <w:pPr>
        <w:tabs>
          <w:tab w:val="left" w:pos="0"/>
        </w:tabs>
        <w:spacing w:before="120"/>
        <w:ind w:left="720"/>
        <w:jc w:val="center"/>
        <w:rPr>
          <w:rFonts w:ascii="Arial" w:hAnsi="Arial" w:cs="Arial"/>
          <w:bCs/>
          <w:color w:val="4472C4"/>
          <w:spacing w:val="8"/>
          <w:sz w:val="16"/>
          <w:szCs w:val="20"/>
          <w:lang w:eastAsia="pl-PL"/>
        </w:rPr>
      </w:pPr>
      <w:r w:rsidRPr="000245AF">
        <w:rPr>
          <w:rFonts w:ascii="Arial" w:hAnsi="Arial" w:cs="Arial"/>
          <w:bCs/>
          <w:i/>
          <w:iCs/>
          <w:color w:val="4472C4"/>
          <w:sz w:val="20"/>
          <w:szCs w:val="20"/>
          <w:lang w:eastAsia="pl-PL"/>
        </w:rPr>
        <w:t>Uwaga! Dokument należy opatrzyć kwalifikowanym podpisem elektronicznym lub podpisem zaufanym lub podpisem osobistym.</w:t>
      </w:r>
    </w:p>
    <w:p w14:paraId="61784469" w14:textId="77777777" w:rsidR="006F5331" w:rsidRPr="000245AF" w:rsidRDefault="006F5331" w:rsidP="006F5331">
      <w:pPr>
        <w:spacing w:before="120"/>
        <w:jc w:val="center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14:paraId="4698327E" w14:textId="1011421D" w:rsidR="001715CC" w:rsidRPr="000245AF" w:rsidRDefault="001715CC" w:rsidP="001715CC">
      <w:pPr>
        <w:spacing w:after="160" w:line="259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 w:rsidRPr="000245AF">
        <w:rPr>
          <w:rFonts w:ascii="Arial" w:eastAsia="Calibri" w:hAnsi="Arial" w:cs="Arial"/>
          <w:sz w:val="20"/>
          <w:szCs w:val="20"/>
          <w:lang w:eastAsia="en-US"/>
        </w:rPr>
        <w:t xml:space="preserve">Nr postępowania: ZP/PN/03/21                                                                         </w:t>
      </w:r>
      <w:r w:rsidRPr="000245A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Załącznik nr </w:t>
      </w:r>
      <w:r w:rsidR="00035D02" w:rsidRPr="000245AF">
        <w:rPr>
          <w:rFonts w:ascii="Arial" w:eastAsia="Calibri" w:hAnsi="Arial" w:cs="Arial"/>
          <w:b/>
          <w:bCs/>
          <w:sz w:val="20"/>
          <w:szCs w:val="20"/>
          <w:lang w:eastAsia="en-US"/>
        </w:rPr>
        <w:t>4</w:t>
      </w:r>
      <w:r w:rsidRPr="000245A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do SWZ                                                             </w:t>
      </w:r>
    </w:p>
    <w:p w14:paraId="57D5F007" w14:textId="77777777" w:rsidR="001715CC" w:rsidRPr="000245AF" w:rsidRDefault="001715CC" w:rsidP="001715CC">
      <w:pPr>
        <w:jc w:val="both"/>
        <w:rPr>
          <w:rFonts w:ascii="Arial" w:hAnsi="Arial" w:cs="Arial"/>
          <w:bCs/>
          <w:sz w:val="18"/>
          <w:szCs w:val="20"/>
          <w:lang w:eastAsia="pl-PL"/>
        </w:rPr>
      </w:pPr>
      <w:r w:rsidRPr="000245AF">
        <w:rPr>
          <w:rFonts w:ascii="Arial" w:hAnsi="Arial" w:cs="Arial"/>
          <w:bCs/>
          <w:sz w:val="18"/>
          <w:szCs w:val="20"/>
          <w:lang w:eastAsia="pl-PL"/>
        </w:rPr>
        <w:t>OŚWIADCZENIE SKŁADANE NA WEZWANIE</w:t>
      </w:r>
    </w:p>
    <w:p w14:paraId="456617BB" w14:textId="4E25FD6D" w:rsidR="001715CC" w:rsidRPr="000245AF" w:rsidRDefault="001715CC" w:rsidP="001715CC">
      <w:pPr>
        <w:spacing w:after="160" w:line="259" w:lineRule="auto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22781C7C" w14:textId="324899EB" w:rsidR="004A2CF2" w:rsidRPr="000245AF" w:rsidRDefault="004A2CF2" w:rsidP="001715CC">
      <w:pPr>
        <w:spacing w:after="160" w:line="259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 w:rsidRPr="000245AF">
        <w:rPr>
          <w:rFonts w:ascii="Arial" w:hAnsi="Arial" w:cs="Arial"/>
          <w:color w:val="000000"/>
          <w:sz w:val="21"/>
          <w:szCs w:val="21"/>
          <w:lang w:eastAsia="pl-PL"/>
        </w:rPr>
        <w:t>Wykonawca:</w:t>
      </w:r>
    </w:p>
    <w:p w14:paraId="0A4FB175" w14:textId="77777777" w:rsidR="0063523D" w:rsidRPr="000245AF" w:rsidRDefault="0063523D" w:rsidP="0063523D">
      <w:pPr>
        <w:jc w:val="both"/>
        <w:rPr>
          <w:rFonts w:ascii="Arial" w:hAnsi="Arial" w:cs="Arial"/>
          <w:sz w:val="20"/>
          <w:szCs w:val="22"/>
          <w:lang w:eastAsia="pl-PL"/>
        </w:rPr>
      </w:pPr>
      <w:r w:rsidRPr="000245AF">
        <w:rPr>
          <w:rFonts w:ascii="Arial" w:hAnsi="Arial" w:cs="Arial"/>
          <w:sz w:val="20"/>
          <w:szCs w:val="22"/>
          <w:lang w:eastAsia="pl-PL"/>
        </w:rPr>
        <w:t>………………………………………</w:t>
      </w:r>
    </w:p>
    <w:p w14:paraId="06D99838" w14:textId="44D1765C" w:rsidR="00637762" w:rsidRPr="000245AF" w:rsidRDefault="004A2CF2" w:rsidP="0063776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A"/>
          <w:sz w:val="16"/>
          <w:szCs w:val="16"/>
          <w:lang w:eastAsia="ar-SA"/>
        </w:rPr>
      </w:pPr>
      <w:r w:rsidRPr="000245AF">
        <w:rPr>
          <w:rFonts w:ascii="Arial" w:hAnsi="Arial" w:cs="Arial"/>
          <w:sz w:val="16"/>
          <w:szCs w:val="16"/>
        </w:rPr>
        <w:t>(pełna nazwa/imię i nazwisko</w:t>
      </w:r>
      <w:r w:rsidR="00E41541" w:rsidRPr="000245AF">
        <w:rPr>
          <w:rFonts w:ascii="Arial" w:hAnsi="Arial" w:cs="Arial"/>
          <w:sz w:val="16"/>
          <w:szCs w:val="16"/>
        </w:rPr>
        <w:t xml:space="preserve">, </w:t>
      </w:r>
      <w:r w:rsidRPr="000245AF">
        <w:rPr>
          <w:rFonts w:ascii="Arial" w:hAnsi="Arial" w:cs="Arial"/>
          <w:sz w:val="16"/>
          <w:szCs w:val="16"/>
        </w:rPr>
        <w:t>adres</w:t>
      </w:r>
      <w:r w:rsidR="00E41541" w:rsidRPr="000245AF">
        <w:rPr>
          <w:rFonts w:ascii="Arial" w:hAnsi="Arial" w:cs="Arial"/>
          <w:sz w:val="16"/>
          <w:szCs w:val="16"/>
        </w:rPr>
        <w:t>,</w:t>
      </w:r>
      <w:r w:rsidRPr="000245AF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0245AF">
        <w:rPr>
          <w:rFonts w:ascii="Arial" w:hAnsi="Arial" w:cs="Arial"/>
          <w:sz w:val="16"/>
          <w:szCs w:val="16"/>
        </w:rPr>
        <w:t>CEiDG</w:t>
      </w:r>
      <w:proofErr w:type="spellEnd"/>
      <w:r w:rsidRPr="000245AF">
        <w:rPr>
          <w:rFonts w:ascii="Arial" w:hAnsi="Arial" w:cs="Arial"/>
          <w:sz w:val="16"/>
          <w:szCs w:val="16"/>
        </w:rPr>
        <w:t>)</w:t>
      </w:r>
    </w:p>
    <w:p w14:paraId="5ED00ADD" w14:textId="6E3DBB64" w:rsidR="0063523D" w:rsidRPr="000245AF" w:rsidRDefault="0063523D" w:rsidP="0063776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A"/>
          <w:sz w:val="16"/>
          <w:szCs w:val="16"/>
          <w:lang w:eastAsia="ar-SA"/>
        </w:rPr>
      </w:pPr>
    </w:p>
    <w:p w14:paraId="514AD5E0" w14:textId="3EFBD79A" w:rsidR="0063523D" w:rsidRPr="000245AF" w:rsidRDefault="0063523D" w:rsidP="0063776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A"/>
          <w:sz w:val="16"/>
          <w:szCs w:val="16"/>
          <w:lang w:eastAsia="ar-SA"/>
        </w:rPr>
      </w:pPr>
    </w:p>
    <w:p w14:paraId="346B933B" w14:textId="1DFC0C49" w:rsidR="0063523D" w:rsidRPr="000245AF" w:rsidRDefault="0063523D" w:rsidP="0063776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A"/>
          <w:sz w:val="16"/>
          <w:szCs w:val="16"/>
          <w:lang w:eastAsia="ar-SA"/>
        </w:rPr>
      </w:pPr>
    </w:p>
    <w:p w14:paraId="69701BCB" w14:textId="0CE71B55" w:rsidR="0063523D" w:rsidRPr="000245AF" w:rsidRDefault="0063523D" w:rsidP="0063776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A"/>
          <w:sz w:val="16"/>
          <w:szCs w:val="16"/>
          <w:lang w:eastAsia="ar-SA"/>
        </w:rPr>
      </w:pPr>
    </w:p>
    <w:p w14:paraId="19104487" w14:textId="77777777" w:rsidR="0063523D" w:rsidRPr="000245AF" w:rsidRDefault="0063523D" w:rsidP="0063776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A"/>
          <w:sz w:val="16"/>
          <w:szCs w:val="16"/>
          <w:lang w:eastAsia="ar-SA"/>
        </w:rPr>
      </w:pPr>
    </w:p>
    <w:p w14:paraId="05AD294D" w14:textId="3552C594" w:rsidR="001715CC" w:rsidRPr="000245AF" w:rsidRDefault="001715CC" w:rsidP="001715CC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245AF">
        <w:rPr>
          <w:rFonts w:ascii="Arial" w:hAnsi="Arial" w:cs="Arial"/>
          <w:b/>
          <w:bCs/>
          <w:sz w:val="20"/>
          <w:szCs w:val="20"/>
          <w:lang w:eastAsia="pl-PL"/>
        </w:rPr>
        <w:t>WYKAZ USŁUG</w:t>
      </w:r>
    </w:p>
    <w:p w14:paraId="437282F3" w14:textId="77777777" w:rsidR="004B465C" w:rsidRPr="000245AF" w:rsidRDefault="004B465C" w:rsidP="001715CC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00C5CD9" w14:textId="77777777" w:rsidR="004B465C" w:rsidRPr="000245AF" w:rsidRDefault="004B465C" w:rsidP="004B465C">
      <w:pPr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245AF">
        <w:rPr>
          <w:rFonts w:ascii="Arial" w:hAnsi="Arial" w:cs="Arial"/>
          <w:b/>
          <w:bCs/>
          <w:sz w:val="20"/>
          <w:szCs w:val="20"/>
          <w:lang w:eastAsia="pl-PL"/>
        </w:rPr>
        <w:t>Dotyczy:</w:t>
      </w:r>
      <w:r w:rsidRPr="000245AF">
        <w:rPr>
          <w:rFonts w:ascii="Arial" w:hAnsi="Arial" w:cs="Arial"/>
          <w:sz w:val="20"/>
          <w:szCs w:val="20"/>
          <w:lang w:eastAsia="pl-PL"/>
        </w:rPr>
        <w:t xml:space="preserve"> postępowania o udzielenie zamówienia publicznego na</w:t>
      </w:r>
      <w:r w:rsidRPr="000245AF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wykonanie </w:t>
      </w:r>
      <w:proofErr w:type="spellStart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eksperckiej</w:t>
      </w:r>
      <w:proofErr w:type="spell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</w:t>
      </w:r>
      <w:proofErr w:type="spellStart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usługi</w:t>
      </w:r>
      <w:proofErr w:type="spell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 </w:t>
      </w:r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br/>
        <w:t xml:space="preserve">w </w:t>
      </w:r>
      <w:proofErr w:type="spellStart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zakresie</w:t>
      </w:r>
      <w:proofErr w:type="spell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IoT </w:t>
      </w:r>
      <w:proofErr w:type="spellStart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i</w:t>
      </w:r>
      <w:proofErr w:type="spell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</w:t>
      </w:r>
      <w:proofErr w:type="spellStart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programowania</w:t>
      </w:r>
      <w:proofErr w:type="spell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w </w:t>
      </w:r>
      <w:proofErr w:type="spellStart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ramach</w:t>
      </w:r>
      <w:proofErr w:type="spell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</w:t>
      </w:r>
      <w:proofErr w:type="spellStart"/>
      <w:proofErr w:type="gramStart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zadania</w:t>
      </w:r>
      <w:proofErr w:type="spell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:</w:t>
      </w:r>
      <w:proofErr w:type="gram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</w:t>
      </w:r>
      <w:r w:rsidRPr="000245AF">
        <w:rPr>
          <w:rFonts w:ascii="Arial" w:eastAsia="Calibri" w:hAnsi="Arial" w:cs="Arial"/>
          <w:b/>
          <w:bCs/>
          <w:i/>
          <w:iCs/>
          <w:sz w:val="20"/>
          <w:szCs w:val="20"/>
          <w:lang w:val="en-GB" w:eastAsia="en-US"/>
        </w:rPr>
        <w:t>Development of functional and operational program, technical and operational study, in-depth feasibility study of the Integrated Mobility Services Platform</w:t>
      </w:r>
      <w:r w:rsidRPr="000245AF">
        <w:rPr>
          <w:rFonts w:ascii="Arial" w:hAnsi="Arial" w:cs="Arial"/>
          <w:b/>
          <w:spacing w:val="-4"/>
          <w:sz w:val="20"/>
          <w:szCs w:val="20"/>
          <w:lang w:eastAsia="ar-SA"/>
        </w:rPr>
        <w:t>.</w:t>
      </w:r>
    </w:p>
    <w:p w14:paraId="53643720" w14:textId="77777777" w:rsidR="001715CC" w:rsidRPr="000245AF" w:rsidRDefault="001715CC" w:rsidP="001715CC">
      <w:pPr>
        <w:spacing w:before="120" w:after="120" w:line="276" w:lineRule="auto"/>
        <w:ind w:right="330"/>
        <w:jc w:val="both"/>
        <w:rPr>
          <w:rFonts w:ascii="Arial" w:hAnsi="Arial" w:cs="Arial"/>
          <w:sz w:val="20"/>
          <w:szCs w:val="22"/>
          <w:lang w:eastAsia="pl-PL"/>
        </w:rPr>
      </w:pPr>
    </w:p>
    <w:p w14:paraId="7DA8D6CA" w14:textId="11962437" w:rsidR="001715CC" w:rsidRPr="000245AF" w:rsidRDefault="001715CC" w:rsidP="001715CC">
      <w:pPr>
        <w:spacing w:before="120" w:after="120" w:line="276" w:lineRule="auto"/>
        <w:ind w:right="330"/>
        <w:jc w:val="both"/>
        <w:rPr>
          <w:rFonts w:ascii="Arial" w:hAnsi="Arial" w:cs="Arial"/>
          <w:sz w:val="20"/>
          <w:szCs w:val="22"/>
          <w:lang w:eastAsia="pl-PL"/>
        </w:rPr>
      </w:pPr>
      <w:r w:rsidRPr="000245AF">
        <w:rPr>
          <w:rFonts w:ascii="Arial" w:hAnsi="Arial" w:cs="Arial"/>
          <w:sz w:val="20"/>
          <w:szCs w:val="22"/>
          <w:lang w:eastAsia="pl-PL"/>
        </w:rPr>
        <w:t xml:space="preserve">Wykonanych </w:t>
      </w:r>
      <w:r w:rsidRPr="000245AF">
        <w:rPr>
          <w:rFonts w:ascii="Arial" w:hAnsi="Arial" w:cs="Arial"/>
          <w:sz w:val="20"/>
          <w:szCs w:val="20"/>
          <w:lang w:eastAsia="pl-PL"/>
        </w:rPr>
        <w:t>w okresie ostatnich 3 lat</w:t>
      </w:r>
      <w:r w:rsidRPr="000245AF">
        <w:rPr>
          <w:rFonts w:ascii="Arial" w:eastAsia="Calibri" w:hAnsi="Arial" w:cs="Arial"/>
          <w:sz w:val="20"/>
          <w:szCs w:val="20"/>
          <w:lang w:eastAsia="en-US"/>
        </w:rPr>
        <w:t xml:space="preserve"> przed upływem terminu składania ofert,</w:t>
      </w:r>
      <w:r w:rsidRPr="000245AF">
        <w:rPr>
          <w:rFonts w:ascii="Arial" w:hAnsi="Arial" w:cs="Arial"/>
          <w:sz w:val="20"/>
          <w:szCs w:val="20"/>
          <w:lang w:eastAsia="pl-PL"/>
        </w:rPr>
        <w:t xml:space="preserve"> a jeżeli okres prowadzenia działalności jest krótszy – w tym okresie.</w:t>
      </w:r>
    </w:p>
    <w:p w14:paraId="35B19C74" w14:textId="77777777" w:rsidR="001715CC" w:rsidRPr="000245AF" w:rsidRDefault="001715CC" w:rsidP="001715CC">
      <w:pPr>
        <w:rPr>
          <w:rFonts w:ascii="Calibri" w:hAnsi="Calibri" w:cs="Calibri"/>
          <w:sz w:val="22"/>
          <w:szCs w:val="22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620"/>
        <w:gridCol w:w="2694"/>
        <w:gridCol w:w="2405"/>
      </w:tblGrid>
      <w:tr w:rsidR="007D247E" w:rsidRPr="000245AF" w14:paraId="4EF4E73A" w14:textId="77777777" w:rsidTr="007D247E">
        <w:tc>
          <w:tcPr>
            <w:tcW w:w="536" w:type="dxa"/>
            <w:shd w:val="clear" w:color="auto" w:fill="auto"/>
            <w:vAlign w:val="center"/>
          </w:tcPr>
          <w:p w14:paraId="79CBCC8D" w14:textId="77777777" w:rsidR="001715CC" w:rsidRPr="000245AF" w:rsidRDefault="001715CC" w:rsidP="007D247E">
            <w:pPr>
              <w:spacing w:line="250" w:lineRule="auto"/>
              <w:jc w:val="center"/>
              <w:rPr>
                <w:rFonts w:ascii="Arial" w:eastAsia="Calibri" w:hAnsi="Arial" w:cs="Arial"/>
                <w:b/>
                <w:sz w:val="18"/>
                <w:szCs w:val="20"/>
                <w:lang w:eastAsia="pl-PL"/>
              </w:rPr>
            </w:pPr>
            <w:r w:rsidRPr="000245AF">
              <w:rPr>
                <w:rFonts w:ascii="Arial" w:eastAsia="Calibri" w:hAnsi="Arial" w:cs="Arial"/>
                <w:b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3620" w:type="dxa"/>
            <w:shd w:val="clear" w:color="auto" w:fill="auto"/>
            <w:vAlign w:val="center"/>
          </w:tcPr>
          <w:p w14:paraId="7EABA29C" w14:textId="77777777" w:rsidR="001715CC" w:rsidRPr="000245AF" w:rsidRDefault="009D07EB" w:rsidP="007D247E">
            <w:pPr>
              <w:spacing w:line="25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20"/>
                <w:lang w:eastAsia="pl-PL"/>
              </w:rPr>
            </w:pPr>
            <w:r w:rsidRPr="000245AF">
              <w:rPr>
                <w:rFonts w:ascii="Arial" w:eastAsia="Calibri" w:hAnsi="Arial" w:cs="Arial"/>
                <w:b/>
                <w:bCs/>
                <w:sz w:val="18"/>
                <w:szCs w:val="20"/>
                <w:lang w:eastAsia="pl-PL"/>
              </w:rPr>
              <w:t xml:space="preserve">Nazwa usługi </w:t>
            </w:r>
          </w:p>
          <w:p w14:paraId="53CB9BF7" w14:textId="49CCC75F" w:rsidR="00B772E0" w:rsidRPr="000245AF" w:rsidRDefault="00B772E0" w:rsidP="007D247E">
            <w:pPr>
              <w:spacing w:line="250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pl-PL"/>
              </w:rPr>
            </w:pPr>
            <w:r w:rsidRPr="000245AF">
              <w:rPr>
                <w:rFonts w:ascii="Arial" w:eastAsia="Calibri" w:hAnsi="Arial" w:cs="Arial"/>
                <w:sz w:val="18"/>
                <w:szCs w:val="20"/>
                <w:lang w:eastAsia="pl-PL"/>
              </w:rPr>
              <w:t>(wykazująca spełnienie warunku udziału w postepowaniu określonego w rozdz. XXI ust.1 pkt 3 lit a))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52B314A" w14:textId="77777777" w:rsidR="001715CC" w:rsidRPr="000245AF" w:rsidRDefault="001715CC" w:rsidP="007D247E">
            <w:pPr>
              <w:spacing w:line="250" w:lineRule="auto"/>
              <w:jc w:val="center"/>
              <w:rPr>
                <w:rFonts w:ascii="Arial" w:eastAsia="Calibri" w:hAnsi="Arial" w:cs="Arial"/>
                <w:b/>
                <w:sz w:val="18"/>
                <w:szCs w:val="20"/>
                <w:lang w:eastAsia="pl-PL"/>
              </w:rPr>
            </w:pPr>
            <w:r w:rsidRPr="000245AF">
              <w:rPr>
                <w:rFonts w:ascii="Arial" w:eastAsia="Calibri" w:hAnsi="Arial" w:cs="Arial"/>
                <w:b/>
                <w:sz w:val="18"/>
                <w:szCs w:val="20"/>
                <w:lang w:eastAsia="pl-PL"/>
              </w:rPr>
              <w:t>Termin</w:t>
            </w:r>
          </w:p>
          <w:p w14:paraId="250EC691" w14:textId="77777777" w:rsidR="001715CC" w:rsidRPr="000245AF" w:rsidRDefault="001715CC" w:rsidP="007D247E">
            <w:pPr>
              <w:spacing w:line="250" w:lineRule="auto"/>
              <w:jc w:val="center"/>
              <w:rPr>
                <w:rFonts w:ascii="Arial" w:eastAsia="Calibri" w:hAnsi="Arial" w:cs="Arial"/>
                <w:b/>
                <w:sz w:val="18"/>
                <w:szCs w:val="20"/>
                <w:lang w:eastAsia="pl-PL"/>
              </w:rPr>
            </w:pPr>
            <w:r w:rsidRPr="000245AF">
              <w:rPr>
                <w:rFonts w:ascii="Arial" w:eastAsia="Calibri" w:hAnsi="Arial" w:cs="Arial"/>
                <w:b/>
                <w:sz w:val="18"/>
                <w:szCs w:val="20"/>
                <w:lang w:eastAsia="pl-PL"/>
              </w:rPr>
              <w:t xml:space="preserve">wykonania 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42E4649E" w14:textId="77777777" w:rsidR="001715CC" w:rsidRPr="000245AF" w:rsidRDefault="001715CC" w:rsidP="007D247E">
            <w:pPr>
              <w:spacing w:line="250" w:lineRule="auto"/>
              <w:jc w:val="center"/>
              <w:rPr>
                <w:rFonts w:ascii="Arial" w:eastAsia="Calibri" w:hAnsi="Arial" w:cs="Arial"/>
                <w:b/>
                <w:sz w:val="18"/>
                <w:szCs w:val="20"/>
                <w:lang w:eastAsia="pl-PL"/>
              </w:rPr>
            </w:pPr>
            <w:r w:rsidRPr="000245AF">
              <w:rPr>
                <w:rFonts w:ascii="Arial" w:eastAsia="Calibri" w:hAnsi="Arial" w:cs="Arial"/>
                <w:b/>
                <w:sz w:val="18"/>
                <w:szCs w:val="20"/>
                <w:lang w:eastAsia="pl-PL"/>
              </w:rPr>
              <w:t xml:space="preserve">Nazwa i adres odbiorcy </w:t>
            </w:r>
          </w:p>
        </w:tc>
      </w:tr>
      <w:tr w:rsidR="007D247E" w:rsidRPr="000245AF" w14:paraId="076B8983" w14:textId="77777777" w:rsidTr="007D247E">
        <w:trPr>
          <w:trHeight w:val="567"/>
        </w:trPr>
        <w:tc>
          <w:tcPr>
            <w:tcW w:w="536" w:type="dxa"/>
            <w:shd w:val="clear" w:color="auto" w:fill="auto"/>
            <w:vAlign w:val="center"/>
          </w:tcPr>
          <w:p w14:paraId="24577024" w14:textId="77777777" w:rsidR="001715CC" w:rsidRPr="000245AF" w:rsidRDefault="001715CC" w:rsidP="007D247E">
            <w:pPr>
              <w:spacing w:line="250" w:lineRule="auto"/>
              <w:jc w:val="center"/>
              <w:rPr>
                <w:rFonts w:ascii="Arial" w:eastAsia="Calibri" w:hAnsi="Arial" w:cs="Arial"/>
                <w:sz w:val="20"/>
                <w:szCs w:val="22"/>
                <w:lang w:eastAsia="pl-PL"/>
              </w:rPr>
            </w:pPr>
            <w:r w:rsidRPr="000245AF">
              <w:rPr>
                <w:rFonts w:ascii="Arial" w:eastAsia="Calibri" w:hAnsi="Arial" w:cs="Arial"/>
                <w:sz w:val="20"/>
                <w:szCs w:val="22"/>
                <w:lang w:eastAsia="pl-PL"/>
              </w:rPr>
              <w:t>1.</w:t>
            </w:r>
          </w:p>
        </w:tc>
        <w:tc>
          <w:tcPr>
            <w:tcW w:w="3620" w:type="dxa"/>
            <w:shd w:val="clear" w:color="auto" w:fill="auto"/>
            <w:vAlign w:val="center"/>
          </w:tcPr>
          <w:p w14:paraId="4975E746" w14:textId="77777777" w:rsidR="001715CC" w:rsidRPr="000245AF" w:rsidRDefault="001715CC" w:rsidP="007D247E">
            <w:pPr>
              <w:spacing w:line="250" w:lineRule="auto"/>
              <w:rPr>
                <w:rFonts w:ascii="Arial" w:eastAsia="Calibri" w:hAnsi="Arial" w:cs="Arial"/>
                <w:sz w:val="20"/>
                <w:szCs w:val="22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B364C3C" w14:textId="77777777" w:rsidR="001715CC" w:rsidRPr="000245AF" w:rsidRDefault="001715CC" w:rsidP="007D247E">
            <w:pPr>
              <w:spacing w:line="250" w:lineRule="auto"/>
              <w:rPr>
                <w:rFonts w:ascii="Arial" w:eastAsia="Calibri" w:hAnsi="Arial" w:cs="Arial"/>
                <w:sz w:val="20"/>
                <w:szCs w:val="22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7D177189" w14:textId="77777777" w:rsidR="001715CC" w:rsidRPr="000245AF" w:rsidRDefault="001715CC" w:rsidP="007D247E">
            <w:pPr>
              <w:spacing w:line="250" w:lineRule="auto"/>
              <w:rPr>
                <w:rFonts w:ascii="Arial" w:eastAsia="Calibri" w:hAnsi="Arial" w:cs="Arial"/>
                <w:sz w:val="20"/>
                <w:szCs w:val="22"/>
                <w:lang w:eastAsia="pl-PL"/>
              </w:rPr>
            </w:pPr>
          </w:p>
        </w:tc>
      </w:tr>
      <w:tr w:rsidR="007D247E" w:rsidRPr="000245AF" w14:paraId="7FBD6D93" w14:textId="77777777" w:rsidTr="007D247E">
        <w:trPr>
          <w:trHeight w:val="567"/>
        </w:trPr>
        <w:tc>
          <w:tcPr>
            <w:tcW w:w="536" w:type="dxa"/>
            <w:shd w:val="clear" w:color="auto" w:fill="auto"/>
            <w:vAlign w:val="center"/>
          </w:tcPr>
          <w:p w14:paraId="43871A11" w14:textId="77777777" w:rsidR="001715CC" w:rsidRPr="000245AF" w:rsidRDefault="001715CC" w:rsidP="007D247E">
            <w:pPr>
              <w:spacing w:line="250" w:lineRule="auto"/>
              <w:jc w:val="center"/>
              <w:rPr>
                <w:rFonts w:ascii="Arial" w:eastAsia="Calibri" w:hAnsi="Arial" w:cs="Arial"/>
                <w:sz w:val="20"/>
                <w:szCs w:val="22"/>
                <w:lang w:eastAsia="pl-PL"/>
              </w:rPr>
            </w:pPr>
            <w:r w:rsidRPr="000245AF">
              <w:rPr>
                <w:rFonts w:ascii="Arial" w:eastAsia="Calibri" w:hAnsi="Arial" w:cs="Arial"/>
                <w:sz w:val="20"/>
                <w:szCs w:val="22"/>
                <w:lang w:eastAsia="pl-PL"/>
              </w:rPr>
              <w:t>2.</w:t>
            </w:r>
          </w:p>
        </w:tc>
        <w:tc>
          <w:tcPr>
            <w:tcW w:w="3620" w:type="dxa"/>
            <w:shd w:val="clear" w:color="auto" w:fill="auto"/>
            <w:vAlign w:val="center"/>
          </w:tcPr>
          <w:p w14:paraId="30FFCFD9" w14:textId="77777777" w:rsidR="001715CC" w:rsidRPr="000245AF" w:rsidRDefault="001715CC" w:rsidP="007D247E">
            <w:pPr>
              <w:spacing w:line="250" w:lineRule="auto"/>
              <w:rPr>
                <w:rFonts w:ascii="Arial" w:eastAsia="Calibri" w:hAnsi="Arial" w:cs="Arial"/>
                <w:sz w:val="20"/>
                <w:szCs w:val="22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0D59138" w14:textId="77777777" w:rsidR="001715CC" w:rsidRPr="000245AF" w:rsidRDefault="001715CC" w:rsidP="007D247E">
            <w:pPr>
              <w:spacing w:line="250" w:lineRule="auto"/>
              <w:rPr>
                <w:rFonts w:ascii="Arial" w:eastAsia="Calibri" w:hAnsi="Arial" w:cs="Arial"/>
                <w:sz w:val="20"/>
                <w:szCs w:val="22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7C3105EE" w14:textId="77777777" w:rsidR="001715CC" w:rsidRPr="000245AF" w:rsidRDefault="001715CC" w:rsidP="007D247E">
            <w:pPr>
              <w:spacing w:line="250" w:lineRule="auto"/>
              <w:rPr>
                <w:rFonts w:ascii="Arial" w:eastAsia="Calibri" w:hAnsi="Arial" w:cs="Arial"/>
                <w:sz w:val="20"/>
                <w:szCs w:val="22"/>
                <w:lang w:eastAsia="pl-PL"/>
              </w:rPr>
            </w:pPr>
          </w:p>
        </w:tc>
      </w:tr>
      <w:tr w:rsidR="007D247E" w:rsidRPr="000245AF" w14:paraId="5CF84E8C" w14:textId="77777777" w:rsidTr="007D247E">
        <w:trPr>
          <w:trHeight w:val="567"/>
        </w:trPr>
        <w:tc>
          <w:tcPr>
            <w:tcW w:w="536" w:type="dxa"/>
            <w:shd w:val="clear" w:color="auto" w:fill="auto"/>
            <w:vAlign w:val="center"/>
          </w:tcPr>
          <w:p w14:paraId="212192D2" w14:textId="77777777" w:rsidR="001715CC" w:rsidRPr="000245AF" w:rsidRDefault="001715CC" w:rsidP="007D247E">
            <w:pPr>
              <w:spacing w:line="250" w:lineRule="auto"/>
              <w:jc w:val="center"/>
              <w:rPr>
                <w:rFonts w:ascii="Arial" w:eastAsia="Calibri" w:hAnsi="Arial" w:cs="Arial"/>
                <w:sz w:val="20"/>
                <w:szCs w:val="22"/>
                <w:lang w:eastAsia="pl-PL"/>
              </w:rPr>
            </w:pPr>
            <w:r w:rsidRPr="000245AF">
              <w:rPr>
                <w:rFonts w:ascii="Arial" w:eastAsia="Calibri" w:hAnsi="Arial" w:cs="Arial"/>
                <w:sz w:val="20"/>
                <w:szCs w:val="22"/>
                <w:lang w:eastAsia="pl-PL"/>
              </w:rPr>
              <w:t>3.</w:t>
            </w:r>
          </w:p>
        </w:tc>
        <w:tc>
          <w:tcPr>
            <w:tcW w:w="3620" w:type="dxa"/>
            <w:shd w:val="clear" w:color="auto" w:fill="auto"/>
            <w:vAlign w:val="center"/>
          </w:tcPr>
          <w:p w14:paraId="200A43DB" w14:textId="77777777" w:rsidR="001715CC" w:rsidRPr="000245AF" w:rsidRDefault="001715CC" w:rsidP="007D247E">
            <w:pPr>
              <w:spacing w:line="250" w:lineRule="auto"/>
              <w:rPr>
                <w:rFonts w:ascii="Arial" w:eastAsia="Calibri" w:hAnsi="Arial" w:cs="Arial"/>
                <w:sz w:val="20"/>
                <w:szCs w:val="22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4D9D990" w14:textId="77777777" w:rsidR="001715CC" w:rsidRPr="000245AF" w:rsidRDefault="001715CC" w:rsidP="007D247E">
            <w:pPr>
              <w:spacing w:line="250" w:lineRule="auto"/>
              <w:rPr>
                <w:rFonts w:ascii="Arial" w:eastAsia="Calibri" w:hAnsi="Arial" w:cs="Arial"/>
                <w:sz w:val="20"/>
                <w:szCs w:val="22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747C3B35" w14:textId="77777777" w:rsidR="001715CC" w:rsidRPr="000245AF" w:rsidRDefault="001715CC" w:rsidP="007D247E">
            <w:pPr>
              <w:spacing w:line="250" w:lineRule="auto"/>
              <w:rPr>
                <w:rFonts w:ascii="Arial" w:eastAsia="Calibri" w:hAnsi="Arial" w:cs="Arial"/>
                <w:sz w:val="20"/>
                <w:szCs w:val="22"/>
                <w:lang w:eastAsia="pl-PL"/>
              </w:rPr>
            </w:pPr>
          </w:p>
        </w:tc>
      </w:tr>
      <w:tr w:rsidR="007D247E" w:rsidRPr="000245AF" w14:paraId="0330C230" w14:textId="77777777" w:rsidTr="007D247E">
        <w:trPr>
          <w:trHeight w:val="567"/>
        </w:trPr>
        <w:tc>
          <w:tcPr>
            <w:tcW w:w="536" w:type="dxa"/>
            <w:shd w:val="clear" w:color="auto" w:fill="auto"/>
            <w:vAlign w:val="center"/>
          </w:tcPr>
          <w:p w14:paraId="3CEA3916" w14:textId="77777777" w:rsidR="001715CC" w:rsidRPr="000245AF" w:rsidRDefault="001715CC" w:rsidP="007D247E">
            <w:pPr>
              <w:spacing w:line="250" w:lineRule="auto"/>
              <w:jc w:val="center"/>
              <w:rPr>
                <w:rFonts w:ascii="Arial" w:eastAsia="Calibri" w:hAnsi="Arial" w:cs="Arial"/>
                <w:sz w:val="20"/>
                <w:szCs w:val="22"/>
                <w:lang w:eastAsia="pl-PL"/>
              </w:rPr>
            </w:pPr>
          </w:p>
        </w:tc>
        <w:tc>
          <w:tcPr>
            <w:tcW w:w="3620" w:type="dxa"/>
            <w:shd w:val="clear" w:color="auto" w:fill="auto"/>
            <w:vAlign w:val="center"/>
          </w:tcPr>
          <w:p w14:paraId="009CCDDF" w14:textId="77777777" w:rsidR="001715CC" w:rsidRPr="000245AF" w:rsidRDefault="001715CC" w:rsidP="007D247E">
            <w:pPr>
              <w:spacing w:line="250" w:lineRule="auto"/>
              <w:rPr>
                <w:rFonts w:ascii="Arial" w:eastAsia="Calibri" w:hAnsi="Arial" w:cs="Arial"/>
                <w:sz w:val="20"/>
                <w:szCs w:val="22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A92A56D" w14:textId="77777777" w:rsidR="001715CC" w:rsidRPr="000245AF" w:rsidRDefault="001715CC" w:rsidP="007D247E">
            <w:pPr>
              <w:spacing w:line="250" w:lineRule="auto"/>
              <w:rPr>
                <w:rFonts w:ascii="Arial" w:eastAsia="Calibri" w:hAnsi="Arial" w:cs="Arial"/>
                <w:sz w:val="20"/>
                <w:szCs w:val="22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06E11008" w14:textId="77777777" w:rsidR="001715CC" w:rsidRPr="000245AF" w:rsidRDefault="001715CC" w:rsidP="007D247E">
            <w:pPr>
              <w:spacing w:line="250" w:lineRule="auto"/>
              <w:rPr>
                <w:rFonts w:ascii="Arial" w:eastAsia="Calibri" w:hAnsi="Arial" w:cs="Arial"/>
                <w:sz w:val="20"/>
                <w:szCs w:val="22"/>
                <w:lang w:eastAsia="pl-PL"/>
              </w:rPr>
            </w:pPr>
          </w:p>
        </w:tc>
      </w:tr>
      <w:tr w:rsidR="007D247E" w:rsidRPr="000245AF" w14:paraId="30BDBF30" w14:textId="77777777" w:rsidTr="007D247E">
        <w:trPr>
          <w:trHeight w:val="567"/>
        </w:trPr>
        <w:tc>
          <w:tcPr>
            <w:tcW w:w="536" w:type="dxa"/>
            <w:shd w:val="clear" w:color="auto" w:fill="auto"/>
            <w:vAlign w:val="center"/>
          </w:tcPr>
          <w:p w14:paraId="00965AE9" w14:textId="77777777" w:rsidR="001715CC" w:rsidRPr="000245AF" w:rsidRDefault="001715CC" w:rsidP="007D247E">
            <w:pPr>
              <w:spacing w:line="250" w:lineRule="auto"/>
              <w:jc w:val="center"/>
              <w:rPr>
                <w:rFonts w:ascii="Arial" w:eastAsia="Calibri" w:hAnsi="Arial" w:cs="Arial"/>
                <w:sz w:val="20"/>
                <w:szCs w:val="22"/>
                <w:lang w:eastAsia="pl-PL"/>
              </w:rPr>
            </w:pPr>
            <w:r w:rsidRPr="000245AF">
              <w:rPr>
                <w:rFonts w:ascii="Arial" w:eastAsia="Calibri" w:hAnsi="Arial" w:cs="Arial"/>
                <w:sz w:val="20"/>
                <w:szCs w:val="22"/>
                <w:lang w:eastAsia="pl-PL"/>
              </w:rPr>
              <w:t>(..)</w:t>
            </w:r>
          </w:p>
        </w:tc>
        <w:tc>
          <w:tcPr>
            <w:tcW w:w="3620" w:type="dxa"/>
            <w:shd w:val="clear" w:color="auto" w:fill="auto"/>
            <w:vAlign w:val="center"/>
          </w:tcPr>
          <w:p w14:paraId="232A3F9A" w14:textId="77777777" w:rsidR="001715CC" w:rsidRPr="000245AF" w:rsidRDefault="001715CC" w:rsidP="007D247E">
            <w:pPr>
              <w:spacing w:line="250" w:lineRule="auto"/>
              <w:rPr>
                <w:rFonts w:ascii="Arial" w:eastAsia="Calibri" w:hAnsi="Arial" w:cs="Arial"/>
                <w:sz w:val="20"/>
                <w:szCs w:val="22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6D6CA73" w14:textId="77777777" w:rsidR="001715CC" w:rsidRPr="000245AF" w:rsidRDefault="001715CC" w:rsidP="007D247E">
            <w:pPr>
              <w:spacing w:line="250" w:lineRule="auto"/>
              <w:rPr>
                <w:rFonts w:ascii="Arial" w:eastAsia="Calibri" w:hAnsi="Arial" w:cs="Arial"/>
                <w:sz w:val="20"/>
                <w:szCs w:val="22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1921621D" w14:textId="77777777" w:rsidR="001715CC" w:rsidRPr="000245AF" w:rsidRDefault="001715CC" w:rsidP="007D247E">
            <w:pPr>
              <w:spacing w:line="250" w:lineRule="auto"/>
              <w:rPr>
                <w:rFonts w:ascii="Arial" w:eastAsia="Calibri" w:hAnsi="Arial" w:cs="Arial"/>
                <w:sz w:val="20"/>
                <w:szCs w:val="22"/>
                <w:lang w:eastAsia="pl-PL"/>
              </w:rPr>
            </w:pPr>
          </w:p>
        </w:tc>
      </w:tr>
    </w:tbl>
    <w:p w14:paraId="7A5C674E" w14:textId="5A479AF5" w:rsidR="001715CC" w:rsidRPr="000245AF" w:rsidRDefault="007D2ACB" w:rsidP="005A0834">
      <w:pPr>
        <w:spacing w:before="120" w:after="120" w:line="276" w:lineRule="auto"/>
        <w:ind w:right="33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0245AF">
        <w:rPr>
          <w:rFonts w:ascii="Arial" w:hAnsi="Arial" w:cs="Arial"/>
          <w:sz w:val="18"/>
          <w:szCs w:val="18"/>
          <w:lang w:eastAsia="pl-PL"/>
        </w:rPr>
        <w:t>Jeżeli Wykonawca powołuje się na doświadczenie w realizacji usług wykonywanych wspólnie z innymi wykonawcami, wykaz winien dotyczyć usług, w których wykonaniu wykonawca bezpośrednio uczestniczył.</w:t>
      </w:r>
    </w:p>
    <w:p w14:paraId="3D19E75D" w14:textId="28CB0CCA" w:rsidR="007D2ACB" w:rsidRPr="000245AF" w:rsidRDefault="001715CC" w:rsidP="001715CC">
      <w:pPr>
        <w:spacing w:before="120"/>
        <w:rPr>
          <w:rFonts w:ascii="Arial" w:hAnsi="Arial" w:cs="Arial"/>
          <w:sz w:val="18"/>
          <w:szCs w:val="20"/>
          <w:lang w:eastAsia="pl-PL"/>
        </w:rPr>
      </w:pPr>
      <w:r w:rsidRPr="000245AF">
        <w:rPr>
          <w:rFonts w:ascii="Arial" w:hAnsi="Arial" w:cs="Arial"/>
          <w:sz w:val="18"/>
          <w:szCs w:val="20"/>
          <w:lang w:eastAsia="pl-PL"/>
        </w:rPr>
        <w:t>Do wykazu należy załączyć dowody dotyczące każdej z wymienionych powyżej usług określające, czy usługi te zostały wykonywane w sposób należyty.</w:t>
      </w:r>
    </w:p>
    <w:p w14:paraId="4096ECAF" w14:textId="2CB3C431" w:rsidR="00035D02" w:rsidRPr="000245AF" w:rsidRDefault="001715CC">
      <w:pPr>
        <w:spacing w:before="120"/>
        <w:jc w:val="center"/>
        <w:rPr>
          <w:rFonts w:ascii="Arial" w:hAnsi="Arial" w:cs="Arial"/>
          <w:bCs/>
          <w:i/>
          <w:iCs/>
          <w:color w:val="4472C4"/>
          <w:sz w:val="20"/>
          <w:szCs w:val="20"/>
          <w:lang w:eastAsia="pl-PL"/>
        </w:rPr>
      </w:pPr>
      <w:r w:rsidRPr="000245AF">
        <w:rPr>
          <w:rFonts w:ascii="Arial" w:hAnsi="Arial" w:cs="Arial"/>
          <w:bCs/>
          <w:i/>
          <w:iCs/>
          <w:color w:val="4472C4"/>
          <w:sz w:val="20"/>
          <w:szCs w:val="22"/>
          <w:lang w:eastAsia="pl-PL"/>
        </w:rPr>
        <w:t>Uwaga! Dokument należy opatrzyć kwalifikowanym podpisem elektronicznym, podpisem zaufanym lub podpisem osobistym.</w:t>
      </w:r>
      <w:bookmarkStart w:id="1" w:name="_Hlk87880693"/>
    </w:p>
    <w:p w14:paraId="7902CF2F" w14:textId="77777777" w:rsidR="00035D02" w:rsidRPr="000245AF" w:rsidRDefault="00035D02" w:rsidP="00035D02">
      <w:pPr>
        <w:spacing w:after="160" w:line="259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 w:rsidRPr="000245AF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Nr postępowania: ZP/PN/03/21                                                                         </w:t>
      </w:r>
      <w:r w:rsidRPr="000245A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Załącznik nr 5 do SWZ                                                             </w:t>
      </w:r>
    </w:p>
    <w:p w14:paraId="7BD34790" w14:textId="54FFDE4C" w:rsidR="00035D02" w:rsidRPr="000245AF" w:rsidRDefault="00035D02" w:rsidP="00035D02">
      <w:pPr>
        <w:jc w:val="both"/>
        <w:rPr>
          <w:rFonts w:ascii="Arial" w:hAnsi="Arial" w:cs="Arial"/>
          <w:bCs/>
          <w:sz w:val="18"/>
          <w:szCs w:val="20"/>
          <w:lang w:eastAsia="pl-PL"/>
        </w:rPr>
      </w:pPr>
      <w:r w:rsidRPr="000245AF">
        <w:rPr>
          <w:rFonts w:ascii="Arial" w:hAnsi="Arial" w:cs="Arial"/>
          <w:bCs/>
          <w:sz w:val="18"/>
          <w:szCs w:val="20"/>
          <w:lang w:eastAsia="pl-PL"/>
        </w:rPr>
        <w:t>OŚWIADCZENIE SKŁADANE NA WEZWANIE</w:t>
      </w:r>
      <w:r w:rsidR="00857862" w:rsidRPr="000245AF">
        <w:rPr>
          <w:rFonts w:ascii="Arial" w:hAnsi="Arial" w:cs="Arial"/>
          <w:bCs/>
          <w:sz w:val="18"/>
          <w:szCs w:val="20"/>
          <w:lang w:eastAsia="pl-PL"/>
        </w:rPr>
        <w:t xml:space="preserve">                                                        </w:t>
      </w:r>
      <w:r w:rsidR="002A5238" w:rsidRPr="000245AF">
        <w:rPr>
          <w:rFonts w:ascii="Arial" w:hAnsi="Arial" w:cs="Arial"/>
          <w:bCs/>
          <w:sz w:val="18"/>
          <w:szCs w:val="20"/>
          <w:lang w:eastAsia="pl-PL"/>
        </w:rPr>
        <w:t xml:space="preserve"> </w:t>
      </w:r>
      <w:r w:rsidR="00857862" w:rsidRPr="000245AF">
        <w:rPr>
          <w:rFonts w:ascii="Arial" w:hAnsi="Arial" w:cs="Arial"/>
          <w:bCs/>
          <w:sz w:val="18"/>
          <w:szCs w:val="20"/>
          <w:lang w:eastAsia="pl-PL"/>
        </w:rPr>
        <w:t xml:space="preserve"> </w:t>
      </w:r>
      <w:r w:rsidR="00857862" w:rsidRPr="000245AF">
        <w:rPr>
          <w:rFonts w:ascii="Arial" w:hAnsi="Arial" w:cs="Arial"/>
          <w:b/>
          <w:sz w:val="20"/>
          <w:szCs w:val="20"/>
          <w:lang w:eastAsia="pl-PL"/>
        </w:rPr>
        <w:t>Załącznik nr 4 do Umowy</w:t>
      </w:r>
    </w:p>
    <w:p w14:paraId="736D6B80" w14:textId="76FFF308" w:rsidR="00035D02" w:rsidRPr="000245AF" w:rsidRDefault="00035D02" w:rsidP="00035D02">
      <w:pPr>
        <w:spacing w:after="160" w:line="259" w:lineRule="auto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541B698C" w14:textId="77777777" w:rsidR="002A5238" w:rsidRPr="000245AF" w:rsidRDefault="002A5238" w:rsidP="00035D02">
      <w:pPr>
        <w:spacing w:after="160" w:line="259" w:lineRule="auto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47C20802" w14:textId="77777777" w:rsidR="00035D02" w:rsidRPr="000245AF" w:rsidRDefault="00035D02" w:rsidP="00035D02">
      <w:pPr>
        <w:spacing w:after="160" w:line="259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 w:rsidRPr="000245AF">
        <w:rPr>
          <w:rFonts w:ascii="Arial" w:hAnsi="Arial" w:cs="Arial"/>
          <w:color w:val="000000"/>
          <w:sz w:val="21"/>
          <w:szCs w:val="21"/>
          <w:lang w:eastAsia="pl-PL"/>
        </w:rPr>
        <w:t>Wykonawca:</w:t>
      </w:r>
    </w:p>
    <w:p w14:paraId="077165F7" w14:textId="77777777" w:rsidR="000F26D2" w:rsidRPr="000245AF" w:rsidRDefault="000F26D2" w:rsidP="000F26D2">
      <w:pPr>
        <w:jc w:val="both"/>
        <w:rPr>
          <w:rFonts w:ascii="Arial" w:hAnsi="Arial" w:cs="Arial"/>
          <w:sz w:val="20"/>
          <w:szCs w:val="22"/>
          <w:lang w:eastAsia="pl-PL"/>
        </w:rPr>
      </w:pPr>
      <w:r w:rsidRPr="000245AF">
        <w:rPr>
          <w:rFonts w:ascii="Arial" w:hAnsi="Arial" w:cs="Arial"/>
          <w:sz w:val="20"/>
          <w:szCs w:val="22"/>
          <w:lang w:eastAsia="pl-PL"/>
        </w:rPr>
        <w:t>………………………………………</w:t>
      </w:r>
    </w:p>
    <w:p w14:paraId="2461704D" w14:textId="77777777" w:rsidR="000F26D2" w:rsidRPr="000245AF" w:rsidRDefault="000F26D2" w:rsidP="000F26D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A"/>
          <w:sz w:val="16"/>
          <w:szCs w:val="16"/>
          <w:lang w:eastAsia="ar-SA"/>
        </w:rPr>
      </w:pPr>
      <w:r w:rsidRPr="000245AF">
        <w:rPr>
          <w:rFonts w:ascii="Arial" w:hAnsi="Arial" w:cs="Arial"/>
          <w:sz w:val="16"/>
          <w:szCs w:val="16"/>
        </w:rPr>
        <w:t>(pełna nazwa/imię i nazwisko, adres, NIP/PESEL, KRS/</w:t>
      </w:r>
      <w:proofErr w:type="spellStart"/>
      <w:r w:rsidRPr="000245AF">
        <w:rPr>
          <w:rFonts w:ascii="Arial" w:hAnsi="Arial" w:cs="Arial"/>
          <w:sz w:val="16"/>
          <w:szCs w:val="16"/>
        </w:rPr>
        <w:t>CEiDG</w:t>
      </w:r>
      <w:proofErr w:type="spellEnd"/>
      <w:r w:rsidRPr="000245AF">
        <w:rPr>
          <w:rFonts w:ascii="Arial" w:hAnsi="Arial" w:cs="Arial"/>
          <w:sz w:val="16"/>
          <w:szCs w:val="16"/>
        </w:rPr>
        <w:t>)</w:t>
      </w:r>
    </w:p>
    <w:p w14:paraId="71B6A361" w14:textId="0BFD173E" w:rsidR="00035D02" w:rsidRPr="000245AF" w:rsidRDefault="00035D02" w:rsidP="00035D0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A"/>
          <w:sz w:val="16"/>
          <w:szCs w:val="16"/>
          <w:lang w:eastAsia="ar-SA"/>
        </w:rPr>
      </w:pPr>
    </w:p>
    <w:bookmarkEnd w:id="1"/>
    <w:p w14:paraId="715B435C" w14:textId="55340294" w:rsidR="0063523D" w:rsidRPr="000245AF" w:rsidRDefault="0063523D" w:rsidP="0063523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A"/>
          <w:sz w:val="16"/>
          <w:szCs w:val="16"/>
          <w:lang w:eastAsia="ar-SA"/>
        </w:rPr>
      </w:pPr>
    </w:p>
    <w:p w14:paraId="4753BFCE" w14:textId="72F22C15" w:rsidR="0063523D" w:rsidRPr="000245AF" w:rsidRDefault="0063523D" w:rsidP="0063523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A"/>
          <w:sz w:val="16"/>
          <w:szCs w:val="16"/>
          <w:lang w:eastAsia="ar-SA"/>
        </w:rPr>
      </w:pPr>
    </w:p>
    <w:p w14:paraId="4745862F" w14:textId="3D8D23D0" w:rsidR="00F617F5" w:rsidRPr="000245AF" w:rsidRDefault="00814C18" w:rsidP="00F617F5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245AF">
        <w:rPr>
          <w:rFonts w:ascii="Arial" w:hAnsi="Arial" w:cs="Arial"/>
          <w:b/>
          <w:bCs/>
          <w:color w:val="00000A"/>
          <w:sz w:val="20"/>
          <w:szCs w:val="20"/>
          <w:lang w:eastAsia="ar-SA"/>
        </w:rPr>
        <w:t>WYKAZ OSÓB</w:t>
      </w:r>
      <w:r w:rsidR="00F617F5" w:rsidRPr="000245AF">
        <w:rPr>
          <w:rFonts w:ascii="Arial" w:hAnsi="Arial" w:cs="Arial"/>
          <w:b/>
          <w:bCs/>
          <w:color w:val="00000A"/>
          <w:sz w:val="20"/>
          <w:szCs w:val="20"/>
          <w:lang w:eastAsia="ar-SA"/>
        </w:rPr>
        <w:br/>
      </w:r>
      <w:r w:rsidR="00F617F5" w:rsidRPr="000245AF">
        <w:rPr>
          <w:rFonts w:ascii="Arial" w:hAnsi="Arial" w:cs="Arial"/>
          <w:b/>
          <w:sz w:val="20"/>
          <w:szCs w:val="20"/>
          <w:lang w:eastAsia="ar-SA"/>
        </w:rPr>
        <w:t xml:space="preserve">SKIEROWANYCH DO REALIZACJI ZAMÓWIENIA </w:t>
      </w:r>
    </w:p>
    <w:p w14:paraId="6AA3A492" w14:textId="77777777" w:rsidR="00866263" w:rsidRPr="000245AF" w:rsidRDefault="00866263" w:rsidP="004B465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A"/>
          <w:sz w:val="20"/>
          <w:szCs w:val="20"/>
          <w:lang w:eastAsia="ar-SA"/>
        </w:rPr>
      </w:pPr>
    </w:p>
    <w:p w14:paraId="51398A12" w14:textId="1B47E81D" w:rsidR="00F617F5" w:rsidRPr="000245AF" w:rsidRDefault="00866263" w:rsidP="004B465C">
      <w:pPr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245AF">
        <w:rPr>
          <w:rFonts w:ascii="Arial" w:hAnsi="Arial" w:cs="Arial"/>
          <w:b/>
          <w:bCs/>
          <w:sz w:val="20"/>
          <w:szCs w:val="20"/>
          <w:lang w:eastAsia="pl-PL"/>
        </w:rPr>
        <w:t>Dotyczy:</w:t>
      </w:r>
      <w:r w:rsidRPr="000245AF">
        <w:rPr>
          <w:rFonts w:ascii="Arial" w:hAnsi="Arial" w:cs="Arial"/>
          <w:sz w:val="20"/>
          <w:szCs w:val="20"/>
          <w:lang w:eastAsia="pl-PL"/>
        </w:rPr>
        <w:t xml:space="preserve"> postępowania o udzielenie zamówienia publicznego na</w:t>
      </w:r>
      <w:r w:rsidRPr="000245AF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wykonanie </w:t>
      </w:r>
      <w:proofErr w:type="spellStart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eksperckiej</w:t>
      </w:r>
      <w:proofErr w:type="spell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</w:t>
      </w:r>
      <w:proofErr w:type="spellStart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usługi</w:t>
      </w:r>
      <w:proofErr w:type="spell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 </w:t>
      </w:r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br/>
        <w:t xml:space="preserve">w </w:t>
      </w:r>
      <w:proofErr w:type="spellStart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zakresie</w:t>
      </w:r>
      <w:proofErr w:type="spell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IoT </w:t>
      </w:r>
      <w:proofErr w:type="spellStart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i</w:t>
      </w:r>
      <w:proofErr w:type="spell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</w:t>
      </w:r>
      <w:proofErr w:type="spellStart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programowania</w:t>
      </w:r>
      <w:proofErr w:type="spell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w </w:t>
      </w:r>
      <w:proofErr w:type="spellStart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ramach</w:t>
      </w:r>
      <w:proofErr w:type="spell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</w:t>
      </w:r>
      <w:proofErr w:type="spellStart"/>
      <w:proofErr w:type="gramStart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zadania</w:t>
      </w:r>
      <w:proofErr w:type="spell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:</w:t>
      </w:r>
      <w:proofErr w:type="gram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</w:t>
      </w:r>
      <w:r w:rsidRPr="000245AF">
        <w:rPr>
          <w:rFonts w:ascii="Arial" w:eastAsia="Calibri" w:hAnsi="Arial" w:cs="Arial"/>
          <w:b/>
          <w:bCs/>
          <w:i/>
          <w:iCs/>
          <w:sz w:val="20"/>
          <w:szCs w:val="20"/>
          <w:lang w:val="en-GB" w:eastAsia="en-US"/>
        </w:rPr>
        <w:t>Development of functional and operational program, technical and operational study, in-depth feasibility study of the Integrated Mobility Services Platform</w:t>
      </w:r>
      <w:r w:rsidRPr="000245AF">
        <w:rPr>
          <w:rFonts w:ascii="Arial" w:hAnsi="Arial" w:cs="Arial"/>
          <w:b/>
          <w:spacing w:val="-4"/>
          <w:sz w:val="20"/>
          <w:szCs w:val="20"/>
          <w:lang w:eastAsia="ar-SA"/>
        </w:rPr>
        <w:t>.</w:t>
      </w:r>
    </w:p>
    <w:p w14:paraId="4B2E7399" w14:textId="77777777" w:rsidR="00866263" w:rsidRPr="000245AF" w:rsidRDefault="00866263" w:rsidP="00F617F5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D7BB87F" w14:textId="77777777" w:rsidR="00F617F5" w:rsidRPr="000245AF" w:rsidRDefault="00F617F5" w:rsidP="00F617F5">
      <w:pPr>
        <w:rPr>
          <w:rFonts w:ascii="Arial" w:hAnsi="Arial" w:cs="Arial"/>
          <w:color w:val="000000"/>
          <w:sz w:val="20"/>
          <w:szCs w:val="20"/>
          <w:lang w:eastAsia="ar-SA"/>
        </w:rPr>
      </w:pPr>
    </w:p>
    <w:tbl>
      <w:tblPr>
        <w:tblW w:w="942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56"/>
        <w:gridCol w:w="1861"/>
        <w:gridCol w:w="1547"/>
        <w:gridCol w:w="3673"/>
        <w:gridCol w:w="1889"/>
      </w:tblGrid>
      <w:tr w:rsidR="00F617F5" w:rsidRPr="000245AF" w14:paraId="312E337C" w14:textId="77777777" w:rsidTr="00F617F5">
        <w:trPr>
          <w:trHeight w:val="37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A286" w14:textId="77777777" w:rsidR="00F617F5" w:rsidRPr="000245AF" w:rsidRDefault="00F617F5" w:rsidP="00F617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245AF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C5F9" w14:textId="77777777" w:rsidR="00F617F5" w:rsidRPr="000245AF" w:rsidRDefault="00F617F5" w:rsidP="00F617F5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245AF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AC62" w14:textId="77777777" w:rsidR="00F617F5" w:rsidRPr="000245AF" w:rsidRDefault="00F617F5" w:rsidP="00F617F5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245AF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Imię </w:t>
            </w:r>
            <w:r w:rsidRPr="000245AF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br/>
              <w:t>i nazwisko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1E05" w14:textId="3AD3F349" w:rsidR="00F617F5" w:rsidRPr="000245AF" w:rsidRDefault="00F617F5" w:rsidP="00F617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245AF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Kwalifikacje zawodowe, doświadczenie, </w:t>
            </w:r>
          </w:p>
          <w:p w14:paraId="0189674F" w14:textId="77777777" w:rsidR="00F617F5" w:rsidRPr="000245AF" w:rsidRDefault="00F617F5" w:rsidP="00F617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245AF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zgodnie z warunkiem określonym w SWZ rozdz. XXI ust. 1 pkt 3) </w:t>
            </w:r>
            <w:proofErr w:type="spellStart"/>
            <w:proofErr w:type="gramStart"/>
            <w:r w:rsidRPr="000245AF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lit.b</w:t>
            </w:r>
            <w:proofErr w:type="spellEnd"/>
            <w:proofErr w:type="gramEnd"/>
            <w:r w:rsidRPr="000245AF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6152" w14:textId="77777777" w:rsidR="00F617F5" w:rsidRPr="000245AF" w:rsidRDefault="00F617F5" w:rsidP="004B465C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245AF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Informacja </w:t>
            </w:r>
            <w:r w:rsidRPr="000245AF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br/>
              <w:t>o podstawie dysponowania tymi osobami</w:t>
            </w:r>
          </w:p>
        </w:tc>
      </w:tr>
      <w:tr w:rsidR="00F617F5" w:rsidRPr="000245AF" w14:paraId="66FBBB20" w14:textId="77777777" w:rsidTr="00F617F5">
        <w:trPr>
          <w:trHeight w:val="37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F014" w14:textId="77777777" w:rsidR="00F617F5" w:rsidRPr="000245AF" w:rsidRDefault="00F617F5" w:rsidP="00F617F5">
            <w:pPr>
              <w:numPr>
                <w:ilvl w:val="0"/>
                <w:numId w:val="58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1128" w14:textId="56C80466" w:rsidR="00F617F5" w:rsidRPr="000245AF" w:rsidRDefault="00F617F5" w:rsidP="00F617F5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245A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Programista </w:t>
            </w:r>
            <w:proofErr w:type="spellStart"/>
            <w:r w:rsidRPr="000245A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back</w:t>
            </w:r>
            <w:proofErr w:type="spellEnd"/>
            <w:r w:rsidRPr="000245A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-end – </w:t>
            </w:r>
            <w:r w:rsidRPr="000245A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pierwszy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249E" w14:textId="77777777" w:rsidR="00F617F5" w:rsidRPr="000245AF" w:rsidRDefault="00F617F5" w:rsidP="00F617F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741B" w14:textId="77777777" w:rsidR="00F617F5" w:rsidRPr="000245AF" w:rsidRDefault="00F617F5" w:rsidP="00F617F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6BD60787" w14:textId="77777777" w:rsidR="00F617F5" w:rsidRPr="000245AF" w:rsidRDefault="00F617F5" w:rsidP="00F617F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1267FFFB" w14:textId="60A82D25" w:rsidR="00F617F5" w:rsidRPr="000245AF" w:rsidRDefault="00392A4B" w:rsidP="00F617F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0245AF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</w:t>
            </w:r>
            <w:r w:rsidR="00866263" w:rsidRPr="000245AF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oświadczenie</w:t>
            </w:r>
            <w:r w:rsidRPr="000245AF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 xml:space="preserve"> (opis)</w:t>
            </w:r>
            <w:r w:rsidR="00866263" w:rsidRPr="000245AF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 xml:space="preserve"> …………………………</w:t>
            </w:r>
          </w:p>
          <w:p w14:paraId="7C8DD96A" w14:textId="77777777" w:rsidR="00F617F5" w:rsidRPr="000245AF" w:rsidRDefault="00F617F5" w:rsidP="00F617F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53288941" w14:textId="39936554" w:rsidR="00392A4B" w:rsidRPr="000245AF" w:rsidRDefault="00392A4B" w:rsidP="00F617F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0245AF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liczba lat posiadanego doświadczenia……</w:t>
            </w:r>
            <w:proofErr w:type="gramStart"/>
            <w:r w:rsidRPr="000245AF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…….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3302" w14:textId="77777777" w:rsidR="00F617F5" w:rsidRPr="000245AF" w:rsidRDefault="00F617F5" w:rsidP="00F617F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F617F5" w:rsidRPr="000245AF" w14:paraId="0ABA6C63" w14:textId="77777777" w:rsidTr="00F617F5">
        <w:trPr>
          <w:trHeight w:val="37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ADF0" w14:textId="77777777" w:rsidR="00F617F5" w:rsidRPr="000245AF" w:rsidRDefault="00F617F5" w:rsidP="00F617F5">
            <w:pPr>
              <w:numPr>
                <w:ilvl w:val="0"/>
                <w:numId w:val="58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BEEE" w14:textId="5F68B9EB" w:rsidR="00F617F5" w:rsidRPr="000245AF" w:rsidRDefault="00F617F5" w:rsidP="00F617F5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245A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Programista</w:t>
            </w:r>
            <w:r w:rsidRPr="000245A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br/>
            </w:r>
            <w:proofErr w:type="spellStart"/>
            <w:r w:rsidRPr="000245A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back</w:t>
            </w:r>
            <w:proofErr w:type="spellEnd"/>
            <w:r w:rsidRPr="000245A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-end </w:t>
            </w:r>
            <w:r w:rsidRPr="000245A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br/>
            </w:r>
            <w:r w:rsidRPr="000245AF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drugi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9C22" w14:textId="77777777" w:rsidR="00F617F5" w:rsidRPr="000245AF" w:rsidRDefault="00F617F5" w:rsidP="00F617F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992C" w14:textId="77777777" w:rsidR="00866263" w:rsidRPr="000245AF" w:rsidRDefault="00866263" w:rsidP="00866263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0450C978" w14:textId="77777777" w:rsidR="00866263" w:rsidRPr="000245AF" w:rsidRDefault="00866263" w:rsidP="00866263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7F7BBC23" w14:textId="77777777" w:rsidR="00392A4B" w:rsidRPr="000245AF" w:rsidRDefault="00392A4B" w:rsidP="00392A4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0245AF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 (opis) …………………………</w:t>
            </w:r>
          </w:p>
          <w:p w14:paraId="48ED8778" w14:textId="77777777" w:rsidR="00392A4B" w:rsidRPr="000245AF" w:rsidRDefault="00392A4B" w:rsidP="00392A4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38FA9EDE" w14:textId="5B72F111" w:rsidR="00F617F5" w:rsidRPr="000245AF" w:rsidRDefault="00392A4B" w:rsidP="00392A4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0245AF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liczba lat posiadanego doświadczenia……</w:t>
            </w:r>
            <w:proofErr w:type="gramStart"/>
            <w:r w:rsidRPr="000245AF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…….</w:t>
            </w:r>
            <w:proofErr w:type="gramEnd"/>
            <w:r w:rsidR="00F617F5" w:rsidRPr="000245AF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br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A75C" w14:textId="77777777" w:rsidR="00F617F5" w:rsidRPr="000245AF" w:rsidRDefault="00F617F5" w:rsidP="00F617F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F617F5" w:rsidRPr="000245AF" w14:paraId="0E5F4090" w14:textId="77777777" w:rsidTr="00F617F5">
        <w:trPr>
          <w:trHeight w:val="2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D507" w14:textId="77777777" w:rsidR="00F617F5" w:rsidRPr="000245AF" w:rsidRDefault="00F617F5" w:rsidP="00F617F5">
            <w:pPr>
              <w:numPr>
                <w:ilvl w:val="0"/>
                <w:numId w:val="58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0856" w14:textId="77777777" w:rsidR="00F617F5" w:rsidRPr="000245AF" w:rsidRDefault="00F617F5" w:rsidP="00F617F5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0245A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Projektant</w:t>
            </w:r>
          </w:p>
          <w:p w14:paraId="2EE536D3" w14:textId="7D2F334D" w:rsidR="00F617F5" w:rsidRPr="000245AF" w:rsidRDefault="00F617F5" w:rsidP="00F617F5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245A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układów w komunikacji bezprzewodowej</w:t>
            </w:r>
            <w:r w:rsidRPr="000245AF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08DB" w14:textId="77777777" w:rsidR="00F617F5" w:rsidRPr="000245AF" w:rsidRDefault="00F617F5" w:rsidP="00F617F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F238" w14:textId="77777777" w:rsidR="00392A4B" w:rsidRPr="000245AF" w:rsidRDefault="00392A4B" w:rsidP="00392A4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0245AF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 (opis) …………………………</w:t>
            </w:r>
          </w:p>
          <w:p w14:paraId="5AE3427B" w14:textId="77777777" w:rsidR="00392A4B" w:rsidRPr="000245AF" w:rsidRDefault="00392A4B" w:rsidP="00392A4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66E188FB" w14:textId="5B7A5780" w:rsidR="00F617F5" w:rsidRPr="000245AF" w:rsidRDefault="00392A4B" w:rsidP="00392A4B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0245AF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liczba lat posiadanego doświadczenia……</w:t>
            </w:r>
            <w:proofErr w:type="gramStart"/>
            <w:r w:rsidRPr="000245AF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…….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1728" w14:textId="77777777" w:rsidR="00F617F5" w:rsidRPr="000245AF" w:rsidRDefault="00F617F5" w:rsidP="00F617F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F617F5" w:rsidRPr="000245AF" w14:paraId="308D7A92" w14:textId="77777777" w:rsidTr="00F617F5">
        <w:trPr>
          <w:trHeight w:val="2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7E6B" w14:textId="77777777" w:rsidR="00F617F5" w:rsidRPr="000245AF" w:rsidRDefault="00F617F5" w:rsidP="00F617F5">
            <w:pPr>
              <w:numPr>
                <w:ilvl w:val="0"/>
                <w:numId w:val="58"/>
              </w:num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D238" w14:textId="46BF6FB3" w:rsidR="00F617F5" w:rsidRPr="000245AF" w:rsidRDefault="00F617F5" w:rsidP="00F617F5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0245A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Analityk biznesowy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9839" w14:textId="77777777" w:rsidR="00F617F5" w:rsidRPr="000245AF" w:rsidRDefault="00F617F5" w:rsidP="00F617F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0AFA" w14:textId="77777777" w:rsidR="00866263" w:rsidRPr="000245AF" w:rsidRDefault="00866263" w:rsidP="00866263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3EA742D0" w14:textId="77777777" w:rsidR="00C67EEF" w:rsidRPr="000245AF" w:rsidRDefault="00C67EEF" w:rsidP="00C67EEF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31BB0193" w14:textId="77777777" w:rsidR="00C67EEF" w:rsidRPr="000245AF" w:rsidRDefault="00C67EEF" w:rsidP="00C67EEF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0245AF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Doświadczenie (opis) …………………………</w:t>
            </w:r>
          </w:p>
          <w:p w14:paraId="6E384056" w14:textId="77777777" w:rsidR="00C67EEF" w:rsidRPr="000245AF" w:rsidRDefault="00C67EEF" w:rsidP="00C67EEF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7F091E92" w14:textId="7673854D" w:rsidR="00C67EEF" w:rsidRPr="000245AF" w:rsidRDefault="00C67EEF" w:rsidP="00C67EEF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0245AF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zdobyte w ciągu ostatnich 10 lat przed terminem</w:t>
            </w:r>
          </w:p>
          <w:p w14:paraId="48CDBF60" w14:textId="77777777" w:rsidR="00C67EEF" w:rsidRPr="000245AF" w:rsidRDefault="00C67EEF" w:rsidP="00C67EEF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1BE6C6A5" w14:textId="699A4F81" w:rsidR="00C67EEF" w:rsidRPr="000245AF" w:rsidRDefault="00C67EEF" w:rsidP="00C67EEF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0245AF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składania ofert</w:t>
            </w:r>
            <w:r w:rsidR="00C17A75" w:rsidRPr="000245AF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 xml:space="preserve"> w wymiarze</w:t>
            </w:r>
            <w:r w:rsidRPr="000245AF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 xml:space="preserve"> ………. godzin</w:t>
            </w:r>
          </w:p>
          <w:p w14:paraId="7F5F684D" w14:textId="77777777" w:rsidR="00C67EEF" w:rsidRPr="000245AF" w:rsidRDefault="00C67EEF" w:rsidP="00C67EEF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535EB161" w14:textId="0A31534D" w:rsidR="00F617F5" w:rsidRPr="000245AF" w:rsidRDefault="00C67EEF" w:rsidP="00C67EEF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  <w:r w:rsidRPr="000245AF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 xml:space="preserve">lub </w:t>
            </w:r>
            <w:r w:rsidRPr="000245AF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br/>
              <w:t>posiadany certyfikat………………</w:t>
            </w:r>
            <w:proofErr w:type="gramStart"/>
            <w:r w:rsidRPr="000245AF"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  <w:t>…….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6F08" w14:textId="77777777" w:rsidR="00F617F5" w:rsidRPr="000245AF" w:rsidRDefault="00F617F5" w:rsidP="00F617F5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382AE5DD" w14:textId="77777777" w:rsidR="00264F7F" w:rsidRPr="000245AF" w:rsidRDefault="00264F7F" w:rsidP="00264F7F">
      <w:pPr>
        <w:rPr>
          <w:rFonts w:ascii="Arial" w:hAnsi="Arial" w:cs="Arial"/>
          <w:sz w:val="22"/>
          <w:szCs w:val="22"/>
          <w:lang w:eastAsia="pl-PL"/>
        </w:rPr>
      </w:pPr>
    </w:p>
    <w:p w14:paraId="60C12A8C" w14:textId="77777777" w:rsidR="00264F7F" w:rsidRPr="000245AF" w:rsidRDefault="00264F7F" w:rsidP="00264F7F">
      <w:pPr>
        <w:spacing w:before="120"/>
        <w:jc w:val="center"/>
        <w:rPr>
          <w:rFonts w:ascii="Arial" w:hAnsi="Arial" w:cs="Arial"/>
          <w:bCs/>
          <w:i/>
          <w:iCs/>
          <w:color w:val="4472C4"/>
          <w:sz w:val="20"/>
          <w:szCs w:val="22"/>
          <w:lang w:eastAsia="pl-PL"/>
        </w:rPr>
      </w:pPr>
      <w:r w:rsidRPr="000245AF">
        <w:rPr>
          <w:rFonts w:ascii="Arial" w:hAnsi="Arial" w:cs="Arial"/>
          <w:bCs/>
          <w:i/>
          <w:iCs/>
          <w:color w:val="4472C4"/>
          <w:sz w:val="20"/>
          <w:szCs w:val="22"/>
          <w:lang w:eastAsia="pl-PL"/>
        </w:rPr>
        <w:t>Uwaga! Dokument należy opatrzyć kwalifikowanym podpisem elektronicznym, podpisem zaufanym lub podpisem osobistym.</w:t>
      </w:r>
    </w:p>
    <w:p w14:paraId="6D8A1FD6" w14:textId="77777777" w:rsidR="00264F7F" w:rsidRPr="000245AF" w:rsidRDefault="00264F7F" w:rsidP="00264F7F">
      <w:pPr>
        <w:rPr>
          <w:rFonts w:ascii="Arial" w:hAnsi="Arial" w:cs="Arial"/>
          <w:bCs/>
          <w:i/>
          <w:iCs/>
          <w:sz w:val="22"/>
          <w:szCs w:val="22"/>
          <w:lang w:eastAsia="pl-PL"/>
        </w:rPr>
      </w:pPr>
    </w:p>
    <w:p w14:paraId="011F06E7" w14:textId="77777777" w:rsidR="00BC28D5" w:rsidRPr="000245AF" w:rsidRDefault="00BC28D5" w:rsidP="00BC28D5">
      <w:pPr>
        <w:spacing w:before="120"/>
        <w:jc w:val="center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14:paraId="1E586A57" w14:textId="41672733" w:rsidR="00BC28D5" w:rsidRPr="000245AF" w:rsidRDefault="00BC28D5" w:rsidP="00BC28D5">
      <w:pPr>
        <w:spacing w:after="160" w:line="259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 w:rsidRPr="000245AF">
        <w:rPr>
          <w:rFonts w:ascii="Arial" w:eastAsia="Calibri" w:hAnsi="Arial" w:cs="Arial"/>
          <w:sz w:val="20"/>
          <w:szCs w:val="20"/>
          <w:lang w:eastAsia="en-US"/>
        </w:rPr>
        <w:t xml:space="preserve">Nr postępowania: ZP/PN/03/21                                                                         </w:t>
      </w:r>
      <w:r w:rsidRPr="000245A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Załącznik nr </w:t>
      </w:r>
      <w:r w:rsidR="00571844" w:rsidRPr="000245AF">
        <w:rPr>
          <w:rFonts w:ascii="Arial" w:eastAsia="Calibri" w:hAnsi="Arial" w:cs="Arial"/>
          <w:b/>
          <w:bCs/>
          <w:sz w:val="20"/>
          <w:szCs w:val="20"/>
          <w:lang w:eastAsia="en-US"/>
        </w:rPr>
        <w:t>6</w:t>
      </w:r>
      <w:r w:rsidRPr="000245A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do SWZ                                                             </w:t>
      </w:r>
    </w:p>
    <w:p w14:paraId="64C773C9" w14:textId="77777777" w:rsidR="006F3B06" w:rsidRPr="000245AF" w:rsidRDefault="006F3B06" w:rsidP="006F3B06">
      <w:pPr>
        <w:jc w:val="both"/>
        <w:rPr>
          <w:rFonts w:ascii="Arial" w:hAnsi="Arial" w:cs="Arial"/>
          <w:bCs/>
          <w:sz w:val="18"/>
          <w:szCs w:val="20"/>
          <w:lang w:eastAsia="pl-PL"/>
        </w:rPr>
      </w:pPr>
      <w:r w:rsidRPr="000245AF">
        <w:rPr>
          <w:rFonts w:ascii="Arial" w:hAnsi="Arial" w:cs="Arial"/>
          <w:bCs/>
          <w:sz w:val="18"/>
          <w:szCs w:val="20"/>
          <w:lang w:eastAsia="pl-PL"/>
        </w:rPr>
        <w:t>OŚWIADCZENIE SKŁADANE WRAZ Z OFERTĄ</w:t>
      </w:r>
    </w:p>
    <w:p w14:paraId="5844A148" w14:textId="5BEC3E71" w:rsidR="00BC28D5" w:rsidRPr="000245AF" w:rsidRDefault="00BC28D5" w:rsidP="00BC28D5">
      <w:pPr>
        <w:jc w:val="both"/>
        <w:rPr>
          <w:rFonts w:ascii="Arial" w:hAnsi="Arial" w:cs="Arial"/>
          <w:bCs/>
          <w:sz w:val="18"/>
          <w:szCs w:val="20"/>
          <w:lang w:eastAsia="pl-PL"/>
        </w:rPr>
      </w:pPr>
    </w:p>
    <w:p w14:paraId="1124557D" w14:textId="77777777" w:rsidR="00BC28D5" w:rsidRPr="000245AF" w:rsidRDefault="00BC28D5" w:rsidP="00BC28D5">
      <w:pPr>
        <w:jc w:val="both"/>
        <w:rPr>
          <w:rFonts w:ascii="Arial" w:hAnsi="Arial" w:cs="Arial"/>
          <w:bCs/>
          <w:sz w:val="18"/>
          <w:szCs w:val="20"/>
          <w:lang w:eastAsia="pl-PL"/>
        </w:rPr>
      </w:pPr>
    </w:p>
    <w:p w14:paraId="2A4DA49C" w14:textId="77777777" w:rsidR="00BC28D5" w:rsidRPr="000245AF" w:rsidRDefault="00BC28D5" w:rsidP="00BC28D5">
      <w:pPr>
        <w:jc w:val="both"/>
        <w:rPr>
          <w:rFonts w:ascii="Arial" w:hAnsi="Arial" w:cs="Arial"/>
          <w:sz w:val="20"/>
          <w:szCs w:val="22"/>
          <w:lang w:eastAsia="pl-PL"/>
        </w:rPr>
      </w:pPr>
      <w:r w:rsidRPr="000245AF">
        <w:rPr>
          <w:rFonts w:ascii="Arial" w:hAnsi="Arial" w:cs="Arial"/>
          <w:sz w:val="20"/>
          <w:szCs w:val="22"/>
          <w:lang w:eastAsia="pl-PL"/>
        </w:rPr>
        <w:t>………………………………………</w:t>
      </w:r>
    </w:p>
    <w:p w14:paraId="7FB0D04E" w14:textId="77777777" w:rsidR="00BC28D5" w:rsidRPr="000245AF" w:rsidRDefault="00BC28D5" w:rsidP="00BC28D5">
      <w:pPr>
        <w:jc w:val="both"/>
        <w:rPr>
          <w:rFonts w:ascii="Arial" w:hAnsi="Arial" w:cs="Arial"/>
          <w:sz w:val="16"/>
          <w:szCs w:val="22"/>
          <w:lang w:eastAsia="pl-PL"/>
        </w:rPr>
      </w:pPr>
      <w:r w:rsidRPr="000245AF">
        <w:rPr>
          <w:rFonts w:ascii="Arial" w:hAnsi="Arial" w:cs="Arial"/>
          <w:sz w:val="16"/>
          <w:szCs w:val="22"/>
          <w:lang w:eastAsia="pl-PL"/>
        </w:rPr>
        <w:t xml:space="preserve">            (pełna nazwa/firma, adres)</w:t>
      </w:r>
    </w:p>
    <w:p w14:paraId="0E6D0EE7" w14:textId="77777777" w:rsidR="00BC28D5" w:rsidRPr="000245AF" w:rsidRDefault="00BC28D5" w:rsidP="00BC28D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A"/>
          <w:sz w:val="16"/>
          <w:szCs w:val="16"/>
          <w:lang w:eastAsia="ar-SA"/>
        </w:rPr>
      </w:pPr>
    </w:p>
    <w:p w14:paraId="14ACD93D" w14:textId="4616BC25" w:rsidR="00BC28D5" w:rsidRPr="000245AF" w:rsidRDefault="00BC28D5" w:rsidP="00A04864">
      <w:pPr>
        <w:contextualSpacing/>
        <w:rPr>
          <w:rFonts w:ascii="Arial" w:hAnsi="Arial" w:cs="Arial"/>
          <w:color w:val="00000A"/>
          <w:kern w:val="1"/>
          <w:sz w:val="16"/>
          <w:szCs w:val="16"/>
          <w:lang w:eastAsia="ar-SA"/>
        </w:rPr>
      </w:pPr>
    </w:p>
    <w:p w14:paraId="2A054D41" w14:textId="77777777" w:rsidR="00BC28D5" w:rsidRPr="000245AF" w:rsidRDefault="00BC28D5" w:rsidP="00BC28D5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8717FD2" w14:textId="77777777" w:rsidR="00BC28D5" w:rsidRPr="000245AF" w:rsidRDefault="00BC28D5" w:rsidP="00BC28D5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5416086" w14:textId="77777777" w:rsidR="00BC28D5" w:rsidRPr="000245AF" w:rsidRDefault="00BC28D5" w:rsidP="00BC28D5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820C839" w14:textId="77777777" w:rsidR="00BC28D5" w:rsidRPr="000245AF" w:rsidRDefault="00BC28D5" w:rsidP="00BC28D5">
      <w:pPr>
        <w:jc w:val="center"/>
        <w:rPr>
          <w:rFonts w:ascii="Arial" w:hAnsi="Arial" w:cs="Arial"/>
          <w:sz w:val="20"/>
          <w:szCs w:val="20"/>
          <w:lang w:eastAsia="pl-PL"/>
        </w:rPr>
      </w:pPr>
      <w:r w:rsidRPr="000245AF">
        <w:rPr>
          <w:rFonts w:ascii="Arial" w:hAnsi="Arial" w:cs="Arial"/>
          <w:sz w:val="20"/>
          <w:szCs w:val="20"/>
          <w:lang w:eastAsia="pl-PL"/>
        </w:rPr>
        <w:t xml:space="preserve">(Przykład) </w:t>
      </w:r>
    </w:p>
    <w:p w14:paraId="7CAE20D9" w14:textId="77777777" w:rsidR="00BC28D5" w:rsidRPr="000245AF" w:rsidRDefault="00BC28D5" w:rsidP="00BC28D5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245AF">
        <w:rPr>
          <w:rFonts w:ascii="Arial" w:hAnsi="Arial" w:cs="Arial"/>
          <w:b/>
          <w:bCs/>
          <w:sz w:val="20"/>
          <w:szCs w:val="20"/>
          <w:lang w:eastAsia="pl-PL"/>
        </w:rPr>
        <w:t xml:space="preserve">zobowiązanie </w:t>
      </w:r>
      <w:r w:rsidRPr="000245AF">
        <w:rPr>
          <w:rFonts w:ascii="Arial" w:hAnsi="Arial" w:cs="Arial"/>
          <w:b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3F2F257C" w14:textId="77777777" w:rsidR="00BC28D5" w:rsidRPr="000245AF" w:rsidRDefault="00BC28D5" w:rsidP="00BC28D5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490A128" w14:textId="4FA94733" w:rsidR="00BC28D5" w:rsidRPr="000245AF" w:rsidRDefault="00BC28D5" w:rsidP="00BC28D5">
      <w:pPr>
        <w:jc w:val="both"/>
        <w:rPr>
          <w:rFonts w:ascii="Arial" w:hAnsi="Arial" w:cs="Arial"/>
          <w:b/>
          <w:spacing w:val="-4"/>
          <w:sz w:val="20"/>
          <w:szCs w:val="20"/>
          <w:lang w:eastAsia="ar-SA"/>
        </w:rPr>
      </w:pPr>
      <w:r w:rsidRPr="000245AF">
        <w:rPr>
          <w:rFonts w:ascii="Arial" w:hAnsi="Arial" w:cs="Arial"/>
          <w:bCs/>
          <w:sz w:val="20"/>
          <w:szCs w:val="20"/>
          <w:lang w:eastAsia="pl-PL"/>
        </w:rPr>
        <w:t xml:space="preserve">w </w:t>
      </w:r>
      <w:r w:rsidRPr="000245AF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postępowaniu o udzielenie zamówienia publicznego na: </w:t>
      </w:r>
      <w:r w:rsidRPr="000245AF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wykonanie </w:t>
      </w:r>
      <w:proofErr w:type="spellStart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eksperckiej</w:t>
      </w:r>
      <w:proofErr w:type="spell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</w:t>
      </w:r>
      <w:proofErr w:type="spellStart"/>
      <w:proofErr w:type="gramStart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usługi</w:t>
      </w:r>
      <w:proofErr w:type="spell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 w</w:t>
      </w:r>
      <w:proofErr w:type="gram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</w:t>
      </w:r>
      <w:proofErr w:type="spellStart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zakresie</w:t>
      </w:r>
      <w:proofErr w:type="spell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IoT </w:t>
      </w:r>
      <w:proofErr w:type="spellStart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i</w:t>
      </w:r>
      <w:proofErr w:type="spell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</w:t>
      </w:r>
      <w:proofErr w:type="spellStart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programowania</w:t>
      </w:r>
      <w:proofErr w:type="spell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w </w:t>
      </w:r>
      <w:proofErr w:type="spellStart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ramach</w:t>
      </w:r>
      <w:proofErr w:type="spell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</w:t>
      </w:r>
      <w:proofErr w:type="spellStart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zadania</w:t>
      </w:r>
      <w:proofErr w:type="spell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: </w:t>
      </w:r>
      <w:r w:rsidRPr="000245AF">
        <w:rPr>
          <w:rFonts w:ascii="Arial" w:eastAsia="Calibri" w:hAnsi="Arial" w:cs="Arial"/>
          <w:b/>
          <w:bCs/>
          <w:i/>
          <w:iCs/>
          <w:sz w:val="20"/>
          <w:szCs w:val="20"/>
          <w:lang w:val="en-GB" w:eastAsia="en-US"/>
        </w:rPr>
        <w:t>Development of functional and operational program, technical and operational study, in-depth feasibility study of the Integrated Mobility Services Platform</w:t>
      </w:r>
      <w:r w:rsidRPr="000245AF">
        <w:rPr>
          <w:rFonts w:ascii="Arial" w:hAnsi="Arial" w:cs="Arial"/>
          <w:b/>
          <w:spacing w:val="-4"/>
          <w:sz w:val="20"/>
          <w:szCs w:val="20"/>
          <w:lang w:eastAsia="ar-SA"/>
        </w:rPr>
        <w:t>,</w:t>
      </w:r>
    </w:p>
    <w:p w14:paraId="2C1D5641" w14:textId="77777777" w:rsidR="00BC28D5" w:rsidRPr="000245AF" w:rsidRDefault="00BC28D5" w:rsidP="00BC28D5">
      <w:pPr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B8347E2" w14:textId="77777777" w:rsidR="00BC28D5" w:rsidRPr="000245AF" w:rsidRDefault="00BC28D5" w:rsidP="00BC28D5">
      <w:pPr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0245AF">
        <w:rPr>
          <w:rFonts w:ascii="Arial" w:hAnsi="Arial" w:cs="Arial"/>
          <w:sz w:val="20"/>
          <w:szCs w:val="20"/>
          <w:lang w:eastAsia="pl-PL"/>
        </w:rPr>
        <w:t>Działając w imieniu ………………………. zobowiązuje się do oddania do dyspozycji dla Wykonawcy</w:t>
      </w:r>
      <w:proofErr w:type="gramStart"/>
      <w:r w:rsidRPr="000245AF">
        <w:rPr>
          <w:rFonts w:ascii="Arial" w:hAnsi="Arial" w:cs="Arial"/>
          <w:sz w:val="20"/>
          <w:szCs w:val="20"/>
          <w:lang w:eastAsia="pl-PL"/>
        </w:rPr>
        <w:t xml:space="preserve"> .…</w:t>
      </w:r>
      <w:proofErr w:type="gramEnd"/>
      <w:r w:rsidRPr="000245AF">
        <w:rPr>
          <w:rFonts w:ascii="Arial" w:hAnsi="Arial" w:cs="Arial"/>
          <w:sz w:val="20"/>
          <w:szCs w:val="20"/>
          <w:lang w:eastAsia="pl-PL"/>
        </w:rPr>
        <w:t xml:space="preserve">………………………. biorącego udział w przedmiotowym postępowaniu swoich zasobów zgodnie z treścią art. 118 ustawy </w:t>
      </w:r>
      <w:proofErr w:type="spellStart"/>
      <w:r w:rsidRPr="000245A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0245AF">
        <w:rPr>
          <w:rFonts w:ascii="Arial" w:hAnsi="Arial" w:cs="Arial"/>
          <w:sz w:val="20"/>
          <w:szCs w:val="20"/>
          <w:lang w:eastAsia="pl-PL"/>
        </w:rPr>
        <w:t>, w następującym zakresie: …………………………………………</w:t>
      </w:r>
      <w:proofErr w:type="gramStart"/>
      <w:r w:rsidRPr="000245AF">
        <w:rPr>
          <w:rFonts w:ascii="Arial" w:hAnsi="Arial" w:cs="Arial"/>
          <w:sz w:val="20"/>
          <w:szCs w:val="20"/>
          <w:lang w:eastAsia="pl-PL"/>
        </w:rPr>
        <w:t>…….</w:t>
      </w:r>
      <w:proofErr w:type="gramEnd"/>
      <w:r w:rsidRPr="000245AF">
        <w:rPr>
          <w:rFonts w:ascii="Arial" w:hAnsi="Arial" w:cs="Arial"/>
          <w:sz w:val="20"/>
          <w:szCs w:val="20"/>
          <w:lang w:eastAsia="pl-PL"/>
        </w:rPr>
        <w:t>……………………………………</w:t>
      </w:r>
    </w:p>
    <w:p w14:paraId="56698676" w14:textId="77777777" w:rsidR="00BC28D5" w:rsidRPr="000245AF" w:rsidRDefault="00BC28D5" w:rsidP="00BC28D5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14:paraId="29584325" w14:textId="77777777" w:rsidR="00BC28D5" w:rsidRPr="000245AF" w:rsidRDefault="00BC28D5" w:rsidP="00BC28D5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0245AF">
        <w:rPr>
          <w:rFonts w:ascii="Arial" w:hAnsi="Arial" w:cs="Arial"/>
          <w:b/>
          <w:i/>
          <w:sz w:val="20"/>
          <w:szCs w:val="20"/>
          <w:u w:val="single"/>
          <w:lang w:eastAsia="pl-PL"/>
        </w:rPr>
        <w:t>Jednocześnie wskazuje, iż:</w:t>
      </w:r>
    </w:p>
    <w:p w14:paraId="3A14B9F5" w14:textId="5930F529" w:rsidR="00BC28D5" w:rsidRPr="000245AF" w:rsidRDefault="00BC28D5" w:rsidP="00BC28D5">
      <w:pPr>
        <w:numPr>
          <w:ilvl w:val="6"/>
          <w:numId w:val="59"/>
        </w:numPr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245AF">
        <w:rPr>
          <w:rFonts w:ascii="Arial" w:hAnsi="Arial" w:cs="Arial"/>
          <w:sz w:val="20"/>
          <w:szCs w:val="20"/>
          <w:lang w:eastAsia="pl-PL"/>
        </w:rPr>
        <w:t>Zakres w/w zasobów przy wykonywaniu zamówienia będzie następujący: …</w:t>
      </w:r>
      <w:proofErr w:type="gramStart"/>
      <w:r w:rsidRPr="000245AF">
        <w:rPr>
          <w:rFonts w:ascii="Arial" w:hAnsi="Arial" w:cs="Arial"/>
          <w:sz w:val="20"/>
          <w:szCs w:val="20"/>
          <w:lang w:eastAsia="pl-PL"/>
        </w:rPr>
        <w:t>…….</w:t>
      </w:r>
      <w:proofErr w:type="gramEnd"/>
      <w:r w:rsidRPr="000245AF">
        <w:rPr>
          <w:rFonts w:ascii="Arial" w:hAnsi="Arial" w:cs="Arial"/>
          <w:sz w:val="20"/>
          <w:szCs w:val="20"/>
          <w:lang w:eastAsia="pl-PL"/>
        </w:rPr>
        <w:t>.…………………..</w:t>
      </w:r>
    </w:p>
    <w:p w14:paraId="463A007C" w14:textId="77777777" w:rsidR="0083300E" w:rsidRPr="000245AF" w:rsidRDefault="0083300E" w:rsidP="0083300E">
      <w:pPr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82ECBD6" w14:textId="3A315FAD" w:rsidR="00BC28D5" w:rsidRPr="000245AF" w:rsidRDefault="00BC28D5" w:rsidP="00BC28D5">
      <w:pPr>
        <w:numPr>
          <w:ilvl w:val="6"/>
          <w:numId w:val="59"/>
        </w:numPr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245AF">
        <w:rPr>
          <w:rFonts w:ascii="Arial" w:hAnsi="Arial" w:cs="Arial"/>
          <w:sz w:val="20"/>
          <w:szCs w:val="20"/>
          <w:lang w:eastAsia="pl-PL"/>
        </w:rPr>
        <w:t>Sposób wykorzystania w/w zasobów będzie następujący: ……</w:t>
      </w:r>
      <w:proofErr w:type="gramStart"/>
      <w:r w:rsidRPr="000245AF">
        <w:rPr>
          <w:rFonts w:ascii="Arial" w:hAnsi="Arial" w:cs="Arial"/>
          <w:sz w:val="20"/>
          <w:szCs w:val="20"/>
          <w:lang w:eastAsia="pl-PL"/>
        </w:rPr>
        <w:t>…….</w:t>
      </w:r>
      <w:proofErr w:type="gramEnd"/>
      <w:r w:rsidRPr="000245AF">
        <w:rPr>
          <w:rFonts w:ascii="Arial" w:hAnsi="Arial" w:cs="Arial"/>
          <w:sz w:val="20"/>
          <w:szCs w:val="20"/>
          <w:lang w:eastAsia="pl-PL"/>
        </w:rPr>
        <w:t>……………………………………</w:t>
      </w:r>
    </w:p>
    <w:p w14:paraId="3E093C4D" w14:textId="77777777" w:rsidR="0083300E" w:rsidRPr="000245AF" w:rsidRDefault="0083300E" w:rsidP="0083300E">
      <w:pPr>
        <w:pStyle w:val="Akapitzlist"/>
        <w:rPr>
          <w:rFonts w:ascii="Arial" w:hAnsi="Arial" w:cs="Arial"/>
          <w:sz w:val="20"/>
          <w:szCs w:val="20"/>
          <w:lang w:eastAsia="pl-PL"/>
        </w:rPr>
      </w:pPr>
    </w:p>
    <w:p w14:paraId="13304665" w14:textId="77777777" w:rsidR="0083300E" w:rsidRPr="000245AF" w:rsidRDefault="0083300E" w:rsidP="0083300E">
      <w:pPr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64EB6CB" w14:textId="77777777" w:rsidR="00BC28D5" w:rsidRPr="000245AF" w:rsidRDefault="00BC28D5" w:rsidP="00BC28D5">
      <w:pPr>
        <w:numPr>
          <w:ilvl w:val="6"/>
          <w:numId w:val="59"/>
        </w:numPr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245AF">
        <w:rPr>
          <w:rFonts w:ascii="Arial" w:hAnsi="Arial" w:cs="Arial"/>
          <w:sz w:val="20"/>
          <w:szCs w:val="20"/>
          <w:lang w:eastAsia="pl-PL"/>
        </w:rPr>
        <w:t xml:space="preserve">Zakres i okres naszego udziału przy wykonywaniu przedmiotowego zamówienia, będzie </w:t>
      </w:r>
      <w:proofErr w:type="gramStart"/>
      <w:r w:rsidRPr="000245AF">
        <w:rPr>
          <w:rFonts w:ascii="Arial" w:hAnsi="Arial" w:cs="Arial"/>
          <w:sz w:val="20"/>
          <w:szCs w:val="20"/>
          <w:lang w:eastAsia="pl-PL"/>
        </w:rPr>
        <w:t>następujący:…</w:t>
      </w:r>
      <w:proofErr w:type="gramEnd"/>
      <w:r w:rsidRPr="000245AF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………………………………………………………………………………………..………</w:t>
      </w:r>
    </w:p>
    <w:p w14:paraId="54C772B8" w14:textId="77777777" w:rsidR="00BC28D5" w:rsidRPr="000245AF" w:rsidRDefault="00BC28D5" w:rsidP="00BC28D5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14:paraId="0288E90B" w14:textId="77777777" w:rsidR="00BC28D5" w:rsidRPr="000245AF" w:rsidRDefault="00BC28D5" w:rsidP="00BC28D5">
      <w:pPr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5961098F" w14:textId="77777777" w:rsidR="00BC28D5" w:rsidRPr="000245AF" w:rsidRDefault="00BC28D5" w:rsidP="00BC28D5">
      <w:pPr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AB8A67D" w14:textId="77777777" w:rsidR="00BC28D5" w:rsidRPr="000245AF" w:rsidRDefault="00BC28D5" w:rsidP="00BC28D5">
      <w:pPr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18D7FDB4" w14:textId="77777777" w:rsidR="00BC28D5" w:rsidRPr="000245AF" w:rsidRDefault="00BC28D5" w:rsidP="00BC28D5">
      <w:pPr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312C9245" w14:textId="77777777" w:rsidR="00BC28D5" w:rsidRPr="000245AF" w:rsidRDefault="00BC28D5" w:rsidP="00BC28D5">
      <w:pPr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15F43D88" w14:textId="77777777" w:rsidR="00BC28D5" w:rsidRPr="000245AF" w:rsidRDefault="00BC28D5" w:rsidP="00BC28D5">
      <w:pPr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55E9436D" w14:textId="77777777" w:rsidR="00BC28D5" w:rsidRPr="000245AF" w:rsidRDefault="00BC28D5" w:rsidP="00BC28D5">
      <w:pPr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70CC8F33" w14:textId="77777777" w:rsidR="00BC28D5" w:rsidRPr="000245AF" w:rsidRDefault="00BC28D5" w:rsidP="00BC28D5">
      <w:pPr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729E993A" w14:textId="77777777" w:rsidR="00BC28D5" w:rsidRPr="000245AF" w:rsidRDefault="00BC28D5" w:rsidP="00BC28D5">
      <w:pPr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49693018" w14:textId="77777777" w:rsidR="00BC28D5" w:rsidRPr="000245AF" w:rsidRDefault="00BC28D5" w:rsidP="00BC28D5">
      <w:pPr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1140442A" w14:textId="035B24E0" w:rsidR="00BC28D5" w:rsidRPr="000245AF" w:rsidRDefault="00BC28D5" w:rsidP="0083300E">
      <w:pPr>
        <w:spacing w:before="120"/>
        <w:jc w:val="center"/>
        <w:rPr>
          <w:rFonts w:ascii="Arial" w:hAnsi="Arial" w:cs="Arial"/>
          <w:bCs/>
          <w:i/>
          <w:iCs/>
          <w:color w:val="4472C4"/>
          <w:sz w:val="20"/>
          <w:szCs w:val="20"/>
          <w:lang w:eastAsia="pl-PL"/>
        </w:rPr>
      </w:pPr>
      <w:r w:rsidRPr="000245AF">
        <w:rPr>
          <w:rFonts w:ascii="Arial" w:hAnsi="Arial" w:cs="Arial"/>
          <w:bCs/>
          <w:i/>
          <w:iCs/>
          <w:color w:val="4472C4"/>
          <w:sz w:val="20"/>
          <w:szCs w:val="20"/>
          <w:lang w:eastAsia="pl-PL"/>
        </w:rPr>
        <w:t>Uwaga! Dokument należy opatrzyć kwalifikowanym podpisem elektronicznym lub podpisem zaufanym lub podpisem osobistym.</w:t>
      </w:r>
    </w:p>
    <w:p w14:paraId="6983AA57" w14:textId="77777777" w:rsidR="00BC28D5" w:rsidRPr="000245AF" w:rsidRDefault="00BC28D5" w:rsidP="00BC28D5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14:paraId="7B2AB673" w14:textId="77777777" w:rsidR="00BC28D5" w:rsidRPr="000245AF" w:rsidRDefault="00BC28D5" w:rsidP="00BC28D5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14:paraId="0CD03536" w14:textId="2A034249" w:rsidR="00B17E8F" w:rsidRPr="000245AF" w:rsidRDefault="00B17E8F" w:rsidP="004B465C">
      <w:pPr>
        <w:spacing w:after="160" w:line="259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 w:rsidRPr="000245AF">
        <w:rPr>
          <w:rFonts w:ascii="Arial" w:eastAsia="Calibri" w:hAnsi="Arial" w:cs="Arial"/>
          <w:sz w:val="20"/>
          <w:szCs w:val="20"/>
          <w:lang w:eastAsia="en-US"/>
        </w:rPr>
        <w:t xml:space="preserve">Nr postępowania: ZP/PN/03/21                                                                         </w:t>
      </w:r>
      <w:r w:rsidRPr="000245A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Załącznik nr 7 do SWZ                                                             </w:t>
      </w:r>
    </w:p>
    <w:p w14:paraId="2A961C5B" w14:textId="77777777" w:rsidR="00B17E8F" w:rsidRPr="000245AF" w:rsidRDefault="00B17E8F" w:rsidP="00B17E8F">
      <w:pPr>
        <w:jc w:val="both"/>
        <w:rPr>
          <w:rFonts w:ascii="Arial" w:hAnsi="Arial" w:cs="Arial"/>
          <w:bCs/>
          <w:sz w:val="18"/>
          <w:szCs w:val="18"/>
          <w:lang w:eastAsia="pl-PL"/>
        </w:rPr>
      </w:pPr>
      <w:bookmarkStart w:id="2" w:name="_Hlk71101699"/>
      <w:r w:rsidRPr="000245AF">
        <w:rPr>
          <w:rFonts w:ascii="Arial" w:hAnsi="Arial" w:cs="Arial"/>
          <w:bCs/>
          <w:sz w:val="18"/>
          <w:szCs w:val="18"/>
          <w:lang w:eastAsia="pl-PL"/>
        </w:rPr>
        <w:t>OŚWIADCZENIE SKŁADANE WRAZ Z OFERTĄ</w:t>
      </w:r>
      <w:bookmarkStart w:id="3" w:name="_Hlk65757815"/>
    </w:p>
    <w:bookmarkEnd w:id="2"/>
    <w:bookmarkEnd w:id="3"/>
    <w:p w14:paraId="5BCA8A53" w14:textId="77777777" w:rsidR="00B17E8F" w:rsidRPr="000245AF" w:rsidRDefault="00B17E8F" w:rsidP="00B17E8F">
      <w:pPr>
        <w:spacing w:before="120"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14:paraId="042985FF" w14:textId="77777777" w:rsidR="00B17E8F" w:rsidRPr="000245AF" w:rsidRDefault="00B17E8F" w:rsidP="00B17E8F">
      <w:pPr>
        <w:jc w:val="right"/>
        <w:rPr>
          <w:rFonts w:ascii="Calibri" w:hAnsi="Calibri" w:cs="Calibri"/>
          <w:b/>
          <w:sz w:val="22"/>
          <w:szCs w:val="22"/>
          <w:lang w:eastAsia="pl-PL"/>
        </w:rPr>
      </w:pPr>
    </w:p>
    <w:p w14:paraId="2E425E82" w14:textId="77777777" w:rsidR="00C166B8" w:rsidRPr="000245AF" w:rsidRDefault="00C166B8" w:rsidP="00C166B8">
      <w:pPr>
        <w:jc w:val="both"/>
        <w:rPr>
          <w:rFonts w:ascii="Arial" w:hAnsi="Arial" w:cs="Arial"/>
          <w:sz w:val="20"/>
          <w:szCs w:val="22"/>
          <w:lang w:eastAsia="pl-PL"/>
        </w:rPr>
      </w:pPr>
      <w:bookmarkStart w:id="4" w:name="_Hlk66794267"/>
      <w:bookmarkStart w:id="5" w:name="_Hlk71101675"/>
      <w:r w:rsidRPr="000245AF">
        <w:rPr>
          <w:rFonts w:ascii="Arial" w:hAnsi="Arial" w:cs="Arial"/>
          <w:sz w:val="20"/>
          <w:szCs w:val="22"/>
          <w:lang w:eastAsia="pl-PL"/>
        </w:rPr>
        <w:t>………………………………………</w:t>
      </w:r>
    </w:p>
    <w:p w14:paraId="43306436" w14:textId="77777777" w:rsidR="00C166B8" w:rsidRPr="000245AF" w:rsidRDefault="00C166B8" w:rsidP="00C166B8">
      <w:pPr>
        <w:jc w:val="both"/>
        <w:rPr>
          <w:rFonts w:ascii="Arial" w:hAnsi="Arial" w:cs="Arial"/>
          <w:sz w:val="16"/>
          <w:szCs w:val="22"/>
          <w:lang w:eastAsia="pl-PL"/>
        </w:rPr>
      </w:pPr>
      <w:r w:rsidRPr="000245AF">
        <w:rPr>
          <w:rFonts w:ascii="Arial" w:hAnsi="Arial" w:cs="Arial"/>
          <w:sz w:val="16"/>
          <w:szCs w:val="22"/>
          <w:lang w:eastAsia="pl-PL"/>
        </w:rPr>
        <w:t xml:space="preserve">            (pełna nazwa/firma, adres)</w:t>
      </w:r>
    </w:p>
    <w:p w14:paraId="13B369BA" w14:textId="77777777" w:rsidR="00B17E8F" w:rsidRPr="000245AF" w:rsidRDefault="00B17E8F" w:rsidP="00B17E8F">
      <w:pPr>
        <w:jc w:val="both"/>
        <w:rPr>
          <w:rFonts w:ascii="Arial" w:hAnsi="Arial" w:cs="Arial"/>
          <w:sz w:val="20"/>
          <w:szCs w:val="22"/>
          <w:lang w:eastAsia="pl-PL"/>
        </w:rPr>
      </w:pPr>
    </w:p>
    <w:bookmarkEnd w:id="4"/>
    <w:p w14:paraId="64EBAF6D" w14:textId="77777777" w:rsidR="00B17E8F" w:rsidRPr="000245AF" w:rsidRDefault="00B17E8F" w:rsidP="00B17E8F">
      <w:pPr>
        <w:jc w:val="both"/>
        <w:rPr>
          <w:rFonts w:ascii="Arial" w:hAnsi="Arial" w:cs="Arial"/>
          <w:sz w:val="20"/>
          <w:szCs w:val="22"/>
          <w:lang w:eastAsia="pl-PL"/>
        </w:rPr>
      </w:pPr>
    </w:p>
    <w:p w14:paraId="40B5E4E7" w14:textId="77777777" w:rsidR="00B17E8F" w:rsidRPr="000245AF" w:rsidRDefault="00B17E8F" w:rsidP="00B17E8F">
      <w:pPr>
        <w:rPr>
          <w:rFonts w:ascii="Arial" w:hAnsi="Arial" w:cs="Arial"/>
          <w:b/>
          <w:sz w:val="20"/>
          <w:szCs w:val="22"/>
          <w:lang w:eastAsia="pl-PL"/>
        </w:rPr>
      </w:pPr>
    </w:p>
    <w:p w14:paraId="1D1B58DF" w14:textId="77777777" w:rsidR="00B17E8F" w:rsidRPr="000245AF" w:rsidRDefault="00B17E8F" w:rsidP="00B17E8F">
      <w:pPr>
        <w:adjustRightInd w:val="0"/>
        <w:spacing w:before="120" w:after="120" w:line="276" w:lineRule="auto"/>
        <w:ind w:right="11"/>
        <w:jc w:val="center"/>
        <w:rPr>
          <w:rFonts w:ascii="Arial" w:hAnsi="Arial" w:cs="Arial"/>
          <w:b/>
          <w:sz w:val="20"/>
          <w:szCs w:val="22"/>
          <w:lang w:eastAsia="pl-PL"/>
        </w:rPr>
      </w:pPr>
      <w:r w:rsidRPr="000245AF">
        <w:rPr>
          <w:rFonts w:ascii="Arial" w:eastAsia="Calibri" w:hAnsi="Arial" w:cs="Arial"/>
          <w:b/>
          <w:sz w:val="20"/>
          <w:szCs w:val="22"/>
          <w:u w:val="single"/>
          <w:lang w:eastAsia="en-US"/>
        </w:rPr>
        <w:t>OŚWIADCZENIE WYKONAWCÓW WSPÓLNIE UBIEGAJĄCYCH SIĘ O UDZIELENIE ZAMÓWIENIA</w:t>
      </w:r>
      <w:r w:rsidRPr="000245AF">
        <w:rPr>
          <w:rFonts w:ascii="Arial" w:eastAsia="EUAlbertina-Regular-Identity-H" w:hAnsi="Arial" w:cs="Arial"/>
          <w:b/>
          <w:sz w:val="20"/>
          <w:szCs w:val="22"/>
          <w:lang w:eastAsia="pl-PL"/>
        </w:rPr>
        <w:t>*</w:t>
      </w:r>
    </w:p>
    <w:p w14:paraId="3D2D2C84" w14:textId="77777777" w:rsidR="00B17E8F" w:rsidRPr="000245AF" w:rsidRDefault="00B17E8F" w:rsidP="00B17E8F">
      <w:pPr>
        <w:tabs>
          <w:tab w:val="left" w:pos="1290"/>
        </w:tabs>
        <w:spacing w:before="120" w:after="120" w:line="276" w:lineRule="auto"/>
        <w:ind w:right="11"/>
        <w:rPr>
          <w:rFonts w:ascii="Arial" w:hAnsi="Arial" w:cs="Arial"/>
          <w:sz w:val="20"/>
          <w:szCs w:val="22"/>
          <w:lang w:eastAsia="pl-PL"/>
        </w:rPr>
      </w:pPr>
    </w:p>
    <w:p w14:paraId="0911A510" w14:textId="77777777" w:rsidR="00B17E8F" w:rsidRPr="000245AF" w:rsidRDefault="00B17E8F" w:rsidP="00B17E8F">
      <w:pPr>
        <w:spacing w:before="120" w:after="120" w:line="276" w:lineRule="auto"/>
        <w:ind w:right="11"/>
        <w:jc w:val="center"/>
        <w:rPr>
          <w:rFonts w:ascii="Arial" w:hAnsi="Arial" w:cs="Arial"/>
          <w:sz w:val="20"/>
          <w:szCs w:val="22"/>
          <w:lang w:eastAsia="pl-PL"/>
        </w:rPr>
      </w:pPr>
      <w:r w:rsidRPr="000245AF">
        <w:rPr>
          <w:rFonts w:ascii="Arial" w:hAnsi="Arial" w:cs="Arial"/>
          <w:sz w:val="20"/>
          <w:szCs w:val="22"/>
          <w:lang w:eastAsia="pl-PL"/>
        </w:rPr>
        <w:t xml:space="preserve">składane na podstawie art. 117 ust. 4 ustawy z dnia 11 września 2019 r. Prawo zamówień publicznych (Dz. U. z 2019 r., poz. 2019 z </w:t>
      </w:r>
      <w:proofErr w:type="spellStart"/>
      <w:r w:rsidRPr="000245AF">
        <w:rPr>
          <w:rFonts w:ascii="Arial" w:hAnsi="Arial" w:cs="Arial"/>
          <w:sz w:val="20"/>
          <w:szCs w:val="22"/>
          <w:lang w:eastAsia="pl-PL"/>
        </w:rPr>
        <w:t>późn</w:t>
      </w:r>
      <w:proofErr w:type="spellEnd"/>
      <w:r w:rsidRPr="000245AF">
        <w:rPr>
          <w:rFonts w:ascii="Arial" w:hAnsi="Arial" w:cs="Arial"/>
          <w:sz w:val="20"/>
          <w:szCs w:val="22"/>
          <w:lang w:eastAsia="pl-PL"/>
        </w:rPr>
        <w:t>. zm.)</w:t>
      </w:r>
    </w:p>
    <w:p w14:paraId="04F619E1" w14:textId="77777777" w:rsidR="00B17E8F" w:rsidRPr="000245AF" w:rsidRDefault="00B17E8F" w:rsidP="00B17E8F">
      <w:pPr>
        <w:spacing w:before="120" w:after="120" w:line="276" w:lineRule="auto"/>
        <w:ind w:right="11"/>
        <w:jc w:val="center"/>
        <w:rPr>
          <w:rFonts w:ascii="Arial" w:hAnsi="Arial" w:cs="Arial"/>
          <w:sz w:val="20"/>
          <w:szCs w:val="22"/>
          <w:lang w:eastAsia="pl-PL"/>
        </w:rPr>
      </w:pPr>
    </w:p>
    <w:p w14:paraId="704B6FA7" w14:textId="58C649D8" w:rsidR="00B17E8F" w:rsidRPr="000245AF" w:rsidRDefault="00B17E8F" w:rsidP="004B465C">
      <w:pPr>
        <w:jc w:val="both"/>
        <w:rPr>
          <w:rFonts w:ascii="Arial" w:hAnsi="Arial" w:cs="Arial"/>
          <w:b/>
          <w:bCs/>
          <w:spacing w:val="-4"/>
          <w:sz w:val="20"/>
          <w:szCs w:val="20"/>
          <w:lang w:eastAsia="ar-SA"/>
        </w:rPr>
      </w:pPr>
      <w:r w:rsidRPr="000245AF">
        <w:rPr>
          <w:rFonts w:ascii="Arial" w:hAnsi="Arial" w:cs="Arial"/>
          <w:sz w:val="20"/>
          <w:szCs w:val="20"/>
          <w:lang w:eastAsia="pl-PL"/>
        </w:rPr>
        <w:t>Przystępując do udziału w postępowaniu o udzielenie zamówienia publicznego</w:t>
      </w:r>
      <w:r w:rsidRPr="000245AF">
        <w:rPr>
          <w:rFonts w:ascii="Arial" w:hAnsi="Arial" w:cs="Arial"/>
          <w:b/>
          <w:bCs/>
          <w:sz w:val="20"/>
          <w:szCs w:val="20"/>
          <w:lang w:eastAsia="pl-PL"/>
        </w:rPr>
        <w:t xml:space="preserve"> na</w:t>
      </w:r>
      <w:r w:rsidRPr="000245AF">
        <w:rPr>
          <w:rFonts w:ascii="Arial" w:hAnsi="Arial" w:cs="Arial"/>
          <w:b/>
          <w:bCs/>
          <w:spacing w:val="-4"/>
          <w:sz w:val="20"/>
          <w:szCs w:val="20"/>
          <w:lang w:eastAsia="ar-SA"/>
        </w:rPr>
        <w:t xml:space="preserve"> wykonanie </w:t>
      </w:r>
      <w:proofErr w:type="spellStart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eksperckiej</w:t>
      </w:r>
      <w:proofErr w:type="spell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</w:t>
      </w:r>
      <w:proofErr w:type="spellStart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usługi</w:t>
      </w:r>
      <w:proofErr w:type="spell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w </w:t>
      </w:r>
      <w:proofErr w:type="spellStart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zakresie</w:t>
      </w:r>
      <w:proofErr w:type="spell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IoT </w:t>
      </w:r>
      <w:proofErr w:type="spellStart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i</w:t>
      </w:r>
      <w:proofErr w:type="spell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</w:t>
      </w:r>
      <w:proofErr w:type="spellStart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programowania</w:t>
      </w:r>
      <w:proofErr w:type="spell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w </w:t>
      </w:r>
      <w:proofErr w:type="spellStart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ramach</w:t>
      </w:r>
      <w:proofErr w:type="spell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</w:t>
      </w:r>
      <w:proofErr w:type="spellStart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zadania</w:t>
      </w:r>
      <w:proofErr w:type="spellEnd"/>
      <w:r w:rsidRPr="000245A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: </w:t>
      </w:r>
      <w:r w:rsidRPr="000245AF">
        <w:rPr>
          <w:rFonts w:ascii="Arial" w:eastAsia="Calibri" w:hAnsi="Arial" w:cs="Arial"/>
          <w:b/>
          <w:bCs/>
          <w:i/>
          <w:iCs/>
          <w:sz w:val="20"/>
          <w:szCs w:val="20"/>
          <w:lang w:val="en-GB" w:eastAsia="en-US"/>
        </w:rPr>
        <w:t>Development of functional and operational program, technical and operational study, in-depth feasibility study of the Integrated Mobility Services Platform</w:t>
      </w:r>
      <w:r w:rsidRPr="000245AF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, </w:t>
      </w:r>
      <w:r w:rsidRPr="000245AF">
        <w:rPr>
          <w:rFonts w:ascii="Arial" w:hAnsi="Arial" w:cs="Arial"/>
          <w:sz w:val="20"/>
          <w:szCs w:val="22"/>
          <w:lang w:eastAsia="pl-PL"/>
        </w:rPr>
        <w:t>oświadczam, które usługi wykonają poszczególni Wykonawcy:</w:t>
      </w:r>
    </w:p>
    <w:p w14:paraId="19074C3C" w14:textId="77777777" w:rsidR="00B17E8F" w:rsidRPr="000245AF" w:rsidRDefault="00B17E8F" w:rsidP="00B17E8F">
      <w:pPr>
        <w:ind w:right="12"/>
        <w:rPr>
          <w:rFonts w:ascii="Arial" w:hAnsi="Arial" w:cs="Arial"/>
          <w:bCs/>
          <w:sz w:val="20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7D247E" w:rsidRPr="000245AF" w14:paraId="64D099E0" w14:textId="77777777" w:rsidTr="007D247E">
        <w:trPr>
          <w:trHeight w:val="503"/>
        </w:trPr>
        <w:tc>
          <w:tcPr>
            <w:tcW w:w="583" w:type="dxa"/>
            <w:shd w:val="clear" w:color="auto" w:fill="auto"/>
            <w:vAlign w:val="center"/>
          </w:tcPr>
          <w:p w14:paraId="4804694C" w14:textId="77777777" w:rsidR="00B17E8F" w:rsidRPr="000245AF" w:rsidRDefault="00B17E8F" w:rsidP="007D247E">
            <w:pPr>
              <w:ind w:right="11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  <w:lang w:eastAsia="pl-PL"/>
              </w:rPr>
            </w:pPr>
            <w:r w:rsidRPr="000245AF">
              <w:rPr>
                <w:rFonts w:ascii="Arial" w:eastAsia="Calibri" w:hAnsi="Arial" w:cs="Arial"/>
                <w:b/>
                <w:bCs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6C4857BB" w14:textId="77777777" w:rsidR="00B17E8F" w:rsidRPr="000245AF" w:rsidRDefault="00B17E8F" w:rsidP="007D247E">
            <w:pPr>
              <w:ind w:right="11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  <w:lang w:eastAsia="pl-PL"/>
              </w:rPr>
            </w:pPr>
            <w:r w:rsidRPr="000245AF">
              <w:rPr>
                <w:rFonts w:ascii="Arial" w:eastAsia="Calibri" w:hAnsi="Arial" w:cs="Arial"/>
                <w:b/>
                <w:bCs/>
                <w:sz w:val="20"/>
                <w:szCs w:val="22"/>
                <w:lang w:eastAsia="pl-PL"/>
              </w:rPr>
              <w:t>Nazwa Wykonawcy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2E5A99F2" w14:textId="77777777" w:rsidR="00B17E8F" w:rsidRPr="000245AF" w:rsidRDefault="00B17E8F" w:rsidP="007D247E">
            <w:pPr>
              <w:ind w:right="11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  <w:lang w:eastAsia="pl-PL"/>
              </w:rPr>
            </w:pPr>
            <w:r w:rsidRPr="000245AF">
              <w:rPr>
                <w:rFonts w:ascii="Arial" w:eastAsia="Calibri" w:hAnsi="Arial" w:cs="Arial"/>
                <w:b/>
                <w:bCs/>
                <w:sz w:val="20"/>
                <w:szCs w:val="22"/>
                <w:lang w:eastAsia="pl-PL"/>
              </w:rPr>
              <w:t>Zakres usług</w:t>
            </w:r>
          </w:p>
        </w:tc>
      </w:tr>
      <w:tr w:rsidR="007D247E" w:rsidRPr="000245AF" w14:paraId="1EAA96C3" w14:textId="77777777" w:rsidTr="007D247E">
        <w:trPr>
          <w:trHeight w:val="516"/>
        </w:trPr>
        <w:tc>
          <w:tcPr>
            <w:tcW w:w="583" w:type="dxa"/>
            <w:shd w:val="clear" w:color="auto" w:fill="auto"/>
            <w:vAlign w:val="center"/>
          </w:tcPr>
          <w:p w14:paraId="31AC12B9" w14:textId="77777777" w:rsidR="00B17E8F" w:rsidRPr="000245AF" w:rsidRDefault="00B17E8F" w:rsidP="007D247E">
            <w:pPr>
              <w:ind w:right="11"/>
              <w:jc w:val="center"/>
              <w:rPr>
                <w:rFonts w:ascii="Arial" w:eastAsia="Calibri" w:hAnsi="Arial" w:cs="Arial"/>
                <w:sz w:val="20"/>
                <w:szCs w:val="22"/>
                <w:lang w:eastAsia="pl-PL"/>
              </w:rPr>
            </w:pPr>
            <w:r w:rsidRPr="000245AF">
              <w:rPr>
                <w:rFonts w:ascii="Arial" w:eastAsia="Calibri" w:hAnsi="Arial" w:cs="Arial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1570FB6" w14:textId="77777777" w:rsidR="00B17E8F" w:rsidRPr="000245AF" w:rsidRDefault="00B17E8F" w:rsidP="007D247E">
            <w:pPr>
              <w:ind w:right="11"/>
              <w:rPr>
                <w:rFonts w:ascii="Arial" w:eastAsia="Calibri" w:hAnsi="Arial" w:cs="Arial"/>
                <w:sz w:val="20"/>
                <w:szCs w:val="22"/>
                <w:lang w:eastAsia="pl-PL"/>
              </w:rPr>
            </w:pPr>
          </w:p>
        </w:tc>
        <w:tc>
          <w:tcPr>
            <w:tcW w:w="5377" w:type="dxa"/>
            <w:shd w:val="clear" w:color="auto" w:fill="auto"/>
            <w:vAlign w:val="center"/>
          </w:tcPr>
          <w:p w14:paraId="74027E0C" w14:textId="77777777" w:rsidR="00B17E8F" w:rsidRPr="000245AF" w:rsidRDefault="00B17E8F" w:rsidP="007D247E">
            <w:pPr>
              <w:ind w:right="11"/>
              <w:rPr>
                <w:rFonts w:ascii="Arial" w:eastAsia="Calibri" w:hAnsi="Arial" w:cs="Arial"/>
                <w:sz w:val="20"/>
                <w:szCs w:val="22"/>
                <w:lang w:eastAsia="pl-PL"/>
              </w:rPr>
            </w:pPr>
          </w:p>
        </w:tc>
      </w:tr>
      <w:tr w:rsidR="007D247E" w:rsidRPr="000245AF" w14:paraId="5B095320" w14:textId="77777777" w:rsidTr="007D247E">
        <w:trPr>
          <w:trHeight w:val="516"/>
        </w:trPr>
        <w:tc>
          <w:tcPr>
            <w:tcW w:w="583" w:type="dxa"/>
            <w:shd w:val="clear" w:color="auto" w:fill="auto"/>
            <w:vAlign w:val="center"/>
          </w:tcPr>
          <w:p w14:paraId="116668D2" w14:textId="77777777" w:rsidR="00B17E8F" w:rsidRPr="000245AF" w:rsidRDefault="00B17E8F" w:rsidP="007D247E">
            <w:pPr>
              <w:ind w:right="11"/>
              <w:jc w:val="center"/>
              <w:rPr>
                <w:rFonts w:ascii="Arial" w:eastAsia="Calibri" w:hAnsi="Arial" w:cs="Arial"/>
                <w:sz w:val="20"/>
                <w:szCs w:val="22"/>
                <w:lang w:eastAsia="pl-PL"/>
              </w:rPr>
            </w:pPr>
            <w:r w:rsidRPr="000245AF">
              <w:rPr>
                <w:rFonts w:ascii="Arial" w:eastAsia="Calibri" w:hAnsi="Arial" w:cs="Arial"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0CFF9B0" w14:textId="77777777" w:rsidR="00B17E8F" w:rsidRPr="000245AF" w:rsidRDefault="00B17E8F" w:rsidP="007D247E">
            <w:pPr>
              <w:ind w:right="11"/>
              <w:rPr>
                <w:rFonts w:ascii="Arial" w:eastAsia="Calibri" w:hAnsi="Arial" w:cs="Arial"/>
                <w:sz w:val="20"/>
                <w:szCs w:val="22"/>
                <w:lang w:eastAsia="pl-PL"/>
              </w:rPr>
            </w:pPr>
          </w:p>
        </w:tc>
        <w:tc>
          <w:tcPr>
            <w:tcW w:w="5377" w:type="dxa"/>
            <w:shd w:val="clear" w:color="auto" w:fill="auto"/>
            <w:vAlign w:val="center"/>
          </w:tcPr>
          <w:p w14:paraId="65AA8DA8" w14:textId="77777777" w:rsidR="00B17E8F" w:rsidRPr="000245AF" w:rsidRDefault="00B17E8F" w:rsidP="007D247E">
            <w:pPr>
              <w:ind w:right="11"/>
              <w:rPr>
                <w:rFonts w:ascii="Arial" w:eastAsia="Calibri" w:hAnsi="Arial" w:cs="Arial"/>
                <w:sz w:val="20"/>
                <w:szCs w:val="22"/>
                <w:lang w:eastAsia="pl-PL"/>
              </w:rPr>
            </w:pPr>
          </w:p>
        </w:tc>
      </w:tr>
      <w:tr w:rsidR="007D247E" w:rsidRPr="000245AF" w14:paraId="266C6297" w14:textId="77777777" w:rsidTr="007D247E">
        <w:trPr>
          <w:trHeight w:val="516"/>
        </w:trPr>
        <w:tc>
          <w:tcPr>
            <w:tcW w:w="583" w:type="dxa"/>
            <w:shd w:val="clear" w:color="auto" w:fill="auto"/>
            <w:vAlign w:val="center"/>
          </w:tcPr>
          <w:p w14:paraId="0FC6DE73" w14:textId="77777777" w:rsidR="00B17E8F" w:rsidRPr="000245AF" w:rsidRDefault="00B17E8F" w:rsidP="007D247E">
            <w:pPr>
              <w:ind w:right="11"/>
              <w:jc w:val="center"/>
              <w:rPr>
                <w:rFonts w:ascii="Arial" w:eastAsia="Calibri" w:hAnsi="Arial" w:cs="Arial"/>
                <w:sz w:val="20"/>
                <w:szCs w:val="22"/>
                <w:lang w:eastAsia="pl-PL"/>
              </w:rPr>
            </w:pPr>
            <w:r w:rsidRPr="000245AF">
              <w:rPr>
                <w:rFonts w:ascii="Arial" w:eastAsia="Calibri" w:hAnsi="Arial" w:cs="Arial"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B50A3DD" w14:textId="77777777" w:rsidR="00B17E8F" w:rsidRPr="000245AF" w:rsidRDefault="00B17E8F" w:rsidP="007D247E">
            <w:pPr>
              <w:ind w:right="11"/>
              <w:rPr>
                <w:rFonts w:ascii="Arial" w:eastAsia="Calibri" w:hAnsi="Arial" w:cs="Arial"/>
                <w:sz w:val="20"/>
                <w:szCs w:val="22"/>
                <w:lang w:eastAsia="pl-PL"/>
              </w:rPr>
            </w:pPr>
          </w:p>
        </w:tc>
        <w:tc>
          <w:tcPr>
            <w:tcW w:w="5377" w:type="dxa"/>
            <w:shd w:val="clear" w:color="auto" w:fill="auto"/>
            <w:vAlign w:val="center"/>
          </w:tcPr>
          <w:p w14:paraId="3FAB3711" w14:textId="77777777" w:rsidR="00B17E8F" w:rsidRPr="000245AF" w:rsidRDefault="00B17E8F" w:rsidP="007D247E">
            <w:pPr>
              <w:ind w:right="11"/>
              <w:rPr>
                <w:rFonts w:ascii="Arial" w:eastAsia="Calibri" w:hAnsi="Arial" w:cs="Arial"/>
                <w:sz w:val="20"/>
                <w:szCs w:val="22"/>
                <w:lang w:eastAsia="pl-PL"/>
              </w:rPr>
            </w:pPr>
          </w:p>
        </w:tc>
      </w:tr>
      <w:tr w:rsidR="007D247E" w:rsidRPr="000245AF" w14:paraId="2789C9B7" w14:textId="77777777" w:rsidTr="007D247E">
        <w:trPr>
          <w:trHeight w:val="516"/>
        </w:trPr>
        <w:tc>
          <w:tcPr>
            <w:tcW w:w="583" w:type="dxa"/>
            <w:shd w:val="clear" w:color="auto" w:fill="auto"/>
            <w:vAlign w:val="center"/>
          </w:tcPr>
          <w:p w14:paraId="270F0569" w14:textId="77777777" w:rsidR="00B17E8F" w:rsidRPr="000245AF" w:rsidRDefault="00B17E8F" w:rsidP="007D247E">
            <w:pPr>
              <w:ind w:right="11"/>
              <w:jc w:val="center"/>
              <w:rPr>
                <w:rFonts w:ascii="Arial" w:eastAsia="Calibri" w:hAnsi="Arial" w:cs="Arial"/>
                <w:sz w:val="20"/>
                <w:szCs w:val="22"/>
                <w:lang w:eastAsia="pl-PL"/>
              </w:rPr>
            </w:pPr>
            <w:r w:rsidRPr="000245AF">
              <w:rPr>
                <w:rFonts w:ascii="Arial" w:eastAsia="Calibri" w:hAnsi="Arial" w:cs="Arial"/>
                <w:sz w:val="20"/>
                <w:szCs w:val="22"/>
                <w:lang w:eastAsia="pl-PL"/>
              </w:rPr>
              <w:t>…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64F5CB9" w14:textId="77777777" w:rsidR="00B17E8F" w:rsidRPr="000245AF" w:rsidRDefault="00B17E8F" w:rsidP="007D247E">
            <w:pPr>
              <w:ind w:right="11"/>
              <w:rPr>
                <w:rFonts w:ascii="Arial" w:eastAsia="Calibri" w:hAnsi="Arial" w:cs="Arial"/>
                <w:sz w:val="20"/>
                <w:szCs w:val="22"/>
                <w:lang w:eastAsia="pl-PL"/>
              </w:rPr>
            </w:pPr>
          </w:p>
        </w:tc>
        <w:tc>
          <w:tcPr>
            <w:tcW w:w="5377" w:type="dxa"/>
            <w:shd w:val="clear" w:color="auto" w:fill="auto"/>
            <w:vAlign w:val="center"/>
          </w:tcPr>
          <w:p w14:paraId="2DA4D4F0" w14:textId="77777777" w:rsidR="00B17E8F" w:rsidRPr="000245AF" w:rsidRDefault="00B17E8F" w:rsidP="007D247E">
            <w:pPr>
              <w:ind w:right="11"/>
              <w:rPr>
                <w:rFonts w:ascii="Arial" w:eastAsia="Calibri" w:hAnsi="Arial" w:cs="Arial"/>
                <w:sz w:val="20"/>
                <w:szCs w:val="22"/>
                <w:lang w:eastAsia="pl-PL"/>
              </w:rPr>
            </w:pPr>
          </w:p>
        </w:tc>
      </w:tr>
    </w:tbl>
    <w:p w14:paraId="6C0C32BE" w14:textId="77777777" w:rsidR="00B17E8F" w:rsidRPr="000245AF" w:rsidRDefault="00B17E8F" w:rsidP="00B17E8F">
      <w:pPr>
        <w:ind w:right="11"/>
        <w:rPr>
          <w:rFonts w:ascii="Arial" w:hAnsi="Arial" w:cs="Arial"/>
          <w:sz w:val="20"/>
          <w:szCs w:val="22"/>
          <w:lang w:eastAsia="pl-PL"/>
        </w:rPr>
      </w:pPr>
    </w:p>
    <w:p w14:paraId="2B0384E2" w14:textId="77777777" w:rsidR="00B17E8F" w:rsidRPr="000245AF" w:rsidRDefault="00B17E8F" w:rsidP="00B17E8F">
      <w:pPr>
        <w:ind w:right="11"/>
        <w:rPr>
          <w:rFonts w:ascii="Arial" w:eastAsia="Calibri" w:hAnsi="Arial" w:cs="Arial"/>
          <w:b/>
          <w:sz w:val="20"/>
          <w:szCs w:val="22"/>
          <w:u w:val="single"/>
          <w:lang w:eastAsia="en-US"/>
        </w:rPr>
      </w:pPr>
      <w:r w:rsidRPr="000245AF">
        <w:rPr>
          <w:rFonts w:ascii="Arial" w:hAnsi="Arial" w:cs="Arial"/>
          <w:sz w:val="20"/>
          <w:szCs w:val="22"/>
          <w:lang w:eastAsia="pl-PL"/>
        </w:rPr>
        <w:t xml:space="preserve">* składają </w:t>
      </w:r>
      <w:r w:rsidRPr="000245AF">
        <w:rPr>
          <w:rFonts w:ascii="Arial" w:hAnsi="Arial" w:cs="Arial"/>
          <w:b/>
          <w:bCs/>
          <w:sz w:val="20"/>
          <w:szCs w:val="22"/>
          <w:lang w:eastAsia="pl-PL"/>
        </w:rPr>
        <w:t>wyłącznie</w:t>
      </w:r>
      <w:r w:rsidRPr="000245AF">
        <w:rPr>
          <w:rFonts w:ascii="Arial" w:hAnsi="Arial" w:cs="Arial"/>
          <w:sz w:val="20"/>
          <w:szCs w:val="22"/>
          <w:lang w:eastAsia="pl-PL"/>
        </w:rPr>
        <w:t xml:space="preserve"> Wykonawcy </w:t>
      </w:r>
      <w:r w:rsidRPr="000245AF">
        <w:rPr>
          <w:rFonts w:ascii="Arial" w:hAnsi="Arial" w:cs="Arial"/>
          <w:b/>
          <w:bCs/>
          <w:sz w:val="20"/>
          <w:szCs w:val="22"/>
          <w:lang w:eastAsia="pl-PL"/>
        </w:rPr>
        <w:t>WSPÓLNIE UBIEGAJĄCY SIĘ O UDZIELENIE ZAMÓWIENIA</w:t>
      </w:r>
    </w:p>
    <w:p w14:paraId="410D8E45" w14:textId="77777777" w:rsidR="00B17E8F" w:rsidRPr="000245AF" w:rsidRDefault="00B17E8F" w:rsidP="00B17E8F">
      <w:pPr>
        <w:ind w:right="12"/>
        <w:rPr>
          <w:rFonts w:ascii="Arial" w:hAnsi="Arial" w:cs="Arial"/>
          <w:sz w:val="20"/>
          <w:szCs w:val="22"/>
          <w:lang w:eastAsia="pl-PL"/>
        </w:rPr>
      </w:pPr>
    </w:p>
    <w:p w14:paraId="3ABE63ED" w14:textId="77777777" w:rsidR="003F4409" w:rsidRPr="000245AF" w:rsidRDefault="003F4409" w:rsidP="00B17E8F">
      <w:pPr>
        <w:ind w:right="12"/>
        <w:rPr>
          <w:rFonts w:ascii="Arial" w:hAnsi="Arial" w:cs="Arial"/>
          <w:sz w:val="20"/>
          <w:szCs w:val="22"/>
          <w:lang w:eastAsia="pl-PL"/>
        </w:rPr>
      </w:pPr>
    </w:p>
    <w:bookmarkEnd w:id="5"/>
    <w:p w14:paraId="1DF8659E" w14:textId="77777777" w:rsidR="00B17E8F" w:rsidRPr="008B7ABF" w:rsidRDefault="00B17E8F" w:rsidP="00B17E8F">
      <w:pPr>
        <w:spacing w:before="120"/>
        <w:jc w:val="center"/>
        <w:rPr>
          <w:rFonts w:ascii="Arial" w:hAnsi="Arial" w:cs="Arial"/>
          <w:bCs/>
          <w:i/>
          <w:iCs/>
          <w:color w:val="4472C4"/>
          <w:sz w:val="20"/>
          <w:szCs w:val="22"/>
          <w:lang w:eastAsia="pl-PL"/>
        </w:rPr>
      </w:pPr>
      <w:r w:rsidRPr="000245AF">
        <w:rPr>
          <w:rFonts w:ascii="Arial" w:hAnsi="Arial" w:cs="Arial"/>
          <w:bCs/>
          <w:i/>
          <w:iCs/>
          <w:color w:val="4472C4"/>
          <w:sz w:val="20"/>
          <w:szCs w:val="22"/>
          <w:lang w:eastAsia="pl-PL"/>
        </w:rPr>
        <w:t>Uwaga! Dokument należy opatrzyć kwalifikowanym podpisem elektronicznym, podpisem zaufanym lub podpisem osobistym.</w:t>
      </w:r>
    </w:p>
    <w:p w14:paraId="713CC01D" w14:textId="42A30F39" w:rsidR="00BC28D5" w:rsidRPr="008B7ABF" w:rsidRDefault="00BC28D5" w:rsidP="00A04864">
      <w:pPr>
        <w:contextualSpacing/>
        <w:rPr>
          <w:rFonts w:ascii="Arial" w:hAnsi="Arial" w:cs="Arial"/>
          <w:color w:val="4472C4"/>
          <w:kern w:val="1"/>
          <w:sz w:val="16"/>
          <w:szCs w:val="16"/>
          <w:lang w:eastAsia="ar-SA"/>
        </w:rPr>
      </w:pPr>
    </w:p>
    <w:p w14:paraId="048BCCC3" w14:textId="023AFA29" w:rsidR="00BC28D5" w:rsidRPr="008B7ABF" w:rsidRDefault="00BC28D5" w:rsidP="00A04864">
      <w:pPr>
        <w:contextualSpacing/>
        <w:rPr>
          <w:rFonts w:ascii="Arial" w:hAnsi="Arial" w:cs="Arial"/>
          <w:color w:val="4472C4"/>
          <w:kern w:val="1"/>
          <w:sz w:val="16"/>
          <w:szCs w:val="16"/>
          <w:lang w:eastAsia="ar-SA"/>
        </w:rPr>
      </w:pPr>
    </w:p>
    <w:p w14:paraId="12CEC3FD" w14:textId="77777777" w:rsidR="00BC28D5" w:rsidRPr="00A04864" w:rsidRDefault="00BC28D5" w:rsidP="00A04864">
      <w:pPr>
        <w:contextualSpacing/>
        <w:rPr>
          <w:rFonts w:ascii="Arial" w:hAnsi="Arial" w:cs="Arial"/>
          <w:color w:val="00000A"/>
          <w:kern w:val="1"/>
          <w:sz w:val="16"/>
          <w:szCs w:val="16"/>
          <w:lang w:eastAsia="ar-SA"/>
        </w:rPr>
      </w:pPr>
    </w:p>
    <w:sectPr w:rsidR="00BC28D5" w:rsidRPr="00A04864" w:rsidSect="007F749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2694" w:left="1418" w:header="708" w:footer="3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E12F" w14:textId="77777777" w:rsidR="003A7FCE" w:rsidRDefault="003A7FCE">
      <w:r>
        <w:separator/>
      </w:r>
    </w:p>
  </w:endnote>
  <w:endnote w:type="continuationSeparator" w:id="0">
    <w:p w14:paraId="14EAEC9D" w14:textId="77777777" w:rsidR="003A7FCE" w:rsidRDefault="003A7FCE">
      <w:r>
        <w:continuationSeparator/>
      </w:r>
    </w:p>
  </w:endnote>
  <w:endnote w:type="continuationNotice" w:id="1">
    <w:p w14:paraId="4CC7E0E5" w14:textId="77777777" w:rsidR="003A7FCE" w:rsidRDefault="003A7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683E" w14:textId="3AEE55C6" w:rsidR="004900CC" w:rsidRDefault="003A7FCE" w:rsidP="00FF4F4A">
    <w:pPr>
      <w:pStyle w:val="Stopka"/>
      <w:ind w:right="-569"/>
      <w:jc w:val="right"/>
    </w:pPr>
    <w:r>
      <w:rPr>
        <w:noProof/>
      </w:rPr>
      <w:pict w14:anchorId="5C116B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24" o:spid="_x0000_s1056" type="#_x0000_t75" style="position:absolute;left:0;text-align:left;margin-left:-70.9pt;margin-top:14.5pt;width:595.25pt;height:156.05pt;z-index:1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>
          <v:imagedata r:id="rId1" o:title=""/>
          <w10:wrap type="square"/>
        </v:shape>
      </w:pict>
    </w:r>
  </w:p>
  <w:p w14:paraId="36B05637" w14:textId="7CFAC1EB" w:rsidR="004900CC" w:rsidRDefault="004900CC" w:rsidP="00FF4F4A">
    <w:pPr>
      <w:pStyle w:val="Stopka"/>
      <w:ind w:right="360" w:firstLine="709"/>
    </w:pPr>
  </w:p>
  <w:p w14:paraId="526A0FD4" w14:textId="77777777" w:rsidR="004B1AB5" w:rsidRDefault="004B1A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4196" w14:textId="77777777" w:rsidR="004900CC" w:rsidRDefault="004900C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6D29F513" w14:textId="6CCD94E4" w:rsidR="004900CC" w:rsidRDefault="0006139C">
    <w:pPr>
      <w:pStyle w:val="Stopka"/>
      <w:jc w:val="center"/>
    </w:pPr>
    <w:r>
      <w:rPr>
        <w:noProof/>
      </w:rPr>
      <w:pict w14:anchorId="24D8BE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49013523" o:spid="_x0000_i1027" type="#_x0000_t75" style="width:453.6pt;height:57.6pt;visibility:visible">
          <v:imagedata r:id="rId1" o:title=""/>
          <o:lock v:ext="edit" aspectratio="f"/>
        </v:shape>
      </w:pict>
    </w:r>
  </w:p>
  <w:p w14:paraId="436C48FC" w14:textId="77777777" w:rsidR="004B1AB5" w:rsidRDefault="004B1A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ECC7F" w14:textId="77777777" w:rsidR="003A7FCE" w:rsidRDefault="003A7FCE">
      <w:r>
        <w:separator/>
      </w:r>
    </w:p>
  </w:footnote>
  <w:footnote w:type="continuationSeparator" w:id="0">
    <w:p w14:paraId="4AB352B6" w14:textId="77777777" w:rsidR="003A7FCE" w:rsidRDefault="003A7FCE">
      <w:r>
        <w:continuationSeparator/>
      </w:r>
    </w:p>
  </w:footnote>
  <w:footnote w:type="continuationNotice" w:id="1">
    <w:p w14:paraId="282111BE" w14:textId="77777777" w:rsidR="003A7FCE" w:rsidRDefault="003A7F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060E" w14:textId="426D9617" w:rsidR="004900CC" w:rsidRDefault="0006139C">
    <w:pPr>
      <w:pStyle w:val="Nagwek"/>
    </w:pPr>
    <w:r>
      <w:rPr>
        <w:noProof/>
      </w:rPr>
      <w:pict w14:anchorId="2B34D2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33743803" o:spid="_x0000_i1025" type="#_x0000_t75" style="width:122.4pt;height:21.6pt;visibility:visible">
          <v:imagedata r:id="rId1" o:title=""/>
          <o:lock v:ext="edit" aspectratio="f"/>
        </v:shape>
      </w:pict>
    </w:r>
  </w:p>
  <w:p w14:paraId="7573291B" w14:textId="77777777" w:rsidR="004B1AB5" w:rsidRDefault="004B1A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79B4" w14:textId="256347FE" w:rsidR="004900CC" w:rsidRDefault="0006139C">
    <w:pPr>
      <w:pStyle w:val="Nagwek"/>
    </w:pPr>
    <w:r>
      <w:rPr>
        <w:noProof/>
      </w:rPr>
      <w:pict w14:anchorId="3B247E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86813525" o:spid="_x0000_i1026" type="#_x0000_t75" style="width:122.4pt;height:21.6pt;visibility:visible">
          <v:imagedata r:id="rId1" o:title=""/>
          <o:lock v:ext="edit" aspectratio="f"/>
        </v:shape>
      </w:pict>
    </w:r>
  </w:p>
  <w:p w14:paraId="27853B75" w14:textId="77777777" w:rsidR="004B1AB5" w:rsidRDefault="004B1A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ACB06CB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Tahoma" w:hint="default"/>
        <w:b/>
        <w:bCs/>
        <w:sz w:val="20"/>
        <w:szCs w:val="20"/>
        <w:lang w:eastAsia="ar-S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BD667D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  <w:rPr>
        <w:rFonts w:ascii="Arial" w:hAnsi="Arial" w:cs="Arial"/>
        <w:sz w:val="20"/>
        <w:szCs w:val="20"/>
        <w:lang w:eastAsia="ar-SA"/>
      </w:rPr>
    </w:lvl>
  </w:abstractNum>
  <w:abstractNum w:abstractNumId="5" w15:restartNumberingAfterBreak="0">
    <w:nsid w:val="00000006"/>
    <w:multiLevelType w:val="multilevel"/>
    <w:tmpl w:val="F64A2CE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hybridMultilevel"/>
    <w:tmpl w:val="69B47F7A"/>
    <w:name w:val="WW8Num7"/>
    <w:lvl w:ilvl="0" w:tplc="50CE62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0"/>
        <w:szCs w:val="20"/>
      </w:rPr>
    </w:lvl>
    <w:lvl w:ilvl="1" w:tplc="D7545568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 w:tplc="CC78B66A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 w:tplc="87C646D8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 w:tplc="4D86A468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 w:tplc="98A802BE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 w:tplc="A0AC7014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 w:tplc="2B04BB90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 w:tplc="19DC9424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</w:abstractNum>
  <w:abstractNum w:abstractNumId="11" w15:restartNumberingAfterBreak="0">
    <w:nsid w:val="0000000C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</w:abstractNum>
  <w:abstractNum w:abstractNumId="12" w15:restartNumberingAfterBreak="0">
    <w:nsid w:val="0000000D"/>
    <w:multiLevelType w:val="multilevel"/>
    <w:tmpl w:val="845085E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ACE8C91E"/>
    <w:name w:val="WW8Num1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0F"/>
    <w:multiLevelType w:val="singleLevel"/>
    <w:tmpl w:val="6C7AE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  <w:lang w:eastAsia="ar-SA"/>
      </w:rPr>
    </w:lvl>
  </w:abstractNum>
  <w:abstractNum w:abstractNumId="15" w15:restartNumberingAfterBreak="0">
    <w:nsid w:val="00000010"/>
    <w:multiLevelType w:val="singleLevel"/>
    <w:tmpl w:val="50CE62C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sz w:val="20"/>
        <w:szCs w:val="20"/>
        <w:lang w:eastAsia="ar-SA"/>
      </w:rPr>
    </w:lvl>
  </w:abstractNum>
  <w:abstractNum w:abstractNumId="16" w15:restartNumberingAfterBreak="0">
    <w:nsid w:val="00000012"/>
    <w:multiLevelType w:val="hybridMultilevel"/>
    <w:tmpl w:val="00000012"/>
    <w:name w:val="WW8Num18"/>
    <w:lvl w:ilvl="0" w:tplc="31BC717E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 w:tplc="6BEA7A10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2" w:tplc="30F44E74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3" w:tplc="2312C830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4" w:tplc="8DC2D68E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 w:tplc="A6C45A70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 w:tplc="029EC92E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 w:tplc="A0B6E30C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 w:tplc="FF226CC0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8" w15:restartNumberingAfterBreak="0">
    <w:nsid w:val="00000014"/>
    <w:multiLevelType w:val="hybridMultilevel"/>
    <w:tmpl w:val="36B67230"/>
    <w:lvl w:ilvl="0" w:tplc="361674AC">
      <w:start w:val="1"/>
      <w:numFmt w:val="decimal"/>
      <w:pStyle w:val="Tiret1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  <w:lvl w:ilvl="1" w:tplc="540A530E">
      <w:numFmt w:val="decimal"/>
      <w:lvlText w:val=""/>
      <w:lvlJc w:val="left"/>
    </w:lvl>
    <w:lvl w:ilvl="2" w:tplc="B0B83354">
      <w:numFmt w:val="decimal"/>
      <w:lvlText w:val=""/>
      <w:lvlJc w:val="left"/>
    </w:lvl>
    <w:lvl w:ilvl="3" w:tplc="7FF2E1FA">
      <w:numFmt w:val="decimal"/>
      <w:lvlText w:val=""/>
      <w:lvlJc w:val="left"/>
    </w:lvl>
    <w:lvl w:ilvl="4" w:tplc="D47AFD8E">
      <w:numFmt w:val="decimal"/>
      <w:lvlText w:val=""/>
      <w:lvlJc w:val="left"/>
    </w:lvl>
    <w:lvl w:ilvl="5" w:tplc="CF9C309A">
      <w:numFmt w:val="decimal"/>
      <w:lvlText w:val=""/>
      <w:lvlJc w:val="left"/>
    </w:lvl>
    <w:lvl w:ilvl="6" w:tplc="D1AEABBE">
      <w:numFmt w:val="decimal"/>
      <w:lvlText w:val=""/>
      <w:lvlJc w:val="left"/>
    </w:lvl>
    <w:lvl w:ilvl="7" w:tplc="3E28D9DA">
      <w:numFmt w:val="decimal"/>
      <w:lvlText w:val=""/>
      <w:lvlJc w:val="left"/>
    </w:lvl>
    <w:lvl w:ilvl="8" w:tplc="2A58C8AC">
      <w:numFmt w:val="decimal"/>
      <w:lvlText w:val=""/>
      <w:lvlJc w:val="left"/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</w:abstractNum>
  <w:abstractNum w:abstractNumId="21" w15:restartNumberingAfterBreak="0">
    <w:nsid w:val="00000017"/>
    <w:multiLevelType w:val="multilevel"/>
    <w:tmpl w:val="2EB64DA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5B1011E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454" w:hanging="454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00000019"/>
    <w:multiLevelType w:val="multilevel"/>
    <w:tmpl w:val="B3B6C83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1A"/>
    <w:multiLevelType w:val="multilevel"/>
    <w:tmpl w:val="0CCC3B5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highlight w:val="yellow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C"/>
    <w:multiLevelType w:val="hybridMultilevel"/>
    <w:tmpl w:val="B4B29FE2"/>
    <w:lvl w:ilvl="0" w:tplc="4E16344E">
      <w:start w:val="1"/>
      <w:numFmt w:val="decimal"/>
      <w:pStyle w:val="Tiret0"/>
      <w:lvlText w:val="%1."/>
      <w:lvlJc w:val="left"/>
      <w:pPr>
        <w:ind w:left="360" w:hanging="360"/>
      </w:pPr>
      <w:rPr>
        <w:b/>
      </w:rPr>
    </w:lvl>
    <w:lvl w:ilvl="1" w:tplc="0BA409C2">
      <w:numFmt w:val="decimal"/>
      <w:lvlText w:val=""/>
      <w:lvlJc w:val="left"/>
    </w:lvl>
    <w:lvl w:ilvl="2" w:tplc="C67E5F5C">
      <w:numFmt w:val="decimal"/>
      <w:lvlText w:val=""/>
      <w:lvlJc w:val="left"/>
    </w:lvl>
    <w:lvl w:ilvl="3" w:tplc="E06ACB1A">
      <w:numFmt w:val="decimal"/>
      <w:lvlText w:val=""/>
      <w:lvlJc w:val="left"/>
    </w:lvl>
    <w:lvl w:ilvl="4" w:tplc="26E813FC">
      <w:numFmt w:val="decimal"/>
      <w:lvlText w:val=""/>
      <w:lvlJc w:val="left"/>
    </w:lvl>
    <w:lvl w:ilvl="5" w:tplc="2FF672F2">
      <w:numFmt w:val="decimal"/>
      <w:lvlText w:val=""/>
      <w:lvlJc w:val="left"/>
    </w:lvl>
    <w:lvl w:ilvl="6" w:tplc="4AA88AFE">
      <w:numFmt w:val="decimal"/>
      <w:lvlText w:val=""/>
      <w:lvlJc w:val="left"/>
    </w:lvl>
    <w:lvl w:ilvl="7" w:tplc="D4E86D54">
      <w:numFmt w:val="decimal"/>
      <w:lvlText w:val=""/>
      <w:lvlJc w:val="left"/>
    </w:lvl>
    <w:lvl w:ilvl="8" w:tplc="A6104454">
      <w:numFmt w:val="decimal"/>
      <w:lvlText w:val=""/>
      <w:lvlJc w:val="left"/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27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34" w15:restartNumberingAfterBreak="0">
    <w:nsid w:val="00000026"/>
    <w:multiLevelType w:val="hybridMultilevel"/>
    <w:tmpl w:val="1EF047B2"/>
    <w:lvl w:ilvl="0" w:tplc="6C7AEA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 w:tplc="F02EBF5A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bCs/>
        <w:i w:val="0"/>
        <w:iCs w:val="0"/>
        <w:color w:val="auto"/>
      </w:rPr>
    </w:lvl>
    <w:lvl w:ilvl="2" w:tplc="8F38EA3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6468701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 w:tplc="A8AEBB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0F2EAA4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D2B2B11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3CEA5CB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E2C2B8E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bCs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7" w15:restartNumberingAfterBreak="0">
    <w:nsid w:val="03B60D0C"/>
    <w:multiLevelType w:val="hybridMultilevel"/>
    <w:tmpl w:val="D1261F34"/>
    <w:lvl w:ilvl="0" w:tplc="6A9EBD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6D3E81"/>
    <w:multiLevelType w:val="hybridMultilevel"/>
    <w:tmpl w:val="21004A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6F17CC3"/>
    <w:multiLevelType w:val="hybridMultilevel"/>
    <w:tmpl w:val="2A22A5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08196182"/>
    <w:multiLevelType w:val="hybridMultilevel"/>
    <w:tmpl w:val="03506092"/>
    <w:lvl w:ilvl="0" w:tplc="89CE25F2">
      <w:start w:val="20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1" w:tplc="3BDA7988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0C6111CD"/>
    <w:multiLevelType w:val="hybridMultilevel"/>
    <w:tmpl w:val="2CB46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4C4C36"/>
    <w:multiLevelType w:val="multilevel"/>
    <w:tmpl w:val="A24850C0"/>
    <w:lvl w:ilvl="0">
      <w:start w:val="1"/>
      <w:numFmt w:val="decimal"/>
      <w:pStyle w:val="Numerowanalista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Calibri" w:hAnsi="Arial" w:cs="Arial"/>
        <w:b/>
        <w:bCs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0ED36785"/>
    <w:multiLevelType w:val="hybridMultilevel"/>
    <w:tmpl w:val="5F4EC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107E774C"/>
    <w:multiLevelType w:val="hybridMultilevel"/>
    <w:tmpl w:val="5DE0EC90"/>
    <w:lvl w:ilvl="0" w:tplc="37A4FADE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/>
        <w:bCs/>
        <w:sz w:val="20"/>
        <w:szCs w:val="20"/>
      </w:rPr>
    </w:lvl>
    <w:lvl w:ilvl="1" w:tplc="FBDA6E66">
      <w:start w:val="1"/>
      <w:numFmt w:val="lowerLetter"/>
      <w:lvlText w:val="%2)"/>
      <w:lvlJc w:val="left"/>
      <w:pPr>
        <w:ind w:left="1724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12422B82"/>
    <w:multiLevelType w:val="hybridMultilevel"/>
    <w:tmpl w:val="DC60134A"/>
    <w:lvl w:ilvl="0" w:tplc="89B8F55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/>
        <w:bCs/>
      </w:rPr>
    </w:lvl>
    <w:lvl w:ilvl="1" w:tplc="5738850A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 w:tplc="4FD03D38">
      <w:start w:val="1"/>
      <w:numFmt w:val="decimal"/>
      <w:lvlText w:val="%3)"/>
      <w:lvlJc w:val="right"/>
      <w:pPr>
        <w:tabs>
          <w:tab w:val="num" w:pos="0"/>
        </w:tabs>
        <w:ind w:left="1800" w:hanging="180"/>
      </w:pPr>
      <w:rPr>
        <w:rFonts w:ascii="Arial" w:eastAsia="Times New Roman" w:hAnsi="Arial" w:cs="Arial"/>
        <w:b/>
        <w:bCs/>
      </w:rPr>
    </w:lvl>
    <w:lvl w:ilvl="3" w:tplc="DF78885E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4" w:tplc="FDECCD12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  <w:rPr>
        <w:rFonts w:hint="default"/>
        <w:b/>
        <w:bCs/>
        <w:i w:val="0"/>
        <w:iCs w:val="0"/>
      </w:rPr>
    </w:lvl>
    <w:lvl w:ilvl="5" w:tplc="E1E82156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 w:tplc="304C198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 w:tplc="86305F22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 w:tplc="0840F8CC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6" w15:restartNumberingAfterBreak="0">
    <w:nsid w:val="18C02488"/>
    <w:multiLevelType w:val="hybridMultilevel"/>
    <w:tmpl w:val="FE4681F8"/>
    <w:lvl w:ilvl="0" w:tplc="9122457A">
      <w:start w:val="1"/>
      <w:numFmt w:val="decimal"/>
      <w:lvlText w:val="%1."/>
      <w:lvlJc w:val="left"/>
      <w:pPr>
        <w:ind w:left="340" w:hanging="17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47" w15:restartNumberingAfterBreak="0">
    <w:nsid w:val="19225C7A"/>
    <w:multiLevelType w:val="hybridMultilevel"/>
    <w:tmpl w:val="21B8E4BE"/>
    <w:name w:val="WW8Num244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1A670A44"/>
    <w:multiLevelType w:val="multilevel"/>
    <w:tmpl w:val="3D984F54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Lucida Sans Unicode" w:hAnsi="Arial Narrow" w:cs="Arial"/>
        <w:b/>
        <w:bCs/>
        <w:color w:val="000000"/>
        <w:sz w:val="22"/>
        <w:szCs w:val="22"/>
        <w:lang w:eastAsia="hi-I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Arial Narrow"/>
        <w:bCs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EA048B"/>
    <w:multiLevelType w:val="hybridMultilevel"/>
    <w:tmpl w:val="1C30AABE"/>
    <w:lvl w:ilvl="0" w:tplc="F1200C90">
      <w:start w:val="3"/>
      <w:numFmt w:val="decimal"/>
      <w:lvlText w:val="%1)"/>
      <w:lvlJc w:val="left"/>
      <w:pPr>
        <w:ind w:left="28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9D4F12"/>
    <w:multiLevelType w:val="hybridMultilevel"/>
    <w:tmpl w:val="EB0CA84E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8AA8AEEA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61CEB704">
      <w:start w:val="1"/>
      <w:numFmt w:val="lowerLetter"/>
      <w:lvlText w:val="%5)"/>
      <w:lvlJc w:val="left"/>
      <w:pPr>
        <w:ind w:left="2486" w:hanging="360"/>
      </w:pPr>
      <w:rPr>
        <w:rFonts w:ascii="Arial" w:hAnsi="Arial" w:cs="Arial" w:hint="default"/>
        <w:b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E57E66"/>
    <w:multiLevelType w:val="multilevel"/>
    <w:tmpl w:val="9C36386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2" w15:restartNumberingAfterBreak="0">
    <w:nsid w:val="24977D1F"/>
    <w:multiLevelType w:val="multilevel"/>
    <w:tmpl w:val="6CEE7638"/>
    <w:lvl w:ilvl="0">
      <w:start w:val="1"/>
      <w:numFmt w:val="decimal"/>
      <w:pStyle w:val="1Umowarozdzi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Umowapunktpozio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4Umowaliterapoziom4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pStyle w:val="6Umowatiretpoziom6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3" w15:restartNumberingAfterBreak="0">
    <w:nsid w:val="282D73D4"/>
    <w:multiLevelType w:val="multilevel"/>
    <w:tmpl w:val="382C3EBA"/>
    <w:name w:val="WW8Num2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29AC6FE4"/>
    <w:multiLevelType w:val="hybridMultilevel"/>
    <w:tmpl w:val="93189A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2F9D5FC1"/>
    <w:multiLevelType w:val="hybridMultilevel"/>
    <w:tmpl w:val="514078CC"/>
    <w:lvl w:ilvl="0" w:tplc="AC6C429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0D760CA"/>
    <w:multiLevelType w:val="hybridMultilevel"/>
    <w:tmpl w:val="A280A890"/>
    <w:lvl w:ilvl="0" w:tplc="3A4033EE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6650FD4"/>
    <w:multiLevelType w:val="hybridMultilevel"/>
    <w:tmpl w:val="E5EAFBE2"/>
    <w:name w:val="WW8Num92"/>
    <w:lvl w:ilvl="0" w:tplc="8FA67E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037787"/>
    <w:multiLevelType w:val="hybridMultilevel"/>
    <w:tmpl w:val="74206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382F6A"/>
    <w:multiLevelType w:val="hybridMultilevel"/>
    <w:tmpl w:val="49663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E94193"/>
    <w:multiLevelType w:val="hybridMultilevel"/>
    <w:tmpl w:val="DCE24DA2"/>
    <w:name w:val="WW8Num243"/>
    <w:lvl w:ilvl="0" w:tplc="0076214A">
      <w:start w:val="17"/>
      <w:numFmt w:val="decimal"/>
      <w:isLgl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1" w15:restartNumberingAfterBreak="0">
    <w:nsid w:val="3BAC7F88"/>
    <w:multiLevelType w:val="hybridMultilevel"/>
    <w:tmpl w:val="9B22F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C025E24"/>
    <w:multiLevelType w:val="multilevel"/>
    <w:tmpl w:val="36CEDFAC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/>
        <w:bCs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3" w15:restartNumberingAfterBreak="0">
    <w:nsid w:val="3FA00B54"/>
    <w:multiLevelType w:val="hybridMultilevel"/>
    <w:tmpl w:val="F5F2D9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65FA9E14">
      <w:start w:val="1"/>
      <w:numFmt w:val="decimal"/>
      <w:lvlText w:val="%2)"/>
      <w:lvlJc w:val="left"/>
      <w:pPr>
        <w:ind w:left="186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409A0A74"/>
    <w:multiLevelType w:val="hybridMultilevel"/>
    <w:tmpl w:val="782CD2C4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416863AC"/>
    <w:multiLevelType w:val="hybridMultilevel"/>
    <w:tmpl w:val="151E6524"/>
    <w:lvl w:ilvl="0" w:tplc="7EFC313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" w:hanging="360"/>
      </w:pPr>
    </w:lvl>
    <w:lvl w:ilvl="2" w:tplc="0415001B" w:tentative="1">
      <w:start w:val="1"/>
      <w:numFmt w:val="lowerRoman"/>
      <w:lvlText w:val="%3."/>
      <w:lvlJc w:val="right"/>
      <w:pPr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ind w:left="1609" w:hanging="360"/>
      </w:pPr>
    </w:lvl>
    <w:lvl w:ilvl="4" w:tplc="04150019" w:tentative="1">
      <w:start w:val="1"/>
      <w:numFmt w:val="lowerLetter"/>
      <w:lvlText w:val="%5."/>
      <w:lvlJc w:val="left"/>
      <w:pPr>
        <w:ind w:left="2329" w:hanging="360"/>
      </w:pPr>
    </w:lvl>
    <w:lvl w:ilvl="5" w:tplc="0415001B" w:tentative="1">
      <w:start w:val="1"/>
      <w:numFmt w:val="lowerRoman"/>
      <w:lvlText w:val="%6."/>
      <w:lvlJc w:val="right"/>
      <w:pPr>
        <w:ind w:left="3049" w:hanging="180"/>
      </w:pPr>
    </w:lvl>
    <w:lvl w:ilvl="6" w:tplc="0415000F" w:tentative="1">
      <w:start w:val="1"/>
      <w:numFmt w:val="decimal"/>
      <w:lvlText w:val="%7."/>
      <w:lvlJc w:val="left"/>
      <w:pPr>
        <w:ind w:left="3769" w:hanging="360"/>
      </w:pPr>
    </w:lvl>
    <w:lvl w:ilvl="7" w:tplc="04150019" w:tentative="1">
      <w:start w:val="1"/>
      <w:numFmt w:val="lowerLetter"/>
      <w:lvlText w:val="%8."/>
      <w:lvlJc w:val="left"/>
      <w:pPr>
        <w:ind w:left="4489" w:hanging="360"/>
      </w:pPr>
    </w:lvl>
    <w:lvl w:ilvl="8" w:tplc="0415001B" w:tentative="1">
      <w:start w:val="1"/>
      <w:numFmt w:val="lowerRoman"/>
      <w:lvlText w:val="%9."/>
      <w:lvlJc w:val="right"/>
      <w:pPr>
        <w:ind w:left="5209" w:hanging="180"/>
      </w:pPr>
    </w:lvl>
  </w:abstractNum>
  <w:abstractNum w:abstractNumId="66" w15:restartNumberingAfterBreak="0">
    <w:nsid w:val="437F2FDC"/>
    <w:multiLevelType w:val="hybridMultilevel"/>
    <w:tmpl w:val="C72C69D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7" w15:restartNumberingAfterBreak="0">
    <w:nsid w:val="45686E0A"/>
    <w:multiLevelType w:val="multilevel"/>
    <w:tmpl w:val="0415001D"/>
    <w:name w:val="WW8Num244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68" w15:restartNumberingAfterBreak="0">
    <w:nsid w:val="4795541A"/>
    <w:multiLevelType w:val="hybridMultilevel"/>
    <w:tmpl w:val="CFCC60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855275C"/>
    <w:multiLevelType w:val="hybridMultilevel"/>
    <w:tmpl w:val="31F6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3E8432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0A7D75"/>
    <w:multiLevelType w:val="hybridMultilevel"/>
    <w:tmpl w:val="7C10F274"/>
    <w:name w:val="WW8Num244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4DD653A8"/>
    <w:multiLevelType w:val="multilevel"/>
    <w:tmpl w:val="163EA7D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4F94336A"/>
    <w:multiLevelType w:val="multilevel"/>
    <w:tmpl w:val="76006B30"/>
    <w:name w:val="WW8Num25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73" w15:restartNumberingAfterBreak="0">
    <w:nsid w:val="50BF6B30"/>
    <w:multiLevelType w:val="hybridMultilevel"/>
    <w:tmpl w:val="938A9C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0E11C28"/>
    <w:multiLevelType w:val="hybridMultilevel"/>
    <w:tmpl w:val="0AF0E958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E9279C0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C2232A"/>
    <w:multiLevelType w:val="multilevel"/>
    <w:tmpl w:val="AB847958"/>
    <w:name w:val="WW8Num2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6" w15:restartNumberingAfterBreak="0">
    <w:nsid w:val="5A5A65C2"/>
    <w:multiLevelType w:val="hybridMultilevel"/>
    <w:tmpl w:val="E7343D68"/>
    <w:lvl w:ilvl="0" w:tplc="3CB440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886E46"/>
    <w:multiLevelType w:val="hybridMultilevel"/>
    <w:tmpl w:val="F1561B7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B19AD228">
      <w:start w:val="2"/>
      <w:numFmt w:val="decimal"/>
      <w:lvlText w:val="%3)"/>
      <w:lvlJc w:val="left"/>
      <w:pPr>
        <w:ind w:left="2533" w:hanging="18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8" w15:restartNumberingAfterBreak="0">
    <w:nsid w:val="5F8B2408"/>
    <w:multiLevelType w:val="hybridMultilevel"/>
    <w:tmpl w:val="EF5E9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233CF2"/>
    <w:multiLevelType w:val="multilevel"/>
    <w:tmpl w:val="7BF60F7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3627C98"/>
    <w:multiLevelType w:val="multilevel"/>
    <w:tmpl w:val="5B1011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454" w:hanging="454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1" w15:restartNumberingAfterBreak="0">
    <w:nsid w:val="65BC1740"/>
    <w:multiLevelType w:val="hybridMultilevel"/>
    <w:tmpl w:val="125003A0"/>
    <w:lvl w:ilvl="0" w:tplc="5D0AE68A">
      <w:start w:val="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3F5661"/>
    <w:multiLevelType w:val="hybridMultilevel"/>
    <w:tmpl w:val="2CF6611A"/>
    <w:lvl w:ilvl="0" w:tplc="F7725B9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B94E6C"/>
    <w:multiLevelType w:val="hybridMultilevel"/>
    <w:tmpl w:val="7B109CA0"/>
    <w:lvl w:ilvl="0" w:tplc="6C7AEA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376612"/>
    <w:multiLevelType w:val="multilevel"/>
    <w:tmpl w:val="25B6FA5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C1B18B2"/>
    <w:multiLevelType w:val="hybridMultilevel"/>
    <w:tmpl w:val="324867C2"/>
    <w:name w:val="WW8Num233"/>
    <w:lvl w:ilvl="0" w:tplc="2334E2A8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6" w15:restartNumberingAfterBreak="0">
    <w:nsid w:val="6D77398F"/>
    <w:multiLevelType w:val="hybridMultilevel"/>
    <w:tmpl w:val="CF22F08C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28EBA0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8AA8AEEA">
      <w:start w:val="1"/>
      <w:numFmt w:val="decimal"/>
      <w:lvlText w:val="%4)"/>
      <w:lvlJc w:val="left"/>
      <w:pPr>
        <w:ind w:left="2880" w:hanging="360"/>
      </w:pPr>
      <w:rPr>
        <w:b/>
      </w:rPr>
    </w:lvl>
    <w:lvl w:ilvl="4" w:tplc="04150011">
      <w:start w:val="1"/>
      <w:numFmt w:val="decimal"/>
      <w:lvlText w:val="%5)"/>
      <w:lvlJc w:val="left"/>
      <w:pPr>
        <w:ind w:left="2486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D77F27"/>
    <w:multiLevelType w:val="hybridMultilevel"/>
    <w:tmpl w:val="938A9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FA3183B"/>
    <w:multiLevelType w:val="hybridMultilevel"/>
    <w:tmpl w:val="39DAD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90050B8">
      <w:start w:val="1"/>
      <w:numFmt w:val="decimal"/>
      <w:lvlText w:val="%4)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3A71B2"/>
    <w:multiLevelType w:val="hybridMultilevel"/>
    <w:tmpl w:val="264ED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B565E1"/>
    <w:multiLevelType w:val="hybridMultilevel"/>
    <w:tmpl w:val="DE841066"/>
    <w:name w:val="WW8Num253"/>
    <w:lvl w:ilvl="0" w:tplc="5EAC7020">
      <w:start w:val="6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1" w:tplc="5EAC7020">
      <w:start w:val="6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D620E3"/>
    <w:multiLevelType w:val="hybridMultilevel"/>
    <w:tmpl w:val="858274D8"/>
    <w:lvl w:ilvl="0" w:tplc="E9D647CC">
      <w:start w:val="2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DD4A17"/>
    <w:multiLevelType w:val="hybridMultilevel"/>
    <w:tmpl w:val="395045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3" w15:restartNumberingAfterBreak="0">
    <w:nsid w:val="77025B39"/>
    <w:multiLevelType w:val="hybridMultilevel"/>
    <w:tmpl w:val="FFF04974"/>
    <w:lvl w:ilvl="0" w:tplc="0AA4A97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523068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AA4A97A">
      <w:start w:val="1"/>
      <w:numFmt w:val="decimal"/>
      <w:lvlText w:val="%5)"/>
      <w:lvlJc w:val="left"/>
      <w:pPr>
        <w:ind w:left="3600" w:hanging="360"/>
      </w:pPr>
      <w:rPr>
        <w:rFonts w:hint="default"/>
        <w:b/>
        <w:bCs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EA64FD"/>
    <w:multiLevelType w:val="hybridMultilevel"/>
    <w:tmpl w:val="1DD02774"/>
    <w:lvl w:ilvl="0" w:tplc="F42CDC0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AA4A97A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E766B3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415F5E"/>
    <w:multiLevelType w:val="multilevel"/>
    <w:tmpl w:val="25B6FA5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7B00079A"/>
    <w:multiLevelType w:val="hybridMultilevel"/>
    <w:tmpl w:val="CDCA7AA0"/>
    <w:name w:val="WW8Num234"/>
    <w:lvl w:ilvl="0" w:tplc="BD944F7E">
      <w:start w:val="12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682099"/>
    <w:multiLevelType w:val="multilevel"/>
    <w:tmpl w:val="BF3039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240" w:hanging="360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8" w15:restartNumberingAfterBreak="0">
    <w:nsid w:val="7E903C3B"/>
    <w:multiLevelType w:val="multilevel"/>
    <w:tmpl w:val="5B1011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454" w:hanging="454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9" w15:restartNumberingAfterBreak="0">
    <w:nsid w:val="7F745117"/>
    <w:multiLevelType w:val="hybridMultilevel"/>
    <w:tmpl w:val="21F05384"/>
    <w:lvl w:ilvl="0" w:tplc="8AA8AEEA">
      <w:start w:val="1"/>
      <w:numFmt w:val="decimal"/>
      <w:lvlText w:val="%1)"/>
      <w:lvlJc w:val="left"/>
      <w:pPr>
        <w:ind w:left="28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3"/>
  </w:num>
  <w:num w:numId="5">
    <w:abstractNumId w:val="16"/>
  </w:num>
  <w:num w:numId="6">
    <w:abstractNumId w:val="18"/>
  </w:num>
  <w:num w:numId="7">
    <w:abstractNumId w:val="25"/>
  </w:num>
  <w:num w:numId="8">
    <w:abstractNumId w:val="26"/>
  </w:num>
  <w:num w:numId="9">
    <w:abstractNumId w:val="34"/>
  </w:num>
  <w:num w:numId="10">
    <w:abstractNumId w:val="51"/>
  </w:num>
  <w:num w:numId="11">
    <w:abstractNumId w:val="94"/>
  </w:num>
  <w:num w:numId="12">
    <w:abstractNumId w:val="79"/>
  </w:num>
  <w:num w:numId="13">
    <w:abstractNumId w:val="84"/>
  </w:num>
  <w:num w:numId="14">
    <w:abstractNumId w:val="95"/>
  </w:num>
  <w:num w:numId="15">
    <w:abstractNumId w:val="62"/>
  </w:num>
  <w:num w:numId="16">
    <w:abstractNumId w:val="93"/>
  </w:num>
  <w:num w:numId="17">
    <w:abstractNumId w:val="86"/>
  </w:num>
  <w:num w:numId="18">
    <w:abstractNumId w:val="77"/>
  </w:num>
  <w:num w:numId="19">
    <w:abstractNumId w:val="45"/>
  </w:num>
  <w:num w:numId="20">
    <w:abstractNumId w:val="50"/>
  </w:num>
  <w:num w:numId="21">
    <w:abstractNumId w:val="71"/>
  </w:num>
  <w:num w:numId="22">
    <w:abstractNumId w:val="48"/>
  </w:num>
  <w:num w:numId="23">
    <w:abstractNumId w:val="69"/>
  </w:num>
  <w:num w:numId="24">
    <w:abstractNumId w:val="63"/>
  </w:num>
  <w:num w:numId="25">
    <w:abstractNumId w:val="88"/>
  </w:num>
  <w:num w:numId="26">
    <w:abstractNumId w:val="97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1"/>
  </w:num>
  <w:num w:numId="29">
    <w:abstractNumId w:val="42"/>
  </w:num>
  <w:num w:numId="30">
    <w:abstractNumId w:val="99"/>
  </w:num>
  <w:num w:numId="31">
    <w:abstractNumId w:val="40"/>
  </w:num>
  <w:num w:numId="32">
    <w:abstractNumId w:val="98"/>
  </w:num>
  <w:num w:numId="33">
    <w:abstractNumId w:val="80"/>
  </w:num>
  <w:num w:numId="34">
    <w:abstractNumId w:val="53"/>
  </w:num>
  <w:num w:numId="35">
    <w:abstractNumId w:val="67"/>
  </w:num>
  <w:num w:numId="36">
    <w:abstractNumId w:val="65"/>
  </w:num>
  <w:num w:numId="37">
    <w:abstractNumId w:val="54"/>
  </w:num>
  <w:num w:numId="38">
    <w:abstractNumId w:val="49"/>
  </w:num>
  <w:num w:numId="39">
    <w:abstractNumId w:val="41"/>
  </w:num>
  <w:num w:numId="40">
    <w:abstractNumId w:val="64"/>
  </w:num>
  <w:num w:numId="41">
    <w:abstractNumId w:val="59"/>
  </w:num>
  <w:num w:numId="42">
    <w:abstractNumId w:val="61"/>
  </w:num>
  <w:num w:numId="43">
    <w:abstractNumId w:val="58"/>
  </w:num>
  <w:num w:numId="44">
    <w:abstractNumId w:val="92"/>
  </w:num>
  <w:num w:numId="45">
    <w:abstractNumId w:val="38"/>
  </w:num>
  <w:num w:numId="46">
    <w:abstractNumId w:val="66"/>
  </w:num>
  <w:num w:numId="47">
    <w:abstractNumId w:val="47"/>
  </w:num>
  <w:num w:numId="48">
    <w:abstractNumId w:val="43"/>
  </w:num>
  <w:num w:numId="49">
    <w:abstractNumId w:val="39"/>
  </w:num>
  <w:num w:numId="50">
    <w:abstractNumId w:val="44"/>
  </w:num>
  <w:num w:numId="51">
    <w:abstractNumId w:val="78"/>
  </w:num>
  <w:num w:numId="52">
    <w:abstractNumId w:val="14"/>
  </w:num>
  <w:num w:numId="53">
    <w:abstractNumId w:val="15"/>
  </w:num>
  <w:num w:numId="54">
    <w:abstractNumId w:val="14"/>
  </w:num>
  <w:num w:numId="55">
    <w:abstractNumId w:val="46"/>
  </w:num>
  <w:num w:numId="56">
    <w:abstractNumId w:val="89"/>
  </w:num>
  <w:num w:numId="57">
    <w:abstractNumId w:val="2"/>
    <w:lvlOverride w:ilvl="0">
      <w:startOverride w:val="1"/>
    </w:lvlOverride>
  </w:num>
  <w:num w:numId="58">
    <w:abstractNumId w:val="55"/>
  </w:num>
  <w:num w:numId="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3"/>
  </w:num>
  <w:num w:numId="61">
    <w:abstractNumId w:val="74"/>
  </w:num>
  <w:num w:numId="62">
    <w:abstractNumId w:val="81"/>
  </w:num>
  <w:num w:numId="63">
    <w:abstractNumId w:val="68"/>
  </w:num>
  <w:num w:numId="64">
    <w:abstractNumId w:val="87"/>
  </w:num>
  <w:num w:numId="65">
    <w:abstractNumId w:val="76"/>
  </w:num>
  <w:num w:numId="66">
    <w:abstractNumId w:val="73"/>
  </w:num>
  <w:num w:numId="67">
    <w:abstractNumId w:val="37"/>
  </w:num>
  <w:num w:numId="68">
    <w:abstractNumId w:val="82"/>
  </w:num>
  <w:num w:numId="69">
    <w:abstractNumId w:val="52"/>
  </w:num>
  <w:num w:numId="70">
    <w:abstractNumId w:val="5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0611"/>
    <w:rsid w:val="000016EC"/>
    <w:rsid w:val="00002533"/>
    <w:rsid w:val="00004158"/>
    <w:rsid w:val="00004447"/>
    <w:rsid w:val="000053B7"/>
    <w:rsid w:val="00006643"/>
    <w:rsid w:val="00010382"/>
    <w:rsid w:val="00010D81"/>
    <w:rsid w:val="00011619"/>
    <w:rsid w:val="0001206B"/>
    <w:rsid w:val="000122EE"/>
    <w:rsid w:val="0001261A"/>
    <w:rsid w:val="00013B30"/>
    <w:rsid w:val="00014046"/>
    <w:rsid w:val="00016BF7"/>
    <w:rsid w:val="000172C2"/>
    <w:rsid w:val="000178F4"/>
    <w:rsid w:val="00020BFB"/>
    <w:rsid w:val="00022FAC"/>
    <w:rsid w:val="00023590"/>
    <w:rsid w:val="000245AF"/>
    <w:rsid w:val="00027F98"/>
    <w:rsid w:val="00030230"/>
    <w:rsid w:val="00035D02"/>
    <w:rsid w:val="0003689D"/>
    <w:rsid w:val="00037774"/>
    <w:rsid w:val="000407A4"/>
    <w:rsid w:val="00041617"/>
    <w:rsid w:val="0004171B"/>
    <w:rsid w:val="000418E0"/>
    <w:rsid w:val="00044C84"/>
    <w:rsid w:val="00045E4F"/>
    <w:rsid w:val="00047AE6"/>
    <w:rsid w:val="00050635"/>
    <w:rsid w:val="0005191A"/>
    <w:rsid w:val="000552DF"/>
    <w:rsid w:val="0005727B"/>
    <w:rsid w:val="00060A11"/>
    <w:rsid w:val="00060E0C"/>
    <w:rsid w:val="0006139C"/>
    <w:rsid w:val="0006202E"/>
    <w:rsid w:val="00064D30"/>
    <w:rsid w:val="00071849"/>
    <w:rsid w:val="00071871"/>
    <w:rsid w:val="000726A0"/>
    <w:rsid w:val="00072AA2"/>
    <w:rsid w:val="00073BB5"/>
    <w:rsid w:val="00073FC8"/>
    <w:rsid w:val="00074E53"/>
    <w:rsid w:val="000751BF"/>
    <w:rsid w:val="000758A7"/>
    <w:rsid w:val="00075BAF"/>
    <w:rsid w:val="00082CDC"/>
    <w:rsid w:val="0008454A"/>
    <w:rsid w:val="000852BF"/>
    <w:rsid w:val="00085A80"/>
    <w:rsid w:val="00085F16"/>
    <w:rsid w:val="00086519"/>
    <w:rsid w:val="00090D0B"/>
    <w:rsid w:val="00091D8D"/>
    <w:rsid w:val="00093C68"/>
    <w:rsid w:val="00096BFE"/>
    <w:rsid w:val="000A3CA6"/>
    <w:rsid w:val="000A5DB3"/>
    <w:rsid w:val="000B0C53"/>
    <w:rsid w:val="000B0C56"/>
    <w:rsid w:val="000B276C"/>
    <w:rsid w:val="000B2846"/>
    <w:rsid w:val="000B3ABC"/>
    <w:rsid w:val="000B599A"/>
    <w:rsid w:val="000B685B"/>
    <w:rsid w:val="000B7496"/>
    <w:rsid w:val="000B79F7"/>
    <w:rsid w:val="000B7F4C"/>
    <w:rsid w:val="000C6809"/>
    <w:rsid w:val="000C685F"/>
    <w:rsid w:val="000C6DD3"/>
    <w:rsid w:val="000C7DF0"/>
    <w:rsid w:val="000C7F2F"/>
    <w:rsid w:val="000D0CE6"/>
    <w:rsid w:val="000D228D"/>
    <w:rsid w:val="000D2882"/>
    <w:rsid w:val="000D4A16"/>
    <w:rsid w:val="000D5616"/>
    <w:rsid w:val="000D771C"/>
    <w:rsid w:val="000E05EA"/>
    <w:rsid w:val="000E294F"/>
    <w:rsid w:val="000E2D6E"/>
    <w:rsid w:val="000E41C9"/>
    <w:rsid w:val="000E4542"/>
    <w:rsid w:val="000E74D7"/>
    <w:rsid w:val="000F098F"/>
    <w:rsid w:val="000F135F"/>
    <w:rsid w:val="000F15DD"/>
    <w:rsid w:val="000F26D2"/>
    <w:rsid w:val="000F33EC"/>
    <w:rsid w:val="000F47C0"/>
    <w:rsid w:val="000F4C76"/>
    <w:rsid w:val="000F5528"/>
    <w:rsid w:val="000F78D9"/>
    <w:rsid w:val="00102C48"/>
    <w:rsid w:val="001129DA"/>
    <w:rsid w:val="00112E40"/>
    <w:rsid w:val="00113B3D"/>
    <w:rsid w:val="0011653F"/>
    <w:rsid w:val="001170A4"/>
    <w:rsid w:val="00117300"/>
    <w:rsid w:val="00120611"/>
    <w:rsid w:val="00121EC9"/>
    <w:rsid w:val="00123E12"/>
    <w:rsid w:val="0012483C"/>
    <w:rsid w:val="00125438"/>
    <w:rsid w:val="001306D7"/>
    <w:rsid w:val="00131630"/>
    <w:rsid w:val="001317BB"/>
    <w:rsid w:val="00131D06"/>
    <w:rsid w:val="001330B5"/>
    <w:rsid w:val="00133652"/>
    <w:rsid w:val="0013424D"/>
    <w:rsid w:val="0013471F"/>
    <w:rsid w:val="00134E94"/>
    <w:rsid w:val="00135341"/>
    <w:rsid w:val="00137E69"/>
    <w:rsid w:val="001408CE"/>
    <w:rsid w:val="0014268F"/>
    <w:rsid w:val="001464E9"/>
    <w:rsid w:val="0014771D"/>
    <w:rsid w:val="0015392A"/>
    <w:rsid w:val="00154083"/>
    <w:rsid w:val="00155A93"/>
    <w:rsid w:val="00155FE0"/>
    <w:rsid w:val="001578AE"/>
    <w:rsid w:val="001633D0"/>
    <w:rsid w:val="00164C9F"/>
    <w:rsid w:val="001650F1"/>
    <w:rsid w:val="001660DE"/>
    <w:rsid w:val="001702BE"/>
    <w:rsid w:val="001706B0"/>
    <w:rsid w:val="001715CC"/>
    <w:rsid w:val="0017219D"/>
    <w:rsid w:val="0017599D"/>
    <w:rsid w:val="0018099B"/>
    <w:rsid w:val="0018186F"/>
    <w:rsid w:val="0018197F"/>
    <w:rsid w:val="00182E76"/>
    <w:rsid w:val="00186638"/>
    <w:rsid w:val="00187203"/>
    <w:rsid w:val="00190625"/>
    <w:rsid w:val="001928DB"/>
    <w:rsid w:val="00194018"/>
    <w:rsid w:val="00197B1A"/>
    <w:rsid w:val="001A1228"/>
    <w:rsid w:val="001A29BC"/>
    <w:rsid w:val="001A353E"/>
    <w:rsid w:val="001B0F38"/>
    <w:rsid w:val="001B1C63"/>
    <w:rsid w:val="001B26B7"/>
    <w:rsid w:val="001B5100"/>
    <w:rsid w:val="001B6824"/>
    <w:rsid w:val="001C1B47"/>
    <w:rsid w:val="001C42ED"/>
    <w:rsid w:val="001C62AF"/>
    <w:rsid w:val="001C6870"/>
    <w:rsid w:val="001D0244"/>
    <w:rsid w:val="001D11C4"/>
    <w:rsid w:val="001D1319"/>
    <w:rsid w:val="001D19B5"/>
    <w:rsid w:val="001D250D"/>
    <w:rsid w:val="001D39DA"/>
    <w:rsid w:val="001D6882"/>
    <w:rsid w:val="001E0444"/>
    <w:rsid w:val="001E22DF"/>
    <w:rsid w:val="001E2747"/>
    <w:rsid w:val="001E459B"/>
    <w:rsid w:val="001E5144"/>
    <w:rsid w:val="001E517E"/>
    <w:rsid w:val="001E569C"/>
    <w:rsid w:val="001E7BCE"/>
    <w:rsid w:val="001F02DA"/>
    <w:rsid w:val="001F1C6D"/>
    <w:rsid w:val="001F1E1F"/>
    <w:rsid w:val="001F259F"/>
    <w:rsid w:val="001F4797"/>
    <w:rsid w:val="00200CBE"/>
    <w:rsid w:val="00202C95"/>
    <w:rsid w:val="00206DD8"/>
    <w:rsid w:val="002105D0"/>
    <w:rsid w:val="00212A76"/>
    <w:rsid w:val="00214442"/>
    <w:rsid w:val="00215E20"/>
    <w:rsid w:val="00217210"/>
    <w:rsid w:val="0021760A"/>
    <w:rsid w:val="002203AB"/>
    <w:rsid w:val="002212FC"/>
    <w:rsid w:val="002302ED"/>
    <w:rsid w:val="00230DB6"/>
    <w:rsid w:val="0023210E"/>
    <w:rsid w:val="00235DF0"/>
    <w:rsid w:val="002363B4"/>
    <w:rsid w:val="00236C8A"/>
    <w:rsid w:val="002374C0"/>
    <w:rsid w:val="00242950"/>
    <w:rsid w:val="00243413"/>
    <w:rsid w:val="002451B6"/>
    <w:rsid w:val="00250231"/>
    <w:rsid w:val="00251D77"/>
    <w:rsid w:val="00251E3A"/>
    <w:rsid w:val="002524E2"/>
    <w:rsid w:val="002576AB"/>
    <w:rsid w:val="00260221"/>
    <w:rsid w:val="0026076C"/>
    <w:rsid w:val="00261DE9"/>
    <w:rsid w:val="00262527"/>
    <w:rsid w:val="00262638"/>
    <w:rsid w:val="00264F7F"/>
    <w:rsid w:val="002654CC"/>
    <w:rsid w:val="00266A68"/>
    <w:rsid w:val="00267E4C"/>
    <w:rsid w:val="00272735"/>
    <w:rsid w:val="00273EEC"/>
    <w:rsid w:val="00273F4F"/>
    <w:rsid w:val="00276ACE"/>
    <w:rsid w:val="0027717C"/>
    <w:rsid w:val="00277289"/>
    <w:rsid w:val="00277339"/>
    <w:rsid w:val="00280AD8"/>
    <w:rsid w:val="00281AE0"/>
    <w:rsid w:val="00282E9E"/>
    <w:rsid w:val="0028374F"/>
    <w:rsid w:val="00284994"/>
    <w:rsid w:val="002872B3"/>
    <w:rsid w:val="00293591"/>
    <w:rsid w:val="002948E6"/>
    <w:rsid w:val="00295F7F"/>
    <w:rsid w:val="00296399"/>
    <w:rsid w:val="0029698D"/>
    <w:rsid w:val="00296DC1"/>
    <w:rsid w:val="00297C0A"/>
    <w:rsid w:val="002A06AE"/>
    <w:rsid w:val="002A5238"/>
    <w:rsid w:val="002A66C7"/>
    <w:rsid w:val="002A7650"/>
    <w:rsid w:val="002A778E"/>
    <w:rsid w:val="002A77FD"/>
    <w:rsid w:val="002B0490"/>
    <w:rsid w:val="002B4913"/>
    <w:rsid w:val="002B6651"/>
    <w:rsid w:val="002B79E3"/>
    <w:rsid w:val="002C0A0A"/>
    <w:rsid w:val="002C18EC"/>
    <w:rsid w:val="002C1939"/>
    <w:rsid w:val="002C289F"/>
    <w:rsid w:val="002C2BAC"/>
    <w:rsid w:val="002C31E8"/>
    <w:rsid w:val="002C553D"/>
    <w:rsid w:val="002C6EAC"/>
    <w:rsid w:val="002C7D57"/>
    <w:rsid w:val="002D06EA"/>
    <w:rsid w:val="002D0AD4"/>
    <w:rsid w:val="002D108F"/>
    <w:rsid w:val="002D1A54"/>
    <w:rsid w:val="002D395E"/>
    <w:rsid w:val="002D70D7"/>
    <w:rsid w:val="002D7478"/>
    <w:rsid w:val="002D7E25"/>
    <w:rsid w:val="002E53A7"/>
    <w:rsid w:val="002E648C"/>
    <w:rsid w:val="002E6D71"/>
    <w:rsid w:val="002F00C7"/>
    <w:rsid w:val="002F04ED"/>
    <w:rsid w:val="002F13AA"/>
    <w:rsid w:val="002F2100"/>
    <w:rsid w:val="002F4B39"/>
    <w:rsid w:val="00301A0F"/>
    <w:rsid w:val="00303704"/>
    <w:rsid w:val="00305B10"/>
    <w:rsid w:val="00306C07"/>
    <w:rsid w:val="003106F4"/>
    <w:rsid w:val="00311F05"/>
    <w:rsid w:val="00312B43"/>
    <w:rsid w:val="00312F63"/>
    <w:rsid w:val="00314DB1"/>
    <w:rsid w:val="00315CAB"/>
    <w:rsid w:val="003161A2"/>
    <w:rsid w:val="00316747"/>
    <w:rsid w:val="00317BFF"/>
    <w:rsid w:val="00320058"/>
    <w:rsid w:val="00320364"/>
    <w:rsid w:val="0032182A"/>
    <w:rsid w:val="00323400"/>
    <w:rsid w:val="00323B58"/>
    <w:rsid w:val="0032462D"/>
    <w:rsid w:val="00326264"/>
    <w:rsid w:val="003328E5"/>
    <w:rsid w:val="00341ECE"/>
    <w:rsid w:val="00342EA2"/>
    <w:rsid w:val="00344728"/>
    <w:rsid w:val="00346C17"/>
    <w:rsid w:val="00346D64"/>
    <w:rsid w:val="003522DB"/>
    <w:rsid w:val="003529DE"/>
    <w:rsid w:val="00353430"/>
    <w:rsid w:val="00357F73"/>
    <w:rsid w:val="003666EC"/>
    <w:rsid w:val="00367285"/>
    <w:rsid w:val="0036750A"/>
    <w:rsid w:val="003675CB"/>
    <w:rsid w:val="003712A0"/>
    <w:rsid w:val="00372331"/>
    <w:rsid w:val="00374E98"/>
    <w:rsid w:val="0037519E"/>
    <w:rsid w:val="00375390"/>
    <w:rsid w:val="00375C24"/>
    <w:rsid w:val="0037722E"/>
    <w:rsid w:val="00377EDE"/>
    <w:rsid w:val="00380D60"/>
    <w:rsid w:val="00383C9E"/>
    <w:rsid w:val="00383FD4"/>
    <w:rsid w:val="00385361"/>
    <w:rsid w:val="003863CF"/>
    <w:rsid w:val="00390F58"/>
    <w:rsid w:val="00392607"/>
    <w:rsid w:val="00392A4B"/>
    <w:rsid w:val="00392DCA"/>
    <w:rsid w:val="003A079A"/>
    <w:rsid w:val="003A36D7"/>
    <w:rsid w:val="003A4338"/>
    <w:rsid w:val="003A5483"/>
    <w:rsid w:val="003A58EF"/>
    <w:rsid w:val="003A621C"/>
    <w:rsid w:val="003A7FCE"/>
    <w:rsid w:val="003B00A3"/>
    <w:rsid w:val="003B2088"/>
    <w:rsid w:val="003B2FE2"/>
    <w:rsid w:val="003C0F70"/>
    <w:rsid w:val="003C167E"/>
    <w:rsid w:val="003C4686"/>
    <w:rsid w:val="003C48F3"/>
    <w:rsid w:val="003C6F0E"/>
    <w:rsid w:val="003C7DB3"/>
    <w:rsid w:val="003D000C"/>
    <w:rsid w:val="003D1402"/>
    <w:rsid w:val="003D15B9"/>
    <w:rsid w:val="003D22D1"/>
    <w:rsid w:val="003D5843"/>
    <w:rsid w:val="003D669A"/>
    <w:rsid w:val="003E0028"/>
    <w:rsid w:val="003E0715"/>
    <w:rsid w:val="003E19F7"/>
    <w:rsid w:val="003E1F5B"/>
    <w:rsid w:val="003E2A13"/>
    <w:rsid w:val="003E51C5"/>
    <w:rsid w:val="003E6C16"/>
    <w:rsid w:val="003F02E8"/>
    <w:rsid w:val="003F0A22"/>
    <w:rsid w:val="003F0BB8"/>
    <w:rsid w:val="003F0E3C"/>
    <w:rsid w:val="003F4409"/>
    <w:rsid w:val="003F44CE"/>
    <w:rsid w:val="003F62EB"/>
    <w:rsid w:val="003F6A66"/>
    <w:rsid w:val="003F74F0"/>
    <w:rsid w:val="00401DC3"/>
    <w:rsid w:val="004024A8"/>
    <w:rsid w:val="0040305D"/>
    <w:rsid w:val="00406E67"/>
    <w:rsid w:val="00406E83"/>
    <w:rsid w:val="004070D4"/>
    <w:rsid w:val="00410DE1"/>
    <w:rsid w:val="00411294"/>
    <w:rsid w:val="00411DDB"/>
    <w:rsid w:val="00414512"/>
    <w:rsid w:val="00415017"/>
    <w:rsid w:val="004178C9"/>
    <w:rsid w:val="00422F2A"/>
    <w:rsid w:val="0042356F"/>
    <w:rsid w:val="00426D37"/>
    <w:rsid w:val="004275C8"/>
    <w:rsid w:val="00431AE3"/>
    <w:rsid w:val="0043200D"/>
    <w:rsid w:val="00433FD2"/>
    <w:rsid w:val="00435C6C"/>
    <w:rsid w:val="00436095"/>
    <w:rsid w:val="00436DE7"/>
    <w:rsid w:val="004406FB"/>
    <w:rsid w:val="00440C63"/>
    <w:rsid w:val="0044158C"/>
    <w:rsid w:val="00442A4D"/>
    <w:rsid w:val="004433AA"/>
    <w:rsid w:val="004460D5"/>
    <w:rsid w:val="00446D11"/>
    <w:rsid w:val="00447376"/>
    <w:rsid w:val="00450B05"/>
    <w:rsid w:val="004518F8"/>
    <w:rsid w:val="004519ED"/>
    <w:rsid w:val="0045251A"/>
    <w:rsid w:val="0045450E"/>
    <w:rsid w:val="004545E8"/>
    <w:rsid w:val="00457011"/>
    <w:rsid w:val="004614BF"/>
    <w:rsid w:val="00462045"/>
    <w:rsid w:val="00462E2F"/>
    <w:rsid w:val="004644EF"/>
    <w:rsid w:val="004651C2"/>
    <w:rsid w:val="00465A00"/>
    <w:rsid w:val="00470BA6"/>
    <w:rsid w:val="00474F2E"/>
    <w:rsid w:val="0048031D"/>
    <w:rsid w:val="004811B9"/>
    <w:rsid w:val="00485A27"/>
    <w:rsid w:val="00486278"/>
    <w:rsid w:val="004900CC"/>
    <w:rsid w:val="0049278F"/>
    <w:rsid w:val="00492C7C"/>
    <w:rsid w:val="00493FD7"/>
    <w:rsid w:val="00494F41"/>
    <w:rsid w:val="00497587"/>
    <w:rsid w:val="0049790F"/>
    <w:rsid w:val="004A0201"/>
    <w:rsid w:val="004A0A6F"/>
    <w:rsid w:val="004A14B6"/>
    <w:rsid w:val="004A2CF2"/>
    <w:rsid w:val="004A2F50"/>
    <w:rsid w:val="004A4265"/>
    <w:rsid w:val="004B06A0"/>
    <w:rsid w:val="004B1AB5"/>
    <w:rsid w:val="004B465C"/>
    <w:rsid w:val="004B520A"/>
    <w:rsid w:val="004C017D"/>
    <w:rsid w:val="004C345D"/>
    <w:rsid w:val="004C4406"/>
    <w:rsid w:val="004C7B9C"/>
    <w:rsid w:val="004D5C18"/>
    <w:rsid w:val="004E1E85"/>
    <w:rsid w:val="004E2635"/>
    <w:rsid w:val="004E2DBA"/>
    <w:rsid w:val="004E4B23"/>
    <w:rsid w:val="004E77E0"/>
    <w:rsid w:val="004E79C1"/>
    <w:rsid w:val="004F071B"/>
    <w:rsid w:val="004F08FD"/>
    <w:rsid w:val="004F17C4"/>
    <w:rsid w:val="004F6625"/>
    <w:rsid w:val="004F7199"/>
    <w:rsid w:val="005014EC"/>
    <w:rsid w:val="005043A2"/>
    <w:rsid w:val="00507EBE"/>
    <w:rsid w:val="005106A8"/>
    <w:rsid w:val="00511F6F"/>
    <w:rsid w:val="0051376C"/>
    <w:rsid w:val="0051567D"/>
    <w:rsid w:val="00515E15"/>
    <w:rsid w:val="005164B7"/>
    <w:rsid w:val="00516A45"/>
    <w:rsid w:val="00516C35"/>
    <w:rsid w:val="00517562"/>
    <w:rsid w:val="00517A84"/>
    <w:rsid w:val="00517B13"/>
    <w:rsid w:val="00521DD7"/>
    <w:rsid w:val="00521EDD"/>
    <w:rsid w:val="005260C0"/>
    <w:rsid w:val="00530A62"/>
    <w:rsid w:val="00531A21"/>
    <w:rsid w:val="00535400"/>
    <w:rsid w:val="0053626C"/>
    <w:rsid w:val="005367F9"/>
    <w:rsid w:val="00536E26"/>
    <w:rsid w:val="005411C8"/>
    <w:rsid w:val="00546C72"/>
    <w:rsid w:val="00546CD0"/>
    <w:rsid w:val="005479B5"/>
    <w:rsid w:val="00551076"/>
    <w:rsid w:val="005572B4"/>
    <w:rsid w:val="00560FDC"/>
    <w:rsid w:val="00561295"/>
    <w:rsid w:val="00563274"/>
    <w:rsid w:val="00566DA6"/>
    <w:rsid w:val="00567D77"/>
    <w:rsid w:val="0057124C"/>
    <w:rsid w:val="00571844"/>
    <w:rsid w:val="00572EEE"/>
    <w:rsid w:val="005734BE"/>
    <w:rsid w:val="0057539D"/>
    <w:rsid w:val="0058248E"/>
    <w:rsid w:val="005834A4"/>
    <w:rsid w:val="005841C3"/>
    <w:rsid w:val="00584A9E"/>
    <w:rsid w:val="00584EED"/>
    <w:rsid w:val="00584F3D"/>
    <w:rsid w:val="00584FD7"/>
    <w:rsid w:val="005857DC"/>
    <w:rsid w:val="005915F3"/>
    <w:rsid w:val="00591AB1"/>
    <w:rsid w:val="005925B9"/>
    <w:rsid w:val="00592CD3"/>
    <w:rsid w:val="00594797"/>
    <w:rsid w:val="00596086"/>
    <w:rsid w:val="00596284"/>
    <w:rsid w:val="00596569"/>
    <w:rsid w:val="00597E2E"/>
    <w:rsid w:val="005A0834"/>
    <w:rsid w:val="005A0E28"/>
    <w:rsid w:val="005A0EDE"/>
    <w:rsid w:val="005A1466"/>
    <w:rsid w:val="005A1C1C"/>
    <w:rsid w:val="005A2AA5"/>
    <w:rsid w:val="005A4A43"/>
    <w:rsid w:val="005A5958"/>
    <w:rsid w:val="005B09B8"/>
    <w:rsid w:val="005B1E5C"/>
    <w:rsid w:val="005B3C40"/>
    <w:rsid w:val="005B4B31"/>
    <w:rsid w:val="005B4C35"/>
    <w:rsid w:val="005B56BC"/>
    <w:rsid w:val="005C2ADA"/>
    <w:rsid w:val="005C32C2"/>
    <w:rsid w:val="005C464C"/>
    <w:rsid w:val="005C4A0C"/>
    <w:rsid w:val="005C4E7F"/>
    <w:rsid w:val="005C6959"/>
    <w:rsid w:val="005C6B78"/>
    <w:rsid w:val="005D2F16"/>
    <w:rsid w:val="005D3BD2"/>
    <w:rsid w:val="005D4CA6"/>
    <w:rsid w:val="005D6312"/>
    <w:rsid w:val="005E2736"/>
    <w:rsid w:val="005E33D9"/>
    <w:rsid w:val="005E3F57"/>
    <w:rsid w:val="005E72C7"/>
    <w:rsid w:val="005E7382"/>
    <w:rsid w:val="005F187D"/>
    <w:rsid w:val="005F3C2F"/>
    <w:rsid w:val="005F58DC"/>
    <w:rsid w:val="005F5DFE"/>
    <w:rsid w:val="005F7676"/>
    <w:rsid w:val="00602C19"/>
    <w:rsid w:val="006033EA"/>
    <w:rsid w:val="00606D26"/>
    <w:rsid w:val="0061439E"/>
    <w:rsid w:val="006146EF"/>
    <w:rsid w:val="00614BCB"/>
    <w:rsid w:val="0062118F"/>
    <w:rsid w:val="0062305C"/>
    <w:rsid w:val="00624328"/>
    <w:rsid w:val="00625590"/>
    <w:rsid w:val="00627799"/>
    <w:rsid w:val="00627D68"/>
    <w:rsid w:val="00632A3B"/>
    <w:rsid w:val="006335FD"/>
    <w:rsid w:val="00634526"/>
    <w:rsid w:val="00634FA1"/>
    <w:rsid w:val="0063523D"/>
    <w:rsid w:val="00635AB5"/>
    <w:rsid w:val="00637119"/>
    <w:rsid w:val="00637762"/>
    <w:rsid w:val="006410A1"/>
    <w:rsid w:val="006416A6"/>
    <w:rsid w:val="00642658"/>
    <w:rsid w:val="006455D7"/>
    <w:rsid w:val="00650BF1"/>
    <w:rsid w:val="00651158"/>
    <w:rsid w:val="006519EE"/>
    <w:rsid w:val="0065212F"/>
    <w:rsid w:val="00653922"/>
    <w:rsid w:val="00653CFB"/>
    <w:rsid w:val="00653F6F"/>
    <w:rsid w:val="00655A98"/>
    <w:rsid w:val="006607F7"/>
    <w:rsid w:val="00663A93"/>
    <w:rsid w:val="0066587D"/>
    <w:rsid w:val="00667027"/>
    <w:rsid w:val="0066719B"/>
    <w:rsid w:val="00671754"/>
    <w:rsid w:val="006717A4"/>
    <w:rsid w:val="0067311E"/>
    <w:rsid w:val="00673803"/>
    <w:rsid w:val="0067491D"/>
    <w:rsid w:val="00674B31"/>
    <w:rsid w:val="00674E1C"/>
    <w:rsid w:val="00675420"/>
    <w:rsid w:val="006777E3"/>
    <w:rsid w:val="00677FD2"/>
    <w:rsid w:val="00680E8D"/>
    <w:rsid w:val="00682550"/>
    <w:rsid w:val="006838DB"/>
    <w:rsid w:val="00683F46"/>
    <w:rsid w:val="006843BC"/>
    <w:rsid w:val="00684F95"/>
    <w:rsid w:val="00687EA4"/>
    <w:rsid w:val="0069240A"/>
    <w:rsid w:val="00693245"/>
    <w:rsid w:val="00693CF1"/>
    <w:rsid w:val="00694AB0"/>
    <w:rsid w:val="00694EF5"/>
    <w:rsid w:val="00696FE9"/>
    <w:rsid w:val="006979F6"/>
    <w:rsid w:val="00697E10"/>
    <w:rsid w:val="006A19AF"/>
    <w:rsid w:val="006A3557"/>
    <w:rsid w:val="006A533B"/>
    <w:rsid w:val="006A5430"/>
    <w:rsid w:val="006B01A5"/>
    <w:rsid w:val="006B274A"/>
    <w:rsid w:val="006B2F25"/>
    <w:rsid w:val="006B3B4B"/>
    <w:rsid w:val="006B43D4"/>
    <w:rsid w:val="006B4D19"/>
    <w:rsid w:val="006B4F32"/>
    <w:rsid w:val="006B6A23"/>
    <w:rsid w:val="006B74C5"/>
    <w:rsid w:val="006C01DF"/>
    <w:rsid w:val="006C1390"/>
    <w:rsid w:val="006C244D"/>
    <w:rsid w:val="006C2C84"/>
    <w:rsid w:val="006C31F2"/>
    <w:rsid w:val="006C690C"/>
    <w:rsid w:val="006D0092"/>
    <w:rsid w:val="006D11B9"/>
    <w:rsid w:val="006D23FC"/>
    <w:rsid w:val="006D5286"/>
    <w:rsid w:val="006D64B1"/>
    <w:rsid w:val="006E1969"/>
    <w:rsid w:val="006E29CF"/>
    <w:rsid w:val="006E32D2"/>
    <w:rsid w:val="006E50C2"/>
    <w:rsid w:val="006E5372"/>
    <w:rsid w:val="006E64C9"/>
    <w:rsid w:val="006E664D"/>
    <w:rsid w:val="006E76E1"/>
    <w:rsid w:val="006E7C5C"/>
    <w:rsid w:val="006F01F7"/>
    <w:rsid w:val="006F1533"/>
    <w:rsid w:val="006F231B"/>
    <w:rsid w:val="006F2915"/>
    <w:rsid w:val="006F2C59"/>
    <w:rsid w:val="006F2F3D"/>
    <w:rsid w:val="006F3B06"/>
    <w:rsid w:val="006F3E47"/>
    <w:rsid w:val="006F4261"/>
    <w:rsid w:val="006F5331"/>
    <w:rsid w:val="00701460"/>
    <w:rsid w:val="0070215E"/>
    <w:rsid w:val="00702B13"/>
    <w:rsid w:val="00707040"/>
    <w:rsid w:val="00707A7D"/>
    <w:rsid w:val="00710F85"/>
    <w:rsid w:val="007210E8"/>
    <w:rsid w:val="00724D37"/>
    <w:rsid w:val="007278BC"/>
    <w:rsid w:val="007279C6"/>
    <w:rsid w:val="0073031A"/>
    <w:rsid w:val="00730D91"/>
    <w:rsid w:val="00731DE3"/>
    <w:rsid w:val="00732293"/>
    <w:rsid w:val="00735C6A"/>
    <w:rsid w:val="007367C6"/>
    <w:rsid w:val="0073746C"/>
    <w:rsid w:val="00737A77"/>
    <w:rsid w:val="00737AF6"/>
    <w:rsid w:val="00741000"/>
    <w:rsid w:val="0074147F"/>
    <w:rsid w:val="0074175A"/>
    <w:rsid w:val="0074374D"/>
    <w:rsid w:val="00743BDE"/>
    <w:rsid w:val="0074493B"/>
    <w:rsid w:val="00745E11"/>
    <w:rsid w:val="00746D43"/>
    <w:rsid w:val="0074739F"/>
    <w:rsid w:val="0075094F"/>
    <w:rsid w:val="00750F22"/>
    <w:rsid w:val="00752279"/>
    <w:rsid w:val="00753327"/>
    <w:rsid w:val="00754C3C"/>
    <w:rsid w:val="00755E5E"/>
    <w:rsid w:val="00757286"/>
    <w:rsid w:val="00763932"/>
    <w:rsid w:val="00767183"/>
    <w:rsid w:val="007710D3"/>
    <w:rsid w:val="00771D1A"/>
    <w:rsid w:val="00772737"/>
    <w:rsid w:val="007743C5"/>
    <w:rsid w:val="00777996"/>
    <w:rsid w:val="00777DBC"/>
    <w:rsid w:val="0078188C"/>
    <w:rsid w:val="00782000"/>
    <w:rsid w:val="0078247D"/>
    <w:rsid w:val="0078390A"/>
    <w:rsid w:val="0078391D"/>
    <w:rsid w:val="00784638"/>
    <w:rsid w:val="00786B37"/>
    <w:rsid w:val="00787230"/>
    <w:rsid w:val="00787609"/>
    <w:rsid w:val="00791540"/>
    <w:rsid w:val="0079354F"/>
    <w:rsid w:val="007939B1"/>
    <w:rsid w:val="007940A9"/>
    <w:rsid w:val="00796686"/>
    <w:rsid w:val="00797883"/>
    <w:rsid w:val="007A1FFA"/>
    <w:rsid w:val="007A326B"/>
    <w:rsid w:val="007A3643"/>
    <w:rsid w:val="007A3650"/>
    <w:rsid w:val="007A4626"/>
    <w:rsid w:val="007A66DE"/>
    <w:rsid w:val="007A67D9"/>
    <w:rsid w:val="007B09C1"/>
    <w:rsid w:val="007B43C5"/>
    <w:rsid w:val="007B7642"/>
    <w:rsid w:val="007B7FE0"/>
    <w:rsid w:val="007C059E"/>
    <w:rsid w:val="007C1CCB"/>
    <w:rsid w:val="007C3035"/>
    <w:rsid w:val="007C4673"/>
    <w:rsid w:val="007C5F11"/>
    <w:rsid w:val="007C607E"/>
    <w:rsid w:val="007C72A8"/>
    <w:rsid w:val="007D247E"/>
    <w:rsid w:val="007D2ACB"/>
    <w:rsid w:val="007D39DC"/>
    <w:rsid w:val="007D74C9"/>
    <w:rsid w:val="007E13CB"/>
    <w:rsid w:val="007E1A83"/>
    <w:rsid w:val="007E4B65"/>
    <w:rsid w:val="007E7541"/>
    <w:rsid w:val="007E7BD4"/>
    <w:rsid w:val="007F1199"/>
    <w:rsid w:val="007F26BE"/>
    <w:rsid w:val="007F3576"/>
    <w:rsid w:val="007F41AB"/>
    <w:rsid w:val="007F4E8C"/>
    <w:rsid w:val="007F604D"/>
    <w:rsid w:val="007F7497"/>
    <w:rsid w:val="007F7E6A"/>
    <w:rsid w:val="008029A8"/>
    <w:rsid w:val="008057D1"/>
    <w:rsid w:val="008061EB"/>
    <w:rsid w:val="00810969"/>
    <w:rsid w:val="008121CE"/>
    <w:rsid w:val="00813821"/>
    <w:rsid w:val="00813847"/>
    <w:rsid w:val="00814C18"/>
    <w:rsid w:val="0081655D"/>
    <w:rsid w:val="00822510"/>
    <w:rsid w:val="008244E6"/>
    <w:rsid w:val="0082479A"/>
    <w:rsid w:val="008261D0"/>
    <w:rsid w:val="008265ED"/>
    <w:rsid w:val="0082D59B"/>
    <w:rsid w:val="00831EB9"/>
    <w:rsid w:val="00832062"/>
    <w:rsid w:val="00832A45"/>
    <w:rsid w:val="0083300E"/>
    <w:rsid w:val="00834036"/>
    <w:rsid w:val="008349E6"/>
    <w:rsid w:val="008363E6"/>
    <w:rsid w:val="008366FF"/>
    <w:rsid w:val="00836A98"/>
    <w:rsid w:val="0084032B"/>
    <w:rsid w:val="00840409"/>
    <w:rsid w:val="008408E0"/>
    <w:rsid w:val="00841CD9"/>
    <w:rsid w:val="00842BD6"/>
    <w:rsid w:val="00843CC4"/>
    <w:rsid w:val="008446BA"/>
    <w:rsid w:val="0084525B"/>
    <w:rsid w:val="00857862"/>
    <w:rsid w:val="00860EA6"/>
    <w:rsid w:val="008610DB"/>
    <w:rsid w:val="00862180"/>
    <w:rsid w:val="00864D68"/>
    <w:rsid w:val="0086595E"/>
    <w:rsid w:val="00866263"/>
    <w:rsid w:val="0087100B"/>
    <w:rsid w:val="00871319"/>
    <w:rsid w:val="00871EE8"/>
    <w:rsid w:val="00874285"/>
    <w:rsid w:val="00874E3F"/>
    <w:rsid w:val="008755F7"/>
    <w:rsid w:val="00875C6E"/>
    <w:rsid w:val="0087610B"/>
    <w:rsid w:val="0087712A"/>
    <w:rsid w:val="00880E79"/>
    <w:rsid w:val="00881352"/>
    <w:rsid w:val="00882FDA"/>
    <w:rsid w:val="0088369C"/>
    <w:rsid w:val="0088397F"/>
    <w:rsid w:val="0089299E"/>
    <w:rsid w:val="00892B39"/>
    <w:rsid w:val="00892CDC"/>
    <w:rsid w:val="00892DAD"/>
    <w:rsid w:val="00895B88"/>
    <w:rsid w:val="008967C7"/>
    <w:rsid w:val="008973D0"/>
    <w:rsid w:val="008A4BBB"/>
    <w:rsid w:val="008B041E"/>
    <w:rsid w:val="008B1F09"/>
    <w:rsid w:val="008B22A8"/>
    <w:rsid w:val="008B26A8"/>
    <w:rsid w:val="008B2A5B"/>
    <w:rsid w:val="008B6334"/>
    <w:rsid w:val="008B7ABF"/>
    <w:rsid w:val="008C1588"/>
    <w:rsid w:val="008C20C9"/>
    <w:rsid w:val="008C25C3"/>
    <w:rsid w:val="008C29A8"/>
    <w:rsid w:val="008C4995"/>
    <w:rsid w:val="008C5968"/>
    <w:rsid w:val="008C6287"/>
    <w:rsid w:val="008C6598"/>
    <w:rsid w:val="008C7478"/>
    <w:rsid w:val="008D014B"/>
    <w:rsid w:val="008D02A8"/>
    <w:rsid w:val="008D1251"/>
    <w:rsid w:val="008D1F82"/>
    <w:rsid w:val="008D2685"/>
    <w:rsid w:val="008D3B66"/>
    <w:rsid w:val="008D40D3"/>
    <w:rsid w:val="008D472F"/>
    <w:rsid w:val="008E07CC"/>
    <w:rsid w:val="008E1739"/>
    <w:rsid w:val="008E2C13"/>
    <w:rsid w:val="008E3704"/>
    <w:rsid w:val="008E4968"/>
    <w:rsid w:val="008E4D55"/>
    <w:rsid w:val="008E5B26"/>
    <w:rsid w:val="008E727E"/>
    <w:rsid w:val="008F0525"/>
    <w:rsid w:val="008F1B34"/>
    <w:rsid w:val="008F1F9E"/>
    <w:rsid w:val="008F352B"/>
    <w:rsid w:val="008F3675"/>
    <w:rsid w:val="008F36B2"/>
    <w:rsid w:val="008F3730"/>
    <w:rsid w:val="008F3CA2"/>
    <w:rsid w:val="008F5439"/>
    <w:rsid w:val="008F66A4"/>
    <w:rsid w:val="008F6B41"/>
    <w:rsid w:val="00902C97"/>
    <w:rsid w:val="00903F6A"/>
    <w:rsid w:val="00904B2E"/>
    <w:rsid w:val="00904E02"/>
    <w:rsid w:val="00905A30"/>
    <w:rsid w:val="0090629F"/>
    <w:rsid w:val="00911C55"/>
    <w:rsid w:val="00912372"/>
    <w:rsid w:val="0091517E"/>
    <w:rsid w:val="00917710"/>
    <w:rsid w:val="00924E69"/>
    <w:rsid w:val="00926841"/>
    <w:rsid w:val="00927EAE"/>
    <w:rsid w:val="00932812"/>
    <w:rsid w:val="009332F0"/>
    <w:rsid w:val="0093348B"/>
    <w:rsid w:val="009353FD"/>
    <w:rsid w:val="00936CC4"/>
    <w:rsid w:val="00936DC1"/>
    <w:rsid w:val="009374D8"/>
    <w:rsid w:val="00942212"/>
    <w:rsid w:val="00942DFB"/>
    <w:rsid w:val="009442BC"/>
    <w:rsid w:val="0094440E"/>
    <w:rsid w:val="00945B0D"/>
    <w:rsid w:val="0095012C"/>
    <w:rsid w:val="009556DB"/>
    <w:rsid w:val="00963458"/>
    <w:rsid w:val="009640D6"/>
    <w:rsid w:val="009643D0"/>
    <w:rsid w:val="0096784D"/>
    <w:rsid w:val="0097052C"/>
    <w:rsid w:val="00971846"/>
    <w:rsid w:val="00971B6F"/>
    <w:rsid w:val="00971CDB"/>
    <w:rsid w:val="00971E56"/>
    <w:rsid w:val="009741D1"/>
    <w:rsid w:val="00974F2C"/>
    <w:rsid w:val="00975122"/>
    <w:rsid w:val="00975AF2"/>
    <w:rsid w:val="00976071"/>
    <w:rsid w:val="00976828"/>
    <w:rsid w:val="00980050"/>
    <w:rsid w:val="009805E7"/>
    <w:rsid w:val="009829D6"/>
    <w:rsid w:val="0098345E"/>
    <w:rsid w:val="00983725"/>
    <w:rsid w:val="009839CE"/>
    <w:rsid w:val="00986609"/>
    <w:rsid w:val="00986815"/>
    <w:rsid w:val="00986842"/>
    <w:rsid w:val="00986FC7"/>
    <w:rsid w:val="00987EF3"/>
    <w:rsid w:val="00990161"/>
    <w:rsid w:val="0099063C"/>
    <w:rsid w:val="009913E6"/>
    <w:rsid w:val="00991E90"/>
    <w:rsid w:val="00991FC2"/>
    <w:rsid w:val="00994A20"/>
    <w:rsid w:val="00996AC0"/>
    <w:rsid w:val="00997CD9"/>
    <w:rsid w:val="009A0991"/>
    <w:rsid w:val="009A61C7"/>
    <w:rsid w:val="009A747A"/>
    <w:rsid w:val="009B478B"/>
    <w:rsid w:val="009B4F0E"/>
    <w:rsid w:val="009B6073"/>
    <w:rsid w:val="009B62FE"/>
    <w:rsid w:val="009B6553"/>
    <w:rsid w:val="009B7A60"/>
    <w:rsid w:val="009C083D"/>
    <w:rsid w:val="009C1D11"/>
    <w:rsid w:val="009C7C92"/>
    <w:rsid w:val="009D07EB"/>
    <w:rsid w:val="009D1C5C"/>
    <w:rsid w:val="009D2441"/>
    <w:rsid w:val="009D24D0"/>
    <w:rsid w:val="009D29DE"/>
    <w:rsid w:val="009D4F3C"/>
    <w:rsid w:val="009E137A"/>
    <w:rsid w:val="009E17D4"/>
    <w:rsid w:val="009E40CD"/>
    <w:rsid w:val="009E4A32"/>
    <w:rsid w:val="009F0689"/>
    <w:rsid w:val="009F1271"/>
    <w:rsid w:val="009F2730"/>
    <w:rsid w:val="009F277E"/>
    <w:rsid w:val="009F39F9"/>
    <w:rsid w:val="009F3DAD"/>
    <w:rsid w:val="009F4415"/>
    <w:rsid w:val="00A00A7E"/>
    <w:rsid w:val="00A012D4"/>
    <w:rsid w:val="00A0173C"/>
    <w:rsid w:val="00A02144"/>
    <w:rsid w:val="00A03308"/>
    <w:rsid w:val="00A04864"/>
    <w:rsid w:val="00A06C2F"/>
    <w:rsid w:val="00A06DEC"/>
    <w:rsid w:val="00A074FD"/>
    <w:rsid w:val="00A078C6"/>
    <w:rsid w:val="00A11E22"/>
    <w:rsid w:val="00A134DB"/>
    <w:rsid w:val="00A137F6"/>
    <w:rsid w:val="00A1630F"/>
    <w:rsid w:val="00A166A7"/>
    <w:rsid w:val="00A16BB8"/>
    <w:rsid w:val="00A17116"/>
    <w:rsid w:val="00A17523"/>
    <w:rsid w:val="00A179BC"/>
    <w:rsid w:val="00A20C67"/>
    <w:rsid w:val="00A226DD"/>
    <w:rsid w:val="00A235A4"/>
    <w:rsid w:val="00A252B5"/>
    <w:rsid w:val="00A3017C"/>
    <w:rsid w:val="00A30FFB"/>
    <w:rsid w:val="00A31CE9"/>
    <w:rsid w:val="00A34DFA"/>
    <w:rsid w:val="00A35515"/>
    <w:rsid w:val="00A37D1A"/>
    <w:rsid w:val="00A4054F"/>
    <w:rsid w:val="00A41B98"/>
    <w:rsid w:val="00A43027"/>
    <w:rsid w:val="00A447BA"/>
    <w:rsid w:val="00A44EBA"/>
    <w:rsid w:val="00A47DBD"/>
    <w:rsid w:val="00A51D6B"/>
    <w:rsid w:val="00A572EE"/>
    <w:rsid w:val="00A62399"/>
    <w:rsid w:val="00A63C74"/>
    <w:rsid w:val="00A64431"/>
    <w:rsid w:val="00A67848"/>
    <w:rsid w:val="00A71C9A"/>
    <w:rsid w:val="00A71CF0"/>
    <w:rsid w:val="00A7252A"/>
    <w:rsid w:val="00A7283F"/>
    <w:rsid w:val="00A73C09"/>
    <w:rsid w:val="00A73D40"/>
    <w:rsid w:val="00A74133"/>
    <w:rsid w:val="00A74304"/>
    <w:rsid w:val="00A76D7F"/>
    <w:rsid w:val="00A817AF"/>
    <w:rsid w:val="00A83E4C"/>
    <w:rsid w:val="00A84F70"/>
    <w:rsid w:val="00A8677C"/>
    <w:rsid w:val="00A86EBF"/>
    <w:rsid w:val="00A86EE3"/>
    <w:rsid w:val="00A87EEF"/>
    <w:rsid w:val="00A90F23"/>
    <w:rsid w:val="00A92DA7"/>
    <w:rsid w:val="00A93C77"/>
    <w:rsid w:val="00A94D71"/>
    <w:rsid w:val="00A973B0"/>
    <w:rsid w:val="00AA178D"/>
    <w:rsid w:val="00AA2B33"/>
    <w:rsid w:val="00AA4D85"/>
    <w:rsid w:val="00AA5B33"/>
    <w:rsid w:val="00AA625A"/>
    <w:rsid w:val="00AA77E4"/>
    <w:rsid w:val="00AB0B3B"/>
    <w:rsid w:val="00AB4FA9"/>
    <w:rsid w:val="00AB54B7"/>
    <w:rsid w:val="00AB7252"/>
    <w:rsid w:val="00AB73B8"/>
    <w:rsid w:val="00AB7F93"/>
    <w:rsid w:val="00AC0F19"/>
    <w:rsid w:val="00AC1D1B"/>
    <w:rsid w:val="00AC1D49"/>
    <w:rsid w:val="00AC32CE"/>
    <w:rsid w:val="00AC35D1"/>
    <w:rsid w:val="00AC67C7"/>
    <w:rsid w:val="00AC6E2B"/>
    <w:rsid w:val="00AC79E1"/>
    <w:rsid w:val="00AD0AB2"/>
    <w:rsid w:val="00AD0EE4"/>
    <w:rsid w:val="00AD2592"/>
    <w:rsid w:val="00AD377A"/>
    <w:rsid w:val="00AD43D0"/>
    <w:rsid w:val="00AD5102"/>
    <w:rsid w:val="00AD56EC"/>
    <w:rsid w:val="00AD594C"/>
    <w:rsid w:val="00AD7ED4"/>
    <w:rsid w:val="00AE6246"/>
    <w:rsid w:val="00AF067D"/>
    <w:rsid w:val="00AF4AA7"/>
    <w:rsid w:val="00AF5157"/>
    <w:rsid w:val="00AF5D3E"/>
    <w:rsid w:val="00AF6EDF"/>
    <w:rsid w:val="00B0081D"/>
    <w:rsid w:val="00B047F7"/>
    <w:rsid w:val="00B04EA0"/>
    <w:rsid w:val="00B04F7F"/>
    <w:rsid w:val="00B0713D"/>
    <w:rsid w:val="00B07640"/>
    <w:rsid w:val="00B07B21"/>
    <w:rsid w:val="00B10201"/>
    <w:rsid w:val="00B12D88"/>
    <w:rsid w:val="00B15419"/>
    <w:rsid w:val="00B16384"/>
    <w:rsid w:val="00B17352"/>
    <w:rsid w:val="00B17D6D"/>
    <w:rsid w:val="00B17E67"/>
    <w:rsid w:val="00B17E8F"/>
    <w:rsid w:val="00B20765"/>
    <w:rsid w:val="00B20CDC"/>
    <w:rsid w:val="00B21377"/>
    <w:rsid w:val="00B21BF3"/>
    <w:rsid w:val="00B22F7E"/>
    <w:rsid w:val="00B24D8D"/>
    <w:rsid w:val="00B24F3F"/>
    <w:rsid w:val="00B2632C"/>
    <w:rsid w:val="00B2685E"/>
    <w:rsid w:val="00B26E34"/>
    <w:rsid w:val="00B26EC1"/>
    <w:rsid w:val="00B30D29"/>
    <w:rsid w:val="00B3131B"/>
    <w:rsid w:val="00B31DE5"/>
    <w:rsid w:val="00B33C0B"/>
    <w:rsid w:val="00B367C1"/>
    <w:rsid w:val="00B424C8"/>
    <w:rsid w:val="00B42D27"/>
    <w:rsid w:val="00B447A2"/>
    <w:rsid w:val="00B45ED7"/>
    <w:rsid w:val="00B50041"/>
    <w:rsid w:val="00B50C41"/>
    <w:rsid w:val="00B54910"/>
    <w:rsid w:val="00B567F9"/>
    <w:rsid w:val="00B5772F"/>
    <w:rsid w:val="00B5793A"/>
    <w:rsid w:val="00B60CA1"/>
    <w:rsid w:val="00B61658"/>
    <w:rsid w:val="00B62260"/>
    <w:rsid w:val="00B64037"/>
    <w:rsid w:val="00B64896"/>
    <w:rsid w:val="00B64AFE"/>
    <w:rsid w:val="00B65135"/>
    <w:rsid w:val="00B65A92"/>
    <w:rsid w:val="00B666DF"/>
    <w:rsid w:val="00B67011"/>
    <w:rsid w:val="00B703D2"/>
    <w:rsid w:val="00B740EC"/>
    <w:rsid w:val="00B772E0"/>
    <w:rsid w:val="00B77DD9"/>
    <w:rsid w:val="00B82184"/>
    <w:rsid w:val="00B833EC"/>
    <w:rsid w:val="00B835DF"/>
    <w:rsid w:val="00B83844"/>
    <w:rsid w:val="00B84950"/>
    <w:rsid w:val="00B8678B"/>
    <w:rsid w:val="00B86E2F"/>
    <w:rsid w:val="00B903AA"/>
    <w:rsid w:val="00B91AC1"/>
    <w:rsid w:val="00B955F0"/>
    <w:rsid w:val="00B9760C"/>
    <w:rsid w:val="00BA189D"/>
    <w:rsid w:val="00BA19F5"/>
    <w:rsid w:val="00BA253C"/>
    <w:rsid w:val="00BA334D"/>
    <w:rsid w:val="00BA3EB2"/>
    <w:rsid w:val="00BA4E7B"/>
    <w:rsid w:val="00BA6653"/>
    <w:rsid w:val="00BA6AAC"/>
    <w:rsid w:val="00BB25A5"/>
    <w:rsid w:val="00BB459B"/>
    <w:rsid w:val="00BB6569"/>
    <w:rsid w:val="00BB73B4"/>
    <w:rsid w:val="00BB7BAF"/>
    <w:rsid w:val="00BB7C6B"/>
    <w:rsid w:val="00BB7D60"/>
    <w:rsid w:val="00BC28D5"/>
    <w:rsid w:val="00BC3AB6"/>
    <w:rsid w:val="00BC4A97"/>
    <w:rsid w:val="00BC4F08"/>
    <w:rsid w:val="00BD0125"/>
    <w:rsid w:val="00BD0EEC"/>
    <w:rsid w:val="00BD253B"/>
    <w:rsid w:val="00BD4034"/>
    <w:rsid w:val="00BD7035"/>
    <w:rsid w:val="00BD7AE8"/>
    <w:rsid w:val="00BE0AA3"/>
    <w:rsid w:val="00BE523E"/>
    <w:rsid w:val="00BE7ED2"/>
    <w:rsid w:val="00BF16EF"/>
    <w:rsid w:val="00BF1798"/>
    <w:rsid w:val="00BF2279"/>
    <w:rsid w:val="00BF36A1"/>
    <w:rsid w:val="00BF36AD"/>
    <w:rsid w:val="00BF3A4E"/>
    <w:rsid w:val="00BF7C1B"/>
    <w:rsid w:val="00C00A75"/>
    <w:rsid w:val="00C02F50"/>
    <w:rsid w:val="00C03B8F"/>
    <w:rsid w:val="00C04B37"/>
    <w:rsid w:val="00C05743"/>
    <w:rsid w:val="00C10C7E"/>
    <w:rsid w:val="00C10C9E"/>
    <w:rsid w:val="00C1389A"/>
    <w:rsid w:val="00C14D2D"/>
    <w:rsid w:val="00C166B8"/>
    <w:rsid w:val="00C17A75"/>
    <w:rsid w:val="00C20EAD"/>
    <w:rsid w:val="00C217CC"/>
    <w:rsid w:val="00C2190A"/>
    <w:rsid w:val="00C25ABE"/>
    <w:rsid w:val="00C276FB"/>
    <w:rsid w:val="00C352B7"/>
    <w:rsid w:val="00C37F62"/>
    <w:rsid w:val="00C4201F"/>
    <w:rsid w:val="00C45207"/>
    <w:rsid w:val="00C46C68"/>
    <w:rsid w:val="00C5029F"/>
    <w:rsid w:val="00C52F4B"/>
    <w:rsid w:val="00C55222"/>
    <w:rsid w:val="00C55700"/>
    <w:rsid w:val="00C5600E"/>
    <w:rsid w:val="00C57CC6"/>
    <w:rsid w:val="00C57EAA"/>
    <w:rsid w:val="00C6032E"/>
    <w:rsid w:val="00C60FF1"/>
    <w:rsid w:val="00C62A40"/>
    <w:rsid w:val="00C6472D"/>
    <w:rsid w:val="00C65E2A"/>
    <w:rsid w:val="00C6634E"/>
    <w:rsid w:val="00C66FBB"/>
    <w:rsid w:val="00C67783"/>
    <w:rsid w:val="00C67EEF"/>
    <w:rsid w:val="00C7682B"/>
    <w:rsid w:val="00C8138D"/>
    <w:rsid w:val="00C82EB0"/>
    <w:rsid w:val="00C842F8"/>
    <w:rsid w:val="00C85511"/>
    <w:rsid w:val="00C85751"/>
    <w:rsid w:val="00C85B69"/>
    <w:rsid w:val="00C86507"/>
    <w:rsid w:val="00C934FD"/>
    <w:rsid w:val="00C93B2B"/>
    <w:rsid w:val="00C960AC"/>
    <w:rsid w:val="00C9659F"/>
    <w:rsid w:val="00CA00F5"/>
    <w:rsid w:val="00CA10FB"/>
    <w:rsid w:val="00CA1D31"/>
    <w:rsid w:val="00CA2FD4"/>
    <w:rsid w:val="00CA4D55"/>
    <w:rsid w:val="00CA5437"/>
    <w:rsid w:val="00CB11D7"/>
    <w:rsid w:val="00CB1C83"/>
    <w:rsid w:val="00CB1F4C"/>
    <w:rsid w:val="00CB311F"/>
    <w:rsid w:val="00CB3469"/>
    <w:rsid w:val="00CB564F"/>
    <w:rsid w:val="00CB5A25"/>
    <w:rsid w:val="00CB7412"/>
    <w:rsid w:val="00CC0979"/>
    <w:rsid w:val="00CC66DC"/>
    <w:rsid w:val="00CD07BA"/>
    <w:rsid w:val="00CD19BF"/>
    <w:rsid w:val="00CD23D8"/>
    <w:rsid w:val="00CD2459"/>
    <w:rsid w:val="00CD3ED6"/>
    <w:rsid w:val="00CD634B"/>
    <w:rsid w:val="00CD6724"/>
    <w:rsid w:val="00CE14B8"/>
    <w:rsid w:val="00CE3F53"/>
    <w:rsid w:val="00CE41AD"/>
    <w:rsid w:val="00CE54D2"/>
    <w:rsid w:val="00CE586E"/>
    <w:rsid w:val="00CE6BE5"/>
    <w:rsid w:val="00CF029A"/>
    <w:rsid w:val="00CF144B"/>
    <w:rsid w:val="00CF41A9"/>
    <w:rsid w:val="00CF5CE1"/>
    <w:rsid w:val="00CF5DB9"/>
    <w:rsid w:val="00CF6339"/>
    <w:rsid w:val="00CF63EA"/>
    <w:rsid w:val="00D033FE"/>
    <w:rsid w:val="00D04D73"/>
    <w:rsid w:val="00D04FA8"/>
    <w:rsid w:val="00D06180"/>
    <w:rsid w:val="00D07571"/>
    <w:rsid w:val="00D11A08"/>
    <w:rsid w:val="00D14FF8"/>
    <w:rsid w:val="00D17FF1"/>
    <w:rsid w:val="00D2138D"/>
    <w:rsid w:val="00D2155A"/>
    <w:rsid w:val="00D265CF"/>
    <w:rsid w:val="00D3006F"/>
    <w:rsid w:val="00D314CA"/>
    <w:rsid w:val="00D3199B"/>
    <w:rsid w:val="00D33D4B"/>
    <w:rsid w:val="00D33E76"/>
    <w:rsid w:val="00D34469"/>
    <w:rsid w:val="00D351B8"/>
    <w:rsid w:val="00D35BC4"/>
    <w:rsid w:val="00D36E89"/>
    <w:rsid w:val="00D36F81"/>
    <w:rsid w:val="00D418EB"/>
    <w:rsid w:val="00D419BE"/>
    <w:rsid w:val="00D41A16"/>
    <w:rsid w:val="00D44196"/>
    <w:rsid w:val="00D44F3B"/>
    <w:rsid w:val="00D45203"/>
    <w:rsid w:val="00D46287"/>
    <w:rsid w:val="00D47DC8"/>
    <w:rsid w:val="00D5060F"/>
    <w:rsid w:val="00D5196B"/>
    <w:rsid w:val="00D525E6"/>
    <w:rsid w:val="00D54AC6"/>
    <w:rsid w:val="00D5560E"/>
    <w:rsid w:val="00D55DAA"/>
    <w:rsid w:val="00D56F7F"/>
    <w:rsid w:val="00D64A4D"/>
    <w:rsid w:val="00D66885"/>
    <w:rsid w:val="00D67537"/>
    <w:rsid w:val="00D67823"/>
    <w:rsid w:val="00D712A3"/>
    <w:rsid w:val="00D7395B"/>
    <w:rsid w:val="00D739C6"/>
    <w:rsid w:val="00D815C0"/>
    <w:rsid w:val="00D832EB"/>
    <w:rsid w:val="00D872AB"/>
    <w:rsid w:val="00D938FD"/>
    <w:rsid w:val="00D966B1"/>
    <w:rsid w:val="00D96DB4"/>
    <w:rsid w:val="00DA2751"/>
    <w:rsid w:val="00DA2E61"/>
    <w:rsid w:val="00DA39EC"/>
    <w:rsid w:val="00DA7B1A"/>
    <w:rsid w:val="00DB0489"/>
    <w:rsid w:val="00DB14D7"/>
    <w:rsid w:val="00DB1A2E"/>
    <w:rsid w:val="00DB3A11"/>
    <w:rsid w:val="00DC26DE"/>
    <w:rsid w:val="00DC54C9"/>
    <w:rsid w:val="00DC6107"/>
    <w:rsid w:val="00DD1BFE"/>
    <w:rsid w:val="00DD3482"/>
    <w:rsid w:val="00DD357F"/>
    <w:rsid w:val="00DE0BF1"/>
    <w:rsid w:val="00DE11CA"/>
    <w:rsid w:val="00DE1A00"/>
    <w:rsid w:val="00DE318E"/>
    <w:rsid w:val="00DE39AE"/>
    <w:rsid w:val="00DE5687"/>
    <w:rsid w:val="00DE6137"/>
    <w:rsid w:val="00DE689E"/>
    <w:rsid w:val="00DF0E88"/>
    <w:rsid w:val="00DF13DA"/>
    <w:rsid w:val="00DF207E"/>
    <w:rsid w:val="00DF2BA8"/>
    <w:rsid w:val="00DF2E5D"/>
    <w:rsid w:val="00DF462E"/>
    <w:rsid w:val="00DF5E87"/>
    <w:rsid w:val="00DF6C64"/>
    <w:rsid w:val="00E04C30"/>
    <w:rsid w:val="00E06E17"/>
    <w:rsid w:val="00E07931"/>
    <w:rsid w:val="00E10FC3"/>
    <w:rsid w:val="00E11B0E"/>
    <w:rsid w:val="00E11D1A"/>
    <w:rsid w:val="00E12DFB"/>
    <w:rsid w:val="00E12EE7"/>
    <w:rsid w:val="00E13697"/>
    <w:rsid w:val="00E14633"/>
    <w:rsid w:val="00E15B63"/>
    <w:rsid w:val="00E234E5"/>
    <w:rsid w:val="00E267D5"/>
    <w:rsid w:val="00E302EA"/>
    <w:rsid w:val="00E3166E"/>
    <w:rsid w:val="00E34F9D"/>
    <w:rsid w:val="00E3549F"/>
    <w:rsid w:val="00E35546"/>
    <w:rsid w:val="00E35E5B"/>
    <w:rsid w:val="00E370DA"/>
    <w:rsid w:val="00E41541"/>
    <w:rsid w:val="00E44A76"/>
    <w:rsid w:val="00E45B0D"/>
    <w:rsid w:val="00E45CF9"/>
    <w:rsid w:val="00E47518"/>
    <w:rsid w:val="00E47B96"/>
    <w:rsid w:val="00E50305"/>
    <w:rsid w:val="00E504DD"/>
    <w:rsid w:val="00E5119C"/>
    <w:rsid w:val="00E51259"/>
    <w:rsid w:val="00E52D92"/>
    <w:rsid w:val="00E54D4C"/>
    <w:rsid w:val="00E5748D"/>
    <w:rsid w:val="00E57732"/>
    <w:rsid w:val="00E57D5C"/>
    <w:rsid w:val="00E60106"/>
    <w:rsid w:val="00E60B3C"/>
    <w:rsid w:val="00E6135A"/>
    <w:rsid w:val="00E61738"/>
    <w:rsid w:val="00E6546E"/>
    <w:rsid w:val="00E6677E"/>
    <w:rsid w:val="00E6743C"/>
    <w:rsid w:val="00E677E5"/>
    <w:rsid w:val="00E70CB7"/>
    <w:rsid w:val="00E70F64"/>
    <w:rsid w:val="00E7379B"/>
    <w:rsid w:val="00E7380A"/>
    <w:rsid w:val="00E758DC"/>
    <w:rsid w:val="00E75D58"/>
    <w:rsid w:val="00E76536"/>
    <w:rsid w:val="00E76A3C"/>
    <w:rsid w:val="00E81617"/>
    <w:rsid w:val="00E82F6B"/>
    <w:rsid w:val="00E835A3"/>
    <w:rsid w:val="00E8400F"/>
    <w:rsid w:val="00E845B0"/>
    <w:rsid w:val="00E84D7D"/>
    <w:rsid w:val="00E85306"/>
    <w:rsid w:val="00E85561"/>
    <w:rsid w:val="00E861D3"/>
    <w:rsid w:val="00E86EA6"/>
    <w:rsid w:val="00E911E0"/>
    <w:rsid w:val="00E92AAF"/>
    <w:rsid w:val="00E96222"/>
    <w:rsid w:val="00E96CA6"/>
    <w:rsid w:val="00E974C6"/>
    <w:rsid w:val="00EA097A"/>
    <w:rsid w:val="00EA2A1B"/>
    <w:rsid w:val="00EA360C"/>
    <w:rsid w:val="00EA3ACC"/>
    <w:rsid w:val="00EA45CF"/>
    <w:rsid w:val="00EA6F98"/>
    <w:rsid w:val="00EB1525"/>
    <w:rsid w:val="00EB1B3C"/>
    <w:rsid w:val="00EB2B10"/>
    <w:rsid w:val="00EB3EF6"/>
    <w:rsid w:val="00EB4372"/>
    <w:rsid w:val="00EB6285"/>
    <w:rsid w:val="00EB6E32"/>
    <w:rsid w:val="00EB6F16"/>
    <w:rsid w:val="00EC04FE"/>
    <w:rsid w:val="00EC076D"/>
    <w:rsid w:val="00EC2BDA"/>
    <w:rsid w:val="00EC3126"/>
    <w:rsid w:val="00EC4491"/>
    <w:rsid w:val="00EC4614"/>
    <w:rsid w:val="00EC6AE3"/>
    <w:rsid w:val="00EC6C27"/>
    <w:rsid w:val="00ED0FF0"/>
    <w:rsid w:val="00ED117C"/>
    <w:rsid w:val="00ED4D54"/>
    <w:rsid w:val="00ED5910"/>
    <w:rsid w:val="00ED5CB6"/>
    <w:rsid w:val="00ED6117"/>
    <w:rsid w:val="00ED6D01"/>
    <w:rsid w:val="00ED7F9A"/>
    <w:rsid w:val="00EE350E"/>
    <w:rsid w:val="00EE3A49"/>
    <w:rsid w:val="00EE53ED"/>
    <w:rsid w:val="00EE7592"/>
    <w:rsid w:val="00EF29C2"/>
    <w:rsid w:val="00EF4F84"/>
    <w:rsid w:val="00EF5173"/>
    <w:rsid w:val="00F019BB"/>
    <w:rsid w:val="00F01A66"/>
    <w:rsid w:val="00F02534"/>
    <w:rsid w:val="00F04AFC"/>
    <w:rsid w:val="00F06FA7"/>
    <w:rsid w:val="00F11D90"/>
    <w:rsid w:val="00F11DE0"/>
    <w:rsid w:val="00F13960"/>
    <w:rsid w:val="00F1746D"/>
    <w:rsid w:val="00F177B8"/>
    <w:rsid w:val="00F208FE"/>
    <w:rsid w:val="00F2112E"/>
    <w:rsid w:val="00F21A9F"/>
    <w:rsid w:val="00F236DF"/>
    <w:rsid w:val="00F25F97"/>
    <w:rsid w:val="00F26B30"/>
    <w:rsid w:val="00F26CF0"/>
    <w:rsid w:val="00F270B7"/>
    <w:rsid w:val="00F27651"/>
    <w:rsid w:val="00F318DA"/>
    <w:rsid w:val="00F3328E"/>
    <w:rsid w:val="00F345D9"/>
    <w:rsid w:val="00F36B6B"/>
    <w:rsid w:val="00F36F00"/>
    <w:rsid w:val="00F4003D"/>
    <w:rsid w:val="00F4013A"/>
    <w:rsid w:val="00F4235F"/>
    <w:rsid w:val="00F4244E"/>
    <w:rsid w:val="00F44AED"/>
    <w:rsid w:val="00F45650"/>
    <w:rsid w:val="00F45D31"/>
    <w:rsid w:val="00F5105E"/>
    <w:rsid w:val="00F516F6"/>
    <w:rsid w:val="00F5303F"/>
    <w:rsid w:val="00F53112"/>
    <w:rsid w:val="00F54BC4"/>
    <w:rsid w:val="00F55DE2"/>
    <w:rsid w:val="00F56698"/>
    <w:rsid w:val="00F57A04"/>
    <w:rsid w:val="00F60816"/>
    <w:rsid w:val="00F6086E"/>
    <w:rsid w:val="00F60E4C"/>
    <w:rsid w:val="00F6179B"/>
    <w:rsid w:val="00F617F5"/>
    <w:rsid w:val="00F61A29"/>
    <w:rsid w:val="00F62E13"/>
    <w:rsid w:val="00F6313E"/>
    <w:rsid w:val="00F719D9"/>
    <w:rsid w:val="00F72FE1"/>
    <w:rsid w:val="00F7523B"/>
    <w:rsid w:val="00F8212E"/>
    <w:rsid w:val="00F8458D"/>
    <w:rsid w:val="00F86C23"/>
    <w:rsid w:val="00F87932"/>
    <w:rsid w:val="00F87DC0"/>
    <w:rsid w:val="00F9185C"/>
    <w:rsid w:val="00F929B0"/>
    <w:rsid w:val="00F93F24"/>
    <w:rsid w:val="00F9549C"/>
    <w:rsid w:val="00F95AFA"/>
    <w:rsid w:val="00F96661"/>
    <w:rsid w:val="00F972D4"/>
    <w:rsid w:val="00F978DC"/>
    <w:rsid w:val="00FA09C3"/>
    <w:rsid w:val="00FA1FC6"/>
    <w:rsid w:val="00FA3474"/>
    <w:rsid w:val="00FA3898"/>
    <w:rsid w:val="00FA4530"/>
    <w:rsid w:val="00FA4629"/>
    <w:rsid w:val="00FA4CCD"/>
    <w:rsid w:val="00FA5552"/>
    <w:rsid w:val="00FA7C61"/>
    <w:rsid w:val="00FB1162"/>
    <w:rsid w:val="00FB1AB5"/>
    <w:rsid w:val="00FB1DC8"/>
    <w:rsid w:val="00FB1E1B"/>
    <w:rsid w:val="00FB2B02"/>
    <w:rsid w:val="00FB2CC3"/>
    <w:rsid w:val="00FB38AD"/>
    <w:rsid w:val="00FB7BBE"/>
    <w:rsid w:val="00FB7D4C"/>
    <w:rsid w:val="00FC3F8A"/>
    <w:rsid w:val="00FC4BB5"/>
    <w:rsid w:val="00FC4C25"/>
    <w:rsid w:val="00FC6438"/>
    <w:rsid w:val="00FD1A50"/>
    <w:rsid w:val="00FD3A06"/>
    <w:rsid w:val="00FD6CF7"/>
    <w:rsid w:val="00FE0B2F"/>
    <w:rsid w:val="00FE2B28"/>
    <w:rsid w:val="00FE4FEC"/>
    <w:rsid w:val="00FE60F8"/>
    <w:rsid w:val="00FE7DC2"/>
    <w:rsid w:val="00FF00A8"/>
    <w:rsid w:val="00FF030B"/>
    <w:rsid w:val="00FF2995"/>
    <w:rsid w:val="00FF4581"/>
    <w:rsid w:val="00FF4F4A"/>
    <w:rsid w:val="00FF4F5C"/>
    <w:rsid w:val="00FF5C26"/>
    <w:rsid w:val="00FF6669"/>
    <w:rsid w:val="00FF6B99"/>
    <w:rsid w:val="00FF7C35"/>
    <w:rsid w:val="0156BC84"/>
    <w:rsid w:val="015DA0FD"/>
    <w:rsid w:val="0189935B"/>
    <w:rsid w:val="01D696FA"/>
    <w:rsid w:val="0214F957"/>
    <w:rsid w:val="026180B4"/>
    <w:rsid w:val="02908DFF"/>
    <w:rsid w:val="02C8A155"/>
    <w:rsid w:val="02EAA5AD"/>
    <w:rsid w:val="03454786"/>
    <w:rsid w:val="034D3912"/>
    <w:rsid w:val="039E5EEE"/>
    <w:rsid w:val="03C67700"/>
    <w:rsid w:val="0422BCB0"/>
    <w:rsid w:val="04D27903"/>
    <w:rsid w:val="04EDBC56"/>
    <w:rsid w:val="058D8D62"/>
    <w:rsid w:val="05DC7C5F"/>
    <w:rsid w:val="0610E38E"/>
    <w:rsid w:val="06403C98"/>
    <w:rsid w:val="06B2608F"/>
    <w:rsid w:val="06BA7397"/>
    <w:rsid w:val="06CA5AD3"/>
    <w:rsid w:val="07DE22D3"/>
    <w:rsid w:val="082717A6"/>
    <w:rsid w:val="084406F2"/>
    <w:rsid w:val="0868B023"/>
    <w:rsid w:val="09244A01"/>
    <w:rsid w:val="09A5EA26"/>
    <w:rsid w:val="09D2BE4F"/>
    <w:rsid w:val="0B719388"/>
    <w:rsid w:val="0BDE7BE9"/>
    <w:rsid w:val="0C3F6C08"/>
    <w:rsid w:val="0C47F96B"/>
    <w:rsid w:val="0C647182"/>
    <w:rsid w:val="0CC3441D"/>
    <w:rsid w:val="0CCFF42B"/>
    <w:rsid w:val="0CF161D9"/>
    <w:rsid w:val="0D56F5F2"/>
    <w:rsid w:val="0DCEDFAF"/>
    <w:rsid w:val="0DD9E98A"/>
    <w:rsid w:val="0DEA7638"/>
    <w:rsid w:val="0DF185A8"/>
    <w:rsid w:val="0DF63D85"/>
    <w:rsid w:val="0E196B36"/>
    <w:rsid w:val="0E986DDC"/>
    <w:rsid w:val="0EF0CB93"/>
    <w:rsid w:val="0F5069E3"/>
    <w:rsid w:val="0F54724E"/>
    <w:rsid w:val="0F6D1E3C"/>
    <w:rsid w:val="0F7A6C70"/>
    <w:rsid w:val="0F9A0BAA"/>
    <w:rsid w:val="0FBE7727"/>
    <w:rsid w:val="0FC0024E"/>
    <w:rsid w:val="100BFAD3"/>
    <w:rsid w:val="100E9747"/>
    <w:rsid w:val="104FEE37"/>
    <w:rsid w:val="10992FAC"/>
    <w:rsid w:val="112062E2"/>
    <w:rsid w:val="11611733"/>
    <w:rsid w:val="11B4D18F"/>
    <w:rsid w:val="11C0E02B"/>
    <w:rsid w:val="12327EB7"/>
    <w:rsid w:val="123EAA44"/>
    <w:rsid w:val="1287A9AF"/>
    <w:rsid w:val="129CB142"/>
    <w:rsid w:val="12DA3909"/>
    <w:rsid w:val="12DF6466"/>
    <w:rsid w:val="12E2D224"/>
    <w:rsid w:val="131E6244"/>
    <w:rsid w:val="14149C7D"/>
    <w:rsid w:val="14594A93"/>
    <w:rsid w:val="14846717"/>
    <w:rsid w:val="149776DF"/>
    <w:rsid w:val="14CAB774"/>
    <w:rsid w:val="14FA4FED"/>
    <w:rsid w:val="154DA94A"/>
    <w:rsid w:val="157C8936"/>
    <w:rsid w:val="15A77C27"/>
    <w:rsid w:val="15CC0581"/>
    <w:rsid w:val="161772B7"/>
    <w:rsid w:val="166B7D30"/>
    <w:rsid w:val="1689D76C"/>
    <w:rsid w:val="16C1FB34"/>
    <w:rsid w:val="17315613"/>
    <w:rsid w:val="1787CAF3"/>
    <w:rsid w:val="178B41A3"/>
    <w:rsid w:val="17ACA7D9"/>
    <w:rsid w:val="17B543FB"/>
    <w:rsid w:val="17C2FF05"/>
    <w:rsid w:val="18475135"/>
    <w:rsid w:val="18EA216C"/>
    <w:rsid w:val="1940A32A"/>
    <w:rsid w:val="198BB5D7"/>
    <w:rsid w:val="1A24C388"/>
    <w:rsid w:val="1A7EE411"/>
    <w:rsid w:val="1A8A883E"/>
    <w:rsid w:val="1B1CE33F"/>
    <w:rsid w:val="1C8DCFE4"/>
    <w:rsid w:val="1C9DA486"/>
    <w:rsid w:val="1CAFBE1E"/>
    <w:rsid w:val="1D16E005"/>
    <w:rsid w:val="1D64EE59"/>
    <w:rsid w:val="1E4C7233"/>
    <w:rsid w:val="1EAA9B53"/>
    <w:rsid w:val="1F557B52"/>
    <w:rsid w:val="1F9173A2"/>
    <w:rsid w:val="1FC4A089"/>
    <w:rsid w:val="20090A67"/>
    <w:rsid w:val="20238D38"/>
    <w:rsid w:val="20B2276B"/>
    <w:rsid w:val="20CD82E5"/>
    <w:rsid w:val="20DA0459"/>
    <w:rsid w:val="2152C7AB"/>
    <w:rsid w:val="21FEAC92"/>
    <w:rsid w:val="22420302"/>
    <w:rsid w:val="2247EAB1"/>
    <w:rsid w:val="22B74A16"/>
    <w:rsid w:val="23062B24"/>
    <w:rsid w:val="2308D490"/>
    <w:rsid w:val="2317D31E"/>
    <w:rsid w:val="2351B55F"/>
    <w:rsid w:val="23B5B52B"/>
    <w:rsid w:val="23C4963A"/>
    <w:rsid w:val="24289BE6"/>
    <w:rsid w:val="25638654"/>
    <w:rsid w:val="258B207D"/>
    <w:rsid w:val="25B8B0B9"/>
    <w:rsid w:val="25C788EA"/>
    <w:rsid w:val="273D6B75"/>
    <w:rsid w:val="277BB97A"/>
    <w:rsid w:val="2795D448"/>
    <w:rsid w:val="27C5600D"/>
    <w:rsid w:val="280E4518"/>
    <w:rsid w:val="2880B193"/>
    <w:rsid w:val="28B4F4E0"/>
    <w:rsid w:val="28EA8787"/>
    <w:rsid w:val="2AA3EFEC"/>
    <w:rsid w:val="2AACC2A8"/>
    <w:rsid w:val="2AE30F7D"/>
    <w:rsid w:val="2AE82D77"/>
    <w:rsid w:val="2B2FAD4E"/>
    <w:rsid w:val="2BF87267"/>
    <w:rsid w:val="2C048F0F"/>
    <w:rsid w:val="2CA0F69A"/>
    <w:rsid w:val="2CC635C7"/>
    <w:rsid w:val="2CFABB2D"/>
    <w:rsid w:val="2E1445DA"/>
    <w:rsid w:val="2E37CAB6"/>
    <w:rsid w:val="2ED68C5E"/>
    <w:rsid w:val="2ED83005"/>
    <w:rsid w:val="2ED8DDB7"/>
    <w:rsid w:val="2F6782F3"/>
    <w:rsid w:val="2FA27A10"/>
    <w:rsid w:val="2FD95C96"/>
    <w:rsid w:val="304AE585"/>
    <w:rsid w:val="3094A920"/>
    <w:rsid w:val="30A4F9D0"/>
    <w:rsid w:val="30B9862E"/>
    <w:rsid w:val="31CBADDD"/>
    <w:rsid w:val="320A591A"/>
    <w:rsid w:val="3215ADF7"/>
    <w:rsid w:val="324E8378"/>
    <w:rsid w:val="327E7DF3"/>
    <w:rsid w:val="32A7C9DE"/>
    <w:rsid w:val="32E43162"/>
    <w:rsid w:val="3327166F"/>
    <w:rsid w:val="335756C0"/>
    <w:rsid w:val="3361685E"/>
    <w:rsid w:val="337B5ABF"/>
    <w:rsid w:val="33CC49E2"/>
    <w:rsid w:val="33F7E9E8"/>
    <w:rsid w:val="3478B68F"/>
    <w:rsid w:val="350C4B24"/>
    <w:rsid w:val="352A093E"/>
    <w:rsid w:val="35375D29"/>
    <w:rsid w:val="354B470D"/>
    <w:rsid w:val="35B8D774"/>
    <w:rsid w:val="366CD4E3"/>
    <w:rsid w:val="36CBE693"/>
    <w:rsid w:val="36F88C36"/>
    <w:rsid w:val="3717F226"/>
    <w:rsid w:val="377CB6D3"/>
    <w:rsid w:val="37BA5084"/>
    <w:rsid w:val="37D38C04"/>
    <w:rsid w:val="389FBB05"/>
    <w:rsid w:val="38CC661D"/>
    <w:rsid w:val="38DC5937"/>
    <w:rsid w:val="391ECBB6"/>
    <w:rsid w:val="397D9B2E"/>
    <w:rsid w:val="3A0297D3"/>
    <w:rsid w:val="3A36C76C"/>
    <w:rsid w:val="3AF1F146"/>
    <w:rsid w:val="3B3BE3E8"/>
    <w:rsid w:val="3C161C85"/>
    <w:rsid w:val="3C4D274D"/>
    <w:rsid w:val="3C892B45"/>
    <w:rsid w:val="3D088DF2"/>
    <w:rsid w:val="3D0E75CC"/>
    <w:rsid w:val="3D12BD52"/>
    <w:rsid w:val="3DDFA9C1"/>
    <w:rsid w:val="3E266D67"/>
    <w:rsid w:val="3EA4B6F7"/>
    <w:rsid w:val="3F362E07"/>
    <w:rsid w:val="3F80A249"/>
    <w:rsid w:val="3FE7F3DD"/>
    <w:rsid w:val="40581CF5"/>
    <w:rsid w:val="405E4C17"/>
    <w:rsid w:val="40BC2D87"/>
    <w:rsid w:val="40E59338"/>
    <w:rsid w:val="41CA5A89"/>
    <w:rsid w:val="42596A81"/>
    <w:rsid w:val="42661D6F"/>
    <w:rsid w:val="428E2711"/>
    <w:rsid w:val="42E954CC"/>
    <w:rsid w:val="4392734D"/>
    <w:rsid w:val="43EED994"/>
    <w:rsid w:val="442CA097"/>
    <w:rsid w:val="4479783A"/>
    <w:rsid w:val="44D6E2B1"/>
    <w:rsid w:val="44F61567"/>
    <w:rsid w:val="451FF223"/>
    <w:rsid w:val="454357FC"/>
    <w:rsid w:val="455688C3"/>
    <w:rsid w:val="45794C52"/>
    <w:rsid w:val="459860DB"/>
    <w:rsid w:val="45A0AFAB"/>
    <w:rsid w:val="45E5AA57"/>
    <w:rsid w:val="462CAE06"/>
    <w:rsid w:val="4661DCD8"/>
    <w:rsid w:val="46727D3B"/>
    <w:rsid w:val="46AF83A1"/>
    <w:rsid w:val="4756D3AF"/>
    <w:rsid w:val="47F4A904"/>
    <w:rsid w:val="48115529"/>
    <w:rsid w:val="4823FB77"/>
    <w:rsid w:val="48F27A30"/>
    <w:rsid w:val="493C01EA"/>
    <w:rsid w:val="4969E84F"/>
    <w:rsid w:val="49FDB472"/>
    <w:rsid w:val="4A24A22C"/>
    <w:rsid w:val="4A30680C"/>
    <w:rsid w:val="4A6314CF"/>
    <w:rsid w:val="4B1719A8"/>
    <w:rsid w:val="4B736031"/>
    <w:rsid w:val="4B768A76"/>
    <w:rsid w:val="4C2F1CA2"/>
    <w:rsid w:val="4C3B583A"/>
    <w:rsid w:val="4C845228"/>
    <w:rsid w:val="4CAF76D4"/>
    <w:rsid w:val="4D24FF40"/>
    <w:rsid w:val="4D365E0A"/>
    <w:rsid w:val="4D76DFCE"/>
    <w:rsid w:val="4D7B708B"/>
    <w:rsid w:val="4E3FDC21"/>
    <w:rsid w:val="4E73E244"/>
    <w:rsid w:val="4E93FF07"/>
    <w:rsid w:val="4EB410D9"/>
    <w:rsid w:val="4F12AE7C"/>
    <w:rsid w:val="4F19D232"/>
    <w:rsid w:val="4F861C3E"/>
    <w:rsid w:val="4FB217CC"/>
    <w:rsid w:val="4FB9B6D5"/>
    <w:rsid w:val="4FD635CB"/>
    <w:rsid w:val="4FFFBAE9"/>
    <w:rsid w:val="50155D2B"/>
    <w:rsid w:val="5076C698"/>
    <w:rsid w:val="50C81C4B"/>
    <w:rsid w:val="51188F60"/>
    <w:rsid w:val="5163C5CF"/>
    <w:rsid w:val="51864477"/>
    <w:rsid w:val="5218F9A5"/>
    <w:rsid w:val="524EBD93"/>
    <w:rsid w:val="527F5611"/>
    <w:rsid w:val="52874770"/>
    <w:rsid w:val="528F4E3D"/>
    <w:rsid w:val="52911F88"/>
    <w:rsid w:val="52BA76A6"/>
    <w:rsid w:val="534054D8"/>
    <w:rsid w:val="53474198"/>
    <w:rsid w:val="53B95BDE"/>
    <w:rsid w:val="53DBE7DC"/>
    <w:rsid w:val="54133EBA"/>
    <w:rsid w:val="545393CE"/>
    <w:rsid w:val="54816EC9"/>
    <w:rsid w:val="54F0946D"/>
    <w:rsid w:val="5582FC41"/>
    <w:rsid w:val="561392AA"/>
    <w:rsid w:val="563EB31D"/>
    <w:rsid w:val="56D76476"/>
    <w:rsid w:val="57957997"/>
    <w:rsid w:val="586DCCD9"/>
    <w:rsid w:val="58C50EBD"/>
    <w:rsid w:val="58FE8FC1"/>
    <w:rsid w:val="594D1176"/>
    <w:rsid w:val="5951A243"/>
    <w:rsid w:val="59575283"/>
    <w:rsid w:val="59AC9FBB"/>
    <w:rsid w:val="59CA4B69"/>
    <w:rsid w:val="5A688AFC"/>
    <w:rsid w:val="5A9BEA3B"/>
    <w:rsid w:val="5B526400"/>
    <w:rsid w:val="5BC58846"/>
    <w:rsid w:val="5BF26884"/>
    <w:rsid w:val="5C01432D"/>
    <w:rsid w:val="5C6B66EE"/>
    <w:rsid w:val="5CCB22EF"/>
    <w:rsid w:val="5D3EC714"/>
    <w:rsid w:val="5DBEA80D"/>
    <w:rsid w:val="5F09CFA4"/>
    <w:rsid w:val="5FC3B1C1"/>
    <w:rsid w:val="60014CB9"/>
    <w:rsid w:val="600A85B5"/>
    <w:rsid w:val="60CD242C"/>
    <w:rsid w:val="616C299F"/>
    <w:rsid w:val="6198EC36"/>
    <w:rsid w:val="61DE6693"/>
    <w:rsid w:val="61E0B9AD"/>
    <w:rsid w:val="62290A70"/>
    <w:rsid w:val="6248EED4"/>
    <w:rsid w:val="624FFE44"/>
    <w:rsid w:val="62506DC9"/>
    <w:rsid w:val="62D8BD32"/>
    <w:rsid w:val="635F56DA"/>
    <w:rsid w:val="63CE4ADD"/>
    <w:rsid w:val="647377BB"/>
    <w:rsid w:val="64938CF8"/>
    <w:rsid w:val="64D46A26"/>
    <w:rsid w:val="64ECF55D"/>
    <w:rsid w:val="6573145A"/>
    <w:rsid w:val="659121A1"/>
    <w:rsid w:val="659851FF"/>
    <w:rsid w:val="65EA6D11"/>
    <w:rsid w:val="660E2365"/>
    <w:rsid w:val="66552366"/>
    <w:rsid w:val="6692D7FC"/>
    <w:rsid w:val="66B2BD8C"/>
    <w:rsid w:val="66BC13B5"/>
    <w:rsid w:val="66D4F86F"/>
    <w:rsid w:val="67164B13"/>
    <w:rsid w:val="67757DC3"/>
    <w:rsid w:val="67F5CCCF"/>
    <w:rsid w:val="69E2F76C"/>
    <w:rsid w:val="6A0BF3DC"/>
    <w:rsid w:val="6A0E1DC5"/>
    <w:rsid w:val="6A79AEAD"/>
    <w:rsid w:val="6A89E15F"/>
    <w:rsid w:val="6AC6E2D5"/>
    <w:rsid w:val="6AE6188E"/>
    <w:rsid w:val="6B4A8808"/>
    <w:rsid w:val="6B89D13A"/>
    <w:rsid w:val="6B9F55EC"/>
    <w:rsid w:val="6BC669F0"/>
    <w:rsid w:val="6BC9C795"/>
    <w:rsid w:val="6BF5EFD1"/>
    <w:rsid w:val="6C3106A9"/>
    <w:rsid w:val="6C4C544D"/>
    <w:rsid w:val="6D856CAC"/>
    <w:rsid w:val="6E154900"/>
    <w:rsid w:val="6E5D3817"/>
    <w:rsid w:val="6E7F95D6"/>
    <w:rsid w:val="6E85DF80"/>
    <w:rsid w:val="6F23E6AA"/>
    <w:rsid w:val="6F96AD7D"/>
    <w:rsid w:val="6FB6652B"/>
    <w:rsid w:val="70640A23"/>
    <w:rsid w:val="70D126B2"/>
    <w:rsid w:val="71970C01"/>
    <w:rsid w:val="72F9F640"/>
    <w:rsid w:val="73079BC8"/>
    <w:rsid w:val="7341D0E0"/>
    <w:rsid w:val="7399013A"/>
    <w:rsid w:val="73AAD61C"/>
    <w:rsid w:val="73BE9F77"/>
    <w:rsid w:val="73C26645"/>
    <w:rsid w:val="74583814"/>
    <w:rsid w:val="750D2004"/>
    <w:rsid w:val="75A470F6"/>
    <w:rsid w:val="75A49EA9"/>
    <w:rsid w:val="75C29795"/>
    <w:rsid w:val="76259B03"/>
    <w:rsid w:val="763B212C"/>
    <w:rsid w:val="769A401E"/>
    <w:rsid w:val="76AC0FDE"/>
    <w:rsid w:val="7759D58A"/>
    <w:rsid w:val="77648D90"/>
    <w:rsid w:val="7839A9EF"/>
    <w:rsid w:val="78629A09"/>
    <w:rsid w:val="78FE0719"/>
    <w:rsid w:val="79C30666"/>
    <w:rsid w:val="79D62154"/>
    <w:rsid w:val="7A0984EE"/>
    <w:rsid w:val="7AAF674D"/>
    <w:rsid w:val="7AC62D43"/>
    <w:rsid w:val="7AEA5102"/>
    <w:rsid w:val="7AF1EA08"/>
    <w:rsid w:val="7B1D6464"/>
    <w:rsid w:val="7B440E9F"/>
    <w:rsid w:val="7B4457F8"/>
    <w:rsid w:val="7B5EA836"/>
    <w:rsid w:val="7BEF7DD0"/>
    <w:rsid w:val="7C136269"/>
    <w:rsid w:val="7C694360"/>
    <w:rsid w:val="7CF94AAE"/>
    <w:rsid w:val="7D601F20"/>
    <w:rsid w:val="7D96F3A3"/>
    <w:rsid w:val="7DF3788D"/>
    <w:rsid w:val="7E253E46"/>
    <w:rsid w:val="7E93F18D"/>
    <w:rsid w:val="7EB344BC"/>
    <w:rsid w:val="7F11A510"/>
    <w:rsid w:val="7F446621"/>
    <w:rsid w:val="7F6FB5A5"/>
    <w:rsid w:val="7F9B9085"/>
    <w:rsid w:val="7FA2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8AC142"/>
  <w15:chartTrackingRefBased/>
  <w15:docId w15:val="{C898673F-4A83-4403-9838-DC629739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2152C7AB"/>
    <w:rPr>
      <w:rFonts w:ascii="Tahoma" w:hAnsi="Tahoma" w:cs="Tahom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uiPriority w:val="9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rFonts w:ascii="Arial" w:eastAsia="Times New Roman" w:hAnsi="Arial" w:cs="Aria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0"/>
      <w:szCs w:val="20"/>
      <w:lang w:eastAsia="ar-SA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i w:val="0"/>
      <w:sz w:val="20"/>
      <w:szCs w:val="20"/>
    </w:rPr>
  </w:style>
  <w:style w:type="character" w:customStyle="1" w:styleId="WW8Num7z1">
    <w:name w:val="WW8Num7z1"/>
    <w:rPr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20"/>
      <w:szCs w:val="20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10z0">
    <w:name w:val="WW8Num10z0"/>
    <w:rPr>
      <w:rFonts w:ascii="Arial" w:hAnsi="Arial" w:cs="Arial"/>
      <w:b/>
      <w:bCs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Tahoma" w:eastAsia="Times New Roman" w:hAnsi="Tahoma" w:cs="Tahoma"/>
      <w:b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16z0">
    <w:name w:val="WW8Num1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17z0">
    <w:name w:val="WW8Num17z0"/>
    <w:rPr>
      <w:rFonts w:ascii="Arial" w:eastAsia="Times New Roman" w:hAnsi="Arial" w:cs="Arial"/>
      <w:b w:val="0"/>
      <w:bCs w:val="0"/>
    </w:rPr>
  </w:style>
  <w:style w:type="character" w:customStyle="1" w:styleId="WW8Num17z1">
    <w:name w:val="WW8Num17z1"/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WW8Num17z2">
    <w:name w:val="WW8Num17z2"/>
    <w:rPr>
      <w:rFonts w:ascii="Arial" w:eastAsia="Times New Roman" w:hAnsi="Arial" w:cs="Arial"/>
    </w:rPr>
  </w:style>
  <w:style w:type="character" w:customStyle="1" w:styleId="WW8Num17z3">
    <w:name w:val="WW8Num17z3"/>
    <w:rPr>
      <w:b/>
      <w:bCs/>
    </w:rPr>
  </w:style>
  <w:style w:type="character" w:customStyle="1" w:styleId="WW8Num17z4">
    <w:name w:val="WW8Num17z4"/>
    <w:rPr>
      <w:rFonts w:hint="default"/>
    </w:rPr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8z4">
    <w:name w:val="WW8Num18z4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0z0">
    <w:name w:val="WW8Num20z0"/>
    <w:rPr>
      <w:rFonts w:ascii="Liberation Serif" w:hAnsi="Liberation Serif" w:cs="Liberation Serif"/>
    </w:rPr>
  </w:style>
  <w:style w:type="character" w:customStyle="1" w:styleId="WW8Num21z0">
    <w:name w:val="WW8Num21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2z0">
    <w:name w:val="WW8Num22z0"/>
    <w:rPr>
      <w:b/>
      <w:bCs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Tahoma" w:eastAsia="Times New Roman" w:hAnsi="Tahoma" w:cs="Tahoma"/>
    </w:rPr>
  </w:style>
  <w:style w:type="character" w:customStyle="1" w:styleId="WW8Num23z2">
    <w:name w:val="WW8Num23z2"/>
    <w:rPr>
      <w:rFonts w:ascii="Arial" w:hAnsi="Arial" w:cs="Arial"/>
      <w:b/>
      <w:sz w:val="20"/>
      <w:szCs w:val="2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/>
      <w:bCs/>
      <w:sz w:val="20"/>
      <w:szCs w:val="20"/>
    </w:rPr>
  </w:style>
  <w:style w:type="character" w:customStyle="1" w:styleId="WW8Num24z1">
    <w:name w:val="WW8Num24z1"/>
    <w:rPr>
      <w:rFonts w:hint="default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5z1">
    <w:name w:val="WW8Num25z1"/>
    <w:rPr>
      <w:rFonts w:hint="default"/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b/>
      <w:bCs/>
      <w:sz w:val="20"/>
      <w:szCs w:val="20"/>
      <w:highlight w:val="yellow"/>
    </w:rPr>
  </w:style>
  <w:style w:type="character" w:customStyle="1" w:styleId="WW8Num26z1">
    <w:name w:val="WW8Num26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8z0">
    <w:name w:val="WW8Num28z0"/>
    <w:rPr>
      <w:rFonts w:ascii="Liberation Serif" w:hAnsi="Liberation Serif" w:cs="Liberation Serif"/>
    </w:rPr>
  </w:style>
  <w:style w:type="character" w:customStyle="1" w:styleId="WW8Num29z0">
    <w:name w:val="WW8Num29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29z1">
    <w:name w:val="WW8Num29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4">
    <w:name w:val="WW8Num29z4"/>
    <w:rPr>
      <w:rFonts w:ascii="Symbol" w:hAnsi="Symbol" w:cs="Symbol" w:hint="default"/>
      <w:sz w:val="24"/>
      <w:szCs w:val="24"/>
    </w:rPr>
  </w:style>
  <w:style w:type="character" w:customStyle="1" w:styleId="WW8Num30z0">
    <w:name w:val="WW8Num30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30z1">
    <w:name w:val="WW8Num30z1"/>
    <w:rPr>
      <w:rFonts w:ascii="Arial" w:hAnsi="Arial" w:cs="Arial" w:hint="default"/>
      <w:b/>
      <w:bCs/>
      <w:i/>
      <w:sz w:val="20"/>
      <w:szCs w:val="20"/>
      <w:lang w:eastAsia="ar-SA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</w:style>
  <w:style w:type="character" w:customStyle="1" w:styleId="WW8Num31z3">
    <w:name w:val="WW8Num31z3"/>
    <w:rPr>
      <w:rFonts w:ascii="Arial" w:hAnsi="Arial" w:cs="Arial"/>
      <w:b/>
      <w:bCs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33z0">
    <w:name w:val="WW8Num33z0"/>
    <w:rPr>
      <w:rFonts w:hint="default"/>
      <w:b/>
      <w:bCs/>
    </w:rPr>
  </w:style>
  <w:style w:type="character" w:customStyle="1" w:styleId="WW8Num34z0">
    <w:name w:val="WW8Num34z0"/>
    <w:rPr>
      <w:rFonts w:ascii="Arial" w:hAnsi="Arial" w:cs="Arial" w:hint="default"/>
      <w:b/>
      <w:bCs/>
      <w:sz w:val="20"/>
      <w:szCs w:val="20"/>
    </w:rPr>
  </w:style>
  <w:style w:type="character" w:customStyle="1" w:styleId="WW8Num35z0">
    <w:name w:val="WW8Num35z0"/>
    <w:rPr>
      <w:rFonts w:ascii="Tahoma" w:hAnsi="Tahoma" w:cs="Tahoma" w:hint="default"/>
      <w:b/>
      <w:bCs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  <w:rPr>
      <w:rFonts w:ascii="Arial" w:hAnsi="Arial" w:cs="Arial"/>
      <w:b/>
      <w:bCs/>
      <w:sz w:val="20"/>
      <w:szCs w:val="20"/>
    </w:rPr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  <w:rPr>
      <w:rFonts w:ascii="Arial" w:hAnsi="Arial" w:cs="Arial"/>
      <w:b/>
      <w:bCs/>
      <w:sz w:val="20"/>
      <w:szCs w:val="20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38z0">
    <w:name w:val="WW8Num38z0"/>
    <w:rPr>
      <w:b/>
      <w:bCs/>
    </w:rPr>
  </w:style>
  <w:style w:type="character" w:customStyle="1" w:styleId="WW8Num38z1">
    <w:name w:val="WW8Num38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  <w:bCs/>
      <w:highlight w:val="yellow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5z1">
    <w:name w:val="WW8Num5z1"/>
    <w:rPr>
      <w:rFonts w:ascii="Arial" w:eastAsia="Times New Roman" w:hAnsi="Arial" w:cs="Aria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b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  <w:rPr>
      <w:rFonts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3">
    <w:name w:val="WW8Num18z3"/>
    <w:rPr>
      <w:b/>
      <w:bCs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9z4">
    <w:name w:val="WW8Num19z4"/>
    <w:rPr>
      <w:rFonts w:ascii="Symbol" w:hAnsi="Symbol" w:cs="Symbol" w:hint="default"/>
      <w:sz w:val="24"/>
      <w:szCs w:val="24"/>
    </w:rPr>
  </w:style>
  <w:style w:type="character" w:customStyle="1" w:styleId="WW8Num24z2">
    <w:name w:val="WW8Num24z2"/>
    <w:rPr>
      <w:rFonts w:ascii="Arial" w:hAnsi="Arial" w:cs="Arial"/>
      <w:b/>
      <w:sz w:val="20"/>
      <w:szCs w:val="20"/>
    </w:rPr>
  </w:style>
  <w:style w:type="character" w:customStyle="1" w:styleId="WW8Num27z1">
    <w:name w:val="WW8Num27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0z2">
    <w:name w:val="WW8Num30z2"/>
    <w:rPr>
      <w:rFonts w:hint="default"/>
    </w:rPr>
  </w:style>
  <w:style w:type="character" w:customStyle="1" w:styleId="WW8Num32z1">
    <w:name w:val="WW8Num32z1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  <w:rPr>
      <w:rFonts w:ascii="Arial" w:hAnsi="Arial" w:cs="Arial"/>
      <w:b/>
      <w:bCs/>
      <w:sz w:val="20"/>
      <w:szCs w:val="20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Arial" w:hAnsi="Arial" w:cs="Arial"/>
      <w:b/>
      <w:bCs/>
      <w:sz w:val="20"/>
      <w:szCs w:val="2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z1">
    <w:name w:val="WW8Num3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3">
    <w:name w:val="WW8Num11z3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ascii="Tahoma" w:hAnsi="Tahoma" w:cs="Tahoma" w:hint="default"/>
      <w:b w:val="0"/>
      <w:bCs w:val="0"/>
      <w:sz w:val="20"/>
      <w:szCs w:val="20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42z4">
    <w:name w:val="WW8Num42z4"/>
    <w:rPr>
      <w:rFonts w:ascii="Symbol" w:hAnsi="Symbol" w:cs="Symbol" w:hint="default"/>
      <w:sz w:val="24"/>
      <w:szCs w:val="24"/>
    </w:rPr>
  </w:style>
  <w:style w:type="character" w:customStyle="1" w:styleId="WW8Num43z0">
    <w:name w:val="WW8Num43z0"/>
    <w:rPr>
      <w:rFonts w:ascii="Arial" w:hAnsi="Arial" w:cs="Arial" w:hint="default"/>
      <w:b/>
      <w:bCs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Tahoma" w:eastAsia="Times New Roman" w:hAnsi="Tahoma" w:cs="Tahoma"/>
    </w:rPr>
  </w:style>
  <w:style w:type="character" w:customStyle="1" w:styleId="WW8Num48z2">
    <w:name w:val="WW8Num48z2"/>
    <w:rPr>
      <w:rFonts w:ascii="Arial" w:hAnsi="Arial" w:cs="Arial"/>
      <w:b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  <w:b/>
      <w:bCs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 w:hint="default"/>
      <w:b/>
      <w:bCs/>
      <w:sz w:val="20"/>
      <w:szCs w:val="20"/>
    </w:rPr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4z1">
    <w:name w:val="WW8Num54z1"/>
    <w:rPr>
      <w:rFonts w:hint="default"/>
      <w:b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  <w:b/>
      <w:bCs/>
      <w:sz w:val="20"/>
      <w:szCs w:val="20"/>
    </w:rPr>
  </w:style>
  <w:style w:type="character" w:customStyle="1" w:styleId="WW8Num55z1">
    <w:name w:val="WW8Num55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8z0">
    <w:name w:val="WW8Num58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58z1">
    <w:name w:val="WW8Num58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8z2">
    <w:name w:val="WW8Num58z2"/>
    <w:rPr>
      <w:rFonts w:hint="default"/>
    </w:rPr>
  </w:style>
  <w:style w:type="character" w:customStyle="1" w:styleId="WW8Num58z4">
    <w:name w:val="WW8Num58z4"/>
    <w:rPr>
      <w:rFonts w:ascii="Symbol" w:hAnsi="Symbol" w:cs="Symbol" w:hint="default"/>
      <w:sz w:val="24"/>
      <w:szCs w:val="24"/>
    </w:rPr>
  </w:style>
  <w:style w:type="character" w:customStyle="1" w:styleId="WW8Num59z0">
    <w:name w:val="WW8Num59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59z1">
    <w:name w:val="WW8Num59z1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rFonts w:hint="default"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Arial" w:hAnsi="Arial" w:cs="Arial"/>
      <w:b/>
      <w:bCs/>
      <w:sz w:val="20"/>
      <w:szCs w:val="2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/>
      <w:bCs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Arial" w:hAnsi="Arial" w:cs="Arial" w:hint="default"/>
      <w:b/>
      <w:bCs/>
      <w:sz w:val="20"/>
      <w:szCs w:val="20"/>
    </w:rPr>
  </w:style>
  <w:style w:type="character" w:customStyle="1" w:styleId="WW8Num66z1">
    <w:name w:val="WW8Num66z1"/>
    <w:rPr>
      <w:rFonts w:ascii="Tahoma" w:eastAsia="Times New Roman" w:hAnsi="Tahoma" w:cs="Tahoma" w:hint="default"/>
      <w:b/>
      <w:bCs/>
      <w:i w:val="0"/>
      <w:iCs w:val="0"/>
      <w:color w:val="auto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ahoma" w:hAnsi="Tahoma" w:cs="Tahoma" w:hint="default"/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  <w:rPr>
      <w:rFonts w:ascii="Arial" w:hAnsi="Arial" w:cs="Arial"/>
      <w:b/>
      <w:bCs/>
      <w:sz w:val="20"/>
      <w:szCs w:val="20"/>
    </w:rPr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b/>
      <w:bCs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2">
    <w:name w:val="Domyślna czcionka akapitu2"/>
  </w:style>
  <w:style w:type="character" w:customStyle="1" w:styleId="Nagwek1Znak1">
    <w:name w:val="Nagłówek 1 Znak1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1">
    <w:name w:val="Nagłówek 2 Znak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1">
    <w:name w:val="Nagłówek 4 Znak1"/>
    <w:rPr>
      <w:rFonts w:ascii="Calibri" w:hAnsi="Calibri" w:cs="Calibri"/>
      <w:b/>
      <w:bCs/>
      <w:sz w:val="28"/>
      <w:szCs w:val="28"/>
    </w:rPr>
  </w:style>
  <w:style w:type="character" w:styleId="Numerstrony">
    <w:name w:val="page number"/>
    <w:basedOn w:val="Domylnaczcionkaakapitu2"/>
  </w:style>
  <w:style w:type="character" w:customStyle="1" w:styleId="StopkaZnak1">
    <w:name w:val="Stopka Znak1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Arial" w:hAnsi="Arial" w:cs="Arial"/>
    </w:rPr>
  </w:style>
  <w:style w:type="character" w:customStyle="1" w:styleId="TekstdymkaZnak1">
    <w:name w:val="Tekst dymka Znak1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Cambria" w:hAnsi="Cambria" w:cs="Cambria"/>
      <w:b/>
      <w:bCs/>
      <w:color w:val="4F81BD"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Tekstpodstawowy2Znak">
    <w:name w:val="Tekst podstawowy 2 Znak"/>
    <w:rPr>
      <w:b/>
      <w:bCs/>
      <w:sz w:val="22"/>
      <w:szCs w:val="22"/>
    </w:rPr>
  </w:style>
  <w:style w:type="character" w:customStyle="1" w:styleId="TekstpodstawowyZnak1">
    <w:name w:val="Tekst podstawowy Znak1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kstkomentarzaZnak">
    <w:name w:val="Tekst komentarza Znak"/>
    <w:basedOn w:val="Domylnaczcionkaakapitu2"/>
  </w:style>
  <w:style w:type="character" w:customStyle="1" w:styleId="TematkomentarzaZnak1">
    <w:name w:val="Temat komentarza Znak1"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Nagwek1Znak">
    <w:name w:val="Nagłówek 1 Znak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Calibri" w:hAnsi="Calibri" w:cs="Calibri"/>
      <w:b/>
      <w:bCs/>
      <w:sz w:val="28"/>
      <w:szCs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ormalBoldChar">
    <w:name w:val="NormalBold Char"/>
    <w:rPr>
      <w:rFonts w:ascii="Times New Roman" w:hAnsi="Times New Roman" w:cs="Times New Roman"/>
      <w:b/>
      <w:bCs/>
      <w:sz w:val="22"/>
      <w:szCs w:val="22"/>
    </w:rPr>
  </w:style>
  <w:style w:type="character" w:customStyle="1" w:styleId="DeltaViewInsertion">
    <w:name w:val="DeltaView Insertion"/>
    <w:rPr>
      <w:b/>
      <w:bCs/>
      <w:i/>
      <w:iCs/>
      <w:spacing w:val="0"/>
    </w:rPr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zwciciemZnak">
    <w:name w:val="Tekst podstawowy z wcięciem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wciciem2Znak">
    <w:name w:val="Tekst podstawowy z wcięciem 2 Znak"/>
    <w:rPr>
      <w:sz w:val="24"/>
      <w:szCs w:val="24"/>
    </w:rPr>
  </w:style>
  <w:style w:type="character" w:customStyle="1" w:styleId="apple-converted-space">
    <w:name w:val="apple-converted-space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Preambuła,T_SZ_List Paragraph,sw tekst,CW_Lista,Wypunktowanie,L1,Numerowanie,Akapit z listą BS,lp1,HŁ_Bullet1,nr3,normalny tekst,Akapit z list¹,BulletC,Wyliczanie,Obiekt,Akapit z listą31,Bullets,List Paragraph1,List Paragraph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rPr>
      <w:sz w:val="16"/>
      <w:szCs w:val="16"/>
    </w:rPr>
  </w:style>
  <w:style w:type="paragraph" w:customStyle="1" w:styleId="Akapitzlist1">
    <w:name w:val="Akapit z listą1"/>
    <w:basedOn w:val="Normalny"/>
    <w:pPr>
      <w:ind w:left="708"/>
    </w:pPr>
    <w:rPr>
      <w:sz w:val="20"/>
      <w:szCs w:val="20"/>
    </w:rPr>
  </w:style>
  <w:style w:type="paragraph" w:customStyle="1" w:styleId="Tekstpodstawowy23">
    <w:name w:val="Tekst podstawowy 23"/>
    <w:basedOn w:val="Normalny"/>
    <w:rPr>
      <w:b/>
      <w:bCs/>
      <w:sz w:val="22"/>
      <w:szCs w:val="22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aragraf">
    <w:name w:val="Paragraf"/>
    <w:basedOn w:val="Normalny"/>
    <w:next w:val="Ustpnumerowany"/>
    <w:pPr>
      <w:keepNext/>
      <w:numPr>
        <w:numId w:val="8"/>
      </w:numPr>
      <w:spacing w:before="600" w:after="180"/>
      <w:jc w:val="both"/>
    </w:pPr>
    <w:rPr>
      <w:rFonts w:ascii="Palatino Linotype" w:hAnsi="Palatino Linotype" w:cs="Palatino Linotype"/>
      <w:b/>
      <w:bCs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Ustp">
    <w:name w:val="Ustęp"/>
    <w:basedOn w:val="Normalny"/>
    <w:pPr>
      <w:numPr>
        <w:numId w:val="5"/>
      </w:numPr>
      <w:spacing w:before="120"/>
      <w:jc w:val="both"/>
    </w:pPr>
    <w:rPr>
      <w:rFonts w:ascii="Palatino Linotype" w:hAnsi="Palatino Linotype" w:cs="Palatino Linotype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32">
    <w:name w:val="Tekst podstawowy 32"/>
    <w:basedOn w:val="Normalny"/>
    <w:rPr>
      <w:b/>
      <w:bCs/>
    </w:rPr>
  </w:style>
  <w:style w:type="paragraph" w:customStyle="1" w:styleId="Tekstpodstawowy21">
    <w:name w:val="Tekst podstawowy 21"/>
    <w:basedOn w:val="Normalny"/>
    <w:pPr>
      <w:spacing w:line="160" w:lineRule="atLeast"/>
      <w:jc w:val="center"/>
    </w:pPr>
    <w:rPr>
      <w:b/>
      <w:bCs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Default">
    <w:name w:val="Default"/>
    <w:qFormat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spacing w:line="160" w:lineRule="atLeast"/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default0">
    <w:name w:val="default"/>
    <w:basedOn w:val="Normalny"/>
    <w:pPr>
      <w:spacing w:before="280" w:after="280"/>
    </w:pPr>
  </w:style>
  <w:style w:type="paragraph" w:customStyle="1" w:styleId="NormalBold">
    <w:name w:val="NormalBold"/>
    <w:basedOn w:val="Normalny"/>
    <w:pPr>
      <w:widowControl w:val="0"/>
    </w:pPr>
    <w:rPr>
      <w:b/>
      <w:bCs/>
      <w:sz w:val="22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</w:style>
  <w:style w:type="paragraph" w:customStyle="1" w:styleId="NormalLeft">
    <w:name w:val="Normal Left"/>
    <w:basedOn w:val="Normalny"/>
    <w:pPr>
      <w:spacing w:before="120" w:after="120"/>
    </w:pPr>
  </w:style>
  <w:style w:type="paragraph" w:customStyle="1" w:styleId="Tiret0">
    <w:name w:val="Tiret 0"/>
    <w:basedOn w:val="Normalny"/>
    <w:uiPriority w:val="99"/>
    <w:pPr>
      <w:numPr>
        <w:numId w:val="7"/>
      </w:numPr>
      <w:spacing w:before="120" w:after="120"/>
      <w:jc w:val="both"/>
    </w:pPr>
  </w:style>
  <w:style w:type="paragraph" w:customStyle="1" w:styleId="Tiret1">
    <w:name w:val="Tiret 1"/>
    <w:basedOn w:val="Normalny"/>
    <w:pPr>
      <w:numPr>
        <w:numId w:val="6"/>
      </w:numPr>
      <w:spacing w:before="120" w:after="120"/>
      <w:jc w:val="both"/>
    </w:pPr>
  </w:style>
  <w:style w:type="paragraph" w:customStyle="1" w:styleId="NumPar1">
    <w:name w:val="NumPar 1"/>
    <w:basedOn w:val="Normalny"/>
    <w:next w:val="Text1"/>
    <w:pPr>
      <w:numPr>
        <w:numId w:val="4"/>
      </w:numPr>
      <w:spacing w:before="120" w:after="120"/>
      <w:jc w:val="both"/>
    </w:p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b/>
      <w:bCs/>
      <w:u w:val="single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SimSun"/>
      <w:kern w:val="1"/>
      <w:sz w:val="24"/>
      <w:szCs w:val="24"/>
      <w:lang w:eastAsia="zh-CN" w:bidi="hi-IN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Listapunktowana3">
    <w:name w:val="List Bullet 3"/>
    <w:basedOn w:val="Normalny"/>
    <w:pPr>
      <w:ind w:left="849" w:hanging="283"/>
      <w:contextualSpacing/>
    </w:pPr>
  </w:style>
  <w:style w:type="paragraph" w:styleId="Listapunktowana4">
    <w:name w:val="List Bullet 4"/>
    <w:basedOn w:val="Normalny"/>
    <w:pPr>
      <w:ind w:left="1132" w:hanging="283"/>
      <w:contextualSpacing/>
    </w:pPr>
  </w:style>
  <w:style w:type="paragraph" w:styleId="Listapunktowana5">
    <w:name w:val="List Bullet 5"/>
    <w:basedOn w:val="Normalny"/>
    <w:pPr>
      <w:ind w:left="1415" w:hanging="283"/>
      <w:contextualSpacing/>
    </w:pPr>
  </w:style>
  <w:style w:type="paragraph" w:customStyle="1" w:styleId="Lista-kontynuacja21">
    <w:name w:val="Lista - kontynuacja 21"/>
    <w:basedOn w:val="Normalny"/>
    <w:pPr>
      <w:spacing w:after="120"/>
      <w:ind w:left="566"/>
      <w:contextualSpacing/>
    </w:pPr>
  </w:style>
  <w:style w:type="paragraph" w:customStyle="1" w:styleId="Lista-kontynuacja31">
    <w:name w:val="Lista - kontynuacja 31"/>
    <w:basedOn w:val="Normalny"/>
    <w:pPr>
      <w:spacing w:after="120"/>
      <w:ind w:left="849"/>
      <w:contextualSpacing/>
    </w:pPr>
  </w:style>
  <w:style w:type="paragraph" w:customStyle="1" w:styleId="Tekstpodstawowyzwciciem1">
    <w:name w:val="Tekst podstawowy z wcięciem1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Poprawka">
    <w:name w:val="Revision"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rsid w:val="2152C7AB"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7E13CB"/>
    <w:pPr>
      <w:ind w:left="720"/>
      <w:contextualSpacing/>
    </w:pPr>
    <w:rPr>
      <w:color w:val="00000A"/>
      <w:kern w:val="1"/>
    </w:rPr>
  </w:style>
  <w:style w:type="character" w:styleId="Odwoaniedokomentarza">
    <w:name w:val="annotation reference"/>
    <w:unhideWhenUsed/>
    <w:rsid w:val="00584F3D"/>
    <w:rPr>
      <w:sz w:val="16"/>
      <w:szCs w:val="16"/>
    </w:rPr>
  </w:style>
  <w:style w:type="paragraph" w:styleId="Tekstkomentarza">
    <w:name w:val="annotation text"/>
    <w:basedOn w:val="Normalny"/>
    <w:link w:val="TekstkomentarzaZnak2"/>
    <w:unhideWhenUsed/>
    <w:rsid w:val="00584F3D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584F3D"/>
    <w:rPr>
      <w:rFonts w:ascii="Tahoma" w:hAnsi="Tahoma" w:cs="Tahoma"/>
      <w:lang w:eastAsia="zh-CN"/>
    </w:rPr>
  </w:style>
  <w:style w:type="character" w:customStyle="1" w:styleId="AkapitzlistZnak">
    <w:name w:val="Akapit z listą Znak"/>
    <w:aliases w:val="Preambuła Znak,T_SZ_List Paragraph Znak,sw tekst Znak,CW_Lista Znak,Wypunktowanie Znak,L1 Znak,Numerowanie Znak,Akapit z listą BS Znak,lp1 Znak,HŁ_Bullet1 Znak,nr3 Znak,normalny tekst Znak,Akapit z list¹ Znak,BulletC Znak,Obiekt Znak"/>
    <w:link w:val="Akapitzlist"/>
    <w:uiPriority w:val="34"/>
    <w:qFormat/>
    <w:locked/>
    <w:rsid w:val="00AF6EDF"/>
    <w:rPr>
      <w:rFonts w:ascii="Tahoma" w:hAnsi="Tahoma" w:cs="Tahoma"/>
      <w:sz w:val="24"/>
      <w:szCs w:val="24"/>
      <w:lang w:eastAsia="zh-CN"/>
    </w:rPr>
  </w:style>
  <w:style w:type="character" w:styleId="Nierozpoznanawzmianka">
    <w:name w:val="Unresolved Mention"/>
    <w:uiPriority w:val="99"/>
    <w:unhideWhenUsed/>
    <w:rsid w:val="00517A84"/>
    <w:rPr>
      <w:color w:val="605E5C"/>
      <w:shd w:val="clear" w:color="auto" w:fill="E1DFDD"/>
    </w:rPr>
  </w:style>
  <w:style w:type="numbering" w:customStyle="1" w:styleId="WW8Num23">
    <w:name w:val="WW8Num23"/>
    <w:basedOn w:val="Bezlisty"/>
    <w:rsid w:val="0066719B"/>
    <w:pPr>
      <w:numPr>
        <w:numId w:val="22"/>
      </w:numPr>
    </w:pPr>
  </w:style>
  <w:style w:type="table" w:styleId="Tabela-Siatka">
    <w:name w:val="Table Grid"/>
    <w:uiPriority w:val="39"/>
    <w:rsid w:val="003E2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erowanalista">
    <w:name w:val="Numerowana lista"/>
    <w:basedOn w:val="Normalny"/>
    <w:link w:val="NumerowanalistaChar"/>
    <w:qFormat/>
    <w:rsid w:val="003D15B9"/>
    <w:pPr>
      <w:numPr>
        <w:numId w:val="29"/>
      </w:numPr>
      <w:spacing w:after="160" w:line="259" w:lineRule="auto"/>
      <w:contextualSpacing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NumerowanalistaChar">
    <w:name w:val="Numerowana lista Char"/>
    <w:link w:val="Numerowanalista"/>
    <w:rsid w:val="003D15B9"/>
    <w:rPr>
      <w:rFonts w:ascii="Arial" w:eastAsia="Calibri" w:hAnsi="Arial" w:cs="Arial"/>
      <w:lang w:eastAsia="en-US"/>
    </w:rPr>
  </w:style>
  <w:style w:type="character" w:styleId="Wzmianka">
    <w:name w:val="Mention"/>
    <w:uiPriority w:val="99"/>
    <w:unhideWhenUsed/>
    <w:rsid w:val="00075BAF"/>
    <w:rPr>
      <w:color w:val="2B579A"/>
      <w:shd w:val="clear" w:color="auto" w:fill="E1DFDD"/>
    </w:rPr>
  </w:style>
  <w:style w:type="character" w:customStyle="1" w:styleId="czeinternetowe">
    <w:name w:val="Łącze internetowe"/>
    <w:uiPriority w:val="99"/>
    <w:unhideWhenUsed/>
    <w:rsid w:val="00F01A66"/>
    <w:rPr>
      <w:color w:val="0563C1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1715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17E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omylnaczcionkaakapitu"/>
    <w:rsid w:val="00841CD9"/>
  </w:style>
  <w:style w:type="character" w:customStyle="1" w:styleId="2Umowaustppoziom2Znak">
    <w:name w:val="2. Umowa_ustęp_poziom_2 Znak"/>
    <w:link w:val="2Umowaustppoziom2"/>
    <w:rsid w:val="00CD23D8"/>
    <w:rPr>
      <w:rFonts w:ascii="Calibri" w:eastAsia="Calibri" w:hAnsi="Calibri"/>
      <w:kern w:val="22"/>
    </w:rPr>
  </w:style>
  <w:style w:type="paragraph" w:customStyle="1" w:styleId="1Umowarozdziapoziom1">
    <w:name w:val="1. Umowa_rozdział_poziom_1"/>
    <w:basedOn w:val="Normalny"/>
    <w:uiPriority w:val="3"/>
    <w:qFormat/>
    <w:rsid w:val="00CD23D8"/>
    <w:pPr>
      <w:keepNext/>
      <w:numPr>
        <w:numId w:val="69"/>
      </w:numPr>
      <w:tabs>
        <w:tab w:val="num" w:pos="0"/>
      </w:tabs>
      <w:spacing w:before="360"/>
      <w:ind w:left="432" w:hanging="432"/>
      <w:jc w:val="center"/>
    </w:pPr>
    <w:rPr>
      <w:rFonts w:ascii="Calibri" w:eastAsia="Calibri" w:hAnsi="Calibri" w:cs="Arial"/>
      <w:b/>
      <w:kern w:val="22"/>
      <w:sz w:val="22"/>
      <w:szCs w:val="22"/>
      <w:lang w:eastAsia="en-US"/>
    </w:rPr>
  </w:style>
  <w:style w:type="paragraph" w:customStyle="1" w:styleId="2Umowaustppoziom2">
    <w:name w:val="2. Umowa_ustęp_poziom_2"/>
    <w:basedOn w:val="Normalny"/>
    <w:link w:val="2Umowaustppoziom2Znak"/>
    <w:qFormat/>
    <w:rsid w:val="00CD23D8"/>
    <w:pPr>
      <w:numPr>
        <w:ilvl w:val="1"/>
        <w:numId w:val="69"/>
      </w:numPr>
      <w:spacing w:before="120"/>
      <w:jc w:val="both"/>
    </w:pPr>
    <w:rPr>
      <w:rFonts w:ascii="Calibri" w:eastAsia="Calibri" w:hAnsi="Calibri" w:cs="Times New Roman"/>
      <w:kern w:val="22"/>
      <w:sz w:val="20"/>
      <w:szCs w:val="20"/>
      <w:lang w:eastAsia="pl-PL"/>
    </w:rPr>
  </w:style>
  <w:style w:type="paragraph" w:customStyle="1" w:styleId="3Umowapunktpoziom3">
    <w:name w:val="3. Umowa_punkt_poziom_3"/>
    <w:basedOn w:val="2Umowaustppoziom2"/>
    <w:uiPriority w:val="3"/>
    <w:qFormat/>
    <w:rsid w:val="00CD23D8"/>
    <w:pPr>
      <w:numPr>
        <w:ilvl w:val="2"/>
      </w:numPr>
      <w:tabs>
        <w:tab w:val="clear" w:pos="1134"/>
        <w:tab w:val="num" w:pos="0"/>
        <w:tab w:val="num" w:pos="360"/>
      </w:tabs>
      <w:ind w:left="720" w:hanging="720"/>
    </w:pPr>
    <w:rPr>
      <w:rFonts w:cs="Arial"/>
    </w:rPr>
  </w:style>
  <w:style w:type="paragraph" w:customStyle="1" w:styleId="4Umowaliterapoziom4">
    <w:name w:val="4. Umowa_litera_poziom_4"/>
    <w:basedOn w:val="3Umowapunktpoziom3"/>
    <w:uiPriority w:val="3"/>
    <w:qFormat/>
    <w:rsid w:val="00CD23D8"/>
    <w:pPr>
      <w:numPr>
        <w:ilvl w:val="3"/>
      </w:numPr>
      <w:tabs>
        <w:tab w:val="clear" w:pos="1701"/>
        <w:tab w:val="num" w:pos="0"/>
        <w:tab w:val="num" w:pos="360"/>
      </w:tabs>
      <w:ind w:left="864" w:hanging="864"/>
    </w:pPr>
  </w:style>
  <w:style w:type="paragraph" w:customStyle="1" w:styleId="5Umowawyliczeniepoziom5">
    <w:name w:val="5. Umowa_wyliczenie_poziom_5"/>
    <w:basedOn w:val="4Umowaliterapoziom4"/>
    <w:uiPriority w:val="3"/>
    <w:qFormat/>
    <w:rsid w:val="00CD23D8"/>
    <w:pPr>
      <w:numPr>
        <w:ilvl w:val="4"/>
      </w:numPr>
      <w:tabs>
        <w:tab w:val="clear" w:pos="2268"/>
        <w:tab w:val="num" w:pos="0"/>
        <w:tab w:val="num" w:pos="360"/>
      </w:tabs>
      <w:ind w:left="1008" w:hanging="1008"/>
    </w:pPr>
  </w:style>
  <w:style w:type="paragraph" w:customStyle="1" w:styleId="6Umowatiretpoziom6">
    <w:name w:val="6. Umowa_tiret_poziom_6"/>
    <w:basedOn w:val="5Umowawyliczeniepoziom5"/>
    <w:uiPriority w:val="3"/>
    <w:qFormat/>
    <w:rsid w:val="00CD23D8"/>
    <w:pPr>
      <w:numPr>
        <w:ilvl w:val="5"/>
      </w:numPr>
      <w:tabs>
        <w:tab w:val="clear" w:pos="1080"/>
        <w:tab w:val="num" w:pos="0"/>
        <w:tab w:val="num" w:pos="360"/>
        <w:tab w:val="num" w:pos="2835"/>
      </w:tabs>
      <w:ind w:left="1152" w:hanging="11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CC47E084569439FBE99D95AE1DE5E" ma:contentTypeVersion="12" ma:contentTypeDescription="Create a new document." ma:contentTypeScope="" ma:versionID="d71cefe1d70419f6f914d58835ee09d5">
  <xsd:schema xmlns:xsd="http://www.w3.org/2001/XMLSchema" xmlns:xs="http://www.w3.org/2001/XMLSchema" xmlns:p="http://schemas.microsoft.com/office/2006/metadata/properties" xmlns:ns2="160e0ac4-0461-4175-bc0a-d1520da06e28" xmlns:ns3="08c9ef0a-3fa4-4577-b994-cbeceb5b362e" targetNamespace="http://schemas.microsoft.com/office/2006/metadata/properties" ma:root="true" ma:fieldsID="4dd8034d4963fec346543521e7ead823" ns2:_="" ns3:_="">
    <xsd:import namespace="160e0ac4-0461-4175-bc0a-d1520da06e28"/>
    <xsd:import namespace="08c9ef0a-3fa4-4577-b994-cbeceb5b3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e0ac4-0461-4175-bc0a-d1520da06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9ef0a-3fa4-4577-b994-cbeceb5b3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278CE-1A5C-4380-98AD-FD2BF51B09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9862E2-67FF-4381-AB2D-390122A25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0e0ac4-0461-4175-bc0a-d1520da06e28"/>
    <ds:schemaRef ds:uri="08c9ef0a-3fa4-4577-b994-cbeceb5b3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8D5217-3E23-4AD7-81BA-93FB39DB1A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D8F582-13C4-49FB-999C-50629D212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7</Pages>
  <Words>1680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/>
  <LinksUpToDate>false</LinksUpToDate>
  <CharactersWithSpaces>11740</CharactersWithSpaces>
  <SharedDoc>false</SharedDoc>
  <HLinks>
    <vt:vector size="138" baseType="variant">
      <vt:variant>
        <vt:i4>2949166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https://platformazakupowa.pl/transakcja/435019</vt:lpwstr>
      </vt:variant>
      <vt:variant>
        <vt:lpwstr/>
      </vt:variant>
      <vt:variant>
        <vt:i4>4390926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2949166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https://platformazakupowa.pl/transakcja/435019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39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2949166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https://platformazakupowa.pl/transakcja/435019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2949166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https://platformazakupowa.pl/transakcja/435019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http://www.innobaltica.pl/</vt:lpwstr>
      </vt:variant>
      <vt:variant>
        <vt:lpwstr/>
      </vt:variant>
      <vt:variant>
        <vt:i4>8061011</vt:i4>
      </vt:variant>
      <vt:variant>
        <vt:i4>0</vt:i4>
      </vt:variant>
      <vt:variant>
        <vt:i4>0</vt:i4>
      </vt:variant>
      <vt:variant>
        <vt:i4>5</vt:i4>
      </vt:variant>
      <vt:variant>
        <vt:lpwstr>mailto:zamowienia@innobaltica.pl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subject/>
  <dc:creator>Małgosia Teleszyńska</dc:creator>
  <cp:keywords/>
  <dc:description/>
  <cp:lastModifiedBy>Marzena Bielińska</cp:lastModifiedBy>
  <cp:revision>586</cp:revision>
  <cp:lastPrinted>2017-05-22T09:14:00Z</cp:lastPrinted>
  <dcterms:created xsi:type="dcterms:W3CDTF">2021-04-23T05:34:00Z</dcterms:created>
  <dcterms:modified xsi:type="dcterms:W3CDTF">2021-11-24T11:26:00Z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0x01010079CCC47E084569439FBE99D95AE1DE5E</vt:lpwstr>
  </property>
</Properties>
</file>