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38B223D9" w14:textId="55A42D26" w:rsidR="00970AF0" w:rsidRDefault="00970AF0">
      <w:pPr>
        <w:spacing w:after="120"/>
        <w:rPr>
          <w:rFonts w:asciiTheme="majorHAnsi" w:hAnsiTheme="majorHAnsi" w:cs="Times New Roman"/>
        </w:rPr>
      </w:pPr>
    </w:p>
    <w:p w14:paraId="1664FC1A" w14:textId="77777777" w:rsidR="00DA08FC" w:rsidRPr="00AA0A01" w:rsidRDefault="00DA08FC">
      <w:pPr>
        <w:spacing w:after="120"/>
        <w:rPr>
          <w:rFonts w:asciiTheme="majorHAnsi" w:hAnsiTheme="majorHAnsi" w:cs="Times New Roman"/>
        </w:rPr>
      </w:pPr>
    </w:p>
    <w:p w14:paraId="3476E494" w14:textId="3A4267C2"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006D7B2C">
        <w:rPr>
          <w:rFonts w:asciiTheme="majorHAnsi" w:hAnsiTheme="majorHAnsi"/>
          <w:sz w:val="22"/>
          <w:szCs w:val="22"/>
        </w:rPr>
        <w:t xml:space="preserve"> ust. 1 </w:t>
      </w:r>
      <w:r w:rsidRPr="00AA0A01">
        <w:rPr>
          <w:rFonts w:asciiTheme="majorHAnsi" w:hAnsiTheme="majorHAnsi"/>
          <w:sz w:val="22"/>
          <w:szCs w:val="22"/>
        </w:rPr>
        <w:t xml:space="preserve">w oparciu </w:t>
      </w:r>
      <w:r w:rsidR="006D7B2C">
        <w:rPr>
          <w:rFonts w:asciiTheme="majorHAnsi" w:hAnsiTheme="majorHAnsi"/>
          <w:sz w:val="22"/>
          <w:szCs w:val="22"/>
        </w:rPr>
        <w:br/>
      </w:r>
      <w:r w:rsidRPr="00AA0A01">
        <w:rPr>
          <w:rFonts w:asciiTheme="majorHAnsi" w:hAnsiTheme="majorHAnsi"/>
          <w:sz w:val="22"/>
          <w:szCs w:val="22"/>
        </w:rPr>
        <w:t>o </w:t>
      </w:r>
      <w:r w:rsidR="006D7B2C">
        <w:rPr>
          <w:rFonts w:asciiTheme="majorHAnsi" w:hAnsiTheme="majorHAnsi"/>
          <w:sz w:val="22"/>
          <w:szCs w:val="22"/>
        </w:rPr>
        <w:t xml:space="preserve">art. 359 pkt. 1 </w:t>
      </w:r>
      <w:r w:rsidRPr="00AA0A01">
        <w:rPr>
          <w:rFonts w:asciiTheme="majorHAnsi" w:hAnsiTheme="majorHAnsi"/>
          <w:sz w:val="22"/>
          <w:szCs w:val="22"/>
        </w:rPr>
        <w:t>ustaw</w:t>
      </w:r>
      <w:r w:rsidR="006D7B2C">
        <w:rPr>
          <w:rFonts w:asciiTheme="majorHAnsi" w:hAnsiTheme="majorHAnsi"/>
          <w:sz w:val="22"/>
          <w:szCs w:val="22"/>
        </w:rPr>
        <w:t>y</w:t>
      </w:r>
      <w:r w:rsidRPr="00AA0A01">
        <w:rPr>
          <w:rFonts w:asciiTheme="majorHAnsi" w:hAnsiTheme="majorHAnsi"/>
          <w:sz w:val="22"/>
          <w:szCs w:val="22"/>
        </w:rPr>
        <w:t xml:space="preserve"> z dnia 11.09.2019 r. Prawo zamówień publicznych </w:t>
      </w:r>
      <w:r w:rsidRPr="00AA0A01">
        <w:rPr>
          <w:rFonts w:asciiTheme="majorHAnsi" w:hAnsiTheme="majorHAnsi"/>
          <w:sz w:val="22"/>
          <w:szCs w:val="22"/>
          <w:lang w:eastAsia="ar-SA"/>
        </w:rPr>
        <w:t>(Dz. U. z 20</w:t>
      </w:r>
      <w:r w:rsidR="006D7B2C">
        <w:rPr>
          <w:rFonts w:asciiTheme="majorHAnsi" w:hAnsiTheme="majorHAnsi"/>
          <w:sz w:val="22"/>
          <w:szCs w:val="22"/>
          <w:lang w:eastAsia="ar-SA"/>
        </w:rPr>
        <w:t>23</w:t>
      </w:r>
      <w:r w:rsidRPr="00AA0A01">
        <w:rPr>
          <w:rFonts w:asciiTheme="majorHAnsi" w:hAnsiTheme="majorHAnsi"/>
          <w:sz w:val="22"/>
          <w:szCs w:val="22"/>
          <w:lang w:eastAsia="ar-SA"/>
        </w:rPr>
        <w:t xml:space="preserve"> r. poz. </w:t>
      </w:r>
      <w:r w:rsidR="006D7B2C">
        <w:rPr>
          <w:rFonts w:asciiTheme="majorHAnsi" w:hAnsiTheme="majorHAnsi"/>
          <w:sz w:val="22"/>
          <w:szCs w:val="22"/>
          <w:lang w:eastAsia="ar-SA"/>
        </w:rPr>
        <w:t>1605</w:t>
      </w:r>
      <w:r w:rsidRPr="00AA0A01">
        <w:rPr>
          <w:rFonts w:asciiTheme="majorHAnsi" w:hAnsiTheme="majorHAnsi"/>
          <w:sz w:val="22"/>
          <w:szCs w:val="22"/>
          <w:lang w:eastAsia="ar-SA"/>
        </w:rPr>
        <w:t xml:space="preserve"> z </w:t>
      </w:r>
      <w:proofErr w:type="spellStart"/>
      <w:r w:rsidRPr="00AA0A01">
        <w:rPr>
          <w:rFonts w:asciiTheme="majorHAnsi" w:hAnsiTheme="majorHAnsi"/>
          <w:sz w:val="22"/>
          <w:szCs w:val="22"/>
          <w:lang w:eastAsia="ar-SA"/>
        </w:rPr>
        <w:t>późn</w:t>
      </w:r>
      <w:proofErr w:type="spellEnd"/>
      <w:r w:rsidRPr="00AA0A01">
        <w:rPr>
          <w:rFonts w:asciiTheme="majorHAnsi" w:hAnsiTheme="majorHAnsi"/>
          <w:sz w:val="22"/>
          <w:szCs w:val="22"/>
          <w:lang w:eastAsia="ar-SA"/>
        </w:rPr>
        <w:t>. zm.)</w:t>
      </w:r>
    </w:p>
    <w:p w14:paraId="502BD71C" w14:textId="7A0C676B" w:rsidR="00CE3174" w:rsidRDefault="00CE3174" w:rsidP="00CE3174">
      <w:pPr>
        <w:rPr>
          <w:rFonts w:asciiTheme="majorHAnsi" w:hAnsiTheme="majorHAnsi" w:cs="Times New Roman"/>
        </w:rPr>
      </w:pPr>
    </w:p>
    <w:p w14:paraId="58BDB683" w14:textId="5BAE8963"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6D7B2C">
        <w:rPr>
          <w:rFonts w:asciiTheme="majorHAnsi" w:hAnsiTheme="majorHAnsi" w:cs="Times New Roman"/>
          <w:b/>
        </w:rPr>
        <w:t>43</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6CE272D6" w14:textId="1576507E" w:rsidR="003511E0" w:rsidRPr="00606BD5" w:rsidRDefault="00DC7BF4" w:rsidP="003511E0">
      <w:pPr>
        <w:pStyle w:val="Tekstpodstawowy"/>
        <w:jc w:val="center"/>
        <w:rPr>
          <w:b/>
        </w:rPr>
      </w:pPr>
      <w:r>
        <w:rPr>
          <w:b/>
        </w:rPr>
        <w:t>Z</w:t>
      </w:r>
      <w:r w:rsidRPr="00DC7BF4">
        <w:rPr>
          <w:b/>
        </w:rPr>
        <w:t>lecenie nadzoru autorskiego wraz z usługami stałego serwisu eksploatacyjnego dla systemów informatycznych Szpitala oraz wsparcie i gwarancję pracy systemu macierzy dyskowej na potrzeby Centralnego Szpitala Klinicznego Uniwersytetu Medycznego w Łodzi..</w:t>
      </w:r>
    </w:p>
    <w:p w14:paraId="739B8A3B" w14:textId="77777777" w:rsidR="00C95779" w:rsidRPr="00606BD5" w:rsidRDefault="00C95779" w:rsidP="00C95779">
      <w:pPr>
        <w:rPr>
          <w:highlight w:val="yellow"/>
        </w:rPr>
      </w:pPr>
    </w:p>
    <w:p w14:paraId="3A8A3654" w14:textId="4D91F856" w:rsidR="00071F7E" w:rsidRPr="00606BD5" w:rsidRDefault="00071F7E" w:rsidP="009C2839">
      <w:pPr>
        <w:rPr>
          <w:rFonts w:asciiTheme="majorHAnsi" w:hAnsiTheme="majorHAnsi" w:cs="Times New Roman"/>
          <w:highlight w:val="yellow"/>
        </w:rPr>
      </w:pPr>
    </w:p>
    <w:p w14:paraId="6353001E" w14:textId="77777777" w:rsidR="00071F7E" w:rsidRPr="00606BD5" w:rsidRDefault="00071F7E" w:rsidP="00956D1F">
      <w:pPr>
        <w:rPr>
          <w:rFonts w:asciiTheme="majorHAnsi" w:hAnsiTheme="majorHAnsi" w:cs="Times New Roman"/>
          <w:highlight w:val="yellow"/>
        </w:rPr>
      </w:pPr>
    </w:p>
    <w:p w14:paraId="0238634E" w14:textId="36B0769B" w:rsidR="00071F7E" w:rsidRPr="00606BD5" w:rsidRDefault="002209E0">
      <w:pPr>
        <w:rPr>
          <w:rFonts w:asciiTheme="majorHAnsi" w:hAnsiTheme="majorHAnsi" w:cs="Times New Roman"/>
          <w:b/>
          <w:bCs/>
          <w:sz w:val="20"/>
          <w:szCs w:val="20"/>
          <w:u w:val="single"/>
        </w:rPr>
      </w:pPr>
      <w:r w:rsidRPr="00606BD5">
        <w:rPr>
          <w:rFonts w:asciiTheme="majorHAnsi" w:hAnsiTheme="majorHAnsi" w:cs="Times New Roman"/>
          <w:b/>
          <w:bCs/>
          <w:sz w:val="22"/>
          <w:szCs w:val="22"/>
        </w:rPr>
        <w:t>Sprawa nr  ZP</w:t>
      </w:r>
      <w:r w:rsidR="00B438F2" w:rsidRPr="00606BD5">
        <w:rPr>
          <w:rFonts w:asciiTheme="majorHAnsi" w:hAnsiTheme="majorHAnsi" w:cs="Times New Roman"/>
          <w:b/>
          <w:bCs/>
          <w:sz w:val="22"/>
          <w:szCs w:val="22"/>
        </w:rPr>
        <w:t>/</w:t>
      </w:r>
      <w:r w:rsidR="00DC7BF4">
        <w:rPr>
          <w:rFonts w:asciiTheme="majorHAnsi" w:hAnsiTheme="majorHAnsi" w:cs="Times New Roman"/>
          <w:b/>
          <w:bCs/>
          <w:sz w:val="22"/>
          <w:szCs w:val="22"/>
        </w:rPr>
        <w:t>108</w:t>
      </w:r>
      <w:r w:rsidR="00FB4657" w:rsidRPr="00606BD5">
        <w:rPr>
          <w:rFonts w:asciiTheme="majorHAnsi" w:hAnsiTheme="majorHAnsi" w:cs="Times New Roman"/>
          <w:b/>
          <w:bCs/>
          <w:sz w:val="22"/>
          <w:szCs w:val="22"/>
        </w:rPr>
        <w:t>/202</w:t>
      </w:r>
      <w:r w:rsidR="006D7B2C" w:rsidRPr="00606BD5">
        <w:rPr>
          <w:rFonts w:asciiTheme="majorHAnsi" w:hAnsiTheme="majorHAnsi" w:cs="Times New Roman"/>
          <w:b/>
          <w:bCs/>
          <w:sz w:val="22"/>
          <w:szCs w:val="22"/>
        </w:rPr>
        <w:t>4</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2011AAF" w:rsidR="00C8118F" w:rsidRDefault="00C8118F">
      <w:pPr>
        <w:rPr>
          <w:rFonts w:asciiTheme="majorHAnsi" w:hAnsiTheme="majorHAnsi" w:cs="Times New Roman"/>
          <w:b/>
          <w:bCs/>
          <w:u w:val="single"/>
        </w:rPr>
      </w:pPr>
    </w:p>
    <w:p w14:paraId="4F696040" w14:textId="575E72AD" w:rsidR="003511E0" w:rsidRDefault="003511E0">
      <w:pPr>
        <w:rPr>
          <w:rFonts w:asciiTheme="majorHAnsi" w:hAnsiTheme="majorHAnsi" w:cs="Times New Roman"/>
          <w:b/>
          <w:bCs/>
          <w:u w:val="single"/>
        </w:rPr>
      </w:pPr>
    </w:p>
    <w:p w14:paraId="5D624B6F" w14:textId="77777777" w:rsidR="003511E0" w:rsidRPr="00AA0A01" w:rsidRDefault="003511E0">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6C3BD5FD" w:rsidR="00071F7E" w:rsidRPr="00275F7E" w:rsidRDefault="00071F7E">
      <w:pPr>
        <w:jc w:val="center"/>
        <w:rPr>
          <w:rFonts w:asciiTheme="majorHAnsi" w:hAnsiTheme="majorHAnsi" w:cs="Times New Roman"/>
          <w:sz w:val="22"/>
          <w:szCs w:val="22"/>
        </w:rPr>
        <w:sectPr w:rsidR="00071F7E" w:rsidRPr="00275F7E" w:rsidSect="00911226">
          <w:headerReference w:type="default" r:id="rId9"/>
          <w:pgSz w:w="11906" w:h="16838" w:code="9"/>
          <w:pgMar w:top="680" w:right="794" w:bottom="709" w:left="1134" w:header="709" w:footer="340" w:gutter="0"/>
          <w:cols w:space="708"/>
          <w:docGrid w:linePitch="360"/>
        </w:sectPr>
      </w:pPr>
      <w:r w:rsidRPr="00275F7E">
        <w:rPr>
          <w:rFonts w:asciiTheme="majorHAnsi" w:hAnsiTheme="majorHAnsi" w:cs="Times New Roman"/>
          <w:sz w:val="22"/>
          <w:szCs w:val="22"/>
        </w:rPr>
        <w:t xml:space="preserve">Łódź, dnia </w:t>
      </w:r>
      <w:r w:rsidR="00DC7BF4">
        <w:rPr>
          <w:rFonts w:asciiTheme="majorHAnsi" w:hAnsiTheme="majorHAnsi" w:cs="Times New Roman"/>
          <w:sz w:val="22"/>
          <w:szCs w:val="22"/>
        </w:rPr>
        <w:t>19</w:t>
      </w:r>
      <w:r w:rsidR="00ED366E" w:rsidRPr="00275F7E">
        <w:rPr>
          <w:rFonts w:asciiTheme="majorHAnsi" w:hAnsiTheme="majorHAnsi" w:cs="Times New Roman"/>
          <w:sz w:val="22"/>
          <w:szCs w:val="22"/>
        </w:rPr>
        <w:t>.0</w:t>
      </w:r>
      <w:r w:rsidR="00DC7BF4">
        <w:rPr>
          <w:rFonts w:asciiTheme="majorHAnsi" w:hAnsiTheme="majorHAnsi" w:cs="Times New Roman"/>
          <w:sz w:val="22"/>
          <w:szCs w:val="22"/>
        </w:rPr>
        <w:t>7</w:t>
      </w:r>
      <w:r w:rsidR="002E0B72" w:rsidRPr="00275F7E">
        <w:rPr>
          <w:rFonts w:asciiTheme="majorHAnsi" w:hAnsiTheme="majorHAnsi" w:cs="Times New Roman"/>
          <w:sz w:val="22"/>
          <w:szCs w:val="22"/>
        </w:rPr>
        <w:t>.</w:t>
      </w:r>
      <w:r w:rsidR="00FB4657" w:rsidRPr="00275F7E">
        <w:rPr>
          <w:rFonts w:asciiTheme="majorHAnsi" w:hAnsiTheme="majorHAnsi" w:cs="Times New Roman"/>
          <w:sz w:val="22"/>
          <w:szCs w:val="22"/>
        </w:rPr>
        <w:t>202</w:t>
      </w:r>
      <w:r w:rsidR="006D7B2C" w:rsidRPr="00275F7E">
        <w:rPr>
          <w:rFonts w:asciiTheme="majorHAnsi" w:hAnsiTheme="majorHAnsi" w:cs="Times New Roman"/>
          <w:sz w:val="22"/>
          <w:szCs w:val="22"/>
        </w:rPr>
        <w:t>4</w:t>
      </w:r>
      <w:r w:rsidR="00C07F15" w:rsidRPr="00275F7E">
        <w:rPr>
          <w:rFonts w:asciiTheme="majorHAnsi" w:hAnsiTheme="majorHAnsi" w:cs="Times New Roman"/>
          <w:sz w:val="22"/>
          <w:szCs w:val="22"/>
        </w:rPr>
        <w:t xml:space="preserve"> </w:t>
      </w:r>
      <w:r w:rsidRPr="00275F7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71B08B2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NAZWA ORAZ ADRES ZAMAWIAJĄCEGO NUMER TELEFONU, ADRES POCZTY ELEKTRONICZNEJ ORAZ STRONY INTERNETOWEJ PROWADZONEGO POSTĘPOWANIA;</w:t>
      </w:r>
    </w:p>
    <w:p w14:paraId="1CD7E8E2" w14:textId="77777777" w:rsidR="0018738A" w:rsidRPr="00206CC0" w:rsidRDefault="0018738A" w:rsidP="0018738A">
      <w:pPr>
        <w:pStyle w:val="Akapitzlist"/>
        <w:numPr>
          <w:ilvl w:val="0"/>
          <w:numId w:val="7"/>
        </w:numPr>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ADRES STRONY INTERNETOWEJ NA KTÓREJ UDOSTĘPNIANE BĘDĄ ZMIANY I WYJAŚNIENIA TREŚCI SWZ ORAZ INNE DOKUMENTY ZAMÓWIENIA BEZPOŚREDNIO ZWIĄZANE Z POSTĘPOWANIEM O UDZIELENIE ZAMÓWIENIA;</w:t>
      </w:r>
    </w:p>
    <w:p w14:paraId="220DEE1C"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color w:val="FF0000"/>
          <w:sz w:val="18"/>
          <w:szCs w:val="18"/>
          <w:lang w:eastAsia="en-US"/>
        </w:rPr>
        <w:t xml:space="preserve">   </w:t>
      </w:r>
      <w:r w:rsidRPr="00206CC0">
        <w:rPr>
          <w:rFonts w:asciiTheme="majorHAnsi" w:eastAsia="Calibri" w:hAnsiTheme="majorHAnsi" w:cstheme="minorHAnsi"/>
          <w:b/>
          <w:sz w:val="18"/>
          <w:szCs w:val="18"/>
          <w:lang w:eastAsia="en-US"/>
        </w:rPr>
        <w:t xml:space="preserve">TRYB UDZIELENIA ZAMÓWIENIA; </w:t>
      </w:r>
    </w:p>
    <w:p w14:paraId="0B747101" w14:textId="77777777" w:rsidR="0018738A" w:rsidRPr="00206CC0" w:rsidRDefault="0018738A" w:rsidP="0018738A">
      <w:pPr>
        <w:pStyle w:val="Nagwek9"/>
        <w:numPr>
          <w:ilvl w:val="0"/>
          <w:numId w:val="7"/>
        </w:numPr>
        <w:ind w:left="567" w:hanging="141"/>
        <w:jc w:val="both"/>
        <w:rPr>
          <w:rFonts w:asciiTheme="majorHAnsi" w:eastAsia="Calibri" w:hAnsiTheme="majorHAnsi" w:cstheme="minorHAnsi"/>
          <w:bCs w:val="0"/>
          <w:sz w:val="18"/>
          <w:szCs w:val="18"/>
          <w:u w:val="none"/>
          <w:lang w:eastAsia="en-US"/>
        </w:rPr>
      </w:pPr>
      <w:r w:rsidRPr="00206CC0">
        <w:rPr>
          <w:rFonts w:asciiTheme="majorHAnsi" w:eastAsia="Calibri" w:hAnsiTheme="majorHAnsi" w:cstheme="minorHAnsi"/>
          <w:bCs w:val="0"/>
          <w:sz w:val="18"/>
          <w:szCs w:val="18"/>
          <w:u w:val="none"/>
          <w:lang w:eastAsia="en-US"/>
        </w:rPr>
        <w:t xml:space="preserve">   OPIS PRZEDMIOTU ZAMÓWIENIA;</w:t>
      </w:r>
    </w:p>
    <w:p w14:paraId="0D1FFC1F"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   TERMIN WYKONANIA ZAMÓWIENIA; </w:t>
      </w:r>
    </w:p>
    <w:p w14:paraId="1F17F3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PRZEDMIOTOWYCH ŚRODKACH DOWODOWYCH; </w:t>
      </w:r>
    </w:p>
    <w:p w14:paraId="74D3FFA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PODSTAWY WYKLUCZENIA O KTÓRYCH MOWA W ART. 108;</w:t>
      </w:r>
    </w:p>
    <w:p w14:paraId="0402AF6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WARUNKACH UDZIAŁU W POSTĘPOWANIU; </w:t>
      </w:r>
    </w:p>
    <w:p w14:paraId="760F320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WYKAZ OŚWIADCZEŃ I DOKUMENTÓW SKŁADANYCH PRZEZ WYKONAWCĘ WRAZ Z OFERTĄ  ORAZ WYKAZ PODMIOTOWYCH ŚRODKÓW DOWODOWYCH; </w:t>
      </w:r>
    </w:p>
    <w:p w14:paraId="3FFEC77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376F42"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SPOSOBIE KOMUNIKOWANIA SIĘ ZAMAWIAJĄCEGO Z WYKONAWCAMI W INNY SPOSÓB NIŻ PRZY UŻYCIU ŚRODKÓW KOMUNIKACJI ELEKTRONICZNEJ, W TYM W PRZYPADKU ZAISTNIENIA JEDNEJ Z SYTUACJI OKREŚLONYCH WART.65 UST.1, ART.66 I ART.69;</w:t>
      </w:r>
    </w:p>
    <w:p w14:paraId="65B40BF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OSOBY UPRAWNIONE DO KOMUNIKOWANIA SIĘ Z WYKONAWCAMI – ART. 134 UST. 1 PKT 12 PZP;</w:t>
      </w:r>
    </w:p>
    <w:p w14:paraId="473B1C0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ZWIĄZANIA OFERTĄ;</w:t>
      </w:r>
    </w:p>
    <w:p w14:paraId="41AE2B1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SPOSOBU PRZYGOTOWANIA I SKŁADANIA OFERT;</w:t>
      </w:r>
    </w:p>
    <w:p w14:paraId="51B77A8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SKŁADANIA</w:t>
      </w:r>
      <w:r w:rsidRPr="00206CC0">
        <w:rPr>
          <w:rFonts w:asciiTheme="majorHAnsi" w:hAnsiTheme="majorHAnsi" w:cstheme="minorHAnsi"/>
          <w:sz w:val="18"/>
          <w:szCs w:val="18"/>
        </w:rPr>
        <w:t xml:space="preserve"> </w:t>
      </w:r>
      <w:r w:rsidRPr="00206CC0">
        <w:rPr>
          <w:rFonts w:asciiTheme="majorHAnsi" w:eastAsia="Calibri" w:hAnsiTheme="majorHAnsi" w:cstheme="minorHAnsi"/>
          <w:b/>
          <w:sz w:val="18"/>
          <w:szCs w:val="18"/>
          <w:lang w:eastAsia="en-US"/>
        </w:rPr>
        <w:t>OFERT;</w:t>
      </w:r>
    </w:p>
    <w:p w14:paraId="06E3715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OTWARCIA OFERT;</w:t>
      </w:r>
    </w:p>
    <w:p w14:paraId="5E80059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SPOSÓB OBLICZENIA CENY;</w:t>
      </w:r>
    </w:p>
    <w:p w14:paraId="7062B29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KRYTERIÓW OCENY OFERT WRAZ Z PODANIEM WAG TYCH KRYTERIÓW I SPOSOBU OCENY OFERT;</w:t>
      </w:r>
    </w:p>
    <w:p w14:paraId="156B258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FORMALNOŚCIACH, JAKIE POWINNY ZOSTAĆ DOPEŁNIONE W CELU ZAWARCIA UMOWY W SPRAWIE ZAMÓWIENIA PUBLICZNEGO;</w:t>
      </w:r>
    </w:p>
    <w:p w14:paraId="4A8C5715"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PROJEKTOWANE POSTANOWIENIA UMOWY W SPRAWIE ZAMÓWIENIA PUBLICZNEGO; </w:t>
      </w:r>
    </w:p>
    <w:p w14:paraId="04F597B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POUCZENIE O ŚRODKACH OCHRONY PRAWNEJ PRZYSŁUGUJĄCYCH WYKONAWCY; </w:t>
      </w:r>
    </w:p>
    <w:p w14:paraId="5CC964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DOTYCZĄCE WADIUM;</w:t>
      </w:r>
    </w:p>
    <w:p w14:paraId="35101F2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ZABEZPIECZENIA NALEŻYTEGO WYKONANIA UMOWY;</w:t>
      </w:r>
    </w:p>
    <w:p w14:paraId="4687687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OFERT WARIANTOWYCH;</w:t>
      </w:r>
    </w:p>
    <w:p w14:paraId="53BE92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ZWARCIA UMOWY RAMOWEJ;</w:t>
      </w:r>
    </w:p>
    <w:p w14:paraId="50F46A8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O PRZEWIDYWANYCH ZAMÓWIENIACH, O KTÓRYCH MOWA W ART. 214 UST. 1 PKT. 7 I 8, JEŻELI ZAMAWIAJĄCY PRZEWIDUJE UDZIELENIE TAKICH ZAMÓWIEŃ; </w:t>
      </w:r>
    </w:p>
    <w:p w14:paraId="4BA8D84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WIZJI LOKALNEJ;</w:t>
      </w:r>
    </w:p>
    <w:p w14:paraId="277CE31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WALUT OBCYCH;</w:t>
      </w:r>
    </w:p>
    <w:p w14:paraId="7D20F35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ZASTOSOWANIA AUKCJI ELEKTRONICZNEJ;</w:t>
      </w:r>
    </w:p>
    <w:p w14:paraId="742573A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ZWROTU KOSZTÓW UDZIAŁU W POSTĘPOWANIU;</w:t>
      </w:r>
    </w:p>
    <w:p w14:paraId="5BD3B0E7"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W ZAKRESIE ZATRUDNIENIA ART. 95 I 96 USTAWY;</w:t>
      </w:r>
    </w:p>
    <w:p w14:paraId="63366DE6"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ZASTRZEŻENIA MOŻLIWOŚCI UBIEGANIA SIĘ O UDZIELENIE ZAMÓWIENIA ART. 94 USTAWY;</w:t>
      </w:r>
    </w:p>
    <w:p w14:paraId="3A23048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DOTYCZĄCE OSOBISTEGO WYKONANIA KLUCZOWYCH ZADAŃ ART. 60 I ART. 121 USTAWY; </w:t>
      </w:r>
    </w:p>
    <w:p w14:paraId="6C72293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MOŻLIWOŚCI ZŁOŻENIA OFERT W POSTACI KATALOGÓW ELEKTRONICZNYCH ART. 93 USTAWY;</w:t>
      </w:r>
    </w:p>
    <w:p w14:paraId="72A483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OBOWIĄZEK INFORMACYJNY WYNIKAJĄCY Z ART. 13 RODO W PRZYPADKU ZBIERANIA DANYCH OSOBOWYCH BEZPOŚREDNIO OD OSOBY FIZYCZNEJ, KTÓREJ DANE DOTYCZĄ, W CELU ZWIĄZANYM Z POSTĘPOWANIEM O UDZIELENIE ZAMÓWIENIA PUBLICZNEGO;</w:t>
      </w:r>
    </w:p>
    <w:p w14:paraId="2C430E7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USTALENIA KOŃCOWE;</w:t>
      </w:r>
    </w:p>
    <w:p w14:paraId="238FA9C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ZAŁĄCZNIKI DO SWZ.</w:t>
      </w:r>
    </w:p>
    <w:p w14:paraId="10C00763"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A – Wytyczne</w:t>
      </w:r>
      <w:r w:rsidR="00071F7E" w:rsidRPr="003467F2">
        <w:rPr>
          <w:rFonts w:asciiTheme="majorHAnsi" w:hAnsiTheme="majorHAnsi"/>
        </w:rPr>
        <w:t xml:space="preserve"> dla Wykonawców do sporządzenia oferty;</w:t>
      </w:r>
    </w:p>
    <w:p w14:paraId="31E8144B"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SWZ część B – Załączniki do S</w:t>
      </w:r>
      <w:r w:rsidR="00071F7E" w:rsidRPr="003467F2">
        <w:rPr>
          <w:rFonts w:asciiTheme="majorHAnsi" w:hAnsiTheme="majorHAnsi"/>
        </w:rPr>
        <w:t>WZ – Zakres</w:t>
      </w:r>
      <w:r w:rsidRPr="003467F2">
        <w:rPr>
          <w:rFonts w:asciiTheme="majorHAnsi" w:hAnsiTheme="majorHAnsi"/>
        </w:rPr>
        <w:t xml:space="preserve"> rzeczowy Specyfikacji</w:t>
      </w:r>
      <w:r w:rsidR="00071F7E" w:rsidRPr="003467F2">
        <w:rPr>
          <w:rFonts w:asciiTheme="majorHAnsi" w:hAnsiTheme="majorHAnsi"/>
        </w:rPr>
        <w:t xml:space="preserve"> Warunków Zamówienia.</w:t>
      </w:r>
    </w:p>
    <w:p w14:paraId="2F5F44FC" w14:textId="2AF1F542" w:rsidR="00A50D2D" w:rsidRPr="006A4A4C" w:rsidRDefault="002442BF" w:rsidP="00D64EA5">
      <w:pPr>
        <w:pStyle w:val="Akapitzlist"/>
        <w:numPr>
          <w:ilvl w:val="0"/>
          <w:numId w:val="8"/>
        </w:numPr>
        <w:ind w:left="360"/>
        <w:rPr>
          <w:rFonts w:asciiTheme="majorHAnsi" w:hAnsiTheme="majorHAnsi"/>
        </w:rPr>
      </w:pPr>
      <w:r w:rsidRPr="006A4A4C">
        <w:rPr>
          <w:rFonts w:asciiTheme="majorHAnsi" w:hAnsiTheme="majorHAnsi"/>
        </w:rPr>
        <w:t>S</w:t>
      </w:r>
      <w:r w:rsidR="00071F7E" w:rsidRPr="006A4A4C">
        <w:rPr>
          <w:rFonts w:asciiTheme="majorHAnsi" w:hAnsiTheme="majorHAnsi"/>
        </w:rPr>
        <w:t xml:space="preserve">WZ część </w:t>
      </w:r>
      <w:r w:rsidR="002209E0" w:rsidRPr="006A4A4C">
        <w:rPr>
          <w:rFonts w:asciiTheme="majorHAnsi" w:hAnsiTheme="majorHAnsi"/>
        </w:rPr>
        <w:t>C – Załączniki</w:t>
      </w:r>
      <w:r w:rsidR="00A911A0" w:rsidRPr="006A4A4C">
        <w:rPr>
          <w:rFonts w:asciiTheme="majorHAnsi" w:hAnsiTheme="majorHAnsi"/>
        </w:rPr>
        <w:t xml:space="preserve"> do </w:t>
      </w:r>
      <w:r w:rsidR="0059425B" w:rsidRPr="006A4A4C">
        <w:rPr>
          <w:rFonts w:asciiTheme="majorHAnsi" w:hAnsiTheme="majorHAnsi"/>
        </w:rPr>
        <w:t>oferty nr 1-1</w:t>
      </w:r>
      <w:r w:rsidR="007C7CA1">
        <w:rPr>
          <w:rFonts w:asciiTheme="majorHAnsi" w:hAnsiTheme="majorHAnsi"/>
        </w:rPr>
        <w:t>5</w:t>
      </w:r>
    </w:p>
    <w:p w14:paraId="076F08D0" w14:textId="40BA3DC4" w:rsidR="00757BF1" w:rsidRDefault="00757BF1" w:rsidP="00757BF1">
      <w:pPr>
        <w:rPr>
          <w:rFonts w:asciiTheme="majorHAnsi" w:hAnsiTheme="majorHAnsi"/>
          <w:color w:val="FF0000"/>
        </w:rPr>
      </w:pPr>
    </w:p>
    <w:p w14:paraId="43E050CF" w14:textId="5F511EBF" w:rsidR="00206CC0" w:rsidRDefault="00206CC0" w:rsidP="00757BF1">
      <w:pPr>
        <w:rPr>
          <w:rFonts w:asciiTheme="majorHAnsi" w:hAnsiTheme="majorHAnsi"/>
          <w:color w:val="FF0000"/>
        </w:rPr>
      </w:pPr>
    </w:p>
    <w:p w14:paraId="46156A3B" w14:textId="77777777" w:rsidR="00206CC0" w:rsidRDefault="00206CC0" w:rsidP="00757BF1">
      <w:pPr>
        <w:rPr>
          <w:rFonts w:asciiTheme="majorHAnsi" w:hAnsiTheme="majorHAnsi"/>
          <w:color w:val="FF0000"/>
        </w:rPr>
      </w:pPr>
    </w:p>
    <w:p w14:paraId="46B410CA" w14:textId="77777777" w:rsidR="003511E0" w:rsidRPr="00757BF1" w:rsidRDefault="003511E0"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25FE8483" w14:textId="77777777" w:rsidR="0018738A" w:rsidRPr="003467F2" w:rsidRDefault="0018738A" w:rsidP="00BA3AA5">
      <w:pPr>
        <w:numPr>
          <w:ilvl w:val="0"/>
          <w:numId w:val="23"/>
        </w:numPr>
        <w:ind w:left="284" w:hanging="284"/>
        <w:jc w:val="both"/>
        <w:rPr>
          <w:rFonts w:asciiTheme="majorHAnsi" w:hAnsiTheme="majorHAnsi" w:cstheme="minorHAnsi"/>
          <w:color w:val="0000FF"/>
          <w:sz w:val="22"/>
          <w:szCs w:val="22"/>
          <w:u w:val="single"/>
        </w:rPr>
      </w:pPr>
      <w:r w:rsidRPr="003467F2">
        <w:rPr>
          <w:rFonts w:asciiTheme="majorHAnsi" w:hAnsiTheme="majorHAnsi" w:cstheme="minorHAnsi"/>
          <w:sz w:val="22"/>
          <w:szCs w:val="22"/>
        </w:rPr>
        <w:t xml:space="preserve">strona Zamawiającego: </w:t>
      </w:r>
      <w:hyperlink r:id="rId10" w:history="1">
        <w:r w:rsidRPr="003467F2">
          <w:rPr>
            <w:rFonts w:asciiTheme="majorHAnsi" w:hAnsiTheme="majorHAnsi" w:cstheme="minorHAnsi"/>
            <w:color w:val="0000FF"/>
            <w:sz w:val="22"/>
            <w:szCs w:val="22"/>
            <w:u w:val="single"/>
          </w:rPr>
          <w:t>www.csk.umed.pl</w:t>
        </w:r>
      </w:hyperlink>
      <w:r w:rsidRPr="003467F2">
        <w:rPr>
          <w:rFonts w:asciiTheme="majorHAnsi" w:hAnsiTheme="majorHAnsi" w:cstheme="minorHAnsi"/>
          <w:color w:val="0000FF"/>
          <w:sz w:val="22"/>
          <w:szCs w:val="22"/>
          <w:u w:val="single"/>
        </w:rPr>
        <w:t>, http://www.csk.umed.pl/zamowienia-publiczne/</w:t>
      </w:r>
    </w:p>
    <w:p w14:paraId="302E6910" w14:textId="77777777" w:rsidR="0018738A" w:rsidRPr="003467F2" w:rsidRDefault="0018738A" w:rsidP="00BA3AA5">
      <w:pPr>
        <w:numPr>
          <w:ilvl w:val="0"/>
          <w:numId w:val="23"/>
        </w:numPr>
        <w:ind w:left="284" w:hanging="284"/>
        <w:jc w:val="both"/>
        <w:rPr>
          <w:rFonts w:asciiTheme="majorHAnsi" w:hAnsiTheme="majorHAnsi" w:cstheme="minorHAnsi"/>
          <w:sz w:val="22"/>
          <w:szCs w:val="22"/>
          <w:lang w:val="en-US"/>
        </w:rPr>
      </w:pPr>
      <w:r w:rsidRPr="003467F2">
        <w:rPr>
          <w:rFonts w:asciiTheme="majorHAnsi" w:hAnsiTheme="majorHAnsi" w:cstheme="minorHAnsi"/>
          <w:sz w:val="22"/>
          <w:szCs w:val="22"/>
          <w:lang w:val="en-US"/>
        </w:rPr>
        <w:t xml:space="preserve">e-mail: </w:t>
      </w:r>
      <w:hyperlink r:id="rId11" w:history="1">
        <w:r w:rsidRPr="003467F2">
          <w:rPr>
            <w:rFonts w:asciiTheme="majorHAnsi" w:hAnsiTheme="majorHAnsi" w:cstheme="minorHAnsi"/>
            <w:color w:val="0000FF"/>
            <w:sz w:val="22"/>
            <w:szCs w:val="22"/>
            <w:u w:val="single"/>
            <w:lang w:val="en-US"/>
          </w:rPr>
          <w:t>t.miazek@csk.umed.pl</w:t>
        </w:r>
      </w:hyperlink>
    </w:p>
    <w:p w14:paraId="7F814B9F" w14:textId="77777777" w:rsidR="0018738A" w:rsidRPr="003467F2" w:rsidRDefault="0018738A" w:rsidP="00BA3AA5">
      <w:pPr>
        <w:numPr>
          <w:ilvl w:val="0"/>
          <w:numId w:val="23"/>
        </w:numPr>
        <w:ind w:left="284" w:hanging="284"/>
        <w:jc w:val="both"/>
        <w:rPr>
          <w:rFonts w:asciiTheme="majorHAnsi" w:hAnsiTheme="majorHAnsi" w:cstheme="minorHAnsi"/>
          <w:b/>
          <w:sz w:val="22"/>
          <w:szCs w:val="22"/>
        </w:rPr>
      </w:pPr>
      <w:r w:rsidRPr="003467F2">
        <w:rPr>
          <w:rFonts w:asciiTheme="majorHAnsi" w:hAnsiTheme="majorHAnsi" w:cstheme="minorHAnsi"/>
          <w:b/>
          <w:sz w:val="22"/>
          <w:szCs w:val="22"/>
        </w:rPr>
        <w:t xml:space="preserve">adres skrzynki </w:t>
      </w:r>
      <w:proofErr w:type="spellStart"/>
      <w:r w:rsidRPr="003467F2">
        <w:rPr>
          <w:rFonts w:asciiTheme="majorHAnsi" w:hAnsiTheme="majorHAnsi" w:cstheme="minorHAnsi"/>
          <w:b/>
          <w:sz w:val="22"/>
          <w:szCs w:val="22"/>
        </w:rPr>
        <w:t>ePUAP</w:t>
      </w:r>
      <w:proofErr w:type="spellEnd"/>
      <w:r w:rsidRPr="003467F2">
        <w:rPr>
          <w:rFonts w:asciiTheme="majorHAnsi" w:hAnsiTheme="majorHAnsi" w:cstheme="minorHAnsi"/>
          <w:b/>
          <w:sz w:val="22"/>
          <w:szCs w:val="22"/>
        </w:rPr>
        <w:t>: /</w:t>
      </w:r>
      <w:proofErr w:type="spellStart"/>
      <w:r w:rsidRPr="003467F2">
        <w:rPr>
          <w:rFonts w:asciiTheme="majorHAnsi" w:hAnsiTheme="majorHAnsi" w:cstheme="minorHAnsi"/>
          <w:b/>
          <w:sz w:val="22"/>
          <w:szCs w:val="22"/>
        </w:rPr>
        <w:t>cskumedlodz</w:t>
      </w:r>
      <w:proofErr w:type="spellEnd"/>
      <w:r w:rsidRPr="003467F2">
        <w:rPr>
          <w:rFonts w:asciiTheme="majorHAnsi" w:hAnsiTheme="majorHAnsi" w:cstheme="minorHAnsi"/>
          <w:b/>
          <w:sz w:val="22"/>
          <w:szCs w:val="22"/>
        </w:rPr>
        <w:t>/</w:t>
      </w:r>
      <w:proofErr w:type="spellStart"/>
      <w:r w:rsidRPr="003467F2">
        <w:rPr>
          <w:rFonts w:asciiTheme="majorHAnsi" w:hAnsiTheme="majorHAnsi" w:cstheme="minorHAnsi"/>
          <w:b/>
          <w:sz w:val="22"/>
          <w:szCs w:val="22"/>
        </w:rPr>
        <w:t>SkrytkaESP</w:t>
      </w:r>
      <w:proofErr w:type="spellEnd"/>
    </w:p>
    <w:p w14:paraId="1E3F1789" w14:textId="77777777" w:rsidR="0018738A" w:rsidRPr="003467F2" w:rsidRDefault="0018738A" w:rsidP="00BA3AA5">
      <w:pPr>
        <w:numPr>
          <w:ilvl w:val="0"/>
          <w:numId w:val="23"/>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strona prowadzonego postępowania</w:t>
      </w:r>
      <w:r w:rsidRPr="003467F2">
        <w:rPr>
          <w:rFonts w:asciiTheme="majorHAnsi" w:hAnsiTheme="majorHAnsi" w:cstheme="minorHAnsi"/>
          <w:b/>
          <w:sz w:val="22"/>
          <w:szCs w:val="22"/>
        </w:rPr>
        <w:t xml:space="preserve">: </w:t>
      </w:r>
      <w:hyperlink r:id="rId12" w:history="1">
        <w:r w:rsidRPr="003467F2">
          <w:rPr>
            <w:rFonts w:asciiTheme="majorHAnsi" w:hAnsiTheme="majorHAnsi" w:cstheme="minorHAnsi"/>
            <w:b/>
            <w:color w:val="0000FF"/>
            <w:sz w:val="22"/>
            <w:szCs w:val="22"/>
            <w:u w:val="single"/>
          </w:rPr>
          <w:t>https://platformazakupowa.pl/pn/csk_umed</w:t>
        </w:r>
      </w:hyperlink>
    </w:p>
    <w:p w14:paraId="7576B783" w14:textId="77777777" w:rsidR="0018738A" w:rsidRPr="003467F2" w:rsidRDefault="0018738A" w:rsidP="00BA3AA5">
      <w:pPr>
        <w:numPr>
          <w:ilvl w:val="0"/>
          <w:numId w:val="23"/>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korespondencja w sprawie zamówienia: </w:t>
      </w:r>
      <w:hyperlink r:id="rId13" w:history="1">
        <w:r w:rsidRPr="003467F2">
          <w:rPr>
            <w:rFonts w:asciiTheme="majorHAnsi" w:hAnsiTheme="majorHAnsi" w:cstheme="minorHAnsi"/>
            <w:color w:val="0000FF"/>
            <w:sz w:val="22"/>
            <w:szCs w:val="22"/>
            <w:u w:val="single"/>
          </w:rPr>
          <w:t>https://platformazakupowa.pl</w:t>
        </w:r>
      </w:hyperlink>
    </w:p>
    <w:p w14:paraId="666B0723" w14:textId="77777777" w:rsidR="0018738A" w:rsidRPr="003467F2" w:rsidRDefault="0018738A" w:rsidP="00BA3AA5">
      <w:pPr>
        <w:numPr>
          <w:ilvl w:val="0"/>
          <w:numId w:val="23"/>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 postępowaniu o udzielenie zamówienia  komunikacja między Zamawiającym a Wykonawcami odbywa się za pośrednictwem </w:t>
      </w:r>
      <w:r w:rsidRPr="003467F2">
        <w:rPr>
          <w:rFonts w:asciiTheme="majorHAnsi" w:hAnsiTheme="majorHAnsi" w:cstheme="minorHAnsi"/>
          <w:b/>
          <w:sz w:val="22"/>
          <w:szCs w:val="22"/>
        </w:rPr>
        <w:t xml:space="preserve">platformy zakupowej </w:t>
      </w:r>
      <w:proofErr w:type="spellStart"/>
      <w:r w:rsidRPr="003467F2">
        <w:rPr>
          <w:rFonts w:asciiTheme="majorHAnsi" w:hAnsiTheme="majorHAnsi" w:cstheme="minorHAnsi"/>
          <w:b/>
          <w:sz w:val="22"/>
          <w:szCs w:val="22"/>
        </w:rPr>
        <w:t>OpenNexus</w:t>
      </w:r>
      <w:proofErr w:type="spellEnd"/>
      <w:r w:rsidRPr="003467F2">
        <w:rPr>
          <w:rFonts w:asciiTheme="majorHAnsi" w:hAnsiTheme="majorHAnsi" w:cstheme="minorHAnsi"/>
          <w:b/>
          <w:sz w:val="22"/>
          <w:szCs w:val="22"/>
        </w:rPr>
        <w:t xml:space="preserve"> dostępnej pod adresem</w:t>
      </w:r>
      <w:r w:rsidRPr="003467F2">
        <w:rPr>
          <w:rFonts w:asciiTheme="majorHAnsi" w:hAnsiTheme="majorHAnsi" w:cstheme="minorHAnsi"/>
          <w:sz w:val="22"/>
          <w:szCs w:val="22"/>
        </w:rPr>
        <w:t xml:space="preserve">: </w:t>
      </w:r>
      <w:hyperlink r:id="rId14" w:history="1">
        <w:r w:rsidRPr="003467F2">
          <w:rPr>
            <w:rFonts w:asciiTheme="majorHAnsi" w:hAnsiTheme="majorHAnsi" w:cstheme="minorHAnsi"/>
            <w:color w:val="0000FF"/>
            <w:sz w:val="22"/>
            <w:szCs w:val="22"/>
            <w:u w:val="single"/>
          </w:rPr>
          <w:t>https://platformazakupowa.pl</w:t>
        </w:r>
      </w:hyperlink>
    </w:p>
    <w:p w14:paraId="32FDAEF2" w14:textId="77777777" w:rsidR="0018738A" w:rsidRPr="003467F2" w:rsidRDefault="0018738A" w:rsidP="00BA3AA5">
      <w:pPr>
        <w:numPr>
          <w:ilvl w:val="0"/>
          <w:numId w:val="23"/>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67F2">
        <w:rPr>
          <w:rFonts w:asciiTheme="majorHAnsi" w:hAnsiTheme="majorHAnsi" w:cstheme="minorHAnsi"/>
          <w:sz w:val="22"/>
          <w:szCs w:val="22"/>
        </w:rPr>
        <w:t>Nexus</w:t>
      </w:r>
      <w:proofErr w:type="spellEnd"/>
      <w:r w:rsidRPr="003467F2">
        <w:rPr>
          <w:rFonts w:asciiTheme="majorHAnsi" w:hAnsiTheme="majorHAnsi" w:cstheme="minorHAnsi"/>
          <w:sz w:val="22"/>
          <w:szCs w:val="22"/>
        </w:rPr>
        <w:t xml:space="preserve"> Sp. z o. o. </w:t>
      </w:r>
      <w:hyperlink r:id="rId15" w:history="1">
        <w:r w:rsidRPr="003467F2">
          <w:rPr>
            <w:rFonts w:asciiTheme="majorHAnsi" w:hAnsiTheme="majorHAnsi" w:cstheme="minorHAnsi"/>
            <w:b/>
            <w:color w:val="0000FF"/>
            <w:sz w:val="22"/>
            <w:szCs w:val="22"/>
            <w:u w:val="single"/>
          </w:rPr>
          <w:t>https://platformazakupowa.pl/strona/1-regulamin</w:t>
        </w:r>
      </w:hyperlink>
    </w:p>
    <w:p w14:paraId="492D3C9A" w14:textId="77777777" w:rsidR="0018738A" w:rsidRPr="003467F2" w:rsidRDefault="0018738A" w:rsidP="00BA3AA5">
      <w:pPr>
        <w:numPr>
          <w:ilvl w:val="0"/>
          <w:numId w:val="23"/>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 xml:space="preserve">Wykonawca winien zapoznać się z treścią niniejszej SWZ. Wszelkie ewentualne uzupełnienia, zmiany i wyjaśnienia treści SWZ będą zamieszczane na stronie internetowej prowadzonego postępowania: </w:t>
      </w:r>
      <w:hyperlink r:id="rId16" w:history="1">
        <w:r w:rsidRPr="003467F2">
          <w:rPr>
            <w:rFonts w:asciiTheme="majorHAnsi" w:hAnsiTheme="majorHAnsi" w:cstheme="minorHAnsi"/>
            <w:color w:val="0000FF"/>
            <w:sz w:val="22"/>
            <w:szCs w:val="22"/>
            <w:u w:val="single"/>
          </w:rPr>
          <w:t>https://platformazakupowa.pl/pn/csk_umed</w:t>
        </w:r>
      </w:hyperlink>
      <w:r w:rsidRPr="003467F2">
        <w:rPr>
          <w:rFonts w:asciiTheme="majorHAnsi" w:hAnsiTheme="majorHAnsi" w:cstheme="minorHAnsi"/>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5434"/>
      </w:tblGrid>
      <w:tr w:rsidR="00F15080" w:rsidRPr="00DA08FC" w14:paraId="4674D7B7" w14:textId="77777777" w:rsidTr="001E58F5">
        <w:trPr>
          <w:tblCellSpacing w:w="15" w:type="dxa"/>
        </w:trPr>
        <w:tc>
          <w:tcPr>
            <w:tcW w:w="0" w:type="auto"/>
            <w:vAlign w:val="center"/>
            <w:hideMark/>
          </w:tcPr>
          <w:p w14:paraId="677AACBF" w14:textId="77777777" w:rsidR="0018738A" w:rsidRPr="003E0C43" w:rsidRDefault="0018738A" w:rsidP="0018738A">
            <w:pPr>
              <w:rPr>
                <w:rFonts w:asciiTheme="majorHAnsi" w:hAnsiTheme="majorHAnsi" w:cstheme="minorHAnsi"/>
                <w:sz w:val="22"/>
                <w:szCs w:val="22"/>
              </w:rPr>
            </w:pPr>
            <w:r w:rsidRPr="003E0C43">
              <w:rPr>
                <w:rFonts w:asciiTheme="majorHAnsi" w:hAnsiTheme="majorHAnsi" w:cstheme="minorHAnsi"/>
                <w:sz w:val="22"/>
                <w:szCs w:val="22"/>
              </w:rPr>
              <w:t xml:space="preserve">9.  Identyfikator postępowania </w:t>
            </w:r>
          </w:p>
        </w:tc>
        <w:tc>
          <w:tcPr>
            <w:tcW w:w="0" w:type="auto"/>
            <w:vAlign w:val="center"/>
            <w:hideMark/>
          </w:tcPr>
          <w:p w14:paraId="6841FC31" w14:textId="2418B1FA" w:rsidR="0018738A" w:rsidRPr="003E0C43" w:rsidRDefault="003E0C43" w:rsidP="00F15080">
            <w:pPr>
              <w:rPr>
                <w:rFonts w:asciiTheme="majorHAnsi" w:hAnsiTheme="majorHAnsi" w:cstheme="minorHAnsi"/>
                <w:sz w:val="22"/>
                <w:szCs w:val="22"/>
                <w:lang w:val="en-US"/>
              </w:rPr>
            </w:pPr>
            <w:r w:rsidRPr="003E0C43">
              <w:t>ocds-148610-158d12a8-f0b3-439e-84db-48c749bf9b1b</w:t>
            </w:r>
          </w:p>
        </w:tc>
      </w:tr>
    </w:tbl>
    <w:p w14:paraId="5BF756A1" w14:textId="49CB479F" w:rsidR="00071F7E" w:rsidRDefault="00401FEE">
      <w:pPr>
        <w:pStyle w:val="Nagwek9"/>
        <w:suppressAutoHyphens w:val="0"/>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00071F7E" w:rsidRPr="00AA0A01">
        <w:rPr>
          <w:rFonts w:asciiTheme="majorHAnsi" w:hAnsiTheme="majorHAnsi" w:cs="Times New Roman"/>
          <w:lang w:eastAsia="pl-PL"/>
        </w:rPr>
        <w:t>.  TRYB UDZIELENIA ZAMÓWIENIA</w:t>
      </w:r>
    </w:p>
    <w:p w14:paraId="3AC358B2" w14:textId="0D36E25D"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D7B2C">
        <w:rPr>
          <w:rFonts w:asciiTheme="majorHAnsi" w:hAnsiTheme="majorHAnsi" w:cs="Times New Roman"/>
          <w:b/>
          <w:bCs/>
          <w:sz w:val="22"/>
          <w:szCs w:val="22"/>
        </w:rPr>
        <w:t>43</w:t>
      </w:r>
      <w:r w:rsidRPr="00BA7A60">
        <w:rPr>
          <w:rFonts w:asciiTheme="majorHAnsi" w:hAnsiTheme="majorHAnsi" w:cs="Times New Roman"/>
          <w:b/>
          <w:bCs/>
          <w:sz w:val="22"/>
          <w:szCs w:val="22"/>
        </w:rPr>
        <w:t xml:space="preserve"> 000 euro.</w:t>
      </w:r>
    </w:p>
    <w:p w14:paraId="19E4157D" w14:textId="3D58D5A6" w:rsidR="006D7B2C" w:rsidRDefault="00071F7E" w:rsidP="00C95779">
      <w:pPr>
        <w:pStyle w:val="tyt"/>
        <w:jc w:val="both"/>
        <w:rPr>
          <w:rFonts w:asciiTheme="majorHAnsi" w:eastAsia="Calibri" w:hAnsiTheme="majorHAnsi"/>
          <w:bCs w:val="0"/>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006D7B2C">
        <w:rPr>
          <w:rFonts w:asciiTheme="majorHAnsi" w:hAnsiTheme="majorHAnsi"/>
          <w:sz w:val="22"/>
          <w:szCs w:val="22"/>
        </w:rPr>
        <w:t>2023</w:t>
      </w:r>
      <w:r w:rsidRPr="00BA7A60">
        <w:rPr>
          <w:rFonts w:asciiTheme="majorHAnsi" w:hAnsiTheme="majorHAnsi"/>
          <w:sz w:val="22"/>
          <w:szCs w:val="22"/>
        </w:rPr>
        <w:t xml:space="preserve"> r. poz. </w:t>
      </w:r>
      <w:r w:rsidR="006D7B2C">
        <w:rPr>
          <w:rFonts w:asciiTheme="majorHAnsi" w:hAnsiTheme="majorHAnsi"/>
          <w:sz w:val="22"/>
          <w:szCs w:val="22"/>
        </w:rPr>
        <w:t>1605</w:t>
      </w:r>
      <w:r w:rsidR="00677CF9" w:rsidRPr="00BA7A60">
        <w:rPr>
          <w:rFonts w:asciiTheme="majorHAnsi" w:hAnsiTheme="majorHAnsi"/>
          <w:sz w:val="22"/>
          <w:szCs w:val="22"/>
        </w:rPr>
        <w:t xml:space="preserve"> </w:t>
      </w:r>
      <w:r w:rsidR="003F2C67" w:rsidRPr="00BA7A60">
        <w:rPr>
          <w:rFonts w:asciiTheme="majorHAnsi" w:hAnsiTheme="majorHAnsi"/>
          <w:sz w:val="22"/>
          <w:szCs w:val="22"/>
        </w:rPr>
        <w:t>z </w:t>
      </w:r>
      <w:proofErr w:type="spellStart"/>
      <w:r w:rsidR="00677CF9" w:rsidRPr="00BA7A60">
        <w:rPr>
          <w:rFonts w:asciiTheme="majorHAnsi" w:hAnsiTheme="majorHAnsi"/>
          <w:sz w:val="22"/>
          <w:szCs w:val="22"/>
        </w:rPr>
        <w:t>późn</w:t>
      </w:r>
      <w:proofErr w:type="spellEnd"/>
      <w:r w:rsidR="00677CF9" w:rsidRPr="00BA7A60">
        <w:rPr>
          <w:rFonts w:asciiTheme="majorHAnsi" w:hAnsiTheme="majorHAnsi"/>
          <w:sz w:val="22"/>
          <w:szCs w:val="22"/>
        </w:rPr>
        <w:t>. zm.), zwanej dalej u</w:t>
      </w:r>
      <w:r w:rsidRPr="00BA7A60">
        <w:rPr>
          <w:rFonts w:asciiTheme="majorHAnsi" w:hAnsiTheme="majorHAnsi"/>
          <w:sz w:val="22"/>
          <w:szCs w:val="22"/>
        </w:rPr>
        <w:t xml:space="preserve">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w:t>
      </w:r>
      <w:r w:rsidR="002209E0" w:rsidRPr="00BA7A60">
        <w:rPr>
          <w:rFonts w:asciiTheme="majorHAnsi" w:hAnsiTheme="majorHAnsi"/>
          <w:sz w:val="22"/>
          <w:szCs w:val="22"/>
        </w:rPr>
        <w:t xml:space="preserve">cy zaprasza do wzięcia udziału </w:t>
      </w:r>
      <w:r w:rsidRPr="00BA7A60">
        <w:rPr>
          <w:rFonts w:asciiTheme="majorHAnsi" w:hAnsiTheme="majorHAnsi"/>
          <w:sz w:val="22"/>
          <w:szCs w:val="22"/>
        </w:rPr>
        <w:t>w postępowaniu</w:t>
      </w:r>
      <w:r w:rsidR="003F2C67" w:rsidRPr="00BA7A60">
        <w:rPr>
          <w:rFonts w:asciiTheme="majorHAnsi" w:hAnsiTheme="majorHAnsi"/>
          <w:sz w:val="22"/>
          <w:szCs w:val="22"/>
        </w:rPr>
        <w:t xml:space="preserve"> o </w:t>
      </w:r>
      <w:r w:rsidRPr="00BA7A60">
        <w:rPr>
          <w:rFonts w:asciiTheme="majorHAnsi" w:hAnsiTheme="majorHAnsi"/>
          <w:sz w:val="22"/>
          <w:szCs w:val="22"/>
        </w:rPr>
        <w:t>ud</w:t>
      </w:r>
      <w:r w:rsidR="006D7B2C">
        <w:rPr>
          <w:rFonts w:asciiTheme="majorHAnsi" w:hAnsiTheme="majorHAnsi"/>
          <w:sz w:val="22"/>
          <w:szCs w:val="22"/>
        </w:rPr>
        <w:t>zielenie zamówienia publicznego.</w:t>
      </w:r>
    </w:p>
    <w:p w14:paraId="6E024CE9" w14:textId="0C83650F" w:rsidR="00137107" w:rsidRPr="00BA7A60" w:rsidRDefault="003511E0" w:rsidP="000915A8">
      <w:pPr>
        <w:pStyle w:val="tyt"/>
        <w:jc w:val="both"/>
        <w:rPr>
          <w:rFonts w:asciiTheme="majorHAnsi" w:hAnsiTheme="majorHAnsi"/>
          <w:b w:val="0"/>
          <w:sz w:val="22"/>
          <w:szCs w:val="22"/>
        </w:rPr>
      </w:pPr>
      <w:r>
        <w:rPr>
          <w:rFonts w:asciiTheme="majorHAnsi" w:hAnsiTheme="majorHAnsi"/>
          <w:b w:val="0"/>
          <w:sz w:val="22"/>
          <w:szCs w:val="22"/>
        </w:rPr>
        <w:t xml:space="preserve">2. </w:t>
      </w:r>
      <w:r w:rsidR="00137107" w:rsidRPr="00BA7A60">
        <w:rPr>
          <w:rFonts w:asciiTheme="majorHAnsi" w:hAnsiTheme="majorHAnsi"/>
          <w:b w:val="0"/>
          <w:sz w:val="22"/>
          <w:szCs w:val="22"/>
        </w:rPr>
        <w:t>Zamawiający zastosuje w niniejszym postępow</w:t>
      </w:r>
      <w:r w:rsidR="00CD4F84" w:rsidRPr="00BA7A60">
        <w:rPr>
          <w:rFonts w:asciiTheme="majorHAnsi" w:hAnsiTheme="majorHAnsi"/>
          <w:b w:val="0"/>
          <w:sz w:val="22"/>
          <w:szCs w:val="22"/>
        </w:rPr>
        <w:t xml:space="preserve">aniu postanowienia art. 139 </w:t>
      </w:r>
      <w:proofErr w:type="spellStart"/>
      <w:r w:rsidR="00CD4F84" w:rsidRPr="00BA7A60">
        <w:rPr>
          <w:rFonts w:asciiTheme="majorHAnsi" w:hAnsiTheme="majorHAnsi"/>
          <w:b w:val="0"/>
          <w:sz w:val="22"/>
          <w:szCs w:val="22"/>
        </w:rPr>
        <w:t>pzp</w:t>
      </w:r>
      <w:proofErr w:type="spellEnd"/>
      <w:r w:rsidR="00CD4F84" w:rsidRPr="00BA7A60">
        <w:rPr>
          <w:rFonts w:asciiTheme="majorHAnsi" w:hAnsiTheme="majorHAnsi"/>
          <w:b w:val="0"/>
          <w:sz w:val="22"/>
          <w:szCs w:val="22"/>
        </w:rPr>
        <w:t xml:space="preserve">. </w:t>
      </w:r>
      <w:r w:rsidR="00137107" w:rsidRPr="00BA7A60">
        <w:rPr>
          <w:rFonts w:asciiTheme="majorHAnsi" w:hAnsiTheme="majorHAnsi"/>
          <w:b w:val="0"/>
          <w:sz w:val="22"/>
          <w:szCs w:val="22"/>
        </w:rPr>
        <w:t xml:space="preserve">Zamawiający </w:t>
      </w:r>
      <w:r w:rsidR="00CD4F84" w:rsidRPr="00BA7A60">
        <w:rPr>
          <w:rFonts w:asciiTheme="majorHAnsi" w:hAnsiTheme="majorHAnsi"/>
          <w:b w:val="0"/>
          <w:sz w:val="22"/>
          <w:szCs w:val="22"/>
        </w:rPr>
        <w:t xml:space="preserve">najpierw </w:t>
      </w:r>
      <w:r w:rsidR="00137107" w:rsidRPr="00BA7A60">
        <w:rPr>
          <w:rFonts w:asciiTheme="majorHAnsi" w:hAnsiTheme="majorHAnsi"/>
          <w:b w:val="0"/>
          <w:sz w:val="22"/>
          <w:szCs w:val="22"/>
        </w:rPr>
        <w:t xml:space="preserve"> dokon</w:t>
      </w:r>
      <w:r w:rsidR="00CD4F84" w:rsidRPr="00BA7A60">
        <w:rPr>
          <w:rFonts w:asciiTheme="majorHAnsi" w:hAnsiTheme="majorHAnsi"/>
          <w:b w:val="0"/>
          <w:sz w:val="22"/>
          <w:szCs w:val="22"/>
        </w:rPr>
        <w:t xml:space="preserve">a </w:t>
      </w:r>
      <w:r w:rsidR="00137107" w:rsidRPr="00BA7A60">
        <w:rPr>
          <w:rFonts w:asciiTheme="majorHAnsi" w:hAnsiTheme="majorHAnsi"/>
          <w:b w:val="0"/>
          <w:sz w:val="22"/>
          <w:szCs w:val="22"/>
        </w:rPr>
        <w:t>w pierwszej kolejności badania i oceny ofert, a następnie dokona kwalifikacji podmiotowej wykonawcy, którego oferta została najwyżej oceniona, w zakresie braku podstaw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7920A535"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(t. j. Dz. U. z 20</w:t>
      </w:r>
      <w:r w:rsidR="006D7B2C">
        <w:rPr>
          <w:rFonts w:asciiTheme="majorHAnsi" w:hAnsiTheme="majorHAnsi"/>
          <w:b w:val="0"/>
          <w:sz w:val="22"/>
          <w:szCs w:val="22"/>
        </w:rPr>
        <w:t>23</w:t>
      </w:r>
      <w:r w:rsidRPr="00AA0A01">
        <w:rPr>
          <w:rFonts w:asciiTheme="majorHAnsi" w:hAnsiTheme="majorHAnsi"/>
          <w:b w:val="0"/>
          <w:sz w:val="22"/>
          <w:szCs w:val="22"/>
        </w:rPr>
        <w:t xml:space="preserve"> roku, poz. </w:t>
      </w:r>
      <w:r w:rsidR="006D7B2C">
        <w:rPr>
          <w:rFonts w:asciiTheme="majorHAnsi" w:hAnsiTheme="majorHAnsi"/>
          <w:b w:val="0"/>
          <w:sz w:val="22"/>
          <w:szCs w:val="22"/>
        </w:rPr>
        <w:t>1605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w:t>
      </w:r>
      <w:r w:rsidR="0069726C" w:rsidRPr="00AA0A01">
        <w:rPr>
          <w:rFonts w:asciiTheme="majorHAnsi" w:hAnsiTheme="majorHAnsi"/>
          <w:b w:val="0"/>
          <w:sz w:val="22"/>
          <w:szCs w:val="22"/>
        </w:rPr>
        <w:lastRenderedPageBreak/>
        <w:t>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6432BC6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3.5. ustawa z dnia 16 kwietnia 1993 roku o zwalczaniu nieuczciwej konkurencji (</w:t>
      </w:r>
      <w:proofErr w:type="spellStart"/>
      <w:r w:rsidRPr="0018738A">
        <w:rPr>
          <w:rFonts w:asciiTheme="majorHAnsi" w:hAnsiTheme="majorHAnsi"/>
          <w:b w:val="0"/>
          <w:sz w:val="22"/>
          <w:szCs w:val="22"/>
        </w:rPr>
        <w:t>t.j</w:t>
      </w:r>
      <w:proofErr w:type="spellEnd"/>
      <w:r w:rsidRPr="0018738A">
        <w:rPr>
          <w:rFonts w:asciiTheme="majorHAnsi" w:hAnsiTheme="majorHAnsi"/>
          <w:b w:val="0"/>
          <w:sz w:val="22"/>
          <w:szCs w:val="22"/>
        </w:rPr>
        <w:t xml:space="preserve">. Dz.U. z 2022 r. poz. 1233 ze zm.) </w:t>
      </w:r>
    </w:p>
    <w:p w14:paraId="09720F8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3.6. ustawa o dostępie do informacji publicznej (Dz.U. z 2022 r. poz. 902), </w:t>
      </w:r>
    </w:p>
    <w:p w14:paraId="497606A3" w14:textId="7D052BA4" w:rsidR="00A42248"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3.7. ustawa z dnia 23 kwietnia 1964 r. Kodeks cywilny (Dz.U. z 2022 r. poz. 1360 ze zm.)</w:t>
      </w:r>
    </w:p>
    <w:p w14:paraId="4A683C39" w14:textId="77777777" w:rsidR="0018738A" w:rsidRPr="00AA0A01" w:rsidRDefault="0018738A" w:rsidP="0018738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6A60CDFF" w14:textId="45513B1E"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r>
        <w:rPr>
          <w:rFonts w:asciiTheme="majorHAnsi" w:eastAsia="Times New Roman" w:hAnsiTheme="majorHAnsi" w:cs="Times New Roman"/>
          <w:b/>
          <w:bCs/>
          <w:iCs/>
        </w:rPr>
        <w:t>1</w:t>
      </w:r>
      <w:r w:rsidRPr="0095057E">
        <w:rPr>
          <w:rFonts w:asciiTheme="majorHAnsi" w:eastAsia="Times New Roman" w:hAnsiTheme="majorHAnsi" w:cs="Times New Roman"/>
          <w:b/>
          <w:bCs/>
          <w:iCs/>
        </w:rPr>
        <w:t xml:space="preserve">. Przedmiotem zamówienia jest zlecenie nadzoru autorskiego wraz z usługami stałego serwisu eksploatacyjnego dla szpitalnych systemów informatycznych funkcjonujących </w:t>
      </w:r>
      <w:r w:rsidRPr="0095057E">
        <w:rPr>
          <w:rFonts w:asciiTheme="majorHAnsi" w:eastAsia="Times New Roman" w:hAnsiTheme="majorHAnsi" w:cs="Times New Roman"/>
          <w:b/>
          <w:bCs/>
          <w:iCs/>
        </w:rPr>
        <w:br/>
        <w:t xml:space="preserve">w Centralnym Szpitalu Klinicznym Uniwersytetu Medycznego w Łodzi przy </w:t>
      </w:r>
      <w:r w:rsidRPr="0095057E">
        <w:rPr>
          <w:rFonts w:asciiTheme="majorHAnsi" w:eastAsia="Times New Roman" w:hAnsiTheme="majorHAnsi" w:cs="Times New Roman"/>
          <w:b/>
          <w:bCs/>
          <w:iCs/>
        </w:rPr>
        <w:br/>
        <w:t>ul. Pomorskiej 251, zgodnie z przedstawionym opisem technicznym przedmiotu zamówienia oraz minimalnymi parametrami – wytyczne w części B SWZ.</w:t>
      </w:r>
    </w:p>
    <w:p w14:paraId="1ECBA5A7"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p>
    <w:p w14:paraId="059EAE5F"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Nomenklatura – Wspólny słownik zamówień</w:t>
      </w:r>
      <w:r w:rsidRPr="0095057E">
        <w:rPr>
          <w:rFonts w:asciiTheme="majorHAnsi" w:eastAsia="Times New Roman" w:hAnsiTheme="majorHAnsi" w:cs="Times New Roman"/>
          <w:bCs/>
          <w:iCs/>
        </w:rPr>
        <w:t xml:space="preserve"> </w:t>
      </w:r>
      <w:r w:rsidRPr="0095057E">
        <w:rPr>
          <w:rFonts w:asciiTheme="majorHAnsi" w:eastAsia="Times New Roman" w:hAnsiTheme="majorHAnsi" w:cs="Times New Roman"/>
          <w:b/>
          <w:bCs/>
          <w:iCs/>
        </w:rPr>
        <w:t>CPV- 72260000-5; 72267000-4.</w:t>
      </w:r>
    </w:p>
    <w:p w14:paraId="3394168E"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Cs/>
          <w:iCs/>
        </w:rPr>
        <w:t>- Usługi w zakresie konserwacji i napraw oprogramowania.</w:t>
      </w:r>
    </w:p>
    <w:p w14:paraId="53320739"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p>
    <w:p w14:paraId="414BF40B"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Przedmiotem zamówienia jest:</w:t>
      </w:r>
    </w:p>
    <w:p w14:paraId="19DE17C6" w14:textId="77777777" w:rsidR="003B0C93" w:rsidRPr="0095057E" w:rsidRDefault="003B0C93" w:rsidP="00BA3AA5">
      <w:pPr>
        <w:keepNext/>
        <w:numPr>
          <w:ilvl w:val="0"/>
          <w:numId w:val="36"/>
        </w:numPr>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zlecenie nadzoru autorskiego wraz z usługami stałego serwisu eksploatacyjnego dla systemów informatycznych Szpitala</w:t>
      </w:r>
    </w:p>
    <w:p w14:paraId="7842CF3B" w14:textId="77777777" w:rsidR="003B0C93" w:rsidRPr="0095057E" w:rsidRDefault="003B0C93" w:rsidP="00BA3AA5">
      <w:pPr>
        <w:keepNext/>
        <w:numPr>
          <w:ilvl w:val="0"/>
          <w:numId w:val="36"/>
        </w:numPr>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wsparcie i gwarancja pracy systemu macierzy dyskowej</w:t>
      </w:r>
    </w:p>
    <w:p w14:paraId="36151580" w14:textId="77777777" w:rsidR="003B0C93" w:rsidRPr="0095057E" w:rsidRDefault="003B0C93" w:rsidP="003B0C93">
      <w:pPr>
        <w:suppressAutoHyphens/>
        <w:jc w:val="both"/>
        <w:rPr>
          <w:rFonts w:asciiTheme="majorHAnsi" w:hAnsiTheme="majorHAnsi" w:cs="Times New Roman"/>
        </w:rPr>
      </w:pPr>
      <w:r w:rsidRPr="0095057E">
        <w:rPr>
          <w:rFonts w:asciiTheme="majorHAnsi" w:hAnsiTheme="majorHAnsi" w:cs="Times New Roman"/>
        </w:rPr>
        <w:t>Realizacja zamówienia nastąpi we wszystkich lokalizacjach SP ZOZ CSK UM w Łodzi.</w:t>
      </w:r>
    </w:p>
    <w:p w14:paraId="61E6AE22" w14:textId="77777777" w:rsidR="003B0C93" w:rsidRPr="0095057E" w:rsidRDefault="003B0C93" w:rsidP="003B0C93">
      <w:pPr>
        <w:suppressAutoHyphens/>
        <w:jc w:val="both"/>
        <w:rPr>
          <w:rFonts w:asciiTheme="majorHAnsi" w:hAnsiTheme="majorHAnsi" w:cs="Times New Roman"/>
        </w:rPr>
      </w:pPr>
      <w:r w:rsidRPr="0095057E">
        <w:rPr>
          <w:rFonts w:asciiTheme="majorHAnsi" w:hAnsiTheme="majorHAnsi" w:cs="Times New Roman"/>
        </w:rPr>
        <w:t>W Centralnym Szpitalu Klinicznym UM w Łodzi wdrożone i wykorzystywane są zintegrowane systemy informatyczne w następujących obszarach:</w:t>
      </w:r>
    </w:p>
    <w:p w14:paraId="69B33800" w14:textId="77777777" w:rsidR="003B0C93" w:rsidRPr="0095057E" w:rsidRDefault="003B0C93" w:rsidP="003B0C93">
      <w:pPr>
        <w:suppressAutoHyphens/>
        <w:jc w:val="both"/>
        <w:rPr>
          <w:rFonts w:asciiTheme="majorHAnsi" w:hAnsiTheme="majorHAnsi" w:cs="Times New Roman"/>
        </w:rPr>
      </w:pPr>
    </w:p>
    <w:p w14:paraId="1B783630" w14:textId="77777777" w:rsidR="003B0C93" w:rsidRPr="003B0C93" w:rsidRDefault="003B0C93" w:rsidP="003B0C93">
      <w:pPr>
        <w:spacing w:line="360" w:lineRule="auto"/>
        <w:ind w:firstLine="708"/>
        <w:jc w:val="both"/>
        <w:rPr>
          <w:rFonts w:asciiTheme="majorHAnsi" w:eastAsia="Times New Roman" w:hAnsiTheme="majorHAnsi" w:cs="Times New Roman"/>
          <w:lang w:val="en-US"/>
        </w:rPr>
      </w:pPr>
      <w:proofErr w:type="spellStart"/>
      <w:r w:rsidRPr="003B0C93">
        <w:rPr>
          <w:rFonts w:asciiTheme="majorHAnsi" w:eastAsia="Times New Roman" w:hAnsiTheme="majorHAnsi" w:cs="Times New Roman"/>
          <w:lang w:val="en-US"/>
        </w:rPr>
        <w:t>Pakiet</w:t>
      </w:r>
      <w:proofErr w:type="spellEnd"/>
      <w:r w:rsidRPr="003B0C93">
        <w:rPr>
          <w:rFonts w:asciiTheme="majorHAnsi" w:eastAsia="Times New Roman" w:hAnsiTheme="majorHAnsi" w:cs="Times New Roman"/>
          <w:lang w:val="en-US"/>
        </w:rPr>
        <w:t xml:space="preserve"> nr 1 - </w:t>
      </w:r>
      <w:proofErr w:type="spellStart"/>
      <w:r w:rsidRPr="003B0C93">
        <w:rPr>
          <w:rFonts w:asciiTheme="majorHAnsi" w:eastAsia="Times New Roman" w:hAnsiTheme="majorHAnsi" w:cs="Times New Roman"/>
          <w:lang w:val="en-US"/>
        </w:rPr>
        <w:t>CliniNet</w:t>
      </w:r>
      <w:proofErr w:type="spellEnd"/>
      <w:r w:rsidRPr="003B0C93">
        <w:rPr>
          <w:rFonts w:asciiTheme="majorHAnsi" w:eastAsia="Times New Roman" w:hAnsiTheme="majorHAnsi" w:cs="Times New Roman"/>
          <w:lang w:val="en-US"/>
        </w:rPr>
        <w:t xml:space="preserve">, </w:t>
      </w:r>
      <w:proofErr w:type="spellStart"/>
      <w:r w:rsidRPr="003B0C93">
        <w:rPr>
          <w:rFonts w:asciiTheme="majorHAnsi" w:eastAsia="Times New Roman" w:hAnsiTheme="majorHAnsi" w:cs="Times New Roman"/>
          <w:lang w:val="en-US"/>
        </w:rPr>
        <w:t>NetRaad</w:t>
      </w:r>
      <w:proofErr w:type="spellEnd"/>
      <w:r w:rsidRPr="003B0C93">
        <w:rPr>
          <w:rFonts w:asciiTheme="majorHAnsi" w:eastAsia="Times New Roman" w:hAnsiTheme="majorHAnsi" w:cs="Times New Roman"/>
          <w:lang w:val="en-US"/>
        </w:rPr>
        <w:t>, STER, SAKPRO</w:t>
      </w:r>
    </w:p>
    <w:p w14:paraId="6DC38F46" w14:textId="77777777" w:rsidR="003B0C93" w:rsidRPr="003B0C93" w:rsidRDefault="003B0C93" w:rsidP="003B0C93">
      <w:pPr>
        <w:spacing w:line="360" w:lineRule="auto"/>
        <w:ind w:firstLine="708"/>
        <w:jc w:val="both"/>
        <w:rPr>
          <w:rFonts w:asciiTheme="majorHAnsi" w:eastAsia="Times New Roman" w:hAnsiTheme="majorHAnsi" w:cs="Times New Roman"/>
          <w:lang w:val="en-US"/>
        </w:rPr>
      </w:pPr>
      <w:proofErr w:type="spellStart"/>
      <w:r w:rsidRPr="003B0C93">
        <w:rPr>
          <w:rFonts w:asciiTheme="majorHAnsi" w:eastAsia="Times New Roman" w:hAnsiTheme="majorHAnsi" w:cs="Times New Roman"/>
          <w:lang w:val="en-US"/>
        </w:rPr>
        <w:t>Pakiet</w:t>
      </w:r>
      <w:proofErr w:type="spellEnd"/>
      <w:r w:rsidRPr="003B0C93">
        <w:rPr>
          <w:rFonts w:asciiTheme="majorHAnsi" w:eastAsia="Times New Roman" w:hAnsiTheme="majorHAnsi" w:cs="Times New Roman"/>
          <w:lang w:val="en-US"/>
        </w:rPr>
        <w:t xml:space="preserve"> nr 2 – KS-SOMED, KS-ZZL, KS-GMW, KS-ESM, KS-FKW</w:t>
      </w:r>
    </w:p>
    <w:p w14:paraId="025C6758" w14:textId="77777777" w:rsidR="003B0C93" w:rsidRPr="003B0C93" w:rsidRDefault="003B0C93" w:rsidP="003B0C93">
      <w:pPr>
        <w:spacing w:line="360" w:lineRule="auto"/>
        <w:ind w:firstLine="708"/>
        <w:jc w:val="both"/>
        <w:rPr>
          <w:rFonts w:asciiTheme="majorHAnsi" w:eastAsia="Times New Roman" w:hAnsiTheme="majorHAnsi" w:cs="Times New Roman"/>
        </w:rPr>
      </w:pPr>
      <w:r w:rsidRPr="003B0C93">
        <w:rPr>
          <w:rFonts w:asciiTheme="majorHAnsi" w:eastAsia="Times New Roman" w:hAnsiTheme="majorHAnsi" w:cs="Times New Roman"/>
        </w:rPr>
        <w:t>Pakiet nr 3 – DAGOSTORE PACS</w:t>
      </w:r>
    </w:p>
    <w:p w14:paraId="2DF558A3" w14:textId="77777777" w:rsidR="003B0C93" w:rsidRPr="003B0C93" w:rsidRDefault="003B0C93" w:rsidP="003B0C93">
      <w:pPr>
        <w:spacing w:line="360" w:lineRule="auto"/>
        <w:ind w:firstLine="708"/>
        <w:jc w:val="both"/>
        <w:rPr>
          <w:rFonts w:asciiTheme="majorHAnsi" w:eastAsia="Times New Roman" w:hAnsiTheme="majorHAnsi" w:cs="Times New Roman"/>
        </w:rPr>
      </w:pPr>
      <w:r w:rsidRPr="003B0C93">
        <w:rPr>
          <w:rFonts w:asciiTheme="majorHAnsi" w:eastAsia="Times New Roman" w:hAnsiTheme="majorHAnsi" w:cs="Times New Roman"/>
        </w:rPr>
        <w:t>Pakiet nr 4 – MARCEL</w:t>
      </w:r>
    </w:p>
    <w:p w14:paraId="5CCFA683" w14:textId="5EE96954" w:rsidR="003B0C93" w:rsidRPr="0095057E" w:rsidRDefault="003B0C93" w:rsidP="003B0C93">
      <w:pPr>
        <w:spacing w:line="360" w:lineRule="auto"/>
        <w:ind w:firstLine="708"/>
        <w:jc w:val="both"/>
        <w:rPr>
          <w:rFonts w:asciiTheme="majorHAnsi" w:eastAsia="Times New Roman" w:hAnsiTheme="majorHAnsi" w:cs="Times New Roman"/>
        </w:rPr>
      </w:pPr>
      <w:r w:rsidRPr="003B0C93">
        <w:rPr>
          <w:rFonts w:asciiTheme="majorHAnsi" w:eastAsia="Times New Roman" w:hAnsiTheme="majorHAnsi" w:cs="Times New Roman"/>
        </w:rPr>
        <w:t>Pakiet nr 5 – Macierz G350</w:t>
      </w:r>
    </w:p>
    <w:p w14:paraId="3D650612" w14:textId="77777777" w:rsidR="003B0C93" w:rsidRPr="0095057E" w:rsidRDefault="003B0C93" w:rsidP="003B0C93">
      <w:pPr>
        <w:spacing w:line="360" w:lineRule="auto"/>
        <w:ind w:firstLine="708"/>
        <w:jc w:val="both"/>
        <w:rPr>
          <w:rFonts w:asciiTheme="majorHAnsi" w:eastAsia="Times New Roman" w:hAnsiTheme="majorHAnsi" w:cs="Times New Roman"/>
          <w:strike/>
        </w:rPr>
      </w:pPr>
    </w:p>
    <w:p w14:paraId="67A6ACAA" w14:textId="77777777" w:rsidR="003B0C93" w:rsidRPr="0095057E" w:rsidRDefault="003B0C93" w:rsidP="003B0C93">
      <w:pPr>
        <w:pStyle w:val="Tekstpodstawowy"/>
        <w:rPr>
          <w:rFonts w:asciiTheme="majorHAnsi" w:hAnsiTheme="majorHAnsi"/>
          <w:b/>
          <w:bCs/>
          <w:sz w:val="22"/>
          <w:szCs w:val="22"/>
        </w:rPr>
      </w:pPr>
      <w:r w:rsidRPr="0095057E">
        <w:rPr>
          <w:rFonts w:asciiTheme="majorHAnsi" w:hAnsiTheme="majorHAnsi"/>
          <w:b/>
          <w:bCs/>
          <w:sz w:val="22"/>
          <w:szCs w:val="22"/>
        </w:rPr>
        <w:t>Szczegółowy opis i zakres przedmiotu zamówienia określa część B do Specyfikacji Warunków Zamówienia (SWZ),</w:t>
      </w:r>
      <w:r w:rsidRPr="0095057E">
        <w:rPr>
          <w:rFonts w:asciiTheme="majorHAnsi" w:hAnsiTheme="majorHAnsi"/>
          <w:sz w:val="22"/>
          <w:szCs w:val="22"/>
        </w:rPr>
        <w:t xml:space="preserve"> </w:t>
      </w:r>
    </w:p>
    <w:p w14:paraId="003AE495" w14:textId="77777777" w:rsidR="003B0C93" w:rsidRPr="0095057E" w:rsidRDefault="003B0C93" w:rsidP="003B0C93">
      <w:pPr>
        <w:jc w:val="both"/>
        <w:rPr>
          <w:rFonts w:asciiTheme="majorHAnsi" w:hAnsiTheme="majorHAnsi" w:cs="Times New Roman"/>
          <w: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8881"/>
      </w:tblGrid>
      <w:tr w:rsidR="003B0C93" w:rsidRPr="0095057E" w14:paraId="7AFF0F90" w14:textId="77777777" w:rsidTr="003B0C93">
        <w:trPr>
          <w:tblCellSpacing w:w="15" w:type="dxa"/>
        </w:trPr>
        <w:tc>
          <w:tcPr>
            <w:tcW w:w="50" w:type="dxa"/>
            <w:vAlign w:val="center"/>
          </w:tcPr>
          <w:p w14:paraId="6E5FCE0A"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p>
        </w:tc>
        <w:tc>
          <w:tcPr>
            <w:tcW w:w="8836" w:type="dxa"/>
            <w:vAlign w:val="center"/>
          </w:tcPr>
          <w:p w14:paraId="6C705263"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p>
          <w:p w14:paraId="2C1598D3" w14:textId="77777777" w:rsidR="003B0C93" w:rsidRPr="0095057E" w:rsidRDefault="003B0C93" w:rsidP="003B0C93">
            <w:pPr>
              <w:keepNext/>
              <w:numPr>
                <w:ilvl w:val="0"/>
                <w:numId w:val="1"/>
              </w:numPr>
              <w:shd w:val="clear" w:color="auto" w:fill="FFFFFF" w:themeFill="background1"/>
              <w:tabs>
                <w:tab w:val="clear" w:pos="0"/>
                <w:tab w:val="num" w:pos="360"/>
              </w:tabs>
              <w:spacing w:before="60" w:after="60"/>
              <w:jc w:val="both"/>
              <w:rPr>
                <w:rFonts w:asciiTheme="majorHAnsi" w:eastAsia="Times New Roman" w:hAnsiTheme="majorHAnsi" w:cs="Times New Roman"/>
                <w:bCs/>
                <w:iCs/>
                <w:lang w:val="en-US"/>
              </w:rPr>
            </w:pPr>
            <w:proofErr w:type="spellStart"/>
            <w:r w:rsidRPr="0095057E">
              <w:rPr>
                <w:rFonts w:asciiTheme="majorHAnsi" w:eastAsia="Times New Roman" w:hAnsiTheme="majorHAnsi" w:cs="Times New Roman"/>
                <w:b/>
                <w:bCs/>
                <w:iCs/>
                <w:lang w:val="en-US"/>
              </w:rPr>
              <w:t>Pakiet</w:t>
            </w:r>
            <w:proofErr w:type="spellEnd"/>
            <w:r w:rsidRPr="0095057E">
              <w:rPr>
                <w:rFonts w:asciiTheme="majorHAnsi" w:eastAsia="Times New Roman" w:hAnsiTheme="majorHAnsi" w:cs="Times New Roman"/>
                <w:b/>
                <w:bCs/>
                <w:iCs/>
                <w:lang w:val="en-US"/>
              </w:rPr>
              <w:t xml:space="preserve"> nr 1  </w:t>
            </w:r>
            <w:proofErr w:type="spellStart"/>
            <w:r w:rsidRPr="0095057E">
              <w:rPr>
                <w:rFonts w:asciiTheme="majorHAnsi" w:eastAsia="Times New Roman" w:hAnsiTheme="majorHAnsi" w:cs="Times New Roman"/>
                <w:b/>
                <w:bCs/>
                <w:iCs/>
                <w:lang w:val="en-US"/>
              </w:rPr>
              <w:t>CliniNet</w:t>
            </w:r>
            <w:proofErr w:type="spellEnd"/>
            <w:r w:rsidRPr="0095057E">
              <w:rPr>
                <w:rFonts w:asciiTheme="majorHAnsi" w:eastAsia="Times New Roman" w:hAnsiTheme="majorHAnsi" w:cs="Times New Roman"/>
                <w:b/>
                <w:bCs/>
                <w:iCs/>
                <w:lang w:val="en-US"/>
              </w:rPr>
              <w:t xml:space="preserve">, </w:t>
            </w:r>
            <w:proofErr w:type="spellStart"/>
            <w:r w:rsidRPr="0095057E">
              <w:rPr>
                <w:rFonts w:asciiTheme="majorHAnsi" w:eastAsia="Times New Roman" w:hAnsiTheme="majorHAnsi" w:cs="Times New Roman"/>
                <w:b/>
                <w:bCs/>
                <w:iCs/>
                <w:lang w:val="en-US"/>
              </w:rPr>
              <w:t>NetRaad</w:t>
            </w:r>
            <w:proofErr w:type="spellEnd"/>
            <w:r w:rsidRPr="0095057E">
              <w:rPr>
                <w:rFonts w:asciiTheme="majorHAnsi" w:eastAsia="Times New Roman" w:hAnsiTheme="majorHAnsi" w:cs="Times New Roman"/>
                <w:b/>
                <w:bCs/>
                <w:iCs/>
                <w:lang w:val="en-US"/>
              </w:rPr>
              <w:t>, STER, SAKPRO</w:t>
            </w:r>
          </w:p>
          <w:p w14:paraId="5394B00A" w14:textId="77777777" w:rsidR="003B0C93" w:rsidRPr="0095057E" w:rsidRDefault="003B0C93" w:rsidP="003B0C93">
            <w:pPr>
              <w:keepNext/>
              <w:numPr>
                <w:ilvl w:val="0"/>
                <w:numId w:val="1"/>
              </w:numPr>
              <w:shd w:val="clear" w:color="auto" w:fill="FFFFFF" w:themeFill="background1"/>
              <w:tabs>
                <w:tab w:val="clear" w:pos="0"/>
                <w:tab w:val="num" w:pos="360"/>
              </w:tabs>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lang w:val="en-US"/>
              </w:rPr>
              <w:tab/>
            </w:r>
            <w:r w:rsidRPr="0095057E">
              <w:rPr>
                <w:rFonts w:asciiTheme="majorHAnsi" w:eastAsia="Times New Roman" w:hAnsiTheme="majorHAnsi" w:cs="Times New Roman"/>
                <w:bCs/>
                <w:iCs/>
              </w:rPr>
              <w:t>System informatyczny posadowiony na zasobach sprzętowych zamawiającego obejmuje obszary: ruch chorych, oddziały i izba przyjęć, poradnie, apteka, apteczki oddziałowe,  rehabilitacja kardiologiczna, rozliczanie usług medycznych,</w:t>
            </w:r>
          </w:p>
          <w:p w14:paraId="0A32643A" w14:textId="77777777" w:rsidR="003B0C93" w:rsidRPr="0095057E" w:rsidRDefault="003B0C93" w:rsidP="003B0C93">
            <w:pPr>
              <w:keepNext/>
              <w:numPr>
                <w:ilvl w:val="0"/>
                <w:numId w:val="1"/>
              </w:numPr>
              <w:shd w:val="clear" w:color="auto" w:fill="FFFFFF" w:themeFill="background1"/>
              <w:tabs>
                <w:tab w:val="clear" w:pos="0"/>
                <w:tab w:val="num" w:pos="360"/>
              </w:tabs>
              <w:spacing w:before="60" w:after="60"/>
              <w:jc w:val="both"/>
              <w:rPr>
                <w:rFonts w:asciiTheme="majorHAnsi" w:eastAsia="Times New Roman" w:hAnsiTheme="majorHAnsi" w:cs="Times New Roman"/>
                <w:b/>
                <w:bCs/>
                <w:iCs/>
              </w:rPr>
            </w:pPr>
          </w:p>
          <w:p w14:paraId="4A3BAA76" w14:textId="77777777" w:rsidR="003B0C93" w:rsidRPr="0095057E" w:rsidRDefault="003B0C93" w:rsidP="003B0C93">
            <w:pPr>
              <w:keepNext/>
              <w:numPr>
                <w:ilvl w:val="0"/>
                <w:numId w:val="1"/>
              </w:numPr>
              <w:shd w:val="clear" w:color="auto" w:fill="FFFFFF" w:themeFill="background1"/>
              <w:tabs>
                <w:tab w:val="clear" w:pos="0"/>
                <w:tab w:val="num" w:pos="360"/>
              </w:tabs>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Pakiet nr 2 KS–SOMED; KS-ZZL; KS-FKW; KS-GMW; KS-ESM; KS-MEDIS.</w:t>
            </w:r>
          </w:p>
          <w:p w14:paraId="6E073CD8"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ab/>
              <w:t>System informatyczny posadowiony na zasobach sprzętowych zamawiającego obejmuje obszary: środki trwałe, księgowość, gospodarka materiałowa i wyposażenie, system MEDIS, przychodnia, rejestracja, gabinet, gabinet stomatologiczny, zarządzanie zasobami ludzkimi w tym grafiki czasu pracy, rozliczenie usług medycznych, kolejki oczekujących, e-rejestracja, system przywoławczy pacjentów (‘biletomaty’)</w:t>
            </w:r>
          </w:p>
          <w:p w14:paraId="26B60B5A"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p>
          <w:p w14:paraId="30DE504A" w14:textId="77777777" w:rsidR="003B0C93" w:rsidRPr="0095057E" w:rsidRDefault="003B0C93" w:rsidP="003B0C93">
            <w:pPr>
              <w:keepNext/>
              <w:numPr>
                <w:ilvl w:val="0"/>
                <w:numId w:val="1"/>
              </w:numPr>
              <w:shd w:val="clear" w:color="auto" w:fill="FFFFFF" w:themeFill="background1"/>
              <w:tabs>
                <w:tab w:val="clear" w:pos="0"/>
                <w:tab w:val="num" w:pos="360"/>
              </w:tabs>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Pakiet nr 3  DAGOSTORE</w:t>
            </w:r>
          </w:p>
          <w:p w14:paraId="5BBB037E"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ab/>
              <w:t>System informatyczny posadowiony na zasobach sprzętowych zamawiającego obejmuje obszary:</w:t>
            </w:r>
            <w:r w:rsidRPr="0095057E">
              <w:rPr>
                <w:rFonts w:asciiTheme="majorHAnsi" w:eastAsia="Times New Roman" w:hAnsiTheme="majorHAnsi" w:cs="Times New Roman"/>
                <w:b/>
                <w:bCs/>
                <w:iCs/>
              </w:rPr>
              <w:t xml:space="preserve"> </w:t>
            </w:r>
            <w:r w:rsidRPr="0095057E">
              <w:rPr>
                <w:rFonts w:asciiTheme="majorHAnsi" w:eastAsia="Times New Roman" w:hAnsiTheme="majorHAnsi" w:cs="Times New Roman"/>
                <w:bCs/>
                <w:iCs/>
              </w:rPr>
              <w:t>PACS, stacje przetwarzania danych obrazowych e-film, udostępnianie danych obrazowych w przeglądarce (WEB) oraz systemem nagrywania płyt  DICOM.</w:t>
            </w:r>
          </w:p>
          <w:p w14:paraId="3081E618"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p>
          <w:p w14:paraId="02650116" w14:textId="77777777" w:rsidR="003B0C93" w:rsidRPr="0095057E" w:rsidRDefault="003B0C93" w:rsidP="003B0C93">
            <w:pPr>
              <w:keepNext/>
              <w:spacing w:before="240" w:after="60"/>
              <w:outlineLvl w:val="3"/>
              <w:rPr>
                <w:rFonts w:asciiTheme="majorHAnsi" w:eastAsia="Times New Roman" w:hAnsiTheme="majorHAnsi" w:cs="Times New Roman"/>
                <w:b/>
                <w:bCs/>
                <w:szCs w:val="28"/>
              </w:rPr>
            </w:pPr>
            <w:r w:rsidRPr="0095057E">
              <w:rPr>
                <w:rFonts w:asciiTheme="majorHAnsi" w:eastAsia="Times New Roman" w:hAnsiTheme="majorHAnsi" w:cs="Times New Roman"/>
                <w:b/>
                <w:bCs/>
                <w:szCs w:val="28"/>
              </w:rPr>
              <w:t>Pakiet nr 4 - MARCEL</w:t>
            </w:r>
          </w:p>
          <w:p w14:paraId="77E75EB6" w14:textId="77777777" w:rsidR="003B0C93" w:rsidRPr="0095057E" w:rsidRDefault="003B0C93" w:rsidP="003B0C93">
            <w:pPr>
              <w:rPr>
                <w:rFonts w:asciiTheme="majorHAnsi" w:hAnsiTheme="majorHAnsi" w:cs="Times New Roman"/>
              </w:rPr>
            </w:pPr>
            <w:r w:rsidRPr="0095057E">
              <w:rPr>
                <w:rFonts w:asciiTheme="majorHAnsi" w:hAnsiTheme="majorHAnsi" w:cs="Times New Roman"/>
              </w:rPr>
              <w:t>System informatyczny posadowiony na zasobach sprzętowych zamawiającego obejmuje obszary: laboratorium szpitalne</w:t>
            </w:r>
          </w:p>
          <w:p w14:paraId="02297564"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p>
          <w:p w14:paraId="0F432212" w14:textId="6599BA24"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r>
              <w:rPr>
                <w:rFonts w:asciiTheme="majorHAnsi" w:eastAsia="Times New Roman" w:hAnsiTheme="majorHAnsi" w:cs="Times New Roman"/>
                <w:b/>
                <w:bCs/>
                <w:iCs/>
              </w:rPr>
              <w:t>Pakiet nr 5</w:t>
            </w:r>
            <w:r w:rsidRPr="0095057E">
              <w:rPr>
                <w:rFonts w:asciiTheme="majorHAnsi" w:eastAsia="Times New Roman" w:hAnsiTheme="majorHAnsi" w:cs="Times New Roman"/>
                <w:b/>
                <w:bCs/>
                <w:iCs/>
              </w:rPr>
              <w:t xml:space="preserve"> -  serwis macierzy G350  </w:t>
            </w:r>
          </w:p>
          <w:p w14:paraId="1D7EBD6F"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System obejmuje macierz dyskową G350 wraz z wyposażeniem interfejsów</w:t>
            </w:r>
          </w:p>
          <w:p w14:paraId="24B524D2"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p>
          <w:p w14:paraId="54526261"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u w:val="single"/>
              </w:rPr>
              <w:t>OGÓLNE WYMAGANIA STAWIANE WOBEC SZPITALNEGO SYSTEMU INFORMATYCZNEGO:</w:t>
            </w:r>
          </w:p>
          <w:p w14:paraId="77951820" w14:textId="1E9A8C2A" w:rsidR="003B0C93" w:rsidRPr="0095057E" w:rsidRDefault="003B0C93" w:rsidP="00BA3AA5">
            <w:pPr>
              <w:keepNext/>
              <w:numPr>
                <w:ilvl w:val="0"/>
                <w:numId w:val="37"/>
              </w:numPr>
              <w:shd w:val="clear" w:color="auto" w:fill="FFFFFF" w:themeFill="background1"/>
              <w:tabs>
                <w:tab w:val="num" w:pos="567"/>
              </w:tabs>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 xml:space="preserve">Zamawiający wymaga od Wykonawcy załączenia oświadczenia Wykonawcy, że jest producentem oferowanego oprogramowania aplikacyjnego i właścicielem praw autorskich lub posiada prawo do odpłatnego udostępniania tego oprogramowania Zamawiającemu,  nadane przez Producenta (wymagane jest załączenie zaświadczenia w tym zakresie wydane przez producenta oferowanego oprogramowania w odniesieniu do niniejszego postępowania). </w:t>
            </w:r>
          </w:p>
          <w:p w14:paraId="2DCB6B41" w14:textId="77777777" w:rsidR="003B0C93" w:rsidRPr="0095057E" w:rsidRDefault="003B0C93" w:rsidP="00BA3AA5">
            <w:pPr>
              <w:keepNext/>
              <w:numPr>
                <w:ilvl w:val="0"/>
                <w:numId w:val="37"/>
              </w:numPr>
              <w:shd w:val="clear" w:color="auto" w:fill="FFFFFF" w:themeFill="background1"/>
              <w:tabs>
                <w:tab w:val="num" w:pos="567"/>
              </w:tabs>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 xml:space="preserve">Musi odpowiadać warunkom technicznym oraz pozwalać na adaptację warunków organizacyjnych (przy jego eksploatacji), jakie powinny spełniać systemy informatyczne przetwarzające dane osobowe - (warunki te wynikają z ustawy „o Ochronie Danych Osobowych” z dnia 10 maja 2018 r. o ochronie danych osobowych (Dz.U. z 2018, poz. 1000 z </w:t>
            </w:r>
            <w:proofErr w:type="spellStart"/>
            <w:r w:rsidRPr="0095057E">
              <w:rPr>
                <w:rFonts w:asciiTheme="majorHAnsi" w:eastAsia="Times New Roman" w:hAnsiTheme="majorHAnsi" w:cs="Times New Roman"/>
                <w:bCs/>
                <w:iCs/>
              </w:rPr>
              <w:t>późn</w:t>
            </w:r>
            <w:proofErr w:type="spellEnd"/>
            <w:r w:rsidRPr="0095057E">
              <w:rPr>
                <w:rFonts w:asciiTheme="majorHAnsi" w:eastAsia="Times New Roman" w:hAnsiTheme="majorHAnsi" w:cs="Times New Roman"/>
                <w:bCs/>
                <w:iCs/>
              </w:rPr>
              <w:t>. zm.) Wykonywanie przez Wykonawcę operacji przetwarzania danych w zakresie lub celu przekraczających zakres i cel opisane powyżej wymaga każdorazowej pisemnej zgody Zamawiającego.</w:t>
            </w:r>
          </w:p>
          <w:p w14:paraId="6FDE582E" w14:textId="77777777" w:rsidR="003B0C93" w:rsidRPr="0095057E" w:rsidRDefault="003B0C93" w:rsidP="00BA3AA5">
            <w:pPr>
              <w:keepNext/>
              <w:numPr>
                <w:ilvl w:val="0"/>
                <w:numId w:val="37"/>
              </w:numPr>
              <w:shd w:val="clear" w:color="auto" w:fill="FFFFFF" w:themeFill="background1"/>
              <w:tabs>
                <w:tab w:val="num" w:pos="567"/>
              </w:tabs>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Wykonawca zastosuje środki zabezpieczające, o których mowa w  RODO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3FE9C60F" w14:textId="77777777" w:rsidR="003B0C93" w:rsidRPr="0095057E" w:rsidRDefault="003B0C93" w:rsidP="00BA3AA5">
            <w:pPr>
              <w:keepNext/>
              <w:numPr>
                <w:ilvl w:val="0"/>
                <w:numId w:val="37"/>
              </w:numPr>
              <w:shd w:val="clear" w:color="auto" w:fill="FFFFFF" w:themeFill="background1"/>
              <w:tabs>
                <w:tab w:val="num" w:pos="567"/>
              </w:tabs>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Musi monitorować wszystkie zdarzenia związane z jego eksploatacją (wprowadzanie danych, ich modyfikacja itp.), przechowując informacje o użytkowniku obsługującym zdarzenie.</w:t>
            </w:r>
          </w:p>
          <w:p w14:paraId="06601647" w14:textId="77777777" w:rsidR="003B0C93" w:rsidRPr="0095057E" w:rsidRDefault="003B0C93" w:rsidP="00BA3AA5">
            <w:pPr>
              <w:keepNext/>
              <w:numPr>
                <w:ilvl w:val="0"/>
                <w:numId w:val="37"/>
              </w:numPr>
              <w:shd w:val="clear" w:color="auto" w:fill="FFFFFF" w:themeFill="background1"/>
              <w:tabs>
                <w:tab w:val="num" w:pos="567"/>
              </w:tabs>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 xml:space="preserve">W ramach wsparcia Wykonawca zobowiązuje się do usuwania awarii systemu w przypadku stwierdzenia przez Zamawiającego błędu, zgodnie z n/w czasami: </w:t>
            </w:r>
          </w:p>
          <w:p w14:paraId="2F4359B1"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 xml:space="preserve">Błędy: czas reakcji (okres liczony od zgłoszenia błędu/awarii do momentu podjęcia przez Wykonawcę usług wsparcia) wynosi nie więcej niż 4 godziny. </w:t>
            </w:r>
          </w:p>
          <w:p w14:paraId="45D4A21C"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Dostępności zgłoszeń reklamacji i napraw w dni robocze w godzinach od 8</w:t>
            </w:r>
            <w:r w:rsidRPr="0095057E">
              <w:rPr>
                <w:rFonts w:asciiTheme="majorHAnsi" w:eastAsia="Times New Roman" w:hAnsiTheme="majorHAnsi" w:cs="Times New Roman"/>
                <w:bCs/>
                <w:iCs/>
                <w:vertAlign w:val="superscript"/>
              </w:rPr>
              <w:t xml:space="preserve">00 </w:t>
            </w:r>
            <w:r w:rsidRPr="0095057E">
              <w:rPr>
                <w:rFonts w:asciiTheme="majorHAnsi" w:eastAsia="Times New Roman" w:hAnsiTheme="majorHAnsi" w:cs="Times New Roman"/>
                <w:bCs/>
                <w:iCs/>
              </w:rPr>
              <w:t>do 16</w:t>
            </w:r>
            <w:r w:rsidRPr="0095057E">
              <w:rPr>
                <w:rFonts w:asciiTheme="majorHAnsi" w:eastAsia="Times New Roman" w:hAnsiTheme="majorHAnsi" w:cs="Times New Roman"/>
                <w:bCs/>
                <w:iCs/>
                <w:vertAlign w:val="superscript"/>
              </w:rPr>
              <w:t>00</w:t>
            </w:r>
            <w:r w:rsidRPr="0095057E">
              <w:rPr>
                <w:rFonts w:asciiTheme="majorHAnsi" w:eastAsia="Times New Roman" w:hAnsiTheme="majorHAnsi" w:cs="Times New Roman"/>
                <w:bCs/>
                <w:iCs/>
              </w:rPr>
              <w:t xml:space="preserve">. </w:t>
            </w:r>
            <w:r w:rsidRPr="0095057E">
              <w:rPr>
                <w:rFonts w:asciiTheme="majorHAnsi" w:eastAsia="Times New Roman" w:hAnsiTheme="majorHAnsi" w:cs="Times New Roman"/>
                <w:bCs/>
                <w:iCs/>
              </w:rPr>
              <w:br/>
              <w:t>Jeśli zgłoszenie awarii nastąpi po godzinie 16</w:t>
            </w:r>
            <w:r w:rsidRPr="0095057E">
              <w:rPr>
                <w:rFonts w:asciiTheme="majorHAnsi" w:eastAsia="Times New Roman" w:hAnsiTheme="majorHAnsi" w:cs="Times New Roman"/>
                <w:bCs/>
                <w:iCs/>
                <w:vertAlign w:val="superscript"/>
              </w:rPr>
              <w:t>00</w:t>
            </w:r>
            <w:r w:rsidRPr="0095057E">
              <w:rPr>
                <w:rFonts w:asciiTheme="majorHAnsi" w:eastAsia="Times New Roman" w:hAnsiTheme="majorHAnsi" w:cs="Times New Roman"/>
                <w:bCs/>
                <w:iCs/>
              </w:rPr>
              <w:t>, za czas jej zgłoszenia przyjmuje się godzinę 8</w:t>
            </w:r>
            <w:r w:rsidRPr="0095057E">
              <w:rPr>
                <w:rFonts w:asciiTheme="majorHAnsi" w:eastAsia="Times New Roman" w:hAnsiTheme="majorHAnsi" w:cs="Times New Roman"/>
                <w:bCs/>
                <w:iCs/>
                <w:vertAlign w:val="superscript"/>
              </w:rPr>
              <w:t xml:space="preserve">00 </w:t>
            </w:r>
            <w:r w:rsidRPr="0095057E">
              <w:rPr>
                <w:rFonts w:asciiTheme="majorHAnsi" w:eastAsia="Times New Roman" w:hAnsiTheme="majorHAnsi" w:cs="Times New Roman"/>
                <w:bCs/>
                <w:iCs/>
              </w:rPr>
              <w:t xml:space="preserve">pierwszego dnia roboczego następującego po zgłoszeniu awarii. </w:t>
            </w:r>
          </w:p>
          <w:p w14:paraId="095BD89A"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Czas usunięcia awarii wynosi max. 48 godz. liczone od momentu podjęcia naprawy.</w:t>
            </w:r>
          </w:p>
          <w:p w14:paraId="239149EA"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p>
          <w:p w14:paraId="17CD51CE"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 xml:space="preserve">Oferowane usługi muszą spełnić określone w SWZ wymogi.  W SWZ przedstawiono minimalne warunki pracy serwisu oraz minimalny przedmiot usług zapewniony przez Wykonawcę.  </w:t>
            </w:r>
            <w:r w:rsidRPr="0095057E">
              <w:rPr>
                <w:rFonts w:asciiTheme="majorHAnsi" w:eastAsia="Times New Roman" w:hAnsiTheme="majorHAnsi" w:cs="Times New Roman"/>
                <w:bCs/>
                <w:iCs/>
              </w:rPr>
              <w:br/>
              <w:t xml:space="preserve">Warunki i zakres usług mogą być korzystniejsze nie mogą być gorsze niż przedstawiono.  </w:t>
            </w:r>
          </w:p>
          <w:p w14:paraId="3AC7FD5D" w14:textId="77777777" w:rsidR="003B0C93" w:rsidRPr="0095057E" w:rsidRDefault="003B0C93" w:rsidP="003B0C93">
            <w:pPr>
              <w:pStyle w:val="Nagwek1"/>
              <w:numPr>
                <w:ilvl w:val="0"/>
                <w:numId w:val="0"/>
              </w:numPr>
              <w:jc w:val="both"/>
              <w:rPr>
                <w:rFonts w:asciiTheme="majorHAnsi" w:hAnsiTheme="majorHAnsi"/>
                <w:bCs w:val="0"/>
                <w:iCs/>
                <w:lang w:eastAsia="pl-PL"/>
              </w:rPr>
            </w:pPr>
            <w:r w:rsidRPr="0095057E">
              <w:rPr>
                <w:rFonts w:asciiTheme="majorHAnsi" w:hAnsiTheme="majorHAnsi"/>
                <w:b w:val="0"/>
                <w:iCs/>
                <w:lang w:eastAsia="pl-PL"/>
              </w:rPr>
              <w:t>O powyższym musi zaświadczyć producent oferowanego oprogramowywania aplikacyjnego (właściciel praw autorskich) lub posiadacz praw do odpłatnego udostępniania tego oprogramowania Zamawiającemu (nadane przez producenta).</w:t>
            </w:r>
          </w:p>
          <w:p w14:paraId="254FB519" w14:textId="77777777" w:rsidR="003B0C93" w:rsidRPr="0095057E" w:rsidRDefault="003B0C93" w:rsidP="003B0C93">
            <w:pPr>
              <w:keepNext/>
              <w:numPr>
                <w:ilvl w:val="0"/>
                <w:numId w:val="1"/>
              </w:numPr>
              <w:shd w:val="clear" w:color="auto" w:fill="FFFFFF" w:themeFill="background1"/>
              <w:spacing w:before="60" w:after="60"/>
              <w:jc w:val="both"/>
              <w:rPr>
                <w:rFonts w:asciiTheme="majorHAnsi" w:eastAsia="Times New Roman" w:hAnsiTheme="majorHAnsi" w:cs="Times New Roman"/>
                <w:bCs/>
                <w:iCs/>
              </w:rPr>
            </w:pPr>
            <w:r w:rsidRPr="0095057E">
              <w:rPr>
                <w:rFonts w:asciiTheme="majorHAnsi" w:eastAsia="Times New Roman" w:hAnsiTheme="majorHAnsi" w:cs="Times New Roman"/>
                <w:bCs/>
                <w:iCs/>
              </w:rPr>
              <w:t>Nie spełnienie minimalnych parametrów przedmiotu zamówienia spowoduje odrzucenie oferty.</w:t>
            </w:r>
          </w:p>
          <w:p w14:paraId="7DE35187" w14:textId="77777777" w:rsidR="003B0C93" w:rsidRPr="0095057E" w:rsidRDefault="003B0C93" w:rsidP="003B0C93">
            <w:pPr>
              <w:pStyle w:val="Nagwek1"/>
              <w:numPr>
                <w:ilvl w:val="0"/>
                <w:numId w:val="0"/>
              </w:numPr>
              <w:jc w:val="both"/>
              <w:rPr>
                <w:rFonts w:asciiTheme="majorHAnsi" w:hAnsiTheme="majorHAnsi"/>
                <w:bCs w:val="0"/>
                <w:iCs/>
                <w:lang w:eastAsia="pl-PL"/>
              </w:rPr>
            </w:pPr>
            <w:r w:rsidRPr="0095057E">
              <w:rPr>
                <w:rFonts w:asciiTheme="majorHAnsi" w:hAnsiTheme="majorHAnsi"/>
                <w:b w:val="0"/>
                <w:iCs/>
                <w:lang w:eastAsia="pl-PL"/>
              </w:rPr>
              <w:t>Ewentualne użycie w dokumentacji określeń i nazw własnych ma jedynie charakter przykładowy i służy określeniu posiadanego systemu informatycznego. Jeżeli w opisie przedmiotu zamówienia znajdują się wskazania znaków towarowych, patentów lub pochodzenia. W związku z powyższym Zamawiający dopuszcza zaoferowanie w/w usług lub równoważnych.</w:t>
            </w:r>
            <w:r w:rsidRPr="0095057E">
              <w:rPr>
                <w:rFonts w:asciiTheme="majorHAnsi" w:hAnsiTheme="majorHAnsi"/>
                <w:iCs/>
                <w:lang w:eastAsia="pl-PL"/>
              </w:rPr>
              <w:t xml:space="preserve"> </w:t>
            </w:r>
          </w:p>
          <w:p w14:paraId="14BB92E5" w14:textId="77777777" w:rsidR="003B0C93" w:rsidRPr="0095057E" w:rsidRDefault="003B0C93" w:rsidP="003B0C93">
            <w:pPr>
              <w:keepNext/>
              <w:shd w:val="clear" w:color="auto" w:fill="FFFFFF" w:themeFill="background1"/>
              <w:spacing w:before="60" w:after="60"/>
              <w:jc w:val="both"/>
              <w:rPr>
                <w:rFonts w:asciiTheme="majorHAnsi" w:eastAsia="Times New Roman" w:hAnsiTheme="majorHAnsi" w:cs="Times New Roman"/>
                <w:bCs/>
                <w:iCs/>
              </w:rPr>
            </w:pPr>
          </w:p>
        </w:tc>
      </w:tr>
    </w:tbl>
    <w:p w14:paraId="29CD46FA" w14:textId="77777777" w:rsidR="003B0C93" w:rsidRPr="0095057E" w:rsidRDefault="003B0C93" w:rsidP="003B0C93">
      <w:pPr>
        <w:ind w:firstLine="708"/>
        <w:jc w:val="both"/>
        <w:rPr>
          <w:rFonts w:asciiTheme="majorHAnsi" w:hAnsiTheme="majorHAnsi" w:cs="Times New Roman"/>
          <w:sz w:val="22"/>
          <w:szCs w:val="22"/>
        </w:rPr>
      </w:pPr>
      <w:r w:rsidRPr="0095057E">
        <w:rPr>
          <w:rFonts w:asciiTheme="majorHAnsi" w:hAnsiTheme="majorHAnsi" w:cs="Times New Roman"/>
          <w:sz w:val="22"/>
          <w:szCs w:val="22"/>
        </w:rPr>
        <w:t xml:space="preserve">Przedmiot zamówienia został opisany zgodnie z art. 101 ust. 1 pkt. 1 ustawy </w:t>
      </w:r>
      <w:proofErr w:type="spellStart"/>
      <w:r w:rsidRPr="0095057E">
        <w:rPr>
          <w:rFonts w:asciiTheme="majorHAnsi" w:hAnsiTheme="majorHAnsi" w:cs="Times New Roman"/>
          <w:sz w:val="22"/>
          <w:szCs w:val="22"/>
        </w:rPr>
        <w:t>Pzp</w:t>
      </w:r>
      <w:proofErr w:type="spellEnd"/>
      <w:r w:rsidRPr="0095057E">
        <w:rPr>
          <w:rFonts w:asciiTheme="majorHAnsi" w:hAnsiTheme="majorHAnsi" w:cs="Times New Roman"/>
          <w:sz w:val="22"/>
          <w:szCs w:val="22"/>
        </w:rPr>
        <w:t>. przez określenie wymagań dotyczących wydajności lub funkcjonalności, w tym wymagań środowiskowych, podane parametry są dostatecznie precyzyjne, aby umożliwić wykonawcom ustalenie przedmiotu zamówienia,</w:t>
      </w:r>
      <w:r w:rsidRPr="0095057E">
        <w:rPr>
          <w:rFonts w:asciiTheme="majorHAnsi" w:hAnsiTheme="majorHAnsi" w:cs="Times New Roman"/>
          <w:sz w:val="22"/>
          <w:szCs w:val="22"/>
        </w:rPr>
        <w:br/>
        <w:t>a zamawiającemu udzielenie zamówienia.</w:t>
      </w:r>
    </w:p>
    <w:p w14:paraId="43289F1D" w14:textId="77777777" w:rsidR="003B0C93" w:rsidRPr="0095057E" w:rsidRDefault="003B0C93" w:rsidP="003B0C93">
      <w:pPr>
        <w:jc w:val="both"/>
        <w:rPr>
          <w:rFonts w:asciiTheme="majorHAnsi" w:hAnsiTheme="majorHAnsi" w:cs="Times New Roman"/>
          <w:sz w:val="22"/>
          <w:szCs w:val="22"/>
        </w:rPr>
      </w:pPr>
    </w:p>
    <w:p w14:paraId="086D0184" w14:textId="77777777" w:rsidR="003B0C93" w:rsidRPr="0095057E" w:rsidRDefault="003B0C93" w:rsidP="003B0C93">
      <w:pPr>
        <w:jc w:val="both"/>
        <w:rPr>
          <w:rFonts w:asciiTheme="majorHAnsi" w:hAnsiTheme="majorHAnsi" w:cs="Times New Roman"/>
          <w:sz w:val="22"/>
          <w:szCs w:val="22"/>
        </w:rPr>
      </w:pPr>
      <w:r w:rsidRPr="0095057E">
        <w:rPr>
          <w:rFonts w:asciiTheme="majorHAnsi" w:hAnsiTheme="majorHAnsi" w:cs="Times New Roman"/>
          <w:sz w:val="22"/>
          <w:szCs w:val="22"/>
        </w:rPr>
        <w:t xml:space="preserve">Opisując przedmiot zamówienia przez </w:t>
      </w:r>
      <w:r w:rsidRPr="0095057E">
        <w:rPr>
          <w:rFonts w:asciiTheme="majorHAnsi" w:hAnsiTheme="majorHAnsi" w:cs="Times New Roman"/>
          <w:b/>
          <w:sz w:val="22"/>
          <w:szCs w:val="22"/>
        </w:rPr>
        <w:t>odniesienie do norm, ocen technicznych, specyfikacji technicznych i systemów referencji technicznych,</w:t>
      </w:r>
      <w:r w:rsidRPr="0095057E">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58DFE098" w14:textId="77777777" w:rsidR="003B0C93" w:rsidRPr="0095057E" w:rsidRDefault="003B0C93" w:rsidP="003B0C93">
      <w:pPr>
        <w:jc w:val="both"/>
        <w:rPr>
          <w:rFonts w:asciiTheme="majorHAnsi" w:hAnsiTheme="majorHAnsi" w:cs="Times New Roman"/>
          <w:sz w:val="22"/>
          <w:szCs w:val="22"/>
        </w:rPr>
      </w:pPr>
    </w:p>
    <w:p w14:paraId="20D9135D" w14:textId="77777777" w:rsidR="003B0C93" w:rsidRDefault="003B0C93" w:rsidP="003B0C93">
      <w:pPr>
        <w:spacing w:line="360" w:lineRule="auto"/>
        <w:jc w:val="both"/>
        <w:rPr>
          <w:rFonts w:asciiTheme="majorHAnsi" w:hAnsiTheme="majorHAnsi" w:cs="Times New Roman"/>
          <w:b/>
          <w:sz w:val="22"/>
          <w:szCs w:val="22"/>
        </w:rPr>
      </w:pPr>
    </w:p>
    <w:p w14:paraId="58993CEF" w14:textId="77777777" w:rsidR="003B0C93" w:rsidRDefault="003B0C93" w:rsidP="003B0C93">
      <w:pPr>
        <w:spacing w:line="360" w:lineRule="auto"/>
        <w:jc w:val="both"/>
        <w:rPr>
          <w:rFonts w:asciiTheme="majorHAnsi" w:hAnsiTheme="majorHAnsi" w:cs="Times New Roman"/>
          <w:b/>
          <w:sz w:val="22"/>
          <w:szCs w:val="22"/>
        </w:rPr>
      </w:pPr>
    </w:p>
    <w:p w14:paraId="1FB8178A" w14:textId="6436A458" w:rsidR="003B0C93" w:rsidRPr="0095057E" w:rsidRDefault="003B0C93" w:rsidP="003B0C93">
      <w:pPr>
        <w:spacing w:line="360" w:lineRule="auto"/>
        <w:jc w:val="both"/>
        <w:rPr>
          <w:rFonts w:asciiTheme="majorHAnsi" w:hAnsiTheme="majorHAnsi" w:cs="Times New Roman"/>
          <w:b/>
          <w:sz w:val="22"/>
          <w:szCs w:val="22"/>
        </w:rPr>
      </w:pPr>
      <w:r w:rsidRPr="0095057E">
        <w:rPr>
          <w:rFonts w:asciiTheme="majorHAnsi" w:hAnsiTheme="majorHAnsi" w:cs="Times New Roman"/>
          <w:b/>
          <w:sz w:val="22"/>
          <w:szCs w:val="22"/>
        </w:rPr>
        <w:t xml:space="preserve">Prawo opcji: </w:t>
      </w:r>
    </w:p>
    <w:p w14:paraId="363159FA" w14:textId="77777777" w:rsidR="00BA3AA5" w:rsidRDefault="00BA3AA5" w:rsidP="00BA3AA5">
      <w:pPr>
        <w:jc w:val="both"/>
        <w:rPr>
          <w:rFonts w:asciiTheme="majorHAnsi" w:hAnsiTheme="majorHAnsi" w:cs="Times New Roman"/>
          <w:sz w:val="22"/>
          <w:szCs w:val="22"/>
        </w:rPr>
      </w:pPr>
      <w:r w:rsidRPr="00BA3AA5">
        <w:rPr>
          <w:rFonts w:asciiTheme="majorHAnsi" w:hAnsiTheme="majorHAnsi" w:cs="Times New Roman"/>
          <w:sz w:val="22"/>
          <w:szCs w:val="22"/>
        </w:rPr>
        <w:t xml:space="preserve">Zamawiający zgodnie z art. 441 ust. 1 korzysta z prawa opcji, w związku z czym precyzuje: - określenie rodzaju i maksymalnej wartości: zamówienie o dodatkowe 30% ilości usług (wielkości świadczenia) przedstawionych w SWZ. W takim przypadku warunki realizacji pozostają bez zmian. </w:t>
      </w:r>
    </w:p>
    <w:p w14:paraId="7CBAE218" w14:textId="77777777" w:rsidR="00BA3AA5" w:rsidRDefault="00BA3AA5" w:rsidP="00BA3AA5">
      <w:pPr>
        <w:jc w:val="both"/>
        <w:rPr>
          <w:rFonts w:asciiTheme="majorHAnsi" w:hAnsiTheme="majorHAnsi" w:cs="Times New Roman"/>
          <w:sz w:val="22"/>
          <w:szCs w:val="22"/>
        </w:rPr>
      </w:pPr>
      <w:r w:rsidRPr="00BA3AA5">
        <w:rPr>
          <w:rFonts w:asciiTheme="majorHAnsi" w:hAnsiTheme="majorHAnsi" w:cs="Times New Roman"/>
          <w:sz w:val="22"/>
          <w:szCs w:val="22"/>
        </w:rPr>
        <w:t xml:space="preserve">- określenie okoliczności skorzystania z opcji: w związku z ewentualną koniecznością zakupu dodatkowych usług, zmian organizacyjnych, w związku np. z: przenoszeniem Oddziałów / Klinik, włączaniem nowych jednostek w struktury organizacyjne zamawiającego, zwiększeniem bazy łóżkowej. - powyższe nie modyfikuje ogólnego charakteru umowy. </w:t>
      </w:r>
    </w:p>
    <w:p w14:paraId="02753F99" w14:textId="010D77D5" w:rsidR="00BA3AA5" w:rsidRDefault="00BA3AA5" w:rsidP="00BA3AA5">
      <w:pPr>
        <w:jc w:val="both"/>
        <w:rPr>
          <w:rFonts w:asciiTheme="majorHAnsi" w:hAnsiTheme="majorHAnsi" w:cs="Times New Roman"/>
          <w:sz w:val="22"/>
          <w:szCs w:val="22"/>
        </w:rPr>
      </w:pPr>
      <w:r w:rsidRPr="00BA3AA5">
        <w:rPr>
          <w:rFonts w:asciiTheme="majorHAnsi" w:hAnsiTheme="majorHAnsi" w:cs="Times New Roman"/>
          <w:sz w:val="22"/>
          <w:szCs w:val="22"/>
        </w:rPr>
        <w:t>W przypadku uruchomienia prawa opcji wynagrodzenie Wykonawcy z tytułu realizacji zamówienia objętego opcja będzie obliczone na podstawie cen wskazanych przez Wykonawcę w ofercie. Uruchomienie prawa opcji, poprzez rozszerzenie lub zwiększenie zakresu zamówienia wymaga złożenia przez Zamawiającego pisemnego oświadczenie woli w przedmiocie skorzystania z prawa opcji. Prawo opcji nie jest źródłem zobowiązań Zamawiającego w momencie udzielania zamówienia podstawowego.</w:t>
      </w:r>
      <w:r w:rsidRPr="00BA3AA5">
        <w:rPr>
          <w:rFonts w:asciiTheme="majorHAnsi" w:hAnsiTheme="majorHAnsi" w:cs="Times New Roman"/>
          <w:sz w:val="22"/>
          <w:szCs w:val="22"/>
        </w:rPr>
        <w:t xml:space="preserve"> Prawo opcji jest jednostronnym </w:t>
      </w:r>
      <w:r w:rsidRPr="00BA3AA5">
        <w:rPr>
          <w:rFonts w:asciiTheme="majorHAnsi" w:hAnsiTheme="majorHAnsi" w:cs="Times New Roman"/>
          <w:sz w:val="22"/>
          <w:szCs w:val="22"/>
        </w:rPr>
        <w:t xml:space="preserve">uprawnieniem Zamawiającego, z którego może skorzystać w czasie trwania umowy o zamówienie podstawowe. Skorzystanie z prawa opcji, poprzez zwiększenie przedmiotu zamówienia uzależnione będzie wyłącznie od potrzeb i możliwości finansowych Zamawiającego. W przypadku skorzystania z prawa opcji, Wykonawca zobowiązuje się do jego wykonania na warunkach zamówienia podstawowego, określonych w SWZ oraz w niniejszej umowie. Wykonawcy nie przysługuje roszczenie i oczekiwanie skorzystania z prawa opcji. </w:t>
      </w:r>
    </w:p>
    <w:p w14:paraId="2D4A2CCA" w14:textId="77777777" w:rsidR="00BA3AA5" w:rsidRDefault="00BA3AA5" w:rsidP="00BA3AA5">
      <w:pPr>
        <w:jc w:val="both"/>
        <w:rPr>
          <w:rFonts w:asciiTheme="majorHAnsi" w:hAnsiTheme="majorHAnsi" w:cs="Times New Roman"/>
          <w:sz w:val="22"/>
          <w:szCs w:val="22"/>
        </w:rPr>
      </w:pPr>
    </w:p>
    <w:p w14:paraId="00D2B8AB" w14:textId="45F6EF61" w:rsidR="00BA3AA5" w:rsidRPr="00BA3AA5" w:rsidRDefault="00BA3AA5" w:rsidP="00BA3AA5">
      <w:pPr>
        <w:jc w:val="both"/>
        <w:rPr>
          <w:rFonts w:asciiTheme="majorHAnsi" w:hAnsiTheme="majorHAnsi" w:cs="Times New Roman"/>
          <w:sz w:val="22"/>
          <w:szCs w:val="22"/>
        </w:rPr>
      </w:pPr>
      <w:r w:rsidRPr="00BA3AA5">
        <w:rPr>
          <w:rFonts w:asciiTheme="majorHAnsi" w:hAnsiTheme="majorHAnsi" w:cs="Times New Roman"/>
          <w:sz w:val="22"/>
          <w:szCs w:val="22"/>
        </w:rPr>
        <w:t>Zamawiający zobowiązuje się do zrealizowania przedmiotu umowy w wysokości minimalnej 100% (wielkości świadczenia) wartości brutto</w:t>
      </w:r>
    </w:p>
    <w:p w14:paraId="1CF9E685" w14:textId="4554B638" w:rsidR="00BA3AA5" w:rsidRDefault="00BA3AA5" w:rsidP="003B0C93">
      <w:pPr>
        <w:jc w:val="both"/>
        <w:rPr>
          <w:rFonts w:asciiTheme="majorHAnsi" w:hAnsiTheme="majorHAnsi" w:cs="Times New Roman"/>
          <w:b/>
          <w:sz w:val="22"/>
          <w:szCs w:val="22"/>
        </w:rPr>
      </w:pPr>
    </w:p>
    <w:p w14:paraId="5DDF6A6B" w14:textId="77777777" w:rsidR="00BA3AA5" w:rsidRPr="0095057E" w:rsidRDefault="00BA3AA5" w:rsidP="003B0C93">
      <w:pPr>
        <w:jc w:val="both"/>
        <w:rPr>
          <w:rFonts w:asciiTheme="majorHAnsi" w:hAnsiTheme="majorHAnsi" w:cs="Times New Roman"/>
          <w:b/>
          <w:sz w:val="22"/>
          <w:szCs w:val="22"/>
        </w:rPr>
      </w:pPr>
    </w:p>
    <w:p w14:paraId="65CA8BD9" w14:textId="77777777" w:rsidR="003B0C93" w:rsidRPr="0095057E" w:rsidRDefault="003B0C93" w:rsidP="003B0C93">
      <w:pPr>
        <w:jc w:val="both"/>
        <w:rPr>
          <w:rFonts w:asciiTheme="majorHAnsi" w:hAnsiTheme="majorHAnsi" w:cs="Times New Roman"/>
          <w:b/>
          <w:sz w:val="22"/>
          <w:szCs w:val="22"/>
        </w:rPr>
      </w:pPr>
      <w:r w:rsidRPr="0095057E">
        <w:rPr>
          <w:rFonts w:asciiTheme="majorHAnsi" w:hAnsiTheme="majorHAnsi" w:cs="Times New Roman"/>
          <w:b/>
          <w:sz w:val="22"/>
          <w:szCs w:val="22"/>
        </w:rPr>
        <w:t>Płatność wynagrodzenia w częściach:</w:t>
      </w:r>
    </w:p>
    <w:p w14:paraId="2663F5CD" w14:textId="77777777" w:rsidR="003B0C93" w:rsidRPr="0095057E" w:rsidRDefault="003B0C93" w:rsidP="003B0C93">
      <w:pPr>
        <w:jc w:val="both"/>
        <w:rPr>
          <w:rFonts w:asciiTheme="majorHAnsi" w:hAnsiTheme="majorHAnsi" w:cs="Times New Roman"/>
          <w:sz w:val="22"/>
          <w:szCs w:val="22"/>
        </w:rPr>
      </w:pPr>
      <w:r w:rsidRPr="0095057E">
        <w:rPr>
          <w:rFonts w:asciiTheme="majorHAnsi" w:hAnsiTheme="majorHAnsi" w:cs="Times New Roman"/>
          <w:sz w:val="22"/>
          <w:szCs w:val="22"/>
        </w:rPr>
        <w:t xml:space="preserve">Zamówienia będą realizowane na podstawie częściowych </w:t>
      </w:r>
      <w:proofErr w:type="spellStart"/>
      <w:r w:rsidRPr="0095057E">
        <w:rPr>
          <w:rFonts w:asciiTheme="majorHAnsi" w:hAnsiTheme="majorHAnsi" w:cs="Times New Roman"/>
          <w:sz w:val="22"/>
          <w:szCs w:val="22"/>
        </w:rPr>
        <w:t>zapotrzebowań</w:t>
      </w:r>
      <w:proofErr w:type="spellEnd"/>
      <w:r w:rsidRPr="0095057E">
        <w:rPr>
          <w:rFonts w:asciiTheme="majorHAnsi" w:hAnsiTheme="majorHAnsi" w:cs="Times New Roman"/>
          <w:sz w:val="22"/>
          <w:szCs w:val="22"/>
        </w:rPr>
        <w:t xml:space="preserve"> zgłaszanych w miarę bieżących potrzeb w okresie obowiązywania umowy. Wykonawca będzie wystawiał i  załączał fakturę do każdorazowej usługi.</w:t>
      </w:r>
      <w:r w:rsidRPr="0095057E">
        <w:rPr>
          <w:rFonts w:asciiTheme="majorHAnsi" w:hAnsiTheme="majorHAnsi" w:cs="Times New Roman"/>
          <w:i/>
          <w:color w:val="FF0000"/>
          <w:sz w:val="22"/>
          <w:szCs w:val="22"/>
        </w:rPr>
        <w:t xml:space="preserve"> </w:t>
      </w:r>
    </w:p>
    <w:p w14:paraId="63D97783" w14:textId="77777777" w:rsidR="003B0C93" w:rsidRPr="0095057E" w:rsidRDefault="003B0C93" w:rsidP="003B0C93">
      <w:pPr>
        <w:pStyle w:val="Tekstpodstawowy"/>
        <w:rPr>
          <w:rFonts w:asciiTheme="majorHAnsi" w:hAnsiTheme="majorHAnsi"/>
          <w:sz w:val="22"/>
          <w:szCs w:val="22"/>
        </w:rPr>
      </w:pPr>
    </w:p>
    <w:p w14:paraId="28CAC5B7" w14:textId="77777777" w:rsidR="003B0C93" w:rsidRPr="0095057E" w:rsidRDefault="003B0C93" w:rsidP="003B0C93">
      <w:pPr>
        <w:rPr>
          <w:rFonts w:asciiTheme="majorHAnsi" w:hAnsiTheme="majorHAnsi" w:cs="Times New Roman"/>
          <w:b/>
          <w:bCs/>
          <w:sz w:val="22"/>
          <w:szCs w:val="22"/>
          <w:u w:val="single"/>
        </w:rPr>
      </w:pPr>
    </w:p>
    <w:p w14:paraId="060FD141" w14:textId="77777777" w:rsidR="003B0C93" w:rsidRPr="0095057E" w:rsidRDefault="003B0C93" w:rsidP="003B0C93">
      <w:pPr>
        <w:rPr>
          <w:rFonts w:asciiTheme="majorHAnsi" w:hAnsiTheme="majorHAnsi" w:cs="Times New Roman"/>
          <w:b/>
          <w:bCs/>
          <w:sz w:val="22"/>
          <w:szCs w:val="22"/>
          <w:u w:val="single"/>
        </w:rPr>
      </w:pPr>
      <w:r w:rsidRPr="0095057E">
        <w:rPr>
          <w:rFonts w:asciiTheme="majorHAnsi" w:hAnsiTheme="majorHAnsi" w:cs="Times New Roman"/>
          <w:b/>
          <w:bCs/>
          <w:sz w:val="22"/>
          <w:szCs w:val="22"/>
          <w:u w:val="single"/>
        </w:rPr>
        <w:t>Opis części zamówienia:</w:t>
      </w:r>
    </w:p>
    <w:p w14:paraId="27DB60F0" w14:textId="6D1F3E9A" w:rsidR="003B0C93" w:rsidRPr="0095057E" w:rsidRDefault="003B0C93" w:rsidP="003B0C93">
      <w:pPr>
        <w:jc w:val="both"/>
        <w:rPr>
          <w:rFonts w:asciiTheme="majorHAnsi" w:hAnsiTheme="majorHAnsi" w:cs="Times New Roman"/>
          <w:b/>
          <w:bCs/>
          <w:sz w:val="22"/>
          <w:szCs w:val="22"/>
        </w:rPr>
      </w:pPr>
      <w:r w:rsidRPr="0095057E">
        <w:rPr>
          <w:rFonts w:asciiTheme="majorHAnsi" w:hAnsiTheme="majorHAnsi" w:cs="Times New Roman"/>
          <w:sz w:val="22"/>
          <w:szCs w:val="22"/>
        </w:rPr>
        <w:t xml:space="preserve">Zamawiający </w:t>
      </w:r>
      <w:r w:rsidRPr="0095057E">
        <w:rPr>
          <w:rFonts w:asciiTheme="majorHAnsi" w:hAnsiTheme="majorHAnsi" w:cs="Times New Roman"/>
          <w:b/>
          <w:bCs/>
          <w:sz w:val="22"/>
          <w:szCs w:val="22"/>
        </w:rPr>
        <w:t>dopuszcza</w:t>
      </w:r>
      <w:r w:rsidRPr="0095057E">
        <w:rPr>
          <w:rFonts w:asciiTheme="majorHAnsi" w:hAnsiTheme="majorHAnsi" w:cs="Times New Roman"/>
          <w:sz w:val="22"/>
          <w:szCs w:val="22"/>
        </w:rPr>
        <w:t xml:space="preserve"> możliwość składania </w:t>
      </w:r>
      <w:r w:rsidRPr="0095057E">
        <w:rPr>
          <w:rFonts w:asciiTheme="majorHAnsi" w:hAnsiTheme="majorHAnsi" w:cs="Times New Roman"/>
          <w:b/>
          <w:bCs/>
          <w:sz w:val="22"/>
          <w:szCs w:val="22"/>
        </w:rPr>
        <w:t>ofert częściowych na poszczególne pakiety</w:t>
      </w:r>
      <w:r>
        <w:rPr>
          <w:rFonts w:asciiTheme="majorHAnsi" w:hAnsiTheme="majorHAnsi" w:cs="Times New Roman"/>
          <w:b/>
          <w:bCs/>
          <w:sz w:val="22"/>
          <w:szCs w:val="22"/>
        </w:rPr>
        <w:t xml:space="preserve"> nr  1 – 5</w:t>
      </w:r>
      <w:r w:rsidRPr="0095057E">
        <w:rPr>
          <w:rFonts w:asciiTheme="majorHAnsi" w:hAnsiTheme="majorHAnsi" w:cs="Times New Roman"/>
          <w:b/>
          <w:bCs/>
          <w:sz w:val="22"/>
          <w:szCs w:val="22"/>
        </w:rPr>
        <w:t xml:space="preserve">.  </w:t>
      </w:r>
      <w:r w:rsidRPr="0095057E">
        <w:rPr>
          <w:rFonts w:asciiTheme="majorHAnsi" w:hAnsiTheme="majorHAnsi" w:cs="Times New Roman"/>
          <w:b/>
          <w:bCs/>
          <w:sz w:val="22"/>
          <w:szCs w:val="22"/>
        </w:rPr>
        <w:br/>
        <w:t>W ramach pakietu Zamawiający wymaga złożenia oferty pełnej.</w:t>
      </w:r>
      <w:r w:rsidRPr="0095057E">
        <w:rPr>
          <w:rFonts w:asciiTheme="majorHAnsi" w:hAnsiTheme="majorHAnsi" w:cs="Times New Roman"/>
          <w:sz w:val="22"/>
          <w:szCs w:val="22"/>
        </w:rPr>
        <w:t xml:space="preserve"> </w:t>
      </w:r>
      <w:r w:rsidRPr="0095057E">
        <w:rPr>
          <w:rFonts w:asciiTheme="majorHAnsi" w:hAnsiTheme="majorHAnsi" w:cs="Times New Roman"/>
          <w:b/>
          <w:bCs/>
          <w:sz w:val="22"/>
          <w:szCs w:val="22"/>
        </w:rPr>
        <w:t xml:space="preserve">Wykonawca może złożyć ofertę na wszystkie części. </w:t>
      </w:r>
    </w:p>
    <w:p w14:paraId="49D82F4F" w14:textId="77777777" w:rsidR="003B0C93" w:rsidRDefault="003B0C93" w:rsidP="00C22DAA">
      <w:pPr>
        <w:spacing w:line="360" w:lineRule="auto"/>
        <w:jc w:val="both"/>
        <w:rPr>
          <w:rFonts w:asciiTheme="majorHAnsi" w:hAnsiTheme="majorHAnsi" w:cs="Times New Roman"/>
          <w:b/>
          <w:sz w:val="22"/>
          <w:szCs w:val="22"/>
        </w:rPr>
      </w:pPr>
    </w:p>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074E004A" w14:textId="1FE40C10" w:rsidR="00BB6830" w:rsidRPr="00BB6830" w:rsidRDefault="008D3119" w:rsidP="00E12BDA">
      <w:pPr>
        <w:pStyle w:val="Tekstpodstawowy"/>
        <w:rPr>
          <w:rFonts w:asciiTheme="majorHAnsi" w:eastAsia="Times New Roman" w:hAnsiTheme="majorHAnsi" w:cs="Tahoma"/>
          <w:sz w:val="22"/>
          <w:szCs w:val="22"/>
        </w:rPr>
      </w:pPr>
      <w:r w:rsidRPr="00BB6830">
        <w:rPr>
          <w:rFonts w:asciiTheme="majorHAnsi" w:hAnsiTheme="majorHAnsi"/>
          <w:sz w:val="22"/>
          <w:szCs w:val="22"/>
        </w:rPr>
        <w:t xml:space="preserve">Termin realizacji – </w:t>
      </w:r>
      <w:r w:rsidR="00E12BDA" w:rsidRPr="00BB6830">
        <w:rPr>
          <w:rFonts w:asciiTheme="majorHAnsi" w:hAnsiTheme="majorHAnsi"/>
          <w:sz w:val="22"/>
          <w:szCs w:val="22"/>
        </w:rPr>
        <w:t>wykonania przedmiotu zamówienia o</w:t>
      </w:r>
      <w:r w:rsidR="00BB6830" w:rsidRPr="00BB6830">
        <w:rPr>
          <w:rFonts w:asciiTheme="majorHAnsi" w:eastAsia="Times New Roman" w:hAnsiTheme="majorHAnsi" w:cs="Tahoma"/>
          <w:sz w:val="22"/>
          <w:szCs w:val="22"/>
        </w:rPr>
        <w:t xml:space="preserve">d daty zawarcia: </w:t>
      </w:r>
      <w:r w:rsidR="003B0C93" w:rsidRPr="003B0C93">
        <w:rPr>
          <w:rFonts w:asciiTheme="majorHAnsi" w:eastAsia="Times New Roman" w:hAnsiTheme="majorHAnsi" w:cs="Tahoma"/>
          <w:b/>
          <w:sz w:val="22"/>
          <w:szCs w:val="22"/>
        </w:rPr>
        <w:t>Pakiety 1,2,3,5 - 36</w:t>
      </w:r>
      <w:r w:rsidR="00BB6830" w:rsidRPr="00BB6830">
        <w:rPr>
          <w:rFonts w:asciiTheme="majorHAnsi" w:eastAsia="Times New Roman" w:hAnsiTheme="majorHAnsi" w:cs="Tahoma"/>
          <w:b/>
          <w:sz w:val="22"/>
          <w:szCs w:val="22"/>
        </w:rPr>
        <w:t xml:space="preserve"> m-</w:t>
      </w:r>
      <w:proofErr w:type="spellStart"/>
      <w:r w:rsidR="00BB6830" w:rsidRPr="00BB6830">
        <w:rPr>
          <w:rFonts w:asciiTheme="majorHAnsi" w:eastAsia="Times New Roman" w:hAnsiTheme="majorHAnsi" w:cs="Tahoma"/>
          <w:b/>
          <w:sz w:val="22"/>
          <w:szCs w:val="22"/>
        </w:rPr>
        <w:t>cy</w:t>
      </w:r>
      <w:proofErr w:type="spellEnd"/>
      <w:r w:rsidR="00BB6830" w:rsidRPr="00BB6830">
        <w:rPr>
          <w:rFonts w:asciiTheme="majorHAnsi" w:eastAsia="Times New Roman" w:hAnsiTheme="majorHAnsi" w:cs="Tahoma"/>
          <w:b/>
          <w:sz w:val="22"/>
          <w:szCs w:val="22"/>
        </w:rPr>
        <w:t>.</w:t>
      </w:r>
      <w:r w:rsidR="003B0C93">
        <w:rPr>
          <w:rFonts w:asciiTheme="majorHAnsi" w:eastAsia="Times New Roman" w:hAnsiTheme="majorHAnsi" w:cs="Tahoma"/>
          <w:b/>
          <w:sz w:val="22"/>
          <w:szCs w:val="22"/>
        </w:rPr>
        <w:t xml:space="preserve"> Pakiet nr 4 – 24 m-ce. </w:t>
      </w:r>
      <w:r w:rsidR="008A70B2" w:rsidRPr="008A70B2">
        <w:rPr>
          <w:rFonts w:asciiTheme="majorHAnsi" w:eastAsia="Times New Roman" w:hAnsiTheme="majorHAnsi" w:cs="Tahoma"/>
          <w:b/>
          <w:sz w:val="22"/>
          <w:szCs w:val="22"/>
        </w:rPr>
        <w:t>Planowany termin rozpoczęcia realizacji od 01.09.2024 r.</w:t>
      </w:r>
    </w:p>
    <w:p w14:paraId="439C8CC8" w14:textId="77777777" w:rsidR="00DA08FC" w:rsidRDefault="00DA08FC"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2060E45B" w14:textId="77777777" w:rsidR="003B0C93" w:rsidRPr="0095057E" w:rsidRDefault="003B0C93" w:rsidP="003B0C93">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40254B94" w14:textId="77777777" w:rsidR="003B0C93" w:rsidRPr="0095057E" w:rsidRDefault="003B0C93" w:rsidP="003B0C93">
      <w:pPr>
        <w:spacing w:line="260" w:lineRule="atLeast"/>
        <w:jc w:val="both"/>
        <w:rPr>
          <w:rFonts w:asciiTheme="majorHAnsi" w:hAnsiTheme="majorHAnsi" w:cs="Times New Roman"/>
          <w:b/>
          <w:bCs/>
          <w:color w:val="FF0000"/>
          <w:sz w:val="22"/>
          <w:szCs w:val="22"/>
          <w:u w:val="single"/>
        </w:rPr>
      </w:pPr>
    </w:p>
    <w:p w14:paraId="71D14268" w14:textId="77777777" w:rsidR="003B0C93" w:rsidRPr="0095057E" w:rsidRDefault="003B0C93" w:rsidP="003B0C93">
      <w:pPr>
        <w:spacing w:line="260" w:lineRule="atLeast"/>
        <w:jc w:val="both"/>
        <w:rPr>
          <w:rFonts w:asciiTheme="majorHAnsi" w:hAnsiTheme="majorHAnsi" w:cs="Times New Roman"/>
          <w:b/>
          <w:bCs/>
          <w:sz w:val="22"/>
          <w:szCs w:val="22"/>
        </w:rPr>
      </w:pPr>
      <w:r w:rsidRPr="0095057E">
        <w:rPr>
          <w:rFonts w:asciiTheme="majorHAnsi" w:hAnsiTheme="majorHAnsi" w:cs="Times New Roman"/>
          <w:b/>
          <w:bCs/>
          <w:sz w:val="22"/>
          <w:szCs w:val="22"/>
        </w:rPr>
        <w:t xml:space="preserve">1. Zamawiający wymaga złożenia wraz z </w:t>
      </w:r>
      <w:r w:rsidRPr="007C7CA1">
        <w:rPr>
          <w:rFonts w:asciiTheme="majorHAnsi" w:hAnsiTheme="majorHAnsi" w:cs="Times New Roman"/>
          <w:b/>
          <w:bCs/>
          <w:sz w:val="22"/>
          <w:szCs w:val="22"/>
        </w:rPr>
        <w:t>ofertą</w:t>
      </w:r>
      <w:r w:rsidRPr="007C7CA1">
        <w:rPr>
          <w:rFonts w:asciiTheme="majorHAnsi" w:eastAsia="Univers-PL" w:hAnsiTheme="majorHAnsi" w:cs="Times New Roman"/>
          <w:i/>
        </w:rPr>
        <w:t xml:space="preserve"> – </w:t>
      </w:r>
      <w:r w:rsidRPr="007C7CA1">
        <w:rPr>
          <w:rFonts w:asciiTheme="majorHAnsi" w:hAnsiTheme="majorHAnsi" w:cs="Times New Roman"/>
          <w:b/>
          <w:i/>
        </w:rPr>
        <w:t>załącznik nr 6 i 7.</w:t>
      </w:r>
    </w:p>
    <w:p w14:paraId="03ED813A" w14:textId="77777777" w:rsidR="003B0C93" w:rsidRPr="0095057E" w:rsidRDefault="003B0C93" w:rsidP="003B0C93">
      <w:pPr>
        <w:tabs>
          <w:tab w:val="left" w:pos="0"/>
        </w:tabs>
        <w:jc w:val="both"/>
        <w:rPr>
          <w:rFonts w:asciiTheme="majorHAnsi" w:hAnsiTheme="majorHAnsi" w:cs="Times New Roman"/>
          <w:b/>
        </w:rPr>
      </w:pPr>
    </w:p>
    <w:p w14:paraId="498341D8" w14:textId="17865124" w:rsidR="003B0C93" w:rsidRPr="0095057E" w:rsidRDefault="003B0C93" w:rsidP="003B0C93">
      <w:pPr>
        <w:shd w:val="clear" w:color="auto" w:fill="FFFFFF"/>
        <w:spacing w:line="264" w:lineRule="auto"/>
        <w:jc w:val="both"/>
        <w:rPr>
          <w:rFonts w:asciiTheme="majorHAnsi" w:eastAsia="Calibri" w:hAnsiTheme="majorHAnsi" w:cs="Times New Roman"/>
          <w:snapToGrid w:val="0"/>
        </w:rPr>
      </w:pPr>
      <w:r w:rsidRPr="0095057E">
        <w:rPr>
          <w:rFonts w:asciiTheme="majorHAnsi" w:eastAsia="Calibri" w:hAnsiTheme="majorHAnsi" w:cs="Times New Roman"/>
          <w:spacing w:val="3"/>
        </w:rPr>
        <w:t>Zamawiający wymaga od Wykonawcy załączenia oświadczenia Wykonawcy, że jest producentem oferowanego oprogramowania aplikacyjnego i właścicielem praw autorskich lub posiada prawo do odpłatnego nadzoru autorskiego wraz z usługami stałego serwisu eksploatacyjnego dla systemów informatycznych oraz pełnego wsparcia technicznego systemów informatycznych Zamawiającemu,  nadane przez Producenta (wymagane jest załączenie niniejszego oświadczenia w tym zakresie w odniesieniu do niniejszego postępowania)</w:t>
      </w:r>
      <w:r w:rsidRPr="0095057E">
        <w:rPr>
          <w:rFonts w:asciiTheme="majorHAnsi" w:eastAsia="Times New Roman" w:hAnsiTheme="majorHAnsi" w:cs="Times New Roman"/>
          <w:bCs/>
          <w:i/>
          <w:iCs/>
        </w:rPr>
        <w:t xml:space="preserve"> –</w:t>
      </w:r>
      <w:r w:rsidRPr="0095057E">
        <w:rPr>
          <w:rFonts w:asciiTheme="majorHAnsi" w:eastAsia="Calibri" w:hAnsiTheme="majorHAnsi" w:cs="Times New Roman"/>
          <w:b/>
          <w:snapToGrid w:val="0"/>
        </w:rPr>
        <w:t>załącznik nr 6.</w:t>
      </w:r>
      <w:r w:rsidRPr="0095057E">
        <w:rPr>
          <w:rFonts w:asciiTheme="majorHAnsi" w:eastAsia="Calibri" w:hAnsiTheme="majorHAnsi" w:cs="Times New Roman"/>
          <w:snapToGrid w:val="0"/>
        </w:rPr>
        <w:t xml:space="preserve">     </w:t>
      </w:r>
    </w:p>
    <w:p w14:paraId="4B81E903" w14:textId="77777777" w:rsidR="003B0C93" w:rsidRPr="0095057E" w:rsidRDefault="003B0C93" w:rsidP="003B0C93">
      <w:pPr>
        <w:shd w:val="clear" w:color="auto" w:fill="FFFFFF"/>
        <w:spacing w:line="264" w:lineRule="auto"/>
        <w:jc w:val="both"/>
        <w:rPr>
          <w:rFonts w:asciiTheme="majorHAnsi" w:eastAsia="Calibri" w:hAnsiTheme="majorHAnsi" w:cs="Times New Roman"/>
          <w:snapToGrid w:val="0"/>
        </w:rPr>
      </w:pPr>
      <w:r w:rsidRPr="0095057E">
        <w:rPr>
          <w:rFonts w:asciiTheme="majorHAnsi" w:eastAsia="Calibri" w:hAnsiTheme="majorHAnsi" w:cs="Times New Roman"/>
          <w:snapToGrid w:val="0"/>
        </w:rPr>
        <w:t xml:space="preserve">Zaświadczenie potwierdzające, iż firma (dot. zał. nr 6*) jest właścicielem lub </w:t>
      </w:r>
      <w:r w:rsidRPr="0095057E">
        <w:rPr>
          <w:rFonts w:asciiTheme="majorHAnsi" w:eastAsia="Calibri" w:hAnsiTheme="majorHAnsi" w:cs="Times New Roman"/>
          <w:snapToGrid w:val="0"/>
        </w:rPr>
        <w:br/>
        <w:t xml:space="preserve">posiadaczem praw o których mowa w zał. nr 6. – </w:t>
      </w:r>
      <w:r w:rsidRPr="0095057E">
        <w:rPr>
          <w:rFonts w:asciiTheme="majorHAnsi" w:eastAsia="Calibri" w:hAnsiTheme="majorHAnsi" w:cs="Times New Roman"/>
          <w:b/>
          <w:snapToGrid w:val="0"/>
        </w:rPr>
        <w:t>załącznik nr 7.</w:t>
      </w:r>
      <w:r w:rsidRPr="0095057E">
        <w:rPr>
          <w:rFonts w:asciiTheme="majorHAnsi" w:eastAsia="Calibri" w:hAnsiTheme="majorHAnsi" w:cs="Times New Roman"/>
          <w:snapToGrid w:val="0"/>
        </w:rPr>
        <w:t xml:space="preserve">     </w:t>
      </w:r>
    </w:p>
    <w:p w14:paraId="51D5075C" w14:textId="77777777" w:rsidR="003B0C93" w:rsidRPr="0095057E" w:rsidRDefault="003B0C93" w:rsidP="003B0C93">
      <w:pPr>
        <w:shd w:val="clear" w:color="auto" w:fill="FFFFFF"/>
        <w:spacing w:line="264" w:lineRule="auto"/>
        <w:jc w:val="both"/>
        <w:rPr>
          <w:rFonts w:asciiTheme="majorHAnsi" w:eastAsia="Calibri" w:hAnsiTheme="majorHAnsi" w:cs="Times New Roman"/>
          <w:snapToGrid w:val="0"/>
        </w:rPr>
      </w:pPr>
    </w:p>
    <w:p w14:paraId="74882425" w14:textId="77777777" w:rsidR="003B0C93" w:rsidRPr="0095057E" w:rsidRDefault="003B0C93" w:rsidP="003B0C93">
      <w:pPr>
        <w:jc w:val="both"/>
        <w:rPr>
          <w:rFonts w:asciiTheme="majorHAnsi" w:hAnsiTheme="majorHAnsi" w:cs="Times New Roman"/>
          <w:b/>
        </w:rPr>
      </w:pPr>
      <w:r w:rsidRPr="0095057E">
        <w:rPr>
          <w:rFonts w:asciiTheme="majorHAnsi" w:hAnsiTheme="majorHAnsi" w:cs="Times New Roman"/>
          <w:b/>
        </w:rPr>
        <w:t xml:space="preserve">Uwaga: Zamawiający zastrzega możliwość zażądania do wglądu oryginałów </w:t>
      </w:r>
      <w:r w:rsidRPr="0095057E">
        <w:rPr>
          <w:rFonts w:asciiTheme="majorHAnsi" w:hAnsiTheme="majorHAnsi" w:cs="Times New Roman"/>
          <w:b/>
        </w:rPr>
        <w:br/>
        <w:t>w/w dokumentów.</w:t>
      </w:r>
    </w:p>
    <w:p w14:paraId="25DF8379" w14:textId="77777777" w:rsidR="003B0C93" w:rsidRPr="0095057E" w:rsidRDefault="003B0C93" w:rsidP="003B0C93">
      <w:pPr>
        <w:tabs>
          <w:tab w:val="left" w:pos="8908"/>
        </w:tabs>
        <w:jc w:val="both"/>
        <w:rPr>
          <w:rFonts w:asciiTheme="majorHAnsi" w:hAnsiTheme="majorHAnsi" w:cs="Times New Roman"/>
          <w:sz w:val="22"/>
          <w:szCs w:val="22"/>
        </w:rPr>
      </w:pPr>
    </w:p>
    <w:p w14:paraId="0AC37F51" w14:textId="77777777" w:rsidR="003B0C93" w:rsidRPr="0095057E" w:rsidRDefault="003B0C93" w:rsidP="003B0C93">
      <w:pPr>
        <w:tabs>
          <w:tab w:val="left" w:pos="8908"/>
        </w:tabs>
        <w:jc w:val="both"/>
        <w:rPr>
          <w:rFonts w:asciiTheme="majorHAnsi" w:hAnsiTheme="majorHAnsi" w:cs="Times New Roman"/>
          <w:i/>
          <w:sz w:val="22"/>
          <w:szCs w:val="22"/>
        </w:rPr>
      </w:pPr>
    </w:p>
    <w:p w14:paraId="08F80F69" w14:textId="77777777" w:rsidR="003B0C93" w:rsidRPr="0095057E" w:rsidRDefault="003B0C93" w:rsidP="003B0C93">
      <w:pPr>
        <w:tabs>
          <w:tab w:val="left" w:pos="8908"/>
        </w:tabs>
        <w:spacing w:line="360" w:lineRule="auto"/>
        <w:jc w:val="both"/>
        <w:rPr>
          <w:rFonts w:asciiTheme="majorHAnsi" w:hAnsiTheme="majorHAnsi"/>
          <w:sz w:val="22"/>
          <w:szCs w:val="22"/>
        </w:rPr>
      </w:pPr>
      <w:r w:rsidRPr="0095057E">
        <w:rPr>
          <w:rFonts w:asciiTheme="majorHAnsi" w:hAnsiTheme="majorHAnsi"/>
          <w:sz w:val="22"/>
          <w:szCs w:val="22"/>
        </w:rPr>
        <w:t>2.Zamawiający akceptuje równoważne przedmiotowe środki dowodowe, jeśli potwierdzają, że oferowane świadczenia spełniają określone przez zamawiającego wymagania, cechy lub kryteria.</w:t>
      </w:r>
    </w:p>
    <w:p w14:paraId="2F73DF7A" w14:textId="77777777" w:rsidR="003B0C93" w:rsidRPr="0095057E" w:rsidRDefault="003B0C93" w:rsidP="003B0C93">
      <w:pPr>
        <w:tabs>
          <w:tab w:val="left" w:pos="8908"/>
        </w:tabs>
        <w:spacing w:line="360" w:lineRule="auto"/>
        <w:jc w:val="both"/>
        <w:rPr>
          <w:rFonts w:asciiTheme="majorHAnsi" w:hAnsiTheme="majorHAnsi" w:cs="Times New Roman"/>
          <w:sz w:val="22"/>
          <w:szCs w:val="22"/>
        </w:rPr>
      </w:pPr>
      <w:r w:rsidRPr="0095057E">
        <w:rPr>
          <w:rFonts w:asciiTheme="majorHAnsi" w:hAnsiTheme="majorHAnsi"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B5104DE" w14:textId="77777777" w:rsidR="003B0C93" w:rsidRPr="0095057E" w:rsidRDefault="003B0C93" w:rsidP="003B0C93">
      <w:pPr>
        <w:tabs>
          <w:tab w:val="left" w:pos="8908"/>
        </w:tabs>
        <w:spacing w:line="360" w:lineRule="auto"/>
        <w:jc w:val="both"/>
        <w:rPr>
          <w:rFonts w:asciiTheme="majorHAnsi" w:hAnsiTheme="majorHAnsi" w:cs="Times New Roman"/>
          <w:sz w:val="22"/>
          <w:szCs w:val="22"/>
        </w:rPr>
      </w:pPr>
      <w:r w:rsidRPr="0095057E">
        <w:rPr>
          <w:rFonts w:asciiTheme="majorHAnsi" w:hAnsiTheme="majorHAnsi"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E347F4E" w14:textId="77777777" w:rsidR="003B0C93" w:rsidRPr="0095057E" w:rsidRDefault="003B0C93" w:rsidP="003B0C93">
      <w:pPr>
        <w:tabs>
          <w:tab w:val="left" w:pos="8908"/>
        </w:tabs>
        <w:spacing w:line="360" w:lineRule="auto"/>
        <w:jc w:val="both"/>
        <w:rPr>
          <w:rFonts w:asciiTheme="majorHAnsi" w:hAnsiTheme="majorHAnsi" w:cs="Times New Roman"/>
          <w:sz w:val="22"/>
          <w:szCs w:val="22"/>
        </w:rPr>
      </w:pPr>
      <w:r w:rsidRPr="0095057E">
        <w:rPr>
          <w:rFonts w:asciiTheme="majorHAnsi" w:hAnsiTheme="majorHAnsi" w:cs="Times New Roman"/>
          <w:sz w:val="22"/>
          <w:szCs w:val="22"/>
        </w:rPr>
        <w:t xml:space="preserve">5. Zamawiający może żądać od wykonawców wyjaśnień dotyczących treści przedmiotowych środków dowodowych (art. 107 ust. 4 </w:t>
      </w:r>
      <w:proofErr w:type="spellStart"/>
      <w:r w:rsidRPr="0095057E">
        <w:rPr>
          <w:rFonts w:asciiTheme="majorHAnsi" w:hAnsiTheme="majorHAnsi" w:cs="Times New Roman"/>
          <w:sz w:val="22"/>
          <w:szCs w:val="22"/>
        </w:rPr>
        <w:t>Pzp</w:t>
      </w:r>
      <w:proofErr w:type="spellEnd"/>
      <w:r w:rsidRPr="0095057E">
        <w:rPr>
          <w:rFonts w:asciiTheme="majorHAnsi" w:hAnsiTheme="majorHAnsi" w:cs="Times New Roman"/>
          <w:sz w:val="22"/>
          <w:szCs w:val="22"/>
        </w:rPr>
        <w:t>).</w:t>
      </w:r>
    </w:p>
    <w:p w14:paraId="37784E57" w14:textId="57B08D57" w:rsidR="001D4777"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DCE4324"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Z postępowania o udzielenie zamówienia wyklucza się Wykonawcę: </w:t>
      </w:r>
    </w:p>
    <w:p w14:paraId="1CF2A23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będącego osobą fizyczną, którego prawomocnie skazano za przestępstwo: </w:t>
      </w:r>
    </w:p>
    <w:p w14:paraId="234594E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3F6E7753"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b) handlu ludźmi, o którym mowa w art. 189a Kodeksu karnego, </w:t>
      </w:r>
    </w:p>
    <w:p w14:paraId="621AF86E" w14:textId="51E0152B"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c) o którym mowa w art. 228–230a, art. 250a Kodeksu karnego, w art. 46–48 ustawy z dnia 25 czerwca 2010 r.</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o sporcie (Dz. U. z 2020 r. poz. 1133 oraz z 2021 r. poz. 2054) lub w art. 54 ust. 1–4 ustawy z dnia 12 maja</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2011 r. o refundacji leków, środków spożywczych specjalnego przeznaczenia żywieniowego oraz wyrobów</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medycznych (Dz. U. z 2021 r. poz. 523, 1292, 1559 i 2054),</w:t>
      </w:r>
    </w:p>
    <w:p w14:paraId="3FB9863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5F38FC"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1F19F43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9AAB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D6B05B"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85B4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797032">
        <w:rPr>
          <w:rFonts w:asciiTheme="majorHAnsi" w:hAnsiTheme="majorHAnsi" w:cs="Cambria"/>
          <w:color w:val="000000"/>
          <w:sz w:val="22"/>
          <w:szCs w:val="22"/>
        </w:rPr>
        <w:t>ppkt</w:t>
      </w:r>
      <w:proofErr w:type="spellEnd"/>
      <w:r w:rsidRPr="00797032">
        <w:rPr>
          <w:rFonts w:asciiTheme="majorHAnsi" w:hAnsiTheme="majorHAnsi" w:cs="Cambria"/>
          <w:color w:val="000000"/>
          <w:sz w:val="22"/>
          <w:szCs w:val="22"/>
        </w:rPr>
        <w:t xml:space="preserve"> 1; </w:t>
      </w:r>
    </w:p>
    <w:p w14:paraId="3213039F"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7EA72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4) wobec którego prawomocnie orzeczono zakaz ubiegania się o zamówienia publiczne; </w:t>
      </w:r>
    </w:p>
    <w:p w14:paraId="7BDF6C7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500CC2"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642EC" w14:textId="77777777" w:rsidR="00797032" w:rsidRPr="00797032" w:rsidRDefault="00797032" w:rsidP="00797032">
      <w:pPr>
        <w:jc w:val="both"/>
        <w:rPr>
          <w:rFonts w:asciiTheme="majorHAnsi" w:hAnsiTheme="majorHAnsi" w:cs="Cambria"/>
          <w:i/>
          <w:color w:val="000000"/>
          <w:sz w:val="22"/>
          <w:szCs w:val="22"/>
        </w:rPr>
      </w:pPr>
      <w:r w:rsidRPr="00797032">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Pr="00797032">
        <w:rPr>
          <w:rFonts w:asciiTheme="majorHAnsi" w:hAnsiTheme="majorHAnsi" w:cs="Cambria"/>
          <w:i/>
          <w:color w:val="000000"/>
          <w:sz w:val="22"/>
          <w:szCs w:val="22"/>
        </w:rPr>
        <w:t>– nie dotyczy przedmiotowego postępowania</w:t>
      </w:r>
    </w:p>
    <w:p w14:paraId="2A42266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46C8595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Wykluczenie Wykonawcy następuje zgodnie z art. 111 ustawy </w:t>
      </w:r>
      <w:proofErr w:type="spellStart"/>
      <w:r w:rsidRPr="00797032">
        <w:rPr>
          <w:rFonts w:asciiTheme="majorHAnsi" w:hAnsiTheme="majorHAnsi" w:cs="Cambria"/>
          <w:color w:val="000000"/>
          <w:sz w:val="22"/>
          <w:szCs w:val="22"/>
        </w:rPr>
        <w:t>Pzp</w:t>
      </w:r>
      <w:proofErr w:type="spellEnd"/>
      <w:r w:rsidRPr="00797032">
        <w:rPr>
          <w:rFonts w:asciiTheme="majorHAnsi" w:hAnsiTheme="majorHAnsi" w:cs="Cambria"/>
          <w:color w:val="000000"/>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58F8D047" w14:textId="33E68E5C" w:rsidR="00F8792B" w:rsidRDefault="00F8792B">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33672BED"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1. Z postępowania o udzielenie zamówienia Zamawiający wykluczy Wykonawcę: </w:t>
      </w:r>
    </w:p>
    <w:p w14:paraId="180CFB4B"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112EB5"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w dziedzinie ochrony środowiska, prawa socjalnego lub prawa pracy: </w:t>
      </w:r>
    </w:p>
    <w:p w14:paraId="3F39B404" w14:textId="77777777" w:rsidR="00797032" w:rsidRPr="00797032" w:rsidRDefault="00797032" w:rsidP="00BA3AA5">
      <w:pPr>
        <w:numPr>
          <w:ilvl w:val="1"/>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3BBC443" w14:textId="77777777" w:rsidR="00797032" w:rsidRPr="00797032" w:rsidRDefault="00797032" w:rsidP="00BA3AA5">
      <w:pPr>
        <w:numPr>
          <w:ilvl w:val="1"/>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prawomocnie </w:t>
      </w:r>
      <w:r w:rsidRPr="00797032">
        <w:rPr>
          <w:rFonts w:asciiTheme="majorHAnsi" w:eastAsia="Times New Roman" w:hAnsiTheme="majorHAnsi" w:cs="Arial"/>
          <w:bCs/>
          <w:sz w:val="22"/>
          <w:szCs w:val="22"/>
        </w:rPr>
        <w:t xml:space="preserve">ukaranego </w:t>
      </w:r>
      <w:r w:rsidRPr="00797032">
        <w:rPr>
          <w:rFonts w:asciiTheme="majorHAnsi" w:eastAsia="Times New Roman" w:hAnsiTheme="majorHAnsi" w:cs="Arial"/>
          <w:sz w:val="22"/>
          <w:szCs w:val="22"/>
        </w:rPr>
        <w:t xml:space="preserve">za wykroczenie przeciwko prawom pracownika lub wykroczenie przeciwko środowisku, jeżeli za jego popełnienie wymierzono karę aresztu, ograniczenia wolności lub karę grzywny, </w:t>
      </w:r>
    </w:p>
    <w:p w14:paraId="75650AC4" w14:textId="77777777" w:rsidR="00797032" w:rsidRPr="00797032" w:rsidRDefault="00797032" w:rsidP="00BA3AA5">
      <w:pPr>
        <w:numPr>
          <w:ilvl w:val="1"/>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05AE588"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797032">
        <w:rPr>
          <w:rFonts w:asciiTheme="majorHAnsi" w:eastAsia="Times New Roman" w:hAnsiTheme="majorHAnsi" w:cs="Arial"/>
          <w:bCs/>
          <w:sz w:val="22"/>
          <w:szCs w:val="22"/>
        </w:rPr>
        <w:t xml:space="preserve">ukarano za </w:t>
      </w:r>
      <w:r w:rsidRPr="00797032">
        <w:rPr>
          <w:rFonts w:asciiTheme="majorHAnsi" w:eastAsia="Times New Roman" w:hAnsiTheme="majorHAnsi" w:cs="Arial"/>
          <w:sz w:val="22"/>
          <w:szCs w:val="22"/>
        </w:rPr>
        <w:t xml:space="preserve">wykroczenie, o którym mowa w pkt 2 lit. a lub b; </w:t>
      </w:r>
    </w:p>
    <w:p w14:paraId="7A2474A2"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9B7012"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D27613E"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występuje konflikt interesów w rozumieniu art. 56 ust. 2, którego nie można skutecznie wy-eliminować w inny sposób niż przez wykluczenie Wykonawcy; </w:t>
      </w:r>
    </w:p>
    <w:p w14:paraId="4ACA6748"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1E9143D"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5BA5541"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bezprawnie wpływał lub próbował wpływać na czynności Zamawiającego lub próbował pozyskać lub pozyskał informacje poufne, mogące dać mu przewagę w postępowaniu o udzielenie zamówienia; </w:t>
      </w:r>
    </w:p>
    <w:p w14:paraId="08658A70" w14:textId="77777777" w:rsidR="00797032" w:rsidRPr="00797032" w:rsidRDefault="00797032" w:rsidP="00BA3AA5">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A7CACD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2.W przypadkach, o których mowa w art. 109 ust. 1 pkt 1-5 lub 7 ustawy </w:t>
      </w:r>
      <w:proofErr w:type="spellStart"/>
      <w:r w:rsidRPr="00797032">
        <w:rPr>
          <w:rFonts w:asciiTheme="majorHAnsi" w:eastAsia="Times New Roman" w:hAnsiTheme="majorHAnsi" w:cs="Arial"/>
          <w:sz w:val="22"/>
          <w:szCs w:val="22"/>
        </w:rPr>
        <w:t>Pzp</w:t>
      </w:r>
      <w:proofErr w:type="spellEnd"/>
      <w:r w:rsidRPr="00797032">
        <w:rPr>
          <w:rFonts w:asciiTheme="majorHAnsi" w:eastAsia="Times New Roman" w:hAnsiTheme="majorHAnsi" w:cs="Arial"/>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BFFE995"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
          <w:sz w:val="22"/>
          <w:szCs w:val="22"/>
        </w:rPr>
        <w:t xml:space="preserve">3.Uwaga: zgodnie z art. 110 ust. 2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xml:space="preserve"> Wykonawca nie podlega wykluczeniu w okolicznościach określonych w art. 108 ust. 1 pkt 1, 2 i 5 lub art. 109 ust. 1 pkt 2-5 i 7-10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jeżeli udowodni Zamawiającemu, że spełnił łącznie następujące przesłanki:</w:t>
      </w:r>
    </w:p>
    <w:p w14:paraId="03B0D06D"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31388A2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119394F"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1FB8738D" w14:textId="77777777" w:rsidR="00797032" w:rsidRPr="00797032" w:rsidRDefault="00797032" w:rsidP="00BA3AA5">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zerwał wszelkie powiązania z osobami lub podmiotami odpowiedzialnymi za nieprawidłowe postępowanie Wykonawcy, </w:t>
      </w:r>
    </w:p>
    <w:p w14:paraId="0235B8A0" w14:textId="77777777" w:rsidR="00797032" w:rsidRPr="00797032" w:rsidRDefault="00797032" w:rsidP="00BA3AA5">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zreorganizował personel, </w:t>
      </w:r>
    </w:p>
    <w:p w14:paraId="61F881C7" w14:textId="77777777" w:rsidR="00797032" w:rsidRPr="00797032" w:rsidRDefault="00797032" w:rsidP="00BA3AA5">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wdrożył system sprawozdawczości i kontroli, </w:t>
      </w:r>
    </w:p>
    <w:p w14:paraId="15979D38" w14:textId="77777777" w:rsidR="00797032" w:rsidRPr="00797032" w:rsidRDefault="00797032" w:rsidP="00BA3AA5">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utworzył struktury audytu wewnętrznego do monitorowania przestrzegania przepisów, wewnętrznych regulacji lub standardów, </w:t>
      </w:r>
    </w:p>
    <w:p w14:paraId="7477235D" w14:textId="77777777" w:rsidR="00797032" w:rsidRPr="00797032" w:rsidRDefault="00797032" w:rsidP="00BA3AA5">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wprowadził wewnętrzne regulacje dotyczące odpowiedzialności i odszkodowań za nieprzestrzeganie przepisów, wewnętrznych regulacji lub standardów.</w:t>
      </w:r>
    </w:p>
    <w:p w14:paraId="1994A591"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6A06C09"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Wykonawca może zostać wykluczony przez Zamawiającego na każdym etapie postępowania o udzielenie zamówienia </w:t>
      </w:r>
    </w:p>
    <w:p w14:paraId="035D969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 xml:space="preserve">. </w:t>
      </w:r>
    </w:p>
    <w:p w14:paraId="6A1631F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4.Z </w:t>
      </w:r>
      <w:proofErr w:type="spellStart"/>
      <w:r w:rsidRPr="00797032">
        <w:rPr>
          <w:rFonts w:asciiTheme="majorHAnsi" w:eastAsia="Times New Roman" w:hAnsiTheme="majorHAnsi" w:cs="Arial"/>
          <w:sz w:val="22"/>
          <w:szCs w:val="22"/>
        </w:rPr>
        <w:t>jący</w:t>
      </w:r>
      <w:proofErr w:type="spellEnd"/>
      <w:r w:rsidRPr="00797032">
        <w:rPr>
          <w:rFonts w:asciiTheme="majorHAnsi" w:eastAsia="Times New Roman" w:hAnsiTheme="majorHAnsi" w:cs="Arial"/>
          <w:sz w:val="22"/>
          <w:szCs w:val="22"/>
        </w:rPr>
        <w:t xml:space="preserve">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w:t>
      </w:r>
    </w:p>
    <w:p w14:paraId="708835C9"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
          <w:bCs/>
          <w:sz w:val="22"/>
          <w:szCs w:val="22"/>
        </w:rPr>
        <w:t xml:space="preserve">5.  </w:t>
      </w: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w:t>
      </w:r>
    </w:p>
    <w:p w14:paraId="3484446D"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Cs/>
          <w:sz w:val="22"/>
          <w:szCs w:val="22"/>
        </w:rPr>
        <w:t>6. Wykonawca może zostać wykluczony przez Zamawiającego na każdym etapie postępowania o udzielenie zamówienia</w:t>
      </w:r>
    </w:p>
    <w:p w14:paraId="5141CC5C"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Jeżeli Zamawiający przewiduje wykluczenie Wykonawcy na podstawie ust. 1, wskazuje podstawy wykluczenia w ogłoszeniu o zamówieniu lub dokumentach zamówienia.</w:t>
      </w:r>
    </w:p>
    <w:p w14:paraId="395DA5AD" w14:textId="77777777" w:rsidR="00206CC0" w:rsidRDefault="00206CC0">
      <w:pPr>
        <w:spacing w:line="260" w:lineRule="atLeast"/>
        <w:jc w:val="both"/>
        <w:rPr>
          <w:rFonts w:asciiTheme="majorHAnsi" w:hAnsiTheme="majorHAnsi" w:cs="Times New Roman"/>
          <w:b/>
          <w:bCs/>
          <w:u w:val="single"/>
        </w:rPr>
      </w:pPr>
    </w:p>
    <w:p w14:paraId="495DAC0B" w14:textId="2DA54BE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6026454C" w14:textId="77777777" w:rsidR="00043695" w:rsidRDefault="00F8792B" w:rsidP="00F8792B">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1) zdolności do występ</w:t>
      </w:r>
      <w:r>
        <w:rPr>
          <w:rFonts w:asciiTheme="majorHAnsi" w:hAnsiTheme="majorHAnsi" w:cs="Times New Roman"/>
          <w:sz w:val="22"/>
          <w:szCs w:val="22"/>
          <w:lang w:eastAsia="ar-SA"/>
        </w:rPr>
        <w:t>owania w obrocie gospodarczym–</w:t>
      </w:r>
      <w:r w:rsidR="00043695">
        <w:rPr>
          <w:rFonts w:asciiTheme="majorHAnsi" w:hAnsiTheme="majorHAnsi" w:cs="Times New Roman"/>
          <w:color w:val="FF0000"/>
          <w:sz w:val="22"/>
          <w:szCs w:val="22"/>
          <w:lang w:eastAsia="ar-SA"/>
        </w:rPr>
        <w:t>nie dotyczy</w:t>
      </w:r>
    </w:p>
    <w:p w14:paraId="7AC21D00" w14:textId="07D62077" w:rsidR="00F8792B" w:rsidRPr="00AA0A01" w:rsidRDefault="00F8792B" w:rsidP="00F8792B">
      <w:pPr>
        <w:tabs>
          <w:tab w:val="left" w:pos="8908"/>
        </w:tabs>
        <w:jc w:val="both"/>
        <w:rPr>
          <w:rFonts w:asciiTheme="majorHAnsi" w:hAnsiTheme="majorHAnsi" w:cs="Times New Roman"/>
          <w:sz w:val="22"/>
          <w:szCs w:val="22"/>
          <w:lang w:eastAsia="ar-SA"/>
        </w:rPr>
      </w:pPr>
    </w:p>
    <w:p w14:paraId="03DF8CBA" w14:textId="5C474029"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w:t>
      </w:r>
      <w:r w:rsidR="00043695">
        <w:rPr>
          <w:rFonts w:asciiTheme="majorHAnsi" w:hAnsiTheme="majorHAnsi" w:cs="Times New Roman"/>
          <w:sz w:val="22"/>
          <w:szCs w:val="22"/>
          <w:lang w:eastAsia="ar-SA"/>
        </w:rPr>
        <w:t>–</w:t>
      </w:r>
      <w:r w:rsidRPr="00AA0A01">
        <w:rPr>
          <w:rFonts w:asciiTheme="majorHAnsi" w:hAnsiTheme="majorHAnsi" w:cs="Times New Roman"/>
          <w:sz w:val="22"/>
          <w:szCs w:val="22"/>
          <w:lang w:eastAsia="ar-SA"/>
        </w:rPr>
        <w:t xml:space="preserve"> </w:t>
      </w:r>
      <w:r w:rsidR="00043695">
        <w:rPr>
          <w:rFonts w:asciiTheme="majorHAnsi" w:hAnsiTheme="majorHAnsi" w:cs="Times New Roman"/>
          <w:color w:val="FF0000"/>
          <w:sz w:val="22"/>
          <w:szCs w:val="22"/>
          <w:lang w:eastAsia="ar-SA"/>
        </w:rPr>
        <w:t xml:space="preserve">nie dotyczy </w:t>
      </w:r>
    </w:p>
    <w:p w14:paraId="32267BA3" w14:textId="77777777" w:rsidR="00F8792B" w:rsidRPr="00AA0A01" w:rsidRDefault="00F8792B" w:rsidP="00F8792B">
      <w:pPr>
        <w:tabs>
          <w:tab w:val="left" w:pos="8908"/>
        </w:tabs>
        <w:jc w:val="both"/>
        <w:rPr>
          <w:rFonts w:asciiTheme="majorHAnsi" w:hAnsiTheme="majorHAnsi" w:cs="Times New Roman"/>
          <w:sz w:val="22"/>
          <w:szCs w:val="22"/>
          <w:lang w:eastAsia="ar-SA"/>
        </w:rPr>
      </w:pPr>
      <w:bookmarkStart w:id="1" w:name="_GoBack"/>
      <w:bookmarkEnd w:id="1"/>
    </w:p>
    <w:p w14:paraId="0961DB4F" w14:textId="77777777" w:rsidR="00F8792B" w:rsidRPr="00AA0A01" w:rsidRDefault="00F8792B" w:rsidP="00F8792B">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stawia warunki – patrz rozdz. IX.- II. </w:t>
      </w:r>
    </w:p>
    <w:p w14:paraId="0A2716EE"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18A768E7"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Pr="00AA0A01">
        <w:rPr>
          <w:rFonts w:asciiTheme="majorHAnsi" w:hAnsiTheme="majorHAnsi" w:cs="Times New Roman"/>
          <w:color w:val="FF0000"/>
          <w:sz w:val="22"/>
          <w:szCs w:val="22"/>
          <w:lang w:eastAsia="ar-SA"/>
        </w:rPr>
        <w:t>zamawiający stawia warunki – 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5A18B7A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w:t>
      </w:r>
      <w:proofErr w:type="spellStart"/>
      <w:r w:rsidRPr="00757BF1">
        <w:rPr>
          <w:rFonts w:asciiTheme="majorHAnsi" w:eastAsia="Univers-PL" w:hAnsiTheme="majorHAnsi" w:cs="Times New Roman"/>
          <w:b/>
          <w:bCs/>
          <w:sz w:val="22"/>
        </w:rPr>
        <w:t>pzp</w:t>
      </w:r>
      <w:proofErr w:type="spellEnd"/>
      <w:r w:rsidRPr="00757BF1">
        <w:rPr>
          <w:rFonts w:asciiTheme="majorHAnsi" w:eastAsia="Univers-PL" w:hAnsiTheme="majorHAnsi" w:cs="Times New Roman"/>
          <w:b/>
          <w:bCs/>
          <w:sz w:val="22"/>
        </w:rPr>
        <w:t xml:space="preserve">, przedstawienia w odniesieniu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1268DE">
        <w:rPr>
          <w:rFonts w:asciiTheme="majorHAnsi" w:eastAsia="Univers-PL" w:hAnsiTheme="majorHAnsi" w:cs="Times New Roman"/>
          <w:b/>
          <w:bCs/>
          <w:sz w:val="22"/>
        </w:rPr>
        <w:t xml:space="preserve">X – II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0E64F285" w:rsidR="0050480A"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23DC2C95" w14:textId="568ED52C" w:rsidR="00AC5D03" w:rsidRPr="00AC5D03" w:rsidRDefault="00AC5D03" w:rsidP="0050480A">
      <w:pPr>
        <w:autoSpaceDE w:val="0"/>
        <w:autoSpaceDN w:val="0"/>
        <w:adjustRightInd w:val="0"/>
        <w:jc w:val="both"/>
        <w:rPr>
          <w:rFonts w:asciiTheme="majorHAnsi" w:eastAsia="Univers-PL" w:hAnsiTheme="majorHAnsi" w:cs="Times New Roman"/>
          <w:b/>
          <w:bCs/>
          <w:sz w:val="22"/>
          <w:szCs w:val="22"/>
        </w:rPr>
      </w:pPr>
      <w:r w:rsidRPr="00AC5D03">
        <w:rPr>
          <w:rFonts w:asciiTheme="majorHAnsi" w:hAnsiTheme="majorHAnsi" w:cs="Times New Roman"/>
          <w:sz w:val="22"/>
          <w:szCs w:val="22"/>
        </w:rPr>
        <w:t xml:space="preserve">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5B2EC414" w14:textId="3D847A9F" w:rsidR="00AC5D03" w:rsidRPr="0088138C" w:rsidRDefault="00AC5D03" w:rsidP="00AC5D03">
      <w:pPr>
        <w:shd w:val="clear" w:color="auto" w:fill="FFFFFF"/>
        <w:tabs>
          <w:tab w:val="left" w:pos="426"/>
        </w:tabs>
        <w:jc w:val="both"/>
        <w:rPr>
          <w:rFonts w:asciiTheme="majorHAnsi" w:hAnsiTheme="majorHAnsi" w:cs="Times New Roman"/>
          <w:bCs/>
          <w:sz w:val="22"/>
          <w:szCs w:val="22"/>
        </w:rPr>
      </w:pPr>
      <w:r w:rsidRPr="00AC5D03">
        <w:rPr>
          <w:rFonts w:asciiTheme="majorHAnsi" w:hAnsiTheme="majorHAnsi" w:cs="Times New Roman"/>
          <w:b/>
          <w:bCs/>
          <w:sz w:val="22"/>
          <w:szCs w:val="22"/>
        </w:rPr>
        <w:t xml:space="preserve">Zamawiający nie dopuszcza podwykonawstwa w zakresie usługi podstawowej </w:t>
      </w:r>
      <w:r w:rsidRPr="00AC5D03">
        <w:rPr>
          <w:rFonts w:asciiTheme="majorHAnsi" w:hAnsiTheme="majorHAnsi" w:cs="Times New Roman"/>
          <w:b/>
          <w:bCs/>
          <w:sz w:val="22"/>
          <w:szCs w:val="22"/>
        </w:rPr>
        <w:br/>
        <w:t>tj. przygotowywania i dystrybucji posiłków.</w:t>
      </w:r>
      <w:r w:rsidRPr="00AC5D03">
        <w:rPr>
          <w:rFonts w:asciiTheme="majorHAnsi" w:hAnsiTheme="majorHAnsi" w:cs="Times New Roman"/>
          <w:bCs/>
          <w:sz w:val="22"/>
          <w:szCs w:val="22"/>
        </w:rPr>
        <w:t xml:space="preserve"> Złożenie informacji odnośnie podwykonawstwa w pozostałym zakresie jest fakultatywne. W przypadku, gdy Wykonawca przewiduje wykonanie </w:t>
      </w:r>
      <w:r w:rsidRPr="0088138C">
        <w:rPr>
          <w:rFonts w:asciiTheme="majorHAnsi" w:hAnsiTheme="majorHAnsi" w:cs="Times New Roman"/>
          <w:bCs/>
          <w:sz w:val="22"/>
          <w:szCs w:val="22"/>
        </w:rPr>
        <w:t xml:space="preserve">zamówienia z udziałem podwykonawców winien to uwzględnić wypełniając w </w:t>
      </w:r>
      <w:r w:rsidRPr="0088138C">
        <w:rPr>
          <w:rFonts w:asciiTheme="majorHAnsi" w:hAnsiTheme="majorHAnsi" w:cs="Times New Roman"/>
          <w:bCs/>
          <w:i/>
          <w:sz w:val="22"/>
          <w:szCs w:val="22"/>
        </w:rPr>
        <w:t xml:space="preserve">Załączniku Nr </w:t>
      </w:r>
      <w:r w:rsidR="0088138C" w:rsidRPr="0088138C">
        <w:rPr>
          <w:rFonts w:asciiTheme="majorHAnsi" w:hAnsiTheme="majorHAnsi" w:cs="Times New Roman"/>
          <w:bCs/>
          <w:i/>
          <w:sz w:val="22"/>
          <w:szCs w:val="22"/>
        </w:rPr>
        <w:t>4</w:t>
      </w:r>
      <w:r w:rsidRPr="0088138C">
        <w:rPr>
          <w:rFonts w:asciiTheme="majorHAnsi" w:hAnsiTheme="majorHAnsi" w:cs="Times New Roman"/>
          <w:bCs/>
          <w:sz w:val="22"/>
          <w:szCs w:val="22"/>
        </w:rPr>
        <w:t xml:space="preserve"> do SWZ </w:t>
      </w:r>
      <w:r w:rsidR="0088138C">
        <w:rPr>
          <w:rFonts w:asciiTheme="majorHAnsi" w:hAnsiTheme="majorHAnsi" w:cs="Times New Roman"/>
          <w:bCs/>
          <w:sz w:val="22"/>
          <w:szCs w:val="22"/>
        </w:rPr>
        <w:br/>
      </w:r>
      <w:r w:rsidRPr="0088138C">
        <w:rPr>
          <w:rFonts w:asciiTheme="majorHAnsi" w:hAnsiTheme="majorHAnsi" w:cs="Times New Roman"/>
          <w:bCs/>
          <w:sz w:val="22"/>
          <w:szCs w:val="22"/>
        </w:rPr>
        <w:t xml:space="preserve">z </w:t>
      </w:r>
      <w:r w:rsidRPr="00AC5D03">
        <w:rPr>
          <w:rFonts w:asciiTheme="majorHAnsi" w:hAnsiTheme="majorHAnsi" w:cs="Times New Roman"/>
          <w:bCs/>
          <w:sz w:val="22"/>
          <w:szCs w:val="22"/>
        </w:rPr>
        <w:t>wykazem zakresu zadań zlec</w:t>
      </w:r>
      <w:r w:rsidR="0088138C">
        <w:rPr>
          <w:rFonts w:asciiTheme="majorHAnsi" w:hAnsiTheme="majorHAnsi" w:cs="Times New Roman"/>
          <w:bCs/>
          <w:sz w:val="22"/>
          <w:szCs w:val="22"/>
        </w:rPr>
        <w:t xml:space="preserve">anych Podwykonawcom. </w:t>
      </w:r>
      <w:r w:rsidRPr="0088138C">
        <w:rPr>
          <w:rFonts w:asciiTheme="majorHAnsi" w:hAnsiTheme="majorHAnsi" w:cs="Times New Roman"/>
          <w:bCs/>
          <w:sz w:val="22"/>
          <w:szCs w:val="22"/>
        </w:rPr>
        <w:t>W przypadku nie wypełnienia Załącznika Nr 4</w:t>
      </w:r>
      <w:r w:rsidR="0088138C">
        <w:rPr>
          <w:rFonts w:asciiTheme="majorHAnsi" w:hAnsiTheme="majorHAnsi" w:cs="Times New Roman"/>
          <w:bCs/>
          <w:sz w:val="22"/>
          <w:szCs w:val="22"/>
        </w:rPr>
        <w:br/>
      </w:r>
      <w:r w:rsidRPr="0088138C">
        <w:rPr>
          <w:rFonts w:asciiTheme="majorHAnsi" w:hAnsiTheme="majorHAnsi" w:cs="Times New Roman"/>
          <w:bCs/>
          <w:sz w:val="22"/>
          <w:szCs w:val="22"/>
        </w:rPr>
        <w:t>do SWZ, Zamawiający uzna, iż Wykonawca zamierza wykonać zadanie samodzielnie.</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0111B51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1F5CE72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A1BCA8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2F24A5">
        <w:rPr>
          <w:rFonts w:ascii="Cambria" w:hAnsi="Cambria" w:cs="Times New Roman"/>
          <w:sz w:val="22"/>
          <w:szCs w:val="22"/>
          <w:lang w:eastAsia="ar-SA"/>
        </w:rPr>
        <w:t>Pzp</w:t>
      </w:r>
      <w:proofErr w:type="spellEnd"/>
      <w:r w:rsidRPr="002F24A5">
        <w:rPr>
          <w:rFonts w:ascii="Cambria" w:hAnsi="Cambria" w:cs="Times New Roman"/>
          <w:sz w:val="22"/>
          <w:szCs w:val="22"/>
          <w:lang w:eastAsia="ar-SA"/>
        </w:rPr>
        <w:t>.</w:t>
      </w:r>
    </w:p>
    <w:p w14:paraId="2735BE2E"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3CDA2C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2E9C13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CA66B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785EEE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o którym mowa w pkt 13.4.1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Pełnomocnictwo zawierać powinno umocowanie do reprezentowania w postępowaniu lub do reprezentowania w postępowaniu i zawarcia umowy.</w:t>
      </w:r>
    </w:p>
    <w:p w14:paraId="382B156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67E098BC"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2E50445B"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85B2BA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CA68248"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xml:space="preserve"> </w:t>
      </w:r>
      <w:r w:rsidRPr="002F24A5">
        <w:rPr>
          <w:rFonts w:ascii="Cambria" w:hAnsi="Cambria" w:cs="Times New Roman"/>
          <w:sz w:val="22"/>
          <w:szCs w:val="22"/>
          <w:lang w:eastAsia="ar-SA"/>
        </w:rPr>
        <w:br/>
        <w:t>w sposób i w trybie tam określonym.</w:t>
      </w:r>
    </w:p>
    <w:p w14:paraId="5AE0CB1D"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CDCF1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15BA2822" w14:textId="77777777" w:rsidR="00797032" w:rsidRDefault="00797032"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7100BEEE"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7C7CA1">
        <w:rPr>
          <w:rFonts w:asciiTheme="majorHAnsi" w:eastAsia="Univers-PL" w:hAnsiTheme="majorHAnsi" w:cs="Times New Roman"/>
          <w:b/>
          <w:bCs/>
          <w:i/>
          <w:iCs/>
          <w:color w:val="FF0000"/>
          <w:u w:val="single"/>
        </w:rPr>
        <w:t>7</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27E27E0"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60A0EBC6" w14:textId="1A09DC40" w:rsidR="00AB534F" w:rsidRPr="00AA0A01" w:rsidRDefault="002E29DE" w:rsidP="00AB534F">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U</w:t>
      </w:r>
      <w:r w:rsidR="00AB534F" w:rsidRPr="00AA0A01">
        <w:rPr>
          <w:rFonts w:asciiTheme="majorHAnsi" w:eastAsia="Times New Roman" w:hAnsiTheme="majorHAnsi" w:cs="Arial"/>
          <w:bCs/>
          <w:i/>
          <w:sz w:val="22"/>
          <w:szCs w:val="22"/>
        </w:rPr>
        <w:t xml:space="preserve">waga: </w:t>
      </w:r>
      <w:r w:rsidR="00AB534F"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7ED3522"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663432">
        <w:rPr>
          <w:rFonts w:asciiTheme="majorHAnsi" w:hAnsiTheme="majorHAnsi" w:cs="Times New Roman"/>
          <w:b/>
          <w:snapToGrid w:val="0"/>
          <w:sz w:val="22"/>
        </w:rPr>
        <w:t xml:space="preserve">– </w:t>
      </w:r>
      <w:r w:rsidR="00663432" w:rsidRPr="00663432">
        <w:rPr>
          <w:rFonts w:asciiTheme="majorHAnsi" w:hAnsiTheme="majorHAnsi" w:cs="Times New Roman"/>
          <w:i/>
          <w:snapToGrid w:val="0"/>
          <w:sz w:val="22"/>
        </w:rPr>
        <w:t>jeżeli dotyczy</w:t>
      </w:r>
    </w:p>
    <w:p w14:paraId="62B48210" w14:textId="243080F1" w:rsidR="00663432" w:rsidRPr="00AA0A01" w:rsidRDefault="00663432" w:rsidP="00663432">
      <w:pPr>
        <w:jc w:val="both"/>
        <w:rPr>
          <w:rFonts w:asciiTheme="majorHAnsi" w:hAnsiTheme="majorHAnsi" w:cs="Times New Roman"/>
          <w:b/>
          <w:snapToGrid w:val="0"/>
          <w:sz w:val="22"/>
        </w:rPr>
      </w:pPr>
      <w:r>
        <w:rPr>
          <w:rFonts w:asciiTheme="majorHAnsi" w:hAnsiTheme="majorHAnsi" w:cs="Times New Roman"/>
          <w:snapToGrid w:val="0"/>
          <w:sz w:val="22"/>
        </w:rPr>
        <w:t xml:space="preserve">5. </w:t>
      </w:r>
      <w:r w:rsidRPr="00663432">
        <w:rPr>
          <w:rFonts w:asciiTheme="majorHAnsi" w:hAnsiTheme="majorHAnsi" w:cs="Times New Roman"/>
          <w:snapToGrid w:val="0"/>
          <w:sz w:val="22"/>
        </w:rPr>
        <w:t>Oświadczenie o podziale obowiązków w trakcie realizacji zamówienia</w:t>
      </w:r>
      <w:r w:rsidR="007C7CA1">
        <w:rPr>
          <w:rFonts w:asciiTheme="majorHAnsi" w:hAnsiTheme="majorHAnsi" w:cs="Times New Roman"/>
          <w:b/>
          <w:snapToGrid w:val="0"/>
          <w:sz w:val="22"/>
        </w:rPr>
        <w:t>– Załącznik nr 5</w:t>
      </w:r>
      <w:r>
        <w:rPr>
          <w:rFonts w:asciiTheme="majorHAnsi" w:hAnsiTheme="majorHAnsi" w:cs="Times New Roman"/>
          <w:b/>
          <w:snapToGrid w:val="0"/>
          <w:sz w:val="22"/>
        </w:rPr>
        <w:t xml:space="preserve"> – </w:t>
      </w:r>
      <w:r w:rsidRPr="00663432">
        <w:rPr>
          <w:rFonts w:asciiTheme="majorHAnsi" w:hAnsiTheme="majorHAnsi" w:cs="Times New Roman"/>
          <w:i/>
          <w:snapToGrid w:val="0"/>
          <w:sz w:val="22"/>
        </w:rPr>
        <w:t>jeżeli dotyczy</w:t>
      </w:r>
      <w:r>
        <w:rPr>
          <w:rFonts w:asciiTheme="majorHAnsi" w:hAnsiTheme="majorHAnsi" w:cs="Times New Roman"/>
          <w:b/>
          <w:snapToGrid w:val="0"/>
          <w:sz w:val="22"/>
        </w:rPr>
        <w:t xml:space="preserve"> </w:t>
      </w:r>
    </w:p>
    <w:p w14:paraId="52DFD538" w14:textId="76DDC186" w:rsidR="007F1582" w:rsidRPr="0000636D" w:rsidRDefault="007C7CA1" w:rsidP="007F1582">
      <w:pPr>
        <w:jc w:val="both"/>
        <w:rPr>
          <w:rFonts w:asciiTheme="majorHAnsi" w:hAnsiTheme="majorHAnsi" w:cs="Times New Roman"/>
          <w:b/>
          <w:snapToGrid w:val="0"/>
          <w:sz w:val="22"/>
        </w:rPr>
      </w:pPr>
      <w:r>
        <w:rPr>
          <w:rFonts w:asciiTheme="majorHAnsi" w:hAnsiTheme="majorHAnsi" w:cs="Times New Roman"/>
          <w:snapToGrid w:val="0"/>
          <w:sz w:val="22"/>
        </w:rPr>
        <w:t>6</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xml:space="preserve">– </w:t>
      </w:r>
      <w:r w:rsidR="00BA3AA5">
        <w:rPr>
          <w:rFonts w:asciiTheme="majorHAnsi" w:hAnsiTheme="majorHAnsi" w:cs="Times New Roman"/>
          <w:b/>
          <w:snapToGrid w:val="0"/>
          <w:sz w:val="22"/>
        </w:rPr>
        <w:t>Załącznik nr 6 i 7.</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13CDCA57"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E0077">
        <w:rPr>
          <w:rFonts w:asciiTheme="majorHAnsi" w:eastAsia="Times New Roman" w:hAnsiTheme="majorHAnsi" w:cs="Arial"/>
          <w:b/>
          <w:bCs/>
          <w:sz w:val="22"/>
          <w:szCs w:val="22"/>
          <w:u w:val="single"/>
        </w:rPr>
        <w:t xml:space="preserve"> </w:t>
      </w:r>
      <w:r w:rsidR="00A7194E" w:rsidRPr="00402B12">
        <w:rPr>
          <w:rFonts w:asciiTheme="majorHAnsi" w:eastAsia="Times New Roman" w:hAnsiTheme="majorHAnsi" w:cs="Arial"/>
          <w:b/>
          <w:bCs/>
          <w:sz w:val="22"/>
          <w:szCs w:val="22"/>
          <w:u w:val="single"/>
        </w:rPr>
        <w:t>tj. (załączniki</w:t>
      </w:r>
      <w:r w:rsidR="00AD3029" w:rsidRPr="00402B12">
        <w:rPr>
          <w:rFonts w:asciiTheme="majorHAnsi" w:eastAsia="Times New Roman" w:hAnsiTheme="majorHAnsi" w:cs="Arial"/>
          <w:b/>
          <w:bCs/>
          <w:sz w:val="22"/>
          <w:szCs w:val="22"/>
          <w:u w:val="single"/>
        </w:rPr>
        <w:t xml:space="preserve"> nr </w:t>
      </w:r>
      <w:r w:rsidR="00BA3AA5">
        <w:rPr>
          <w:rFonts w:asciiTheme="majorHAnsi" w:eastAsia="Times New Roman" w:hAnsiTheme="majorHAnsi" w:cs="Arial"/>
          <w:b/>
          <w:bCs/>
          <w:sz w:val="22"/>
          <w:szCs w:val="22"/>
          <w:u w:val="single"/>
        </w:rPr>
        <w:t>8</w:t>
      </w:r>
      <w:r w:rsidR="009D031B" w:rsidRPr="00402B12">
        <w:rPr>
          <w:rFonts w:asciiTheme="majorHAnsi" w:eastAsia="Times New Roman" w:hAnsiTheme="majorHAnsi" w:cs="Arial"/>
          <w:b/>
          <w:bCs/>
          <w:sz w:val="22"/>
          <w:szCs w:val="22"/>
          <w:u w:val="single"/>
        </w:rPr>
        <w:t>– 1</w:t>
      </w:r>
      <w:r w:rsidR="00BA3AA5">
        <w:rPr>
          <w:rFonts w:asciiTheme="majorHAnsi" w:eastAsia="Times New Roman" w:hAnsiTheme="majorHAnsi" w:cs="Arial"/>
          <w:b/>
          <w:bCs/>
          <w:sz w:val="22"/>
          <w:szCs w:val="22"/>
          <w:u w:val="single"/>
        </w:rPr>
        <w:t>5</w:t>
      </w:r>
      <w:r w:rsidR="009D031B" w:rsidRPr="00402B12">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08D38AE"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D8F9B5D" w:rsidR="00DC19FA" w:rsidRPr="00AA0A01" w:rsidRDefault="00BA3AA5"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61A81C0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3B0C93"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11137D80"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BA3AA5">
        <w:rPr>
          <w:rFonts w:asciiTheme="majorHAnsi" w:hAnsiTheme="majorHAnsi" w:cs="Times New Roman"/>
          <w:b/>
          <w:snapToGrid w:val="0"/>
          <w:sz w:val="22"/>
        </w:rPr>
        <w:t>– Załącznik nr 9</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62C83653"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BA3AA5">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A2854C3" w:rsidR="00AF3F2A"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BA3AA5">
        <w:rPr>
          <w:rFonts w:asciiTheme="majorHAnsi" w:hAnsiTheme="majorHAnsi" w:cs="Times New Roman"/>
          <w:b/>
          <w:snapToGrid w:val="0"/>
          <w:sz w:val="22"/>
        </w:rPr>
        <w:t>nr 11</w:t>
      </w:r>
    </w:p>
    <w:p w14:paraId="4D344064" w14:textId="3957F38A" w:rsidR="003467F2" w:rsidRDefault="003467F2" w:rsidP="00794DC4">
      <w:pPr>
        <w:autoSpaceDE w:val="0"/>
        <w:autoSpaceDN w:val="0"/>
        <w:adjustRightInd w:val="0"/>
        <w:spacing w:after="1"/>
        <w:jc w:val="both"/>
        <w:rPr>
          <w:rFonts w:asciiTheme="majorHAnsi" w:hAnsiTheme="majorHAnsi" w:cs="Times New Roman"/>
          <w:b/>
          <w:snapToGrid w:val="0"/>
          <w:sz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6A566D28"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BA3AA5">
        <w:rPr>
          <w:rFonts w:asciiTheme="majorHAnsi" w:hAnsiTheme="majorHAnsi" w:cs="Times New Roman"/>
          <w:b/>
          <w:snapToGrid w:val="0"/>
          <w:sz w:val="22"/>
        </w:rPr>
        <w:t>2</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561EBD2B"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BA3AA5">
        <w:rPr>
          <w:rFonts w:asciiTheme="majorHAnsi" w:hAnsiTheme="majorHAnsi" w:cs="Times New Roman"/>
          <w:b/>
          <w:snapToGrid w:val="0"/>
          <w:sz w:val="22"/>
        </w:rPr>
        <w:t>3</w:t>
      </w: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0CA105BF"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Pr="00AA0A01">
        <w:rPr>
          <w:rFonts w:asciiTheme="majorHAnsi" w:eastAsia="Times New Roman" w:hAnsiTheme="majorHAnsi" w:cs="Arial"/>
          <w:sz w:val="22"/>
          <w:szCs w:val="22"/>
        </w:rPr>
        <w:t xml:space="preserve"> o której mowa w pkt. 1) ppkt.</w:t>
      </w:r>
      <w:r w:rsidR="00797032">
        <w:rPr>
          <w:rFonts w:asciiTheme="majorHAnsi" w:eastAsia="Times New Roman" w:hAnsiTheme="majorHAnsi" w:cs="Arial"/>
          <w:sz w:val="22"/>
          <w:szCs w:val="22"/>
        </w:rPr>
        <w: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6DDBA55F"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BA3AA5">
        <w:rPr>
          <w:rFonts w:asciiTheme="majorHAnsi" w:hAnsiTheme="majorHAnsi" w:cs="Cambria"/>
          <w:b/>
          <w:i/>
          <w:sz w:val="22"/>
          <w:szCs w:val="22"/>
        </w:rPr>
        <w:t>– nie dotyczy</w:t>
      </w:r>
    </w:p>
    <w:p w14:paraId="445476CB" w14:textId="77777777" w:rsidR="00797032" w:rsidRDefault="00797032" w:rsidP="00D76197">
      <w:pPr>
        <w:tabs>
          <w:tab w:val="num" w:pos="1440"/>
          <w:tab w:val="num" w:pos="1800"/>
        </w:tabs>
        <w:jc w:val="both"/>
        <w:rPr>
          <w:rFonts w:asciiTheme="majorHAnsi" w:hAnsiTheme="majorHAnsi" w:cs="Cambria"/>
          <w:b/>
          <w:i/>
          <w:sz w:val="22"/>
          <w:szCs w:val="22"/>
        </w:rPr>
      </w:pPr>
    </w:p>
    <w:p w14:paraId="404E4658" w14:textId="4E5E4D09"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BA3AA5">
        <w:rPr>
          <w:rFonts w:asciiTheme="majorHAnsi" w:hAnsiTheme="majorHAnsi" w:cs="Cambria"/>
          <w:sz w:val="22"/>
          <w:szCs w:val="22"/>
        </w:rPr>
        <w:t xml:space="preserve"> – </w:t>
      </w:r>
      <w:r w:rsidR="00BA3AA5" w:rsidRPr="00BA3AA5">
        <w:rPr>
          <w:rFonts w:asciiTheme="majorHAnsi" w:hAnsiTheme="majorHAnsi" w:cs="Cambria"/>
          <w:b/>
          <w:i/>
          <w:sz w:val="22"/>
          <w:szCs w:val="22"/>
        </w:rPr>
        <w:t>nie dotyczy</w:t>
      </w:r>
      <w:r w:rsidR="00BA3AA5">
        <w:rPr>
          <w:rFonts w:asciiTheme="majorHAnsi" w:hAnsiTheme="majorHAnsi" w:cs="Cambria"/>
          <w:sz w:val="22"/>
          <w:szCs w:val="22"/>
        </w:rPr>
        <w:t xml:space="preserve"> </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763BDA3B" w:rsidR="002A17DA" w:rsidRDefault="002A17DA" w:rsidP="006A1475">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sidR="00F8792B">
        <w:rPr>
          <w:rFonts w:asciiTheme="majorHAnsi" w:hAnsiTheme="majorHAnsi" w:cs="Times New Roman"/>
          <w:b/>
          <w:snapToGrid w:val="0"/>
          <w:sz w:val="22"/>
        </w:rPr>
        <w:t>nr 14</w:t>
      </w:r>
      <w:r w:rsidR="00AD3029">
        <w:rPr>
          <w:rFonts w:asciiTheme="majorHAnsi" w:hAnsiTheme="majorHAnsi" w:cs="Times New Roman"/>
          <w:b/>
          <w:snapToGrid w:val="0"/>
          <w:sz w:val="22"/>
        </w:rPr>
        <w:t>.</w:t>
      </w:r>
    </w:p>
    <w:p w14:paraId="1C2EC0D4" w14:textId="77777777" w:rsidR="00F8792B" w:rsidRPr="006935DF" w:rsidRDefault="00F8792B" w:rsidP="00F8792B">
      <w:pPr>
        <w:suppressAutoHyphens/>
        <w:jc w:val="both"/>
        <w:rPr>
          <w:rFonts w:asciiTheme="majorHAnsi" w:eastAsia="Times New Roman" w:hAnsiTheme="majorHAnsi" w:cs="Times New Roman"/>
          <w:i/>
          <w:snapToGrid w:val="0"/>
          <w:sz w:val="22"/>
          <w:szCs w:val="22"/>
          <w:lang w:eastAsia="ar-SA"/>
        </w:rPr>
      </w:pPr>
      <w:r w:rsidRPr="006935DF">
        <w:rPr>
          <w:rFonts w:asciiTheme="majorHAnsi" w:eastAsia="Times New Roman" w:hAnsiTheme="majorHAnsi" w:cs="Times New Roman"/>
          <w:i/>
          <w:iCs/>
          <w:sz w:val="22"/>
          <w:szCs w:val="22"/>
          <w:lang w:eastAsia="ar-SA"/>
        </w:rPr>
        <w:t>Zamawiający uzna wymóg dot. załącznika 14 za spełniony, jeśli Wykonawca przedstawi, iż jest u</w:t>
      </w:r>
      <w:r w:rsidRPr="006935DF">
        <w:rPr>
          <w:rFonts w:asciiTheme="majorHAnsi" w:eastAsia="Times New Roman" w:hAnsiTheme="majorHAnsi" w:cs="Times New Roman"/>
          <w:i/>
          <w:sz w:val="22"/>
          <w:szCs w:val="22"/>
          <w:lang w:eastAsia="ar-SA"/>
        </w:rPr>
        <w:t xml:space="preserve">bezpieczony od odpowiedzialności cywilnej w zakresie prowadzonej działalności związanej z przedmiotem zamówienia </w:t>
      </w:r>
      <w:r w:rsidRPr="006935DF">
        <w:rPr>
          <w:rFonts w:asciiTheme="majorHAnsi" w:eastAsia="Times New Roman" w:hAnsiTheme="majorHAnsi" w:cs="Times New Roman"/>
          <w:i/>
          <w:sz w:val="22"/>
          <w:szCs w:val="22"/>
          <w:lang w:eastAsia="ar-SA"/>
        </w:rPr>
        <w:br/>
        <w:t>na kwotę minimum  100 000,00 zł.</w:t>
      </w:r>
      <w:r w:rsidRPr="006935DF">
        <w:rPr>
          <w:rFonts w:asciiTheme="majorHAnsi" w:eastAsia="Univers-PL" w:hAnsiTheme="majorHAnsi" w:cs="Times New Roman"/>
          <w:i/>
          <w:sz w:val="22"/>
          <w:szCs w:val="22"/>
          <w:lang w:eastAsia="ar-SA"/>
        </w:rPr>
        <w:t xml:space="preserve"> </w:t>
      </w:r>
    </w:p>
    <w:p w14:paraId="323092BF" w14:textId="77777777" w:rsidR="00F8792B" w:rsidRDefault="00F8792B" w:rsidP="007647F6">
      <w:pPr>
        <w:tabs>
          <w:tab w:val="num" w:pos="1440"/>
          <w:tab w:val="num" w:pos="1800"/>
        </w:tabs>
        <w:jc w:val="both"/>
        <w:rPr>
          <w:rFonts w:asciiTheme="majorHAnsi" w:hAnsiTheme="majorHAnsi" w:cs="Times New Roman"/>
          <w:sz w:val="22"/>
          <w:szCs w:val="22"/>
        </w:rPr>
      </w:pPr>
    </w:p>
    <w:p w14:paraId="2250DA68" w14:textId="21664F74" w:rsidR="007647F6" w:rsidRDefault="007647F6" w:rsidP="007647F6">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04CABE9B" w14:textId="01BBB4DC"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7DE8EB39" w14:textId="24304DA1" w:rsidR="004A5604" w:rsidRPr="00422C10" w:rsidRDefault="008B2DBB" w:rsidP="004A5604">
      <w:pPr>
        <w:tabs>
          <w:tab w:val="num" w:pos="1440"/>
          <w:tab w:val="num" w:pos="1800"/>
        </w:tabs>
        <w:jc w:val="both"/>
        <w:rPr>
          <w:rFonts w:asciiTheme="majorHAnsi" w:hAnsiTheme="majorHAnsi" w:cs="Times New Roman"/>
          <w:b/>
          <w:snapToGrid w:val="0"/>
          <w:sz w:val="22"/>
        </w:rPr>
      </w:pPr>
      <w:r w:rsidRPr="00D26448">
        <w:rPr>
          <w:rFonts w:asciiTheme="majorHAnsi" w:hAnsiTheme="majorHAnsi" w:cs="Cambria"/>
          <w:sz w:val="22"/>
          <w:szCs w:val="22"/>
        </w:rPr>
        <w:t>W</w:t>
      </w:r>
      <w:r w:rsidR="004A5604" w:rsidRPr="00D26448">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D26448">
        <w:rPr>
          <w:rFonts w:asciiTheme="majorHAnsi" w:hAnsiTheme="majorHAnsi" w:cs="Cambria"/>
          <w:color w:val="000000"/>
          <w:sz w:val="22"/>
          <w:szCs w:val="22"/>
        </w:rPr>
        <w:t xml:space="preserve">informacjami na temat ich kwalifikacji zawodowych, </w:t>
      </w:r>
      <w:r w:rsidR="004A5604" w:rsidRPr="00D26448">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sidRPr="00D26448">
        <w:rPr>
          <w:rFonts w:asciiTheme="majorHAnsi" w:hAnsiTheme="majorHAnsi" w:cs="Times New Roman"/>
          <w:b/>
          <w:snapToGrid w:val="0"/>
          <w:sz w:val="22"/>
        </w:rPr>
        <w:t xml:space="preserve"> – Załącznik nr 1</w:t>
      </w:r>
      <w:r w:rsidR="00BA3AA5">
        <w:rPr>
          <w:rFonts w:asciiTheme="majorHAnsi" w:hAnsiTheme="majorHAnsi" w:cs="Times New Roman"/>
          <w:b/>
          <w:snapToGrid w:val="0"/>
          <w:sz w:val="22"/>
        </w:rPr>
        <w:t>5</w:t>
      </w:r>
      <w:r w:rsidR="00AD3029" w:rsidRPr="00D26448">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1C2AB02A" w14:textId="77777777" w:rsidR="00BA3AA5" w:rsidRPr="0095057E" w:rsidRDefault="00BA3AA5" w:rsidP="00BA3AA5">
      <w:pPr>
        <w:numPr>
          <w:ilvl w:val="12"/>
          <w:numId w:val="0"/>
        </w:numPr>
        <w:suppressAutoHyphens/>
        <w:jc w:val="both"/>
        <w:rPr>
          <w:rFonts w:eastAsia="Times New Roman" w:cs="Times New Roman"/>
          <w:i/>
          <w:sz w:val="20"/>
          <w:szCs w:val="20"/>
          <w:lang w:eastAsia="ar-SA"/>
        </w:rPr>
      </w:pPr>
      <w:r w:rsidRPr="0095057E">
        <w:rPr>
          <w:rFonts w:eastAsia="Times New Roman" w:cs="Times New Roman"/>
          <w:i/>
          <w:sz w:val="20"/>
          <w:szCs w:val="20"/>
          <w:lang w:eastAsia="ar-SA"/>
        </w:rPr>
        <w:t xml:space="preserve">Zamawiający uzna za spełnienie wymogu dot. załącznika nr 15, jeśli Wykonawca przedstawi, iż dysponuje  osobami zdolnymi do wykonania przedmiotowego zamówienia, </w:t>
      </w:r>
      <w:r w:rsidRPr="0095057E">
        <w:rPr>
          <w:rFonts w:eastAsia="Times New Roman" w:cs="Times New Roman"/>
          <w:bCs/>
          <w:i/>
          <w:sz w:val="20"/>
          <w:szCs w:val="20"/>
          <w:lang w:eastAsia="ar-SA"/>
        </w:rPr>
        <w:t>tj. minimum 2 osobami przeszkolonymi w zakresie modułów objętych postępowaniem.</w:t>
      </w:r>
    </w:p>
    <w:p w14:paraId="4310D3AE" w14:textId="77777777" w:rsidR="00BA3AA5" w:rsidRDefault="00BA3AA5" w:rsidP="00F8792B">
      <w:pPr>
        <w:suppressAutoHyphens/>
        <w:jc w:val="both"/>
        <w:rPr>
          <w:rFonts w:ascii="Tahoma" w:eastAsia="Times New Roman" w:hAnsi="Tahoma" w:cs="Tahoma"/>
          <w:b/>
          <w:sz w:val="20"/>
          <w:szCs w:val="20"/>
          <w:lang w:eastAsia="ar-SA"/>
        </w:rPr>
      </w:pPr>
    </w:p>
    <w:p w14:paraId="575DF241" w14:textId="77777777" w:rsidR="00BA3AA5" w:rsidRDefault="00BA3AA5" w:rsidP="00A10952">
      <w:pPr>
        <w:autoSpaceDE w:val="0"/>
        <w:autoSpaceDN w:val="0"/>
        <w:adjustRightInd w:val="0"/>
        <w:spacing w:after="1"/>
        <w:rPr>
          <w:rFonts w:asciiTheme="majorHAnsi" w:hAnsiTheme="majorHAnsi" w:cs="Times New Roman"/>
          <w:b/>
          <w:snapToGrid w:val="0"/>
          <w:sz w:val="22"/>
        </w:rPr>
      </w:pPr>
    </w:p>
    <w:p w14:paraId="5F6740A6" w14:textId="5202FAD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w:t>
      </w:r>
      <w:proofErr w:type="spellStart"/>
      <w:r w:rsidR="000C3984" w:rsidRPr="006935DF">
        <w:rPr>
          <w:rFonts w:asciiTheme="majorHAnsi" w:hAnsiTheme="majorHAnsi" w:cs="Arial"/>
          <w:sz w:val="22"/>
          <w:szCs w:val="22"/>
        </w:rPr>
        <w:t>Pzp</w:t>
      </w:r>
      <w:proofErr w:type="spellEnd"/>
      <w:r w:rsidR="000C3984" w:rsidRPr="006935DF">
        <w:rPr>
          <w:rFonts w:asciiTheme="majorHAnsi" w:hAnsiTheme="majorHAnsi" w:cs="Arial"/>
          <w:sz w:val="22"/>
          <w:szCs w:val="22"/>
        </w:rPr>
        <w:t>).</w:t>
      </w:r>
    </w:p>
    <w:p w14:paraId="504FDD68" w14:textId="4CDE3093"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5823F8E0" w:rsidR="006F3EBF"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40EDF535" w14:textId="77777777" w:rsidR="00DD4F10" w:rsidRDefault="00DD4F10">
      <w:pPr>
        <w:spacing w:line="260" w:lineRule="atLeast"/>
        <w:jc w:val="both"/>
        <w:rPr>
          <w:rFonts w:asciiTheme="majorHAnsi" w:hAnsiTheme="majorHAnsi" w:cs="Times New Roman"/>
          <w:b/>
          <w:bCs/>
          <w:color w:val="00B050"/>
          <w:u w:val="single"/>
        </w:rPr>
      </w:pPr>
    </w:p>
    <w:p w14:paraId="7D572A9C" w14:textId="77777777" w:rsidR="00797032" w:rsidRPr="00AA0A01" w:rsidRDefault="00797032" w:rsidP="0079703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40AAB45" w14:textId="77777777" w:rsidR="00797032" w:rsidRPr="00AA0A01" w:rsidRDefault="00797032" w:rsidP="00797032">
      <w:pPr>
        <w:autoSpaceDE w:val="0"/>
        <w:autoSpaceDN w:val="0"/>
        <w:adjustRightInd w:val="0"/>
        <w:rPr>
          <w:rFonts w:asciiTheme="majorHAnsi" w:hAnsiTheme="majorHAnsi" w:cs="Cambria"/>
          <w:color w:val="000000"/>
        </w:rPr>
      </w:pPr>
    </w:p>
    <w:p w14:paraId="78592EA2"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105F0261"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9" w:history="1">
        <w:r w:rsidRPr="00D811DB">
          <w:rPr>
            <w:rStyle w:val="Hipercze"/>
            <w:rFonts w:asciiTheme="majorHAnsi" w:eastAsia="Times New Roman" w:hAnsiTheme="majorHAnsi" w:cstheme="minorHAnsi"/>
            <w:b/>
            <w:sz w:val="22"/>
            <w:szCs w:val="22"/>
          </w:rPr>
          <w:t>https://platformazakupowa.pl/pn/csk_umed</w:t>
        </w:r>
      </w:hyperlink>
    </w:p>
    <w:p w14:paraId="27EAEABA"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7A3BB0D7"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0" w:history="1">
        <w:r w:rsidRPr="00D811DB">
          <w:rPr>
            <w:rStyle w:val="Hipercze"/>
            <w:rFonts w:asciiTheme="majorHAnsi" w:hAnsiTheme="majorHAnsi" w:cs="Cambria"/>
            <w:sz w:val="22"/>
            <w:szCs w:val="22"/>
          </w:rPr>
          <w:t>https://platformazakupowa.pl/strona/45-instrukcje</w:t>
        </w:r>
      </w:hyperlink>
    </w:p>
    <w:p w14:paraId="5EFC2F0D"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BA5E4CF"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76479FEE"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34CF5949"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1A107AF" w14:textId="77777777" w:rsidR="00797032" w:rsidRDefault="00797032" w:rsidP="00797032">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69B086F5"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43662A9"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2573B853"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3731434"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50DAF6BE"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7B38A76B"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77BB040"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6F25752B"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B0CDE5F" w14:textId="77777777" w:rsidR="00797032" w:rsidRDefault="00797032" w:rsidP="00797032">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32AB7C79"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1.</w:t>
      </w:r>
      <w:r w:rsidRPr="00797032">
        <w:rPr>
          <w:rFonts w:asciiTheme="majorHAnsi" w:hAnsiTheme="majorHAnsi"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7D30266"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2.</w:t>
      </w:r>
      <w:r w:rsidRPr="00797032">
        <w:rPr>
          <w:rFonts w:asciiTheme="majorHAnsi" w:hAnsiTheme="majorHAnsi"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0FF817"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3.</w:t>
      </w:r>
      <w:r w:rsidRPr="00797032">
        <w:rPr>
          <w:rFonts w:asciiTheme="majorHAnsi" w:hAnsiTheme="majorHAnsi" w:cs="Cambria"/>
          <w:color w:val="000000"/>
          <w:sz w:val="22"/>
          <w:szCs w:val="22"/>
        </w:rPr>
        <w:tab/>
        <w:t>W korespondencji kierowanej do Zamawiającego Wykonawca winien posługiwać się numerem sprawy określonym w SWZ.</w:t>
      </w:r>
    </w:p>
    <w:p w14:paraId="58A1068D" w14:textId="29C549FF" w:rsidR="006935DF" w:rsidRDefault="006935DF" w:rsidP="00A16F93">
      <w:pPr>
        <w:suppressAutoHyphens/>
        <w:spacing w:before="120" w:after="120"/>
        <w:contextualSpacing/>
        <w:jc w:val="both"/>
        <w:rPr>
          <w:rFonts w:asciiTheme="majorHAnsi" w:eastAsia="Times New Roman" w:hAnsiTheme="majorHAnsi" w:cstheme="minorHAnsi"/>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5783F0DE" w14:textId="77777777" w:rsidR="00BA3AA5" w:rsidRDefault="00BA3AA5" w:rsidP="00BA3AA5">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AA0A01">
        <w:rPr>
          <w:rFonts w:asciiTheme="majorHAnsi" w:eastAsia="Times New Roman" w:hAnsiTheme="majorHAnsi" w:cstheme="minorHAnsi"/>
        </w:rPr>
        <w:t>sprawy p</w:t>
      </w:r>
      <w:r>
        <w:rPr>
          <w:rFonts w:asciiTheme="majorHAnsi" w:eastAsia="Times New Roman" w:hAnsiTheme="majorHAnsi" w:cstheme="minorHAnsi"/>
        </w:rPr>
        <w:t xml:space="preserve">roceduralne, </w:t>
      </w:r>
      <w:r w:rsidRPr="00AA0A01">
        <w:rPr>
          <w:rFonts w:asciiTheme="majorHAnsi" w:eastAsia="Times New Roman" w:hAnsiTheme="majorHAnsi" w:cstheme="minorHAnsi"/>
        </w:rPr>
        <w:t xml:space="preserve">e-mail: </w:t>
      </w:r>
      <w:hyperlink r:id="rId21" w:history="1">
        <w:r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7BBC46D7" w14:textId="77777777" w:rsidR="00BA3AA5" w:rsidRDefault="00BA3AA5" w:rsidP="00BA3AA5">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Pr>
          <w:rFonts w:asciiTheme="majorHAnsi" w:eastAsia="Times New Roman" w:hAnsiTheme="majorHAnsi" w:cstheme="minorHAnsi"/>
        </w:rPr>
        <w:t xml:space="preserve">- sprawy merytoryczne, </w:t>
      </w:r>
      <w:r w:rsidRPr="0095057E">
        <w:rPr>
          <w:rFonts w:asciiTheme="majorHAnsi" w:eastAsia="Times New Roman" w:hAnsiTheme="majorHAnsi" w:cstheme="minorHAnsi"/>
        </w:rPr>
        <w:t xml:space="preserve">e-mail: </w:t>
      </w:r>
      <w:hyperlink r:id="rId22" w:history="1">
        <w:r w:rsidRPr="0095057E">
          <w:rPr>
            <w:rStyle w:val="Hipercze"/>
            <w:rFonts w:asciiTheme="majorHAnsi" w:eastAsia="Times New Roman" w:hAnsiTheme="majorHAnsi" w:cstheme="minorHAnsi"/>
          </w:rPr>
          <w:t>b.jozefowicz@csk.umed.pl</w:t>
        </w:r>
      </w:hyperlink>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 </w:t>
      </w:r>
    </w:p>
    <w:p w14:paraId="4291FC10" w14:textId="51AB459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8A70B2"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8A70B2">
        <w:rPr>
          <w:rFonts w:asciiTheme="majorHAnsi" w:hAnsiTheme="majorHAnsi" w:cs="Times New Roman"/>
          <w:sz w:val="22"/>
        </w:rPr>
        <w:t>terminu rozpoczyna się wraz z upływem terminu składania ofert, o którym mowa w punkcie X</w:t>
      </w:r>
      <w:r w:rsidR="00F1484E" w:rsidRPr="008A70B2">
        <w:rPr>
          <w:rFonts w:asciiTheme="majorHAnsi" w:hAnsiTheme="majorHAnsi" w:cs="Times New Roman"/>
          <w:sz w:val="22"/>
        </w:rPr>
        <w:t>V</w:t>
      </w:r>
      <w:r w:rsidRPr="008A70B2">
        <w:rPr>
          <w:rFonts w:asciiTheme="majorHAnsi" w:hAnsiTheme="majorHAnsi" w:cs="Times New Roman"/>
          <w:sz w:val="22"/>
        </w:rPr>
        <w:t xml:space="preserve"> SWZ.</w:t>
      </w:r>
    </w:p>
    <w:p w14:paraId="5620B62F" w14:textId="688FEA0E" w:rsidR="009033B1" w:rsidRPr="008A70B2"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8A70B2">
        <w:rPr>
          <w:rFonts w:asciiTheme="majorHAnsi" w:hAnsiTheme="majorHAnsi" w:cs="Times New Roman"/>
          <w:sz w:val="22"/>
        </w:rPr>
        <w:t>Zamawiający określa w dokumentach zamówienia termin związania ofertą przez wskazanie daty</w:t>
      </w:r>
      <w:r w:rsidR="00757AA6" w:rsidRPr="008A70B2">
        <w:rPr>
          <w:rFonts w:asciiTheme="majorHAnsi" w:hAnsiTheme="majorHAnsi" w:cs="Times New Roman"/>
          <w:sz w:val="22"/>
        </w:rPr>
        <w:t xml:space="preserve">, </w:t>
      </w:r>
      <w:r w:rsidR="00757AA6" w:rsidRPr="008A70B2">
        <w:rPr>
          <w:rFonts w:asciiTheme="majorHAnsi" w:hAnsiTheme="majorHAnsi" w:cs="Times New Roman"/>
          <w:sz w:val="22"/>
        </w:rPr>
        <w:br/>
        <w:t>tj.</w:t>
      </w:r>
      <w:r w:rsidR="00F84B29" w:rsidRPr="008A70B2">
        <w:rPr>
          <w:rFonts w:asciiTheme="majorHAnsi" w:hAnsiTheme="majorHAnsi" w:cs="Times New Roman"/>
          <w:sz w:val="22"/>
        </w:rPr>
        <w:t xml:space="preserve"> </w:t>
      </w:r>
      <w:r w:rsidR="008A70B2" w:rsidRPr="008A70B2">
        <w:rPr>
          <w:rFonts w:asciiTheme="majorHAnsi" w:hAnsiTheme="majorHAnsi" w:cs="Times New Roman"/>
          <w:sz w:val="22"/>
        </w:rPr>
        <w:t>17</w:t>
      </w:r>
      <w:r w:rsidR="00F84B29" w:rsidRPr="008A70B2">
        <w:rPr>
          <w:rFonts w:asciiTheme="majorHAnsi" w:hAnsiTheme="majorHAnsi" w:cs="Times New Roman"/>
          <w:sz w:val="22"/>
        </w:rPr>
        <w:t>.</w:t>
      </w:r>
      <w:r w:rsidR="00BB6830" w:rsidRPr="008A70B2">
        <w:rPr>
          <w:rFonts w:asciiTheme="majorHAnsi" w:hAnsiTheme="majorHAnsi" w:cs="Times New Roman"/>
          <w:sz w:val="22"/>
        </w:rPr>
        <w:t>1</w:t>
      </w:r>
      <w:r w:rsidR="008A70B2" w:rsidRPr="008A70B2">
        <w:rPr>
          <w:rFonts w:asciiTheme="majorHAnsi" w:hAnsiTheme="majorHAnsi" w:cs="Times New Roman"/>
          <w:sz w:val="22"/>
        </w:rPr>
        <w:t>1</w:t>
      </w:r>
      <w:r w:rsidR="00F84B29" w:rsidRPr="008A70B2">
        <w:rPr>
          <w:rFonts w:asciiTheme="majorHAnsi" w:hAnsiTheme="majorHAnsi" w:cs="Times New Roman"/>
          <w:sz w:val="22"/>
        </w:rPr>
        <w:t>.202</w:t>
      </w:r>
      <w:r w:rsidR="0018738A" w:rsidRPr="008A70B2">
        <w:rPr>
          <w:rFonts w:asciiTheme="majorHAnsi" w:hAnsiTheme="majorHAnsi" w:cs="Times New Roman"/>
          <w:sz w:val="22"/>
        </w:rPr>
        <w:t>4</w:t>
      </w:r>
      <w:r w:rsidR="00F84B29" w:rsidRPr="008A70B2">
        <w:rPr>
          <w:rFonts w:asciiTheme="majorHAnsi" w:hAnsiTheme="majorHAnsi" w:cs="Times New Roman"/>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8A70B2">
        <w:rPr>
          <w:rFonts w:asciiTheme="majorHAnsi" w:hAnsiTheme="majorHAnsi" w:cs="Times New Roman"/>
          <w:sz w:val="22"/>
        </w:rPr>
        <w:t>W przypadku gdy wybór najkorzystniejszej oferty nie nastąpi przed upływem terminu związania</w:t>
      </w:r>
      <w:r w:rsidRPr="00BB6830">
        <w:rPr>
          <w:rFonts w:asciiTheme="majorHAnsi" w:hAnsiTheme="majorHAnsi" w:cs="Times New Roman"/>
          <w:sz w:val="22"/>
        </w:rPr>
        <w:t xml:space="preserve"> ofertą, o którym mowa wust.2, zamawiający przed upływem terminu związania ofertą, zwraca się </w:t>
      </w:r>
      <w:r w:rsidRPr="002A13F3">
        <w:rPr>
          <w:rFonts w:asciiTheme="majorHAnsi" w:hAnsiTheme="majorHAnsi" w:cs="Times New Roman"/>
          <w:sz w:val="22"/>
        </w:rPr>
        <w:t>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007EE668" w14:textId="77777777" w:rsidR="003467F2" w:rsidRDefault="003467F2">
      <w:pPr>
        <w:pStyle w:val="Nagwek9"/>
        <w:suppressAutoHyphens w:val="0"/>
        <w:spacing w:line="260" w:lineRule="atLeast"/>
        <w:rPr>
          <w:rFonts w:asciiTheme="majorHAnsi" w:hAnsiTheme="majorHAnsi" w:cs="Times New Roman"/>
          <w:lang w:eastAsia="pl-PL"/>
        </w:rPr>
      </w:pPr>
    </w:p>
    <w:p w14:paraId="2CE3B8C3" w14:textId="39FB8089"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0A72C033" w14:textId="77777777" w:rsidR="00797032" w:rsidRPr="002F24A5" w:rsidRDefault="00797032" w:rsidP="00797032">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F441F45" w14:textId="77777777" w:rsidR="00797032" w:rsidRPr="002F24A5" w:rsidRDefault="00797032" w:rsidP="00797032">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370837E" w14:textId="77777777" w:rsidR="00797032" w:rsidRPr="002F24A5" w:rsidRDefault="00797032" w:rsidP="00797032">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2E714221" w14:textId="77777777" w:rsidR="00797032" w:rsidRPr="002F24A5" w:rsidRDefault="00797032" w:rsidP="00797032">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A02BF29" w14:textId="77777777" w:rsidR="00797032" w:rsidRPr="002F24A5" w:rsidRDefault="00797032" w:rsidP="00797032">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66C5332" w14:textId="77777777" w:rsidR="00797032" w:rsidRPr="002F24A5" w:rsidRDefault="00797032" w:rsidP="00797032">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64C0940E" w14:textId="77777777" w:rsidR="00797032" w:rsidRPr="002F24A5" w:rsidRDefault="00797032" w:rsidP="00797032">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AFCD6B2" w14:textId="77777777" w:rsidR="00797032" w:rsidRPr="002F24A5" w:rsidRDefault="00797032" w:rsidP="00797032">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0C53CEF" w14:textId="77777777" w:rsidR="00797032" w:rsidRPr="002F24A5" w:rsidRDefault="00797032" w:rsidP="00797032">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09BF879A" w14:textId="77777777" w:rsidR="00797032" w:rsidRPr="002F24A5" w:rsidRDefault="00797032" w:rsidP="00797032">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13C1CC34" w14:textId="77777777" w:rsidR="00797032" w:rsidRPr="002F24A5" w:rsidRDefault="00797032" w:rsidP="00797032">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0CC3B5A5" w14:textId="77777777" w:rsidR="00797032" w:rsidRPr="002F24A5" w:rsidRDefault="00797032" w:rsidP="00797032">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4B1C2ABF" w14:textId="77777777" w:rsidR="00797032" w:rsidRPr="002F24A5" w:rsidRDefault="00797032" w:rsidP="00797032">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A0B6E2" w14:textId="77777777" w:rsidR="00797032" w:rsidRPr="002F24A5" w:rsidRDefault="00797032" w:rsidP="00797032">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94B93E" w14:textId="77777777" w:rsidR="00797032" w:rsidRPr="002F24A5" w:rsidRDefault="00797032" w:rsidP="00797032">
      <w:pPr>
        <w:spacing w:line="360" w:lineRule="auto"/>
        <w:jc w:val="both"/>
        <w:rPr>
          <w:rFonts w:cs="Times New Roman"/>
        </w:rPr>
      </w:pPr>
      <w:r w:rsidRPr="002F24A5">
        <w:rPr>
          <w:rFonts w:cs="Times New Roman"/>
        </w:rPr>
        <w:t>15.</w:t>
      </w:r>
      <w:r w:rsidRPr="002F24A5">
        <w:rPr>
          <w:rFonts w:cs="Times New Roman"/>
        </w:rPr>
        <w:tab/>
        <w:t>Oferta musi być:</w:t>
      </w:r>
    </w:p>
    <w:p w14:paraId="0F1A07FA"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74B0B3CB"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39EE78DE" w14:textId="77777777" w:rsidR="00797032" w:rsidRPr="002F24A5" w:rsidRDefault="00797032" w:rsidP="00797032">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0C9FBBE3" w14:textId="77777777" w:rsidR="00797032" w:rsidRPr="002F24A5" w:rsidRDefault="00797032" w:rsidP="00797032">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F24A5">
        <w:rPr>
          <w:rFonts w:cs="Times New Roman"/>
        </w:rPr>
        <w:t>eIDAS</w:t>
      </w:r>
      <w:proofErr w:type="spellEnd"/>
      <w:r w:rsidRPr="002F24A5">
        <w:rPr>
          <w:rFonts w:cs="Times New Roman"/>
        </w:rPr>
        <w:t>) (UE) nr 910/2014 - od 1 lipca 2016 roku”.</w:t>
      </w:r>
    </w:p>
    <w:p w14:paraId="66F7A1C5" w14:textId="77777777" w:rsidR="00797032" w:rsidRPr="002F24A5" w:rsidRDefault="00797032" w:rsidP="00797032">
      <w:pPr>
        <w:spacing w:line="360" w:lineRule="auto"/>
        <w:jc w:val="both"/>
        <w:rPr>
          <w:rFonts w:cs="Times New Roman"/>
        </w:rPr>
      </w:pPr>
      <w:r w:rsidRPr="002F24A5">
        <w:rPr>
          <w:rFonts w:cs="Times New Roman"/>
        </w:rPr>
        <w:t>17.</w:t>
      </w:r>
      <w:r w:rsidRPr="002F24A5">
        <w:rPr>
          <w:rFonts w:cs="Times New Roman"/>
        </w:rPr>
        <w:tab/>
        <w:t xml:space="preserve">W przypadku wykorzystania formatu podpisu </w:t>
      </w:r>
      <w:proofErr w:type="spellStart"/>
      <w:r w:rsidRPr="002F24A5">
        <w:rPr>
          <w:rFonts w:cs="Times New Roman"/>
        </w:rPr>
        <w:t>XAdES</w:t>
      </w:r>
      <w:proofErr w:type="spellEnd"/>
      <w:r w:rsidRPr="002F24A5">
        <w:rPr>
          <w:rFonts w:cs="Times New Roman"/>
        </w:rPr>
        <w:t xml:space="preserve"> zewnętrzny Zamawiający wymaga dołączenia odpowiedniej ilości plików tj. podpisywanych plików z danymi oraz plików </w:t>
      </w:r>
      <w:proofErr w:type="spellStart"/>
      <w:r w:rsidRPr="002F24A5">
        <w:rPr>
          <w:rFonts w:cs="Times New Roman"/>
        </w:rPr>
        <w:t>XAdES</w:t>
      </w:r>
      <w:proofErr w:type="spellEnd"/>
      <w:r w:rsidRPr="002F24A5">
        <w:rPr>
          <w:rFonts w:cs="Times New Roman"/>
        </w:rPr>
        <w:t>.</w:t>
      </w:r>
    </w:p>
    <w:p w14:paraId="4505E625" w14:textId="77777777" w:rsidR="00797032" w:rsidRPr="002F24A5" w:rsidRDefault="00797032" w:rsidP="00797032">
      <w:pPr>
        <w:spacing w:line="360" w:lineRule="auto"/>
        <w:jc w:val="both"/>
        <w:rPr>
          <w:rFonts w:cs="Times New Roman"/>
        </w:rPr>
      </w:pPr>
      <w:r w:rsidRPr="002F24A5">
        <w:rPr>
          <w:rFonts w:cs="Times New Roman"/>
        </w:rPr>
        <w:t>18.</w:t>
      </w:r>
      <w:r w:rsidRPr="002F24A5">
        <w:rPr>
          <w:rFonts w:cs="Times New Roman"/>
        </w:rPr>
        <w:tab/>
        <w:t xml:space="preserve">Zgodnie z art. 18 ust. 3 ustawy </w:t>
      </w:r>
      <w:proofErr w:type="spellStart"/>
      <w:r w:rsidRPr="002F24A5">
        <w:rPr>
          <w:rFonts w:cs="Times New Roman"/>
        </w:rPr>
        <w:t>Pzp</w:t>
      </w:r>
      <w:proofErr w:type="spellEnd"/>
      <w:r w:rsidRPr="002F24A5">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E5B02A5" w14:textId="77777777" w:rsidR="00797032" w:rsidRPr="002F24A5" w:rsidRDefault="00797032" w:rsidP="00797032">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9F483FD" w14:textId="77777777" w:rsidR="00797032" w:rsidRPr="002F24A5" w:rsidRDefault="00797032" w:rsidP="00797032">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34787593" w14:textId="77777777" w:rsidR="00797032" w:rsidRPr="002F24A5" w:rsidRDefault="00797032" w:rsidP="00797032">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0C435B34" w14:textId="77777777" w:rsidR="00797032" w:rsidRPr="002F24A5" w:rsidRDefault="00797032" w:rsidP="00797032">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0E825B" w14:textId="77777777" w:rsidR="00797032" w:rsidRPr="002F24A5" w:rsidRDefault="00797032" w:rsidP="00797032">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AAB93D5" w14:textId="77777777" w:rsidR="00797032" w:rsidRPr="002F24A5" w:rsidRDefault="00797032" w:rsidP="00797032">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5323C0" w14:textId="77777777" w:rsidR="00797032" w:rsidRPr="002F24A5" w:rsidRDefault="00797032" w:rsidP="00797032">
      <w:pPr>
        <w:spacing w:line="360" w:lineRule="auto"/>
        <w:jc w:val="both"/>
        <w:rPr>
          <w:rFonts w:cs="Times New Roman"/>
        </w:rPr>
      </w:pPr>
      <w:r w:rsidRPr="002F24A5">
        <w:rPr>
          <w:rFonts w:cs="Times New Roman"/>
        </w:rPr>
        <w:t>25.</w:t>
      </w:r>
      <w:r w:rsidRPr="002F24A5">
        <w:rPr>
          <w:rFonts w:cs="Times New Roman"/>
        </w:rPr>
        <w:tab/>
        <w:t>Zamawiający rekomenduje wykorzystanie formatów: .pdf .</w:t>
      </w:r>
      <w:proofErr w:type="spellStart"/>
      <w:r w:rsidRPr="002F24A5">
        <w:rPr>
          <w:rFonts w:cs="Times New Roman"/>
        </w:rPr>
        <w:t>doc</w:t>
      </w:r>
      <w:proofErr w:type="spellEnd"/>
      <w:r w:rsidRPr="002F24A5">
        <w:rPr>
          <w:rFonts w:cs="Times New Roman"/>
        </w:rPr>
        <w:t xml:space="preserve"> .</w:t>
      </w:r>
      <w:proofErr w:type="spellStart"/>
      <w:r w:rsidRPr="002F24A5">
        <w:rPr>
          <w:rFonts w:cs="Times New Roman"/>
        </w:rPr>
        <w:t>docx</w:t>
      </w:r>
      <w:proofErr w:type="spellEnd"/>
      <w:r w:rsidRPr="002F24A5">
        <w:rPr>
          <w:rFonts w:cs="Times New Roman"/>
        </w:rPr>
        <w:t xml:space="preserve"> .xls .</w:t>
      </w:r>
      <w:proofErr w:type="spellStart"/>
      <w:r w:rsidRPr="002F24A5">
        <w:rPr>
          <w:rFonts w:cs="Times New Roman"/>
        </w:rPr>
        <w:t>xlsx</w:t>
      </w:r>
      <w:proofErr w:type="spellEnd"/>
      <w:r w:rsidRPr="002F24A5">
        <w:rPr>
          <w:rFonts w:cs="Times New Roman"/>
        </w:rPr>
        <w:t xml:space="preserve"> .jpg (.</w:t>
      </w:r>
      <w:proofErr w:type="spellStart"/>
      <w:r w:rsidRPr="002F24A5">
        <w:rPr>
          <w:rFonts w:cs="Times New Roman"/>
        </w:rPr>
        <w:t>jpeg</w:t>
      </w:r>
      <w:proofErr w:type="spellEnd"/>
      <w:r w:rsidRPr="002F24A5">
        <w:rPr>
          <w:rFonts w:cs="Times New Roman"/>
        </w:rPr>
        <w:t>) ze szczególnym wskazaniem na .pdf</w:t>
      </w:r>
    </w:p>
    <w:p w14:paraId="078F60A2" w14:textId="77777777" w:rsidR="00797032" w:rsidRPr="002F24A5" w:rsidRDefault="00797032" w:rsidP="00797032">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5ED171C8"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 xml:space="preserve">.zip </w:t>
      </w:r>
    </w:p>
    <w:p w14:paraId="2406DFB9"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.7Z</w:t>
      </w:r>
    </w:p>
    <w:p w14:paraId="36C17C6C" w14:textId="77777777" w:rsidR="00797032" w:rsidRPr="002F24A5" w:rsidRDefault="00797032" w:rsidP="00797032">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w:t>
      </w:r>
      <w:proofErr w:type="spellStart"/>
      <w:r w:rsidRPr="002F24A5">
        <w:rPr>
          <w:rFonts w:cs="Times New Roman"/>
        </w:rPr>
        <w:t>rar</w:t>
      </w:r>
      <w:proofErr w:type="spellEnd"/>
      <w:r w:rsidRPr="002F24A5">
        <w:rPr>
          <w:rFonts w:cs="Times New Roman"/>
        </w:rPr>
        <w:t xml:space="preserve"> .gif .</w:t>
      </w:r>
      <w:proofErr w:type="spellStart"/>
      <w:r w:rsidRPr="002F24A5">
        <w:rPr>
          <w:rFonts w:cs="Times New Roman"/>
        </w:rPr>
        <w:t>bmp</w:t>
      </w:r>
      <w:proofErr w:type="spellEnd"/>
      <w:r w:rsidRPr="002F24A5">
        <w:rPr>
          <w:rFonts w:cs="Times New Roman"/>
        </w:rPr>
        <w:t xml:space="preserve"> .</w:t>
      </w:r>
      <w:proofErr w:type="spellStart"/>
      <w:r w:rsidRPr="002F24A5">
        <w:rPr>
          <w:rFonts w:cs="Times New Roman"/>
        </w:rPr>
        <w:t>numbers</w:t>
      </w:r>
      <w:proofErr w:type="spellEnd"/>
      <w:r w:rsidRPr="002F24A5">
        <w:rPr>
          <w:rFonts w:cs="Times New Roman"/>
        </w:rPr>
        <w:t xml:space="preserve"> .</w:t>
      </w:r>
      <w:proofErr w:type="spellStart"/>
      <w:r w:rsidRPr="002F24A5">
        <w:rPr>
          <w:rFonts w:cs="Times New Roman"/>
        </w:rPr>
        <w:t>pages</w:t>
      </w:r>
      <w:proofErr w:type="spellEnd"/>
      <w:r w:rsidRPr="002F24A5">
        <w:rPr>
          <w:rFonts w:cs="Times New Roman"/>
        </w:rPr>
        <w:t>. Dokumenty złożone w takich plikach zostaną uznane za złożone nieskutecznie.</w:t>
      </w:r>
    </w:p>
    <w:p w14:paraId="37CF0843" w14:textId="77777777" w:rsidR="00797032" w:rsidRPr="002F24A5" w:rsidRDefault="00797032" w:rsidP="00797032">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1C7CC1B1"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F24A5">
        <w:rPr>
          <w:rFonts w:cs="Times New Roman"/>
        </w:rPr>
        <w:t>PAdES</w:t>
      </w:r>
      <w:proofErr w:type="spellEnd"/>
      <w:r w:rsidRPr="002F24A5">
        <w:rPr>
          <w:rFonts w:cs="Times New Roman"/>
        </w:rPr>
        <w:t xml:space="preserve">. </w:t>
      </w:r>
    </w:p>
    <w:p w14:paraId="791F647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Pliki w innych formatach niż PDF zaleca się opatrzyć podpisem w formacie </w:t>
      </w:r>
      <w:proofErr w:type="spellStart"/>
      <w:r w:rsidRPr="002F24A5">
        <w:rPr>
          <w:rFonts w:cs="Times New Roman"/>
        </w:rPr>
        <w:t>XAdES</w:t>
      </w:r>
      <w:proofErr w:type="spellEnd"/>
      <w:r w:rsidRPr="002F24A5">
        <w:rPr>
          <w:rFonts w:cs="Times New Roman"/>
        </w:rPr>
        <w:t xml:space="preserve"> o typie zewnętrznym. Wykonawca powinien pamiętać, aby plik z podpisem przekazywać łącznie z dokumentem podpisywanym.</w:t>
      </w:r>
    </w:p>
    <w:p w14:paraId="445EEA4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652A9A76" w14:textId="77777777" w:rsidR="00797032" w:rsidRPr="002F24A5" w:rsidRDefault="00797032" w:rsidP="00797032">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2E749695" w14:textId="77777777" w:rsidR="00797032" w:rsidRPr="002F24A5" w:rsidRDefault="00797032" w:rsidP="00797032">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9C19351" w14:textId="77777777" w:rsidR="00797032" w:rsidRPr="002F24A5" w:rsidRDefault="00797032" w:rsidP="00797032">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223D6551" w14:textId="77777777" w:rsidR="00797032" w:rsidRPr="002F24A5" w:rsidRDefault="00797032" w:rsidP="00797032">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49491" w14:textId="77777777" w:rsidR="00797032" w:rsidRPr="002F24A5" w:rsidRDefault="00797032" w:rsidP="00797032">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35A444BC" w14:textId="77777777" w:rsidR="00797032" w:rsidRPr="002F24A5" w:rsidRDefault="00797032" w:rsidP="00797032">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79EDB3C4" w14:textId="77777777" w:rsidR="00797032" w:rsidRPr="002F24A5" w:rsidRDefault="00797032" w:rsidP="00797032">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5A360BA" w14:textId="77777777" w:rsidR="00797032" w:rsidRPr="002F24A5" w:rsidRDefault="00797032" w:rsidP="00797032">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67C274EB" w14:textId="77777777" w:rsidR="00797032" w:rsidRPr="002F24A5" w:rsidRDefault="00797032" w:rsidP="00797032">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7976BC82" w:rsidR="00071F7E" w:rsidRPr="008A70B2" w:rsidRDefault="007D4AC9">
      <w:pPr>
        <w:spacing w:line="260" w:lineRule="atLeast"/>
        <w:ind w:left="426" w:hanging="426"/>
        <w:rPr>
          <w:rFonts w:asciiTheme="majorHAnsi" w:hAnsiTheme="majorHAnsi" w:cs="Times New Roman"/>
          <w:b/>
          <w:bCs/>
          <w:u w:val="single"/>
        </w:rPr>
      </w:pPr>
      <w:r w:rsidRPr="008A70B2">
        <w:rPr>
          <w:rFonts w:asciiTheme="majorHAnsi" w:hAnsiTheme="majorHAnsi" w:cs="Times New Roman"/>
          <w:b/>
          <w:bCs/>
          <w:u w:val="single"/>
        </w:rPr>
        <w:t>XV</w:t>
      </w:r>
      <w:r w:rsidR="00071F7E" w:rsidRPr="008A70B2">
        <w:rPr>
          <w:rFonts w:asciiTheme="majorHAnsi" w:hAnsiTheme="majorHAnsi" w:cs="Times New Roman"/>
          <w:b/>
          <w:bCs/>
          <w:u w:val="single"/>
        </w:rPr>
        <w:t xml:space="preserve">.  </w:t>
      </w:r>
      <w:r w:rsidRPr="008A70B2">
        <w:rPr>
          <w:rFonts w:asciiTheme="majorHAnsi" w:hAnsiTheme="majorHAnsi" w:cs="Times New Roman"/>
          <w:b/>
          <w:bCs/>
          <w:u w:val="single"/>
        </w:rPr>
        <w:t xml:space="preserve">TERMIN </w:t>
      </w:r>
      <w:r w:rsidR="00071F7E" w:rsidRPr="008A70B2">
        <w:rPr>
          <w:rFonts w:asciiTheme="majorHAnsi" w:hAnsiTheme="majorHAnsi" w:cs="Times New Roman"/>
          <w:b/>
          <w:bCs/>
          <w:u w:val="single"/>
        </w:rPr>
        <w:t>SKŁADANIA  OFERT</w:t>
      </w:r>
    </w:p>
    <w:p w14:paraId="77A70A32" w14:textId="0322FF85" w:rsidR="00F21B37" w:rsidRPr="008A70B2" w:rsidRDefault="005B7E7D" w:rsidP="00F21B37">
      <w:pPr>
        <w:suppressAutoHyphens/>
        <w:jc w:val="both"/>
        <w:rPr>
          <w:rFonts w:asciiTheme="majorHAnsi" w:eastAsia="Times New Roman" w:hAnsiTheme="majorHAnsi" w:cs="Tahoma"/>
          <w:lang w:eastAsia="ar-SA"/>
        </w:rPr>
      </w:pPr>
      <w:r w:rsidRPr="008A70B2">
        <w:rPr>
          <w:rFonts w:asciiTheme="majorHAnsi" w:eastAsia="Times New Roman" w:hAnsiTheme="majorHAnsi" w:cs="Tahoma"/>
          <w:b/>
          <w:bCs/>
          <w:lang w:eastAsia="ar-SA"/>
        </w:rPr>
        <w:t>T</w:t>
      </w:r>
      <w:r w:rsidR="00F21B37" w:rsidRPr="008A70B2">
        <w:rPr>
          <w:rFonts w:asciiTheme="majorHAnsi" w:eastAsia="Times New Roman" w:hAnsiTheme="majorHAnsi" w:cs="Tahoma"/>
          <w:b/>
          <w:bCs/>
          <w:lang w:eastAsia="ar-SA"/>
        </w:rPr>
        <w:t>er</w:t>
      </w:r>
      <w:r w:rsidR="00334096" w:rsidRPr="008A70B2">
        <w:rPr>
          <w:rFonts w:asciiTheme="majorHAnsi" w:eastAsia="Times New Roman" w:hAnsiTheme="majorHAnsi" w:cs="Tahoma"/>
          <w:b/>
          <w:bCs/>
          <w:lang w:eastAsia="ar-SA"/>
        </w:rPr>
        <w:t xml:space="preserve">min składania ofert upływa dnia </w:t>
      </w:r>
      <w:r w:rsidR="008A70B2" w:rsidRPr="008A70B2">
        <w:rPr>
          <w:rFonts w:asciiTheme="majorHAnsi" w:eastAsia="Times New Roman" w:hAnsiTheme="majorHAnsi" w:cs="Tahoma"/>
          <w:b/>
          <w:bCs/>
          <w:lang w:eastAsia="ar-SA"/>
        </w:rPr>
        <w:t>20</w:t>
      </w:r>
      <w:r w:rsidR="00645942" w:rsidRPr="008A70B2">
        <w:rPr>
          <w:rFonts w:asciiTheme="majorHAnsi" w:eastAsia="Times New Roman" w:hAnsiTheme="majorHAnsi" w:cs="Tahoma"/>
          <w:b/>
          <w:bCs/>
          <w:lang w:eastAsia="ar-SA"/>
        </w:rPr>
        <w:t>.</w:t>
      </w:r>
      <w:r w:rsidR="00C27067" w:rsidRPr="008A70B2">
        <w:rPr>
          <w:rFonts w:asciiTheme="majorHAnsi" w:eastAsia="Times New Roman" w:hAnsiTheme="majorHAnsi" w:cs="Tahoma"/>
          <w:b/>
          <w:bCs/>
          <w:lang w:eastAsia="ar-SA"/>
        </w:rPr>
        <w:t>0</w:t>
      </w:r>
      <w:r w:rsidR="008A70B2" w:rsidRPr="008A70B2">
        <w:rPr>
          <w:rFonts w:asciiTheme="majorHAnsi" w:eastAsia="Times New Roman" w:hAnsiTheme="majorHAnsi" w:cs="Tahoma"/>
          <w:b/>
          <w:bCs/>
          <w:lang w:eastAsia="ar-SA"/>
        </w:rPr>
        <w:t>8</w:t>
      </w:r>
      <w:r w:rsidR="0018738A" w:rsidRPr="008A70B2">
        <w:rPr>
          <w:rFonts w:asciiTheme="majorHAnsi" w:eastAsia="Times New Roman" w:hAnsiTheme="majorHAnsi" w:cs="Tahoma"/>
          <w:b/>
          <w:bCs/>
          <w:lang w:eastAsia="ar-SA"/>
        </w:rPr>
        <w:t>.2024</w:t>
      </w:r>
      <w:r w:rsidR="00C27067" w:rsidRPr="008A70B2">
        <w:rPr>
          <w:rFonts w:asciiTheme="majorHAnsi" w:eastAsia="Times New Roman" w:hAnsiTheme="majorHAnsi" w:cs="Tahoma"/>
          <w:b/>
          <w:bCs/>
          <w:lang w:eastAsia="ar-SA"/>
        </w:rPr>
        <w:t xml:space="preserve"> r. o godz. 1</w:t>
      </w:r>
      <w:r w:rsidR="003749D4" w:rsidRPr="008A70B2">
        <w:rPr>
          <w:rFonts w:asciiTheme="majorHAnsi" w:eastAsia="Times New Roman" w:hAnsiTheme="majorHAnsi" w:cs="Tahoma"/>
          <w:b/>
          <w:bCs/>
          <w:lang w:eastAsia="ar-SA"/>
        </w:rPr>
        <w:t>4</w:t>
      </w:r>
      <w:r w:rsidR="00F21B37" w:rsidRPr="008A70B2">
        <w:rPr>
          <w:rFonts w:asciiTheme="majorHAnsi" w:eastAsia="Times New Roman" w:hAnsiTheme="majorHAnsi" w:cs="Tahoma"/>
          <w:b/>
          <w:bCs/>
          <w:lang w:eastAsia="ar-SA"/>
        </w:rPr>
        <w:t xml:space="preserve">:00. </w:t>
      </w:r>
    </w:p>
    <w:p w14:paraId="2902777C" w14:textId="77008846" w:rsidR="0034738A" w:rsidRPr="008A70B2" w:rsidRDefault="0034738A" w:rsidP="0034738A">
      <w:pPr>
        <w:jc w:val="both"/>
        <w:rPr>
          <w:rFonts w:asciiTheme="majorHAnsi" w:hAnsiTheme="majorHAnsi" w:cs="Times New Roman"/>
          <w:b/>
          <w:bCs/>
          <w:sz w:val="22"/>
          <w:szCs w:val="22"/>
        </w:rPr>
      </w:pPr>
    </w:p>
    <w:p w14:paraId="0C911512" w14:textId="0421899F" w:rsidR="00434705" w:rsidRPr="008A70B2" w:rsidRDefault="00434705" w:rsidP="00B6232C">
      <w:pPr>
        <w:suppressAutoHyphens/>
        <w:jc w:val="both"/>
        <w:rPr>
          <w:rFonts w:asciiTheme="majorHAnsi" w:hAnsiTheme="majorHAnsi" w:cs="Times New Roman"/>
          <w:b/>
          <w:bCs/>
          <w:u w:val="single"/>
        </w:rPr>
      </w:pPr>
      <w:r w:rsidRPr="008A70B2">
        <w:rPr>
          <w:rFonts w:asciiTheme="majorHAnsi" w:hAnsiTheme="majorHAnsi" w:cs="Times New Roman"/>
          <w:b/>
          <w:bCs/>
          <w:u w:val="single"/>
        </w:rPr>
        <w:t>XVI.  TERMIN  OTWARCIA OFERT</w:t>
      </w:r>
    </w:p>
    <w:p w14:paraId="5B094E54" w14:textId="162F2515" w:rsidR="00797032" w:rsidRPr="008A70B2" w:rsidRDefault="00E97238" w:rsidP="00797032">
      <w:pPr>
        <w:pStyle w:val="Akapitzlist"/>
        <w:numPr>
          <w:ilvl w:val="1"/>
          <w:numId w:val="4"/>
        </w:numPr>
        <w:suppressAutoHyphens/>
        <w:jc w:val="both"/>
        <w:rPr>
          <w:rFonts w:asciiTheme="majorHAnsi" w:eastAsia="Times New Roman" w:hAnsiTheme="majorHAnsi" w:cs="Tahoma"/>
          <w:sz w:val="22"/>
          <w:szCs w:val="22"/>
          <w:lang w:eastAsia="ar-SA"/>
        </w:rPr>
      </w:pPr>
      <w:r w:rsidRPr="008A70B2">
        <w:rPr>
          <w:rFonts w:asciiTheme="majorHAnsi" w:eastAsia="Times New Roman" w:hAnsiTheme="majorHAnsi" w:cs="Tahoma"/>
          <w:bCs/>
          <w:sz w:val="22"/>
          <w:szCs w:val="22"/>
          <w:lang w:eastAsia="ar-SA"/>
        </w:rPr>
        <w:t>O</w:t>
      </w:r>
      <w:r w:rsidR="002E734D" w:rsidRPr="008A70B2">
        <w:rPr>
          <w:rFonts w:asciiTheme="majorHAnsi" w:eastAsia="Times New Roman" w:hAnsiTheme="majorHAnsi" w:cs="Tahoma"/>
          <w:bCs/>
          <w:sz w:val="22"/>
          <w:szCs w:val="22"/>
          <w:lang w:eastAsia="ar-SA"/>
        </w:rPr>
        <w:t xml:space="preserve">twarcie ofert nastąpi w dniu </w:t>
      </w:r>
      <w:r w:rsidR="008A70B2" w:rsidRPr="008A70B2">
        <w:rPr>
          <w:rFonts w:asciiTheme="majorHAnsi" w:eastAsia="Times New Roman" w:hAnsiTheme="majorHAnsi" w:cs="Tahoma"/>
          <w:b/>
          <w:bCs/>
          <w:sz w:val="22"/>
          <w:szCs w:val="22"/>
          <w:lang w:eastAsia="ar-SA"/>
        </w:rPr>
        <w:t>20</w:t>
      </w:r>
      <w:r w:rsidR="00C95779" w:rsidRPr="008A70B2">
        <w:rPr>
          <w:rFonts w:asciiTheme="majorHAnsi" w:eastAsia="Times New Roman" w:hAnsiTheme="majorHAnsi" w:cs="Tahoma"/>
          <w:b/>
          <w:bCs/>
          <w:sz w:val="22"/>
          <w:szCs w:val="22"/>
          <w:lang w:eastAsia="ar-SA"/>
        </w:rPr>
        <w:t>.</w:t>
      </w:r>
      <w:r w:rsidR="00C27067" w:rsidRPr="008A70B2">
        <w:rPr>
          <w:rFonts w:asciiTheme="majorHAnsi" w:eastAsia="Times New Roman" w:hAnsiTheme="majorHAnsi" w:cs="Tahoma"/>
          <w:b/>
          <w:bCs/>
          <w:sz w:val="22"/>
          <w:szCs w:val="22"/>
          <w:lang w:eastAsia="ar-SA"/>
        </w:rPr>
        <w:t>0</w:t>
      </w:r>
      <w:r w:rsidR="008A70B2" w:rsidRPr="008A70B2">
        <w:rPr>
          <w:rFonts w:asciiTheme="majorHAnsi" w:eastAsia="Times New Roman" w:hAnsiTheme="majorHAnsi" w:cs="Tahoma"/>
          <w:b/>
          <w:bCs/>
          <w:sz w:val="22"/>
          <w:szCs w:val="22"/>
          <w:lang w:eastAsia="ar-SA"/>
        </w:rPr>
        <w:t>8</w:t>
      </w:r>
      <w:r w:rsidR="00C27067" w:rsidRPr="008A70B2">
        <w:rPr>
          <w:rFonts w:asciiTheme="majorHAnsi" w:eastAsia="Times New Roman" w:hAnsiTheme="majorHAnsi" w:cs="Tahoma"/>
          <w:b/>
          <w:bCs/>
          <w:sz w:val="22"/>
          <w:szCs w:val="22"/>
          <w:lang w:eastAsia="ar-SA"/>
        </w:rPr>
        <w:t>.</w:t>
      </w:r>
      <w:r w:rsidR="008974E3" w:rsidRPr="008A70B2">
        <w:rPr>
          <w:rFonts w:asciiTheme="majorHAnsi" w:eastAsia="Times New Roman" w:hAnsiTheme="majorHAnsi" w:cs="Tahoma"/>
          <w:b/>
          <w:bCs/>
          <w:sz w:val="22"/>
          <w:szCs w:val="22"/>
          <w:lang w:eastAsia="ar-SA"/>
        </w:rPr>
        <w:t>202</w:t>
      </w:r>
      <w:r w:rsidR="0018738A" w:rsidRPr="008A70B2">
        <w:rPr>
          <w:rFonts w:asciiTheme="majorHAnsi" w:eastAsia="Times New Roman" w:hAnsiTheme="majorHAnsi" w:cs="Tahoma"/>
          <w:b/>
          <w:bCs/>
          <w:sz w:val="22"/>
          <w:szCs w:val="22"/>
          <w:lang w:eastAsia="ar-SA"/>
        </w:rPr>
        <w:t>4</w:t>
      </w:r>
      <w:r w:rsidR="008974E3" w:rsidRPr="008A70B2">
        <w:rPr>
          <w:rFonts w:asciiTheme="majorHAnsi" w:eastAsia="Times New Roman" w:hAnsiTheme="majorHAnsi" w:cs="Tahoma"/>
          <w:b/>
          <w:bCs/>
          <w:sz w:val="22"/>
          <w:szCs w:val="22"/>
          <w:lang w:eastAsia="ar-SA"/>
        </w:rPr>
        <w:t> r. o go</w:t>
      </w:r>
      <w:r w:rsidR="00C27067" w:rsidRPr="008A70B2">
        <w:rPr>
          <w:rFonts w:asciiTheme="majorHAnsi" w:eastAsia="Times New Roman" w:hAnsiTheme="majorHAnsi" w:cs="Tahoma"/>
          <w:b/>
          <w:bCs/>
          <w:sz w:val="22"/>
          <w:szCs w:val="22"/>
          <w:lang w:eastAsia="ar-SA"/>
        </w:rPr>
        <w:t>dz. 1</w:t>
      </w:r>
      <w:r w:rsidR="003749D4" w:rsidRPr="008A70B2">
        <w:rPr>
          <w:rFonts w:asciiTheme="majorHAnsi" w:eastAsia="Times New Roman" w:hAnsiTheme="majorHAnsi" w:cs="Tahoma"/>
          <w:b/>
          <w:bCs/>
          <w:sz w:val="22"/>
          <w:szCs w:val="22"/>
          <w:lang w:eastAsia="ar-SA"/>
        </w:rPr>
        <w:t>4</w:t>
      </w:r>
      <w:r w:rsidR="002E734D" w:rsidRPr="008A70B2">
        <w:rPr>
          <w:rFonts w:asciiTheme="majorHAnsi" w:eastAsia="Times New Roman" w:hAnsiTheme="majorHAnsi" w:cs="Tahoma"/>
          <w:b/>
          <w:bCs/>
          <w:sz w:val="22"/>
          <w:szCs w:val="22"/>
          <w:lang w:eastAsia="ar-SA"/>
        </w:rPr>
        <w:t>:</w:t>
      </w:r>
      <w:r w:rsidR="00C27067" w:rsidRPr="008A70B2">
        <w:rPr>
          <w:rFonts w:asciiTheme="majorHAnsi" w:eastAsia="Times New Roman" w:hAnsiTheme="majorHAnsi" w:cs="Tahoma"/>
          <w:b/>
          <w:bCs/>
          <w:sz w:val="22"/>
          <w:szCs w:val="22"/>
          <w:lang w:eastAsia="ar-SA"/>
        </w:rPr>
        <w:t>15</w:t>
      </w:r>
      <w:r w:rsidR="002E734D" w:rsidRPr="008A70B2">
        <w:rPr>
          <w:rFonts w:asciiTheme="majorHAnsi" w:eastAsia="Times New Roman" w:hAnsiTheme="majorHAnsi" w:cs="Tahoma"/>
          <w:sz w:val="22"/>
          <w:szCs w:val="22"/>
          <w:lang w:eastAsia="ar-SA"/>
        </w:rPr>
        <w:t xml:space="preserve"> </w:t>
      </w:r>
    </w:p>
    <w:p w14:paraId="460D6FB7"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8A70B2">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797032">
        <w:rPr>
          <w:rFonts w:asciiTheme="majorHAnsi" w:hAnsiTheme="majorHAnsi" w:cstheme="minorHAnsi"/>
          <w:sz w:val="22"/>
          <w:szCs w:val="22"/>
        </w:rPr>
        <w:t xml:space="preserve"> Zamawiającego, otwarcie ofert następuje niezwłocznie po usunięciu awarii.</w:t>
      </w:r>
    </w:p>
    <w:p w14:paraId="18BEF18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Zamawiający poinformuje o zmianie terminu otwarcia ofert na stronie internetowej prowadzonego postępowania.</w:t>
      </w:r>
    </w:p>
    <w:p w14:paraId="704B24D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870C6CA" w14:textId="334EC793"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niezwłocznie po otwarciu ofert, udostępnia na stronie internetowej prowadzonego postępowania informacje o:</w:t>
      </w:r>
    </w:p>
    <w:p w14:paraId="79872785" w14:textId="77777777" w:rsidR="00797032" w:rsidRPr="00C9490E" w:rsidRDefault="00797032" w:rsidP="00BA3AA5">
      <w:pPr>
        <w:pStyle w:val="Akapitzlist"/>
        <w:numPr>
          <w:ilvl w:val="1"/>
          <w:numId w:val="26"/>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10407FC" w14:textId="77777777" w:rsidR="00797032" w:rsidRPr="00C9490E" w:rsidRDefault="00797032" w:rsidP="00BA3AA5">
      <w:pPr>
        <w:pStyle w:val="Akapitzlist"/>
        <w:numPr>
          <w:ilvl w:val="1"/>
          <w:numId w:val="26"/>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22B33354" w14:textId="77777777" w:rsidR="00797032" w:rsidRPr="00C9490E" w:rsidRDefault="00797032" w:rsidP="00797032">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3">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4FC4DCC1" w14:textId="4D32E154" w:rsidR="00797032" w:rsidRPr="00797032" w:rsidRDefault="00797032" w:rsidP="00BA3AA5">
      <w:pPr>
        <w:pStyle w:val="Akapitzlist"/>
        <w:numPr>
          <w:ilvl w:val="0"/>
          <w:numId w:val="26"/>
        </w:numPr>
        <w:autoSpaceDE w:val="0"/>
        <w:autoSpaceDN w:val="0"/>
        <w:adjustRightInd w:val="0"/>
        <w:spacing w:line="360" w:lineRule="auto"/>
        <w:jc w:val="both"/>
        <w:rPr>
          <w:rFonts w:asciiTheme="majorHAnsi" w:hAnsiTheme="majorHAnsi" w:cstheme="minorHAnsi"/>
          <w:color w:val="000000"/>
          <w:sz w:val="22"/>
          <w:szCs w:val="22"/>
        </w:rPr>
      </w:pPr>
      <w:r w:rsidRPr="00797032">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1440BB61" w14:textId="77777777" w:rsidR="00401FEE" w:rsidRPr="00AA0A01" w:rsidRDefault="00401FEE"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669771E1"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Zamawiający oceni i porówna jedynie te oferty, które odpowiadają wymaganiom zawartym w SWZ.</w:t>
      </w:r>
    </w:p>
    <w:p w14:paraId="5AF8B8CD"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Oceniając oferty zamawiający określi cenę ofertową dokonując korekty błędów.</w:t>
      </w:r>
    </w:p>
    <w:p w14:paraId="12D6782D" w14:textId="4F984A01" w:rsidR="00797032" w:rsidRPr="00402B1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b/>
          <w:sz w:val="22"/>
        </w:rPr>
        <w:t xml:space="preserve">Cena ofertowa </w:t>
      </w:r>
      <w:r w:rsidRPr="00402B12">
        <w:rPr>
          <w:rFonts w:asciiTheme="majorHAnsi" w:hAnsiTheme="majorHAnsi" w:cs="Times New Roman"/>
          <w:sz w:val="22"/>
        </w:rPr>
        <w:t>(wartość brutto wpisana w „</w:t>
      </w:r>
      <w:r w:rsidRPr="00402B12">
        <w:rPr>
          <w:rFonts w:asciiTheme="majorHAnsi" w:hAnsiTheme="majorHAnsi" w:cs="Times New Roman"/>
          <w:b/>
          <w:bCs/>
          <w:sz w:val="22"/>
        </w:rPr>
        <w:t>FORMULARZU CENOWYM</w:t>
      </w:r>
      <w:r w:rsidRPr="00402B12">
        <w:rPr>
          <w:rFonts w:asciiTheme="majorHAnsi" w:hAnsiTheme="majorHAnsi" w:cs="Times New Roman"/>
          <w:sz w:val="22"/>
        </w:rPr>
        <w:t>” – załącznik nr 2) winna być wpisana cyframi w złotych polskich.</w:t>
      </w:r>
    </w:p>
    <w:p w14:paraId="48CD18CF" w14:textId="77777777" w:rsidR="00797032" w:rsidRPr="00402B12" w:rsidRDefault="00797032" w:rsidP="00797032">
      <w:pPr>
        <w:numPr>
          <w:ilvl w:val="12"/>
          <w:numId w:val="0"/>
        </w:numPr>
        <w:tabs>
          <w:tab w:val="left" w:pos="1140"/>
        </w:tabs>
        <w:jc w:val="both"/>
        <w:rPr>
          <w:rFonts w:asciiTheme="majorHAnsi" w:hAnsiTheme="majorHAnsi" w:cs="Times New Roman"/>
          <w:sz w:val="22"/>
        </w:rPr>
      </w:pPr>
    </w:p>
    <w:p w14:paraId="7F3D9B7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sz w:val="22"/>
        </w:rPr>
        <w:t xml:space="preserve">1. Wykonawca określa cenę realizacji zamówienia poprzez wskazanie w FORMULARZU OFERTY </w:t>
      </w:r>
      <w:r w:rsidRPr="00797032">
        <w:rPr>
          <w:rFonts w:asciiTheme="majorHAnsi" w:hAnsiTheme="majorHAnsi" w:cs="Times New Roman"/>
          <w:sz w:val="22"/>
        </w:rPr>
        <w:t xml:space="preserve">sporządzonym wg wzoru Załącznika Nr 1 do specyfikacji ceny ofertowej brutto za realizację przedmiotu zamówienia. </w:t>
      </w:r>
    </w:p>
    <w:p w14:paraId="7981C4AC"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Cena podana przez Wykonawcę winna obejmować wszystkie koszty i składniki związane z wykonaniem zamówienia oraz warunkami realizacji zamówienia stawianymi przez Zamawiającego. </w:t>
      </w:r>
    </w:p>
    <w:p w14:paraId="0262ED5B"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3. Cena ofertowa to cena w rozumieniu art. 3 ust. 1 pkt. 1 i ust. 2 ustawy z dnia 9 maja 2014r. o informowaniu o cenach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w:t>
      </w:r>
    </w:p>
    <w:p w14:paraId="28385AB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4. Rozliczenia między Zamawiającym a Wykonawcą będą prowadzone w złotych polskich (PLN). </w:t>
      </w:r>
    </w:p>
    <w:p w14:paraId="14FC90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5. Ceny muszą być podane i wyliczone w zaokrągleniu do dwóch miejsc po przecinku (zasady zaokrąglania- końcówki poniżej 0,5 grosza pomija się, a końcówki 0,5 grosza i wyższe zaokrągla się do 1 grosza). </w:t>
      </w:r>
    </w:p>
    <w:p w14:paraId="383C5DD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6. Sposób zapłaty i rozliczeń za realizację przedmiotu zamówienia został określony we wzorze umowy. </w:t>
      </w:r>
    </w:p>
    <w:p w14:paraId="7EE8D133"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7. Cena może być tylko jedna. </w:t>
      </w:r>
    </w:p>
    <w:p w14:paraId="44AE98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8. Jeżeli została złożona oferta, której wybór prowadziłby do powstania u zamawiającego obowiązku podatkowego zgodnie z ustawą z dnia 11 marca 2004 r. o podatku od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dla celów zastosowania kryterium ceny lub kosztu zamawiający dolicza do przedstawionej w tej ofercie ceny kwotę podatku od towarów i usług, którą miałby obowiązek rozliczyć. </w:t>
      </w:r>
    </w:p>
    <w:p w14:paraId="79195918"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9. W ofercie, o której mowa w pkt. 8, wykonawca ma obowiązek: </w:t>
      </w:r>
    </w:p>
    <w:p w14:paraId="5C7BD7F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1) poinformowania zamawiającego, że wybór jego oferty będzie prowadził do powstania u zamawiającego obowiązku podatkowego; </w:t>
      </w:r>
    </w:p>
    <w:p w14:paraId="16190E7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wskazania nazwy (rodzaju) towaru lub usługi, których dostawa lub świadczenie będą prowadziły do powstania obowiązku podatkowego; </w:t>
      </w:r>
    </w:p>
    <w:p w14:paraId="5A4C24F2"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wskazania wartości towaru lub usługi objętego obowiązkiem podatkowym zamawiającego, bez kwoty podatku; </w:t>
      </w:r>
    </w:p>
    <w:p w14:paraId="3632499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4) wskazania stawki podatku od towarów i usług, która zgodnie z wiedzą wykonawcy, będzie miała zastosowanie.</w:t>
      </w:r>
    </w:p>
    <w:p w14:paraId="423DA1A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p>
    <w:p w14:paraId="516FA3A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Stawka podatku VAT musi być określona zgodnie z ustawą z dnia 11 marca 2004 r. o podatku od towarów i usług (tj. Dz. U. z 2022 r., poz. 931 ze zm.). </w:t>
      </w:r>
    </w:p>
    <w:p w14:paraId="42E59CD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 związku z art. 223 ust. 2 pkt 3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t>
      </w:r>
    </w:p>
    <w:p w14:paraId="7DBF1B9A"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określając cenę zobowiązany jest uwzględnić wszystkie wymagania Zamawiającego określone w SWZ oraz wszelkie koszty, cła, podatki i inne należności, jakie poniesie Wykonawca </w:t>
      </w:r>
      <w:r w:rsidRPr="00797032">
        <w:rPr>
          <w:rFonts w:asciiTheme="majorHAnsi" w:hAnsiTheme="majorHAnsi" w:cs="Times New Roman"/>
          <w:sz w:val="22"/>
        </w:rPr>
        <w:br/>
        <w:t xml:space="preserve">z tytułu zaoferowanej realizacji przedmiotu zamówienia, zgodnej z wymaganiami Zamawiającego </w:t>
      </w:r>
      <w:r w:rsidRPr="00797032">
        <w:rPr>
          <w:rFonts w:asciiTheme="majorHAnsi" w:hAnsiTheme="majorHAnsi" w:cs="Times New Roman"/>
          <w:sz w:val="22"/>
        </w:rPr>
        <w:br/>
        <w:t>oraz obowiązującymi przepisami prawa.</w:t>
      </w:r>
    </w:p>
    <w:p w14:paraId="2792DCEE"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netto: cena jednostkowa netto x liczba szt. = wartość netto</w:t>
      </w:r>
    </w:p>
    <w:p w14:paraId="4832653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brutto: wartość netto + wartość podatku VAT = wartość brutto</w:t>
      </w:r>
    </w:p>
    <w:p w14:paraId="50619EC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155A83" w14:textId="7FF6D6FD"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Określenie właściwej stawki VAT należy do Wykonawcy. Należy podać stawkę VAT obowiązującą na dzień otwarcia ofert. Wykonawca odpowiada za prawidłowe przeliczenie kwot. Zamawiający wprowadził formuły w arkuszu kalkulacyjnym </w:t>
      </w:r>
      <w:proofErr w:type="spellStart"/>
      <w:r w:rsidRPr="00797032">
        <w:rPr>
          <w:rFonts w:asciiTheme="majorHAnsi" w:hAnsiTheme="majorHAnsi" w:cs="Times New Roman"/>
          <w:sz w:val="22"/>
        </w:rPr>
        <w:t>excel</w:t>
      </w:r>
      <w:proofErr w:type="spellEnd"/>
      <w:r w:rsidRPr="00797032">
        <w:rPr>
          <w:rFonts w:asciiTheme="majorHAnsi" w:hAnsiTheme="majorHAnsi" w:cs="Times New Roman"/>
          <w:sz w:val="22"/>
        </w:rPr>
        <w:t xml:space="preserve">, które należy traktować pomocniczo. </w:t>
      </w:r>
    </w:p>
    <w:p w14:paraId="6A3E3718" w14:textId="77777777" w:rsidR="00797032" w:rsidRPr="00797032" w:rsidRDefault="00797032" w:rsidP="00797032">
      <w:pPr>
        <w:numPr>
          <w:ilvl w:val="12"/>
          <w:numId w:val="0"/>
        </w:numPr>
        <w:tabs>
          <w:tab w:val="left" w:pos="1140"/>
        </w:tabs>
        <w:jc w:val="both"/>
        <w:rPr>
          <w:rFonts w:asciiTheme="majorHAnsi" w:hAnsiTheme="majorHAnsi" w:cs="Times New Roman"/>
          <w:b/>
          <w:bCs/>
          <w:sz w:val="22"/>
          <w:u w:val="single"/>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DD4F10" w:rsidRDefault="005F589F" w:rsidP="005F589F">
      <w:pPr>
        <w:jc w:val="both"/>
        <w:rPr>
          <w:rFonts w:asciiTheme="majorHAnsi" w:hAnsiTheme="majorHAnsi"/>
          <w:sz w:val="22"/>
          <w:szCs w:val="22"/>
        </w:rPr>
      </w:pPr>
      <w:r w:rsidRPr="00DD4F10">
        <w:rPr>
          <w:rFonts w:asciiTheme="majorHAnsi" w:hAnsiTheme="majorHAnsi"/>
          <w:sz w:val="22"/>
          <w:szCs w:val="22"/>
        </w:rPr>
        <w:t>1.</w:t>
      </w:r>
      <w:r w:rsidR="00071F7E" w:rsidRPr="00DD4F10">
        <w:rPr>
          <w:rFonts w:asciiTheme="majorHAnsi" w:hAnsiTheme="majorHAnsi"/>
          <w:sz w:val="22"/>
          <w:szCs w:val="22"/>
        </w:rPr>
        <w:t>Wybór najkorzystniejszej oferty dokonany zostanie na podstawie kryteriów wyboru określonych zgodnie</w:t>
      </w:r>
      <w:r w:rsidR="003F2C67" w:rsidRPr="00DD4F10">
        <w:rPr>
          <w:rFonts w:asciiTheme="majorHAnsi" w:hAnsiTheme="majorHAnsi"/>
          <w:sz w:val="22"/>
          <w:szCs w:val="22"/>
        </w:rPr>
        <w:t xml:space="preserve"> z </w:t>
      </w:r>
      <w:r w:rsidR="003016AD" w:rsidRPr="00DD4F10">
        <w:rPr>
          <w:rFonts w:asciiTheme="majorHAnsi" w:hAnsiTheme="majorHAnsi"/>
          <w:sz w:val="22"/>
          <w:szCs w:val="22"/>
        </w:rPr>
        <w:t>art. 239</w:t>
      </w:r>
      <w:r w:rsidR="00071F7E" w:rsidRPr="00DD4F10">
        <w:rPr>
          <w:rFonts w:asciiTheme="majorHAnsi" w:hAnsiTheme="majorHAnsi"/>
          <w:sz w:val="22"/>
          <w:szCs w:val="22"/>
        </w:rPr>
        <w:t xml:space="preserve"> Ustawy.</w:t>
      </w:r>
    </w:p>
    <w:p w14:paraId="171988DD" w14:textId="53D0B47C" w:rsidR="009872E1" w:rsidRPr="006A4A4C" w:rsidRDefault="009872E1" w:rsidP="009872E1">
      <w:pPr>
        <w:suppressAutoHyphens/>
        <w:jc w:val="both"/>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Łączna ilość punktów przyznana ofercie jest sumą punktów uzyskanych w kryterium  wymienionym poniżej</w:t>
      </w:r>
      <w:r w:rsidR="00005282" w:rsidRPr="006A4A4C">
        <w:rPr>
          <w:rFonts w:asciiTheme="majorHAnsi" w:eastAsia="Times New Roman" w:hAnsiTheme="majorHAnsi" w:cs="Times New Roman"/>
          <w:sz w:val="22"/>
          <w:szCs w:val="22"/>
          <w:lang w:eastAsia="ar-SA"/>
        </w:rPr>
        <w:t xml:space="preserve">. </w:t>
      </w:r>
    </w:p>
    <w:p w14:paraId="3F64FBB0" w14:textId="77777777" w:rsidR="009872E1" w:rsidRPr="008C20E6" w:rsidRDefault="009872E1" w:rsidP="009872E1">
      <w:pPr>
        <w:suppressAutoHyphens/>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Każda oferta otrzymuje punkty wg wzorów:</w:t>
      </w:r>
    </w:p>
    <w:p w14:paraId="060E43FD" w14:textId="77777777" w:rsidR="00072AAB" w:rsidRPr="008C20E6" w:rsidRDefault="00072AAB" w:rsidP="00072AAB">
      <w:pPr>
        <w:jc w:val="both"/>
        <w:rPr>
          <w:rFonts w:asciiTheme="majorHAnsi" w:hAnsiTheme="majorHAnsi" w:cs="Times New Roman"/>
          <w:b/>
        </w:rPr>
      </w:pPr>
    </w:p>
    <w:p w14:paraId="6C52FA01" w14:textId="77777777" w:rsidR="00072AAB" w:rsidRPr="008C20E6" w:rsidRDefault="00072AAB" w:rsidP="00072AAB">
      <w:pPr>
        <w:jc w:val="both"/>
        <w:rPr>
          <w:rFonts w:asciiTheme="majorHAnsi" w:hAnsiTheme="majorHAnsi" w:cs="Times New Roman"/>
          <w:b/>
          <w:u w:val="single"/>
        </w:rPr>
      </w:pPr>
      <w:r w:rsidRPr="008C20E6">
        <w:rPr>
          <w:rFonts w:asciiTheme="majorHAnsi" w:hAnsiTheme="majorHAnsi" w:cs="Times New Roman"/>
          <w:b/>
          <w:u w:val="single"/>
        </w:rPr>
        <w:t>Kryteria dla Pakietu nr 1:</w:t>
      </w:r>
    </w:p>
    <w:p w14:paraId="464DE1F0" w14:textId="77777777" w:rsidR="00072AAB" w:rsidRPr="008C20E6" w:rsidRDefault="00072AAB" w:rsidP="00072AAB">
      <w:pPr>
        <w:jc w:val="both"/>
        <w:rPr>
          <w:rFonts w:asciiTheme="majorHAnsi" w:hAnsiTheme="majorHAnsi" w:cs="Times New Roman"/>
          <w:b/>
        </w:rPr>
      </w:pPr>
    </w:p>
    <w:p w14:paraId="4848838C" w14:textId="1420284F" w:rsidR="008C20E6" w:rsidRPr="00162FA1" w:rsidRDefault="00BA3AA5" w:rsidP="008C20E6">
      <w:pPr>
        <w:jc w:val="both"/>
        <w:rPr>
          <w:rFonts w:asciiTheme="majorHAnsi" w:hAnsiTheme="majorHAnsi" w:cs="Times New Roman"/>
        </w:rPr>
      </w:pPr>
      <w:r>
        <w:rPr>
          <w:rFonts w:asciiTheme="majorHAnsi" w:hAnsiTheme="majorHAnsi" w:cs="Times New Roman"/>
          <w:b/>
        </w:rPr>
        <w:t>1. Cena   -   10</w:t>
      </w:r>
      <w:r w:rsidR="008C20E6" w:rsidRPr="00162FA1">
        <w:rPr>
          <w:rFonts w:asciiTheme="majorHAnsi" w:hAnsiTheme="majorHAnsi" w:cs="Times New Roman"/>
          <w:b/>
        </w:rPr>
        <w:t>0%</w:t>
      </w:r>
    </w:p>
    <w:p w14:paraId="026D0541"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2B6F4CBB" w14:textId="46785BE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00BA3AA5">
        <w:rPr>
          <w:rFonts w:asciiTheme="majorHAnsi" w:hAnsiTheme="majorHAnsi" w:cs="Times New Roman"/>
          <w:b/>
        </w:rPr>
        <w:t xml:space="preserve">C = </w:t>
      </w:r>
      <w:proofErr w:type="spellStart"/>
      <w:r w:rsidR="00BA3AA5">
        <w:rPr>
          <w:rFonts w:asciiTheme="majorHAnsi" w:hAnsiTheme="majorHAnsi" w:cs="Times New Roman"/>
          <w:b/>
        </w:rPr>
        <w:t>Cmin</w:t>
      </w:r>
      <w:proofErr w:type="spellEnd"/>
      <w:r w:rsidR="00BA3AA5">
        <w:rPr>
          <w:rFonts w:asciiTheme="majorHAnsi" w:hAnsiTheme="majorHAnsi" w:cs="Times New Roman"/>
          <w:b/>
        </w:rPr>
        <w:t xml:space="preserve"> / </w:t>
      </w:r>
      <w:proofErr w:type="spellStart"/>
      <w:r w:rsidR="00BA3AA5">
        <w:rPr>
          <w:rFonts w:asciiTheme="majorHAnsi" w:hAnsiTheme="majorHAnsi" w:cs="Times New Roman"/>
          <w:b/>
        </w:rPr>
        <w:t>Cn</w:t>
      </w:r>
      <w:proofErr w:type="spellEnd"/>
      <w:r w:rsidR="00BA3AA5">
        <w:rPr>
          <w:rFonts w:asciiTheme="majorHAnsi" w:hAnsiTheme="majorHAnsi" w:cs="Times New Roman"/>
          <w:b/>
        </w:rPr>
        <w:t xml:space="preserve"> x 100 pkt x 10</w:t>
      </w:r>
      <w:r w:rsidRPr="00162FA1">
        <w:rPr>
          <w:rFonts w:asciiTheme="majorHAnsi" w:hAnsiTheme="majorHAnsi" w:cs="Times New Roman"/>
          <w:b/>
        </w:rPr>
        <w:t>0%</w:t>
      </w:r>
    </w:p>
    <w:p w14:paraId="67DF6BAA"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gdzie: </w:t>
      </w:r>
      <w:proofErr w:type="spellStart"/>
      <w:r w:rsidRPr="00162FA1">
        <w:rPr>
          <w:rFonts w:asciiTheme="majorHAnsi" w:hAnsiTheme="majorHAnsi" w:cs="Times New Roman"/>
        </w:rPr>
        <w:t>Cmin</w:t>
      </w:r>
      <w:proofErr w:type="spellEnd"/>
      <w:r w:rsidRPr="00162FA1">
        <w:rPr>
          <w:rFonts w:asciiTheme="majorHAnsi" w:hAnsiTheme="majorHAnsi" w:cs="Times New Roman"/>
        </w:rPr>
        <w:t xml:space="preserve"> – cena minimalna, </w:t>
      </w:r>
      <w:proofErr w:type="spellStart"/>
      <w:r w:rsidRPr="00162FA1">
        <w:rPr>
          <w:rFonts w:asciiTheme="majorHAnsi" w:hAnsiTheme="majorHAnsi" w:cs="Times New Roman"/>
        </w:rPr>
        <w:t>Cn</w:t>
      </w:r>
      <w:proofErr w:type="spellEnd"/>
      <w:r w:rsidRPr="00162FA1">
        <w:rPr>
          <w:rFonts w:asciiTheme="majorHAnsi" w:hAnsiTheme="majorHAnsi" w:cs="Times New Roman"/>
        </w:rPr>
        <w:t xml:space="preserve"> – cena badanej oferty.</w:t>
      </w:r>
    </w:p>
    <w:p w14:paraId="01323F6A" w14:textId="77777777" w:rsidR="008C20E6" w:rsidRPr="00162FA1" w:rsidRDefault="008C20E6" w:rsidP="008C20E6">
      <w:pPr>
        <w:jc w:val="both"/>
        <w:rPr>
          <w:rFonts w:asciiTheme="majorHAnsi" w:hAnsiTheme="majorHAnsi" w:cs="Times New Roman"/>
        </w:rPr>
      </w:pPr>
    </w:p>
    <w:p w14:paraId="7FB7732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073B8EC7" w14:textId="77777777" w:rsidR="00072AAB" w:rsidRPr="00CD3DF0" w:rsidRDefault="00072AAB" w:rsidP="00072AAB">
      <w:pPr>
        <w:autoSpaceDE w:val="0"/>
        <w:autoSpaceDN w:val="0"/>
        <w:adjustRightInd w:val="0"/>
        <w:spacing w:before="120"/>
        <w:jc w:val="both"/>
        <w:rPr>
          <w:rFonts w:asciiTheme="majorHAnsi" w:hAnsiTheme="majorHAnsi" w:cs="Times New Roman"/>
          <w:sz w:val="22"/>
          <w:u w:val="single"/>
        </w:rPr>
      </w:pPr>
      <w:r w:rsidRPr="00AA0A01">
        <w:rPr>
          <w:rFonts w:asciiTheme="majorHAnsi" w:hAnsiTheme="majorHAnsi" w:cs="Times New Roman"/>
          <w:sz w:val="22"/>
          <w:u w:val="single"/>
        </w:rPr>
        <w:t>Maksymalna łączna liczba punktów jaką może uzyskać Wykonawca wynosi – 100 pkt</w:t>
      </w:r>
      <w:r w:rsidRPr="00AA0A01">
        <w:rPr>
          <w:rFonts w:asciiTheme="majorHAnsi" w:hAnsiTheme="majorHAnsi" w:cs="Times New Roman"/>
          <w:sz w:val="22"/>
        </w:rPr>
        <w:t>.</w:t>
      </w:r>
    </w:p>
    <w:p w14:paraId="6581B4FA" w14:textId="77777777" w:rsidR="00072AAB" w:rsidRDefault="00072AAB" w:rsidP="00005282">
      <w:pPr>
        <w:autoSpaceDE w:val="0"/>
        <w:autoSpaceDN w:val="0"/>
        <w:adjustRightInd w:val="0"/>
        <w:spacing w:before="120"/>
        <w:jc w:val="both"/>
        <w:rPr>
          <w:rFonts w:asciiTheme="majorHAnsi" w:hAnsiTheme="majorHAnsi" w:cs="Times New Roman"/>
          <w:b/>
          <w:sz w:val="22"/>
          <w:szCs w:val="22"/>
        </w:rPr>
      </w:pPr>
    </w:p>
    <w:p w14:paraId="67D8DB57" w14:textId="5D4444B5" w:rsidR="00D532EB" w:rsidRPr="00DD4F10" w:rsidRDefault="00D532EB" w:rsidP="00D532EB">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2 </w:t>
      </w:r>
      <w:r w:rsidR="005F589F" w:rsidRPr="00DD4F10">
        <w:rPr>
          <w:rFonts w:asciiTheme="majorHAnsi" w:hAnsiTheme="majorHAnsi" w:cs="Times New Roman"/>
          <w:sz w:val="22"/>
          <w:szCs w:val="22"/>
        </w:rPr>
        <w:t>.</w:t>
      </w:r>
      <w:r w:rsidRPr="00DD4F10">
        <w:rPr>
          <w:rFonts w:asciiTheme="majorHAnsi" w:hAnsiTheme="majorHAnsi" w:cs="Times New Roman"/>
          <w:sz w:val="22"/>
          <w:szCs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67E79D35"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59687333" w14:textId="77777777" w:rsidR="003467F2" w:rsidRDefault="003467F2" w:rsidP="00F17256">
      <w:pPr>
        <w:autoSpaceDE w:val="0"/>
        <w:autoSpaceDN w:val="0"/>
        <w:adjustRightInd w:val="0"/>
        <w:spacing w:after="1"/>
        <w:jc w:val="both"/>
        <w:rPr>
          <w:rFonts w:asciiTheme="majorHAnsi" w:hAnsiTheme="majorHAnsi" w:cs="Cambria"/>
          <w:color w:val="000000"/>
          <w:sz w:val="22"/>
          <w:szCs w:val="22"/>
        </w:rPr>
      </w:pPr>
    </w:p>
    <w:p w14:paraId="4709440A" w14:textId="4850A8CC"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4"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2B2282B7" w:rsidR="00493E96" w:rsidRDefault="00493E96">
      <w:pPr>
        <w:spacing w:line="260" w:lineRule="atLeast"/>
        <w:ind w:left="567" w:hanging="567"/>
        <w:rPr>
          <w:rFonts w:asciiTheme="majorHAnsi" w:hAnsiTheme="majorHAnsi" w:cs="Times New Roman"/>
          <w:b/>
          <w:bCs/>
          <w:sz w:val="18"/>
          <w:szCs w:val="18"/>
          <w:u w:val="single"/>
        </w:rPr>
      </w:pPr>
    </w:p>
    <w:p w14:paraId="65FD60EC" w14:textId="03EB77D9" w:rsidR="00DA08FC" w:rsidRDefault="00DA08FC">
      <w:pPr>
        <w:spacing w:line="260" w:lineRule="atLeast"/>
        <w:ind w:left="567" w:hanging="567"/>
        <w:rPr>
          <w:rFonts w:asciiTheme="majorHAnsi" w:hAnsiTheme="majorHAnsi" w:cs="Times New Roman"/>
          <w:b/>
          <w:bCs/>
          <w:sz w:val="18"/>
          <w:szCs w:val="18"/>
          <w:u w:val="single"/>
        </w:rPr>
      </w:pPr>
    </w:p>
    <w:p w14:paraId="7B61606C" w14:textId="77777777" w:rsidR="00DA08FC" w:rsidRDefault="00DA08FC">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55C0E027" w14:textId="0B433952" w:rsidR="00B46BAB" w:rsidRPr="00AA0A01" w:rsidRDefault="003A4807" w:rsidP="003A4807">
      <w:pPr>
        <w:spacing w:line="360" w:lineRule="auto"/>
        <w:jc w:val="both"/>
        <w:rPr>
          <w:rFonts w:asciiTheme="majorHAnsi" w:eastAsia="Times New Roman" w:hAnsiTheme="majorHAnsi" w:cs="Arial"/>
          <w:sz w:val="22"/>
          <w:szCs w:val="22"/>
        </w:rPr>
      </w:pPr>
      <w:r w:rsidRPr="008535AF">
        <w:rPr>
          <w:rFonts w:asciiTheme="majorHAnsi" w:hAnsiTheme="majorHAnsi" w:cs="Times New Roman"/>
          <w:b/>
          <w:bCs/>
          <w:sz w:val="22"/>
        </w:rPr>
        <w:t xml:space="preserve">Zamawiający </w:t>
      </w:r>
      <w:r>
        <w:rPr>
          <w:rFonts w:asciiTheme="majorHAnsi" w:hAnsiTheme="majorHAnsi" w:cs="Times New Roman"/>
          <w:b/>
          <w:bCs/>
          <w:sz w:val="22"/>
        </w:rPr>
        <w:t xml:space="preserve">nie </w:t>
      </w:r>
      <w:r w:rsidRPr="008535AF">
        <w:rPr>
          <w:rFonts w:asciiTheme="majorHAnsi" w:hAnsiTheme="majorHAnsi" w:cs="Times New Roman"/>
          <w:b/>
          <w:bCs/>
          <w:sz w:val="22"/>
        </w:rPr>
        <w:t>wymaga wniesienia wadium w przedmiotowym postępowaniu.</w:t>
      </w:r>
    </w:p>
    <w:p w14:paraId="6FDD99EB" w14:textId="4F9D50F2"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55303121" w14:textId="1117C56B" w:rsidR="00695F36" w:rsidRDefault="008B7417" w:rsidP="005B5C98">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B5C98" w:rsidRPr="005B5C98">
        <w:rPr>
          <w:rFonts w:asciiTheme="majorHAnsi" w:hAnsiTheme="majorHAnsi"/>
          <w:b/>
          <w:sz w:val="22"/>
          <w:szCs w:val="22"/>
        </w:rPr>
        <w:t xml:space="preserve">nie </w:t>
      </w:r>
      <w:r w:rsidRPr="005B5C98">
        <w:rPr>
          <w:rFonts w:asciiTheme="majorHAnsi" w:hAnsiTheme="majorHAnsi"/>
          <w:b/>
          <w:bCs/>
          <w:sz w:val="22"/>
          <w:szCs w:val="22"/>
        </w:rPr>
        <w:t>wymaga</w:t>
      </w:r>
      <w:r w:rsidRPr="007F58A5">
        <w:rPr>
          <w:rFonts w:asciiTheme="majorHAnsi" w:hAnsiTheme="majorHAnsi"/>
          <w:sz w:val="22"/>
          <w:szCs w:val="22"/>
        </w:rPr>
        <w:t xml:space="preserve"> od wybranego Wykonawcy wniesienia zabezpieczenia należytego wy</w:t>
      </w:r>
      <w:r w:rsidR="005B5C98">
        <w:rPr>
          <w:rFonts w:asciiTheme="majorHAnsi" w:hAnsiTheme="majorHAnsi"/>
          <w:sz w:val="22"/>
          <w:szCs w:val="22"/>
        </w:rPr>
        <w:t>konania umowy.</w:t>
      </w:r>
    </w:p>
    <w:p w14:paraId="1C5E1C74" w14:textId="25E321A0"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7000069" w14:textId="77777777" w:rsidR="00DA08FC" w:rsidRPr="00AA0A01" w:rsidRDefault="00DA08FC" w:rsidP="005B2EB1">
      <w:pPr>
        <w:spacing w:before="60"/>
        <w:jc w:val="both"/>
        <w:rPr>
          <w:rFonts w:asciiTheme="majorHAnsi" w:hAnsiTheme="majorHAnsi" w:cs="Times New Roman"/>
          <w:sz w:val="22"/>
        </w:rPr>
      </w:pPr>
    </w:p>
    <w:p w14:paraId="7F9BBBA0" w14:textId="4FB7D969"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4DDB27B4"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F54C13D" w14:textId="77777777" w:rsidR="00F22369" w:rsidRPr="00AA0A01" w:rsidRDefault="00F22369" w:rsidP="00540AB5">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5E804649" w:rsidR="005B2EB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472561FC" w:rsidR="00B50E82"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002CCDA7" w14:textId="77777777" w:rsidR="007C7CA1" w:rsidRPr="00AA0A01" w:rsidRDefault="007C7CA1" w:rsidP="00B50E82">
      <w:pPr>
        <w:jc w:val="both"/>
        <w:rPr>
          <w:rFonts w:asciiTheme="majorHAnsi" w:hAnsiTheme="majorHAnsi" w:cs="Cambria"/>
          <w:color w:val="000000"/>
          <w:sz w:val="22"/>
          <w:szCs w:val="22"/>
        </w:rPr>
      </w:pPr>
    </w:p>
    <w:p w14:paraId="49651E6A"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2E485A73" w14:textId="01F364A3" w:rsidR="000E6192" w:rsidRDefault="000E6192" w:rsidP="00F22369">
      <w:pPr>
        <w:pStyle w:val="Akapitzlist"/>
        <w:ind w:left="1080"/>
        <w:jc w:val="both"/>
        <w:rPr>
          <w:rFonts w:asciiTheme="majorHAnsi" w:hAnsiTheme="majorHAnsi"/>
          <w:b/>
          <w:bCs/>
          <w:sz w:val="22"/>
          <w:szCs w:val="22"/>
          <w:u w:val="single"/>
        </w:rPr>
      </w:pPr>
    </w:p>
    <w:p w14:paraId="7168816D" w14:textId="1D310700" w:rsidR="007C7CA1" w:rsidRDefault="007C7CA1" w:rsidP="00F22369">
      <w:pPr>
        <w:pStyle w:val="Akapitzlist"/>
        <w:ind w:left="1080"/>
        <w:jc w:val="both"/>
        <w:rPr>
          <w:rFonts w:asciiTheme="majorHAnsi" w:hAnsiTheme="majorHAnsi"/>
          <w:b/>
          <w:bCs/>
          <w:sz w:val="22"/>
          <w:szCs w:val="22"/>
          <w:u w:val="single"/>
        </w:rPr>
      </w:pPr>
    </w:p>
    <w:p w14:paraId="7CE64A89" w14:textId="2B0C066F" w:rsidR="007C7CA1" w:rsidRDefault="007C7CA1" w:rsidP="00F22369">
      <w:pPr>
        <w:pStyle w:val="Akapitzlist"/>
        <w:ind w:left="1080"/>
        <w:jc w:val="both"/>
        <w:rPr>
          <w:rFonts w:asciiTheme="majorHAnsi" w:hAnsiTheme="majorHAnsi"/>
          <w:b/>
          <w:bCs/>
          <w:sz w:val="22"/>
          <w:szCs w:val="22"/>
          <w:u w:val="single"/>
        </w:rPr>
      </w:pPr>
    </w:p>
    <w:p w14:paraId="075FAA2B" w14:textId="77777777" w:rsidR="007C7CA1" w:rsidRPr="00AA0A01" w:rsidRDefault="007C7CA1" w:rsidP="00F22369">
      <w:pPr>
        <w:pStyle w:val="Akapitzlist"/>
        <w:ind w:left="1080"/>
        <w:jc w:val="both"/>
        <w:rPr>
          <w:rFonts w:asciiTheme="majorHAnsi" w:hAnsiTheme="majorHAnsi"/>
          <w:b/>
          <w:bCs/>
          <w:sz w:val="22"/>
          <w:szCs w:val="22"/>
          <w:u w:val="single"/>
        </w:rPr>
      </w:pPr>
    </w:p>
    <w:p w14:paraId="6223CC7B" w14:textId="2C628A94" w:rsidR="00F22369"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1B82D807" w14:textId="50D91EA2" w:rsidR="005B5C98" w:rsidRPr="005B5C98" w:rsidRDefault="005B5C98" w:rsidP="005B5C98">
      <w:pPr>
        <w:jc w:val="both"/>
        <w:rPr>
          <w:rFonts w:asciiTheme="majorHAnsi" w:hAnsiTheme="majorHAnsi"/>
          <w:b/>
          <w:bCs/>
          <w:i/>
          <w:iCs/>
          <w:sz w:val="22"/>
          <w:szCs w:val="22"/>
          <w:u w:val="single"/>
        </w:rPr>
      </w:pPr>
      <w:r w:rsidRPr="005B5C98">
        <w:rPr>
          <w:rFonts w:asciiTheme="majorHAnsi" w:hAnsiTheme="majorHAnsi"/>
          <w:bCs/>
          <w:sz w:val="22"/>
          <w:szCs w:val="22"/>
        </w:rPr>
        <w:t xml:space="preserve">1.Na podstawie art. 95 ust. 1 ustawy </w:t>
      </w:r>
      <w:proofErr w:type="spellStart"/>
      <w:r w:rsidRPr="005B5C98">
        <w:rPr>
          <w:rFonts w:asciiTheme="majorHAnsi" w:hAnsiTheme="majorHAnsi"/>
          <w:bCs/>
          <w:sz w:val="22"/>
          <w:szCs w:val="22"/>
        </w:rPr>
        <w:t>Pzp</w:t>
      </w:r>
      <w:proofErr w:type="spellEnd"/>
      <w:r w:rsidRPr="005B5C98">
        <w:rPr>
          <w:rFonts w:asciiTheme="majorHAnsi" w:hAnsiTheme="majorHAnsi"/>
          <w:bCs/>
          <w:sz w:val="22"/>
          <w:szCs w:val="22"/>
        </w:rPr>
        <w:t xml:space="preserve"> (</w:t>
      </w:r>
      <w:r w:rsidRPr="005B5C98">
        <w:rPr>
          <w:rFonts w:asciiTheme="majorHAnsi" w:hAnsiTheme="majorHAnsi"/>
          <w:bCs/>
          <w:i/>
          <w:sz w:val="22"/>
          <w:szCs w:val="22"/>
        </w:rPr>
        <w:t>dot. roboty budowlane</w:t>
      </w:r>
      <w:r w:rsidRPr="005B5C98">
        <w:rPr>
          <w:rFonts w:asciiTheme="majorHAnsi" w:hAnsiTheme="majorHAnsi"/>
          <w:bCs/>
          <w:sz w:val="22"/>
          <w:szCs w:val="22"/>
        </w:rPr>
        <w:t xml:space="preserve">) </w:t>
      </w:r>
      <w:r w:rsidRPr="005B5C98">
        <w:rPr>
          <w:rFonts w:asciiTheme="majorHAnsi" w:hAnsiTheme="majorHAnsi"/>
          <w:b/>
          <w:bCs/>
          <w:sz w:val="22"/>
          <w:szCs w:val="22"/>
        </w:rPr>
        <w:t xml:space="preserve">Zamawiający wymaga </w:t>
      </w:r>
      <w:r w:rsidRPr="005B5C98">
        <w:rPr>
          <w:rFonts w:asciiTheme="majorHAnsi" w:hAnsiTheme="majorHAnsi"/>
          <w:b/>
          <w:bCs/>
          <w:sz w:val="22"/>
          <w:szCs w:val="22"/>
        </w:rPr>
        <w:br/>
        <w:t xml:space="preserve">    zatrudnienia</w:t>
      </w:r>
      <w:r w:rsidRPr="005B5C98">
        <w:rPr>
          <w:rFonts w:asciiTheme="majorHAnsi" w:hAnsiTheme="majorHAnsi"/>
          <w:bCs/>
          <w:sz w:val="22"/>
          <w:szCs w:val="22"/>
        </w:rPr>
        <w:t xml:space="preserve"> przez Wykonawcę lub  Podwykonawcę na podstawie stosunku pracy osób  </w:t>
      </w:r>
      <w:r w:rsidRPr="005B5C98">
        <w:rPr>
          <w:rFonts w:asciiTheme="majorHAnsi" w:hAnsiTheme="majorHAnsi"/>
          <w:bCs/>
          <w:sz w:val="22"/>
          <w:szCs w:val="22"/>
        </w:rPr>
        <w:br/>
        <w:t xml:space="preserve">    wykonujących  wskazane  przez  Zamawiającego  czynności  w  zakresie  realizacji  zamówienia,  jeżeli  </w:t>
      </w:r>
      <w:r w:rsidRPr="005B5C98">
        <w:rPr>
          <w:rFonts w:asciiTheme="majorHAnsi" w:hAnsiTheme="majorHAnsi"/>
          <w:bCs/>
          <w:sz w:val="22"/>
          <w:szCs w:val="22"/>
        </w:rPr>
        <w:br/>
        <w:t xml:space="preserve">    wykonanie  tych czynności polega na wykonywaniu pracy w sposób określony w art. 22 §1 ustawy </w:t>
      </w:r>
      <w:r w:rsidRPr="005B5C98">
        <w:rPr>
          <w:rFonts w:asciiTheme="majorHAnsi" w:hAnsiTheme="majorHAnsi"/>
          <w:bCs/>
          <w:sz w:val="22"/>
          <w:szCs w:val="22"/>
        </w:rPr>
        <w:br/>
        <w:t xml:space="preserve">    z dnia 26 czerwca  1974  r. – Kodeks pracy  (Dz.  U  z  2019  r.,  poz. 1040 ze zm.) tj. osób wykonujących </w:t>
      </w:r>
      <w:r w:rsidRPr="005B5C98">
        <w:rPr>
          <w:rFonts w:asciiTheme="majorHAnsi" w:hAnsiTheme="majorHAnsi"/>
          <w:bCs/>
          <w:sz w:val="22"/>
          <w:szCs w:val="22"/>
        </w:rPr>
        <w:br/>
        <w:t xml:space="preserve">    związane z realizacja  zamówienia, </w:t>
      </w:r>
      <w:r w:rsidR="007C7CA1">
        <w:rPr>
          <w:rFonts w:asciiTheme="majorHAnsi" w:hAnsiTheme="majorHAnsi"/>
          <w:bCs/>
          <w:i/>
          <w:iCs/>
          <w:sz w:val="22"/>
          <w:szCs w:val="22"/>
        </w:rPr>
        <w:t>tj. dla:</w:t>
      </w:r>
      <w:r w:rsidRPr="005B5C98">
        <w:rPr>
          <w:rFonts w:asciiTheme="majorHAnsi" w:hAnsiTheme="majorHAnsi"/>
          <w:b/>
          <w:bCs/>
          <w:i/>
          <w:iCs/>
          <w:sz w:val="22"/>
          <w:szCs w:val="22"/>
          <w:u w:val="single"/>
        </w:rPr>
        <w:t xml:space="preserve"> os</w:t>
      </w:r>
      <w:r w:rsidR="007C7CA1">
        <w:rPr>
          <w:rFonts w:asciiTheme="majorHAnsi" w:hAnsiTheme="majorHAnsi"/>
          <w:b/>
          <w:bCs/>
          <w:i/>
          <w:iCs/>
          <w:sz w:val="22"/>
          <w:szCs w:val="22"/>
          <w:u w:val="single"/>
        </w:rPr>
        <w:t>ób</w:t>
      </w:r>
      <w:r w:rsidRPr="005B5C98">
        <w:rPr>
          <w:rFonts w:asciiTheme="majorHAnsi" w:hAnsiTheme="majorHAnsi"/>
          <w:b/>
          <w:bCs/>
          <w:i/>
          <w:iCs/>
          <w:sz w:val="22"/>
          <w:szCs w:val="22"/>
          <w:u w:val="single"/>
        </w:rPr>
        <w:t xml:space="preserve"> przeszkolony</w:t>
      </w:r>
      <w:r w:rsidR="007C7CA1">
        <w:rPr>
          <w:rFonts w:asciiTheme="majorHAnsi" w:hAnsiTheme="majorHAnsi"/>
          <w:b/>
          <w:bCs/>
          <w:i/>
          <w:iCs/>
          <w:sz w:val="22"/>
          <w:szCs w:val="22"/>
          <w:u w:val="single"/>
        </w:rPr>
        <w:t>ch</w:t>
      </w:r>
      <w:r w:rsidRPr="005B5C98">
        <w:rPr>
          <w:rFonts w:asciiTheme="majorHAnsi" w:hAnsiTheme="majorHAnsi"/>
          <w:b/>
          <w:bCs/>
          <w:i/>
          <w:iCs/>
          <w:sz w:val="22"/>
          <w:szCs w:val="22"/>
          <w:u w:val="single"/>
        </w:rPr>
        <w:t xml:space="preserve"> w zakresie modułów </w:t>
      </w:r>
      <w:r w:rsidRPr="005B5C98">
        <w:rPr>
          <w:rFonts w:asciiTheme="majorHAnsi" w:hAnsiTheme="majorHAnsi"/>
          <w:b/>
          <w:bCs/>
          <w:i/>
          <w:iCs/>
          <w:sz w:val="22"/>
          <w:szCs w:val="22"/>
          <w:u w:val="single"/>
        </w:rPr>
        <w:br/>
      </w:r>
      <w:r w:rsidRPr="005B5C98">
        <w:rPr>
          <w:rFonts w:asciiTheme="majorHAnsi" w:hAnsiTheme="majorHAnsi"/>
          <w:b/>
          <w:bCs/>
          <w:i/>
          <w:iCs/>
          <w:sz w:val="22"/>
          <w:szCs w:val="22"/>
        </w:rPr>
        <w:t xml:space="preserve">   </w:t>
      </w:r>
      <w:r w:rsidRPr="005B5C98">
        <w:rPr>
          <w:rFonts w:asciiTheme="majorHAnsi" w:hAnsiTheme="majorHAnsi"/>
          <w:b/>
          <w:bCs/>
          <w:i/>
          <w:iCs/>
          <w:sz w:val="22"/>
          <w:szCs w:val="22"/>
          <w:u w:val="single"/>
        </w:rPr>
        <w:t>objętych  postępowaniem.</w:t>
      </w:r>
    </w:p>
    <w:p w14:paraId="05A65731" w14:textId="54E942EB" w:rsidR="005B5C98" w:rsidRPr="005B5C98" w:rsidRDefault="005B5C98" w:rsidP="005B5C98">
      <w:pPr>
        <w:jc w:val="both"/>
        <w:rPr>
          <w:rFonts w:asciiTheme="majorHAnsi" w:hAnsiTheme="majorHAnsi"/>
          <w:bCs/>
          <w:color w:val="FF0000"/>
          <w:sz w:val="22"/>
          <w:szCs w:val="22"/>
        </w:rPr>
      </w:pPr>
      <w:r w:rsidRPr="005B5C98">
        <w:rPr>
          <w:rFonts w:asciiTheme="majorHAnsi" w:hAnsiTheme="majorHAnsi"/>
          <w:bCs/>
          <w:i/>
          <w:iCs/>
          <w:color w:val="FF0000"/>
          <w:sz w:val="22"/>
          <w:szCs w:val="22"/>
        </w:rPr>
        <w:t xml:space="preserve">    Niniejsze oświadczenie zostaje zamieszczone w formularzu ofertowym </w:t>
      </w:r>
      <w:r w:rsidRPr="005B5C98">
        <w:rPr>
          <w:rFonts w:asciiTheme="majorHAnsi" w:hAnsiTheme="majorHAnsi"/>
          <w:bCs/>
          <w:i/>
          <w:iCs/>
          <w:color w:val="FF0000"/>
          <w:sz w:val="22"/>
          <w:szCs w:val="22"/>
          <w:u w:val="single"/>
        </w:rPr>
        <w:t>załącznik nr 1 pkt. 14.</w:t>
      </w:r>
    </w:p>
    <w:p w14:paraId="13D94C52" w14:textId="77777777" w:rsidR="005B5C98" w:rsidRPr="005B5C98" w:rsidRDefault="005B5C98" w:rsidP="005B5C98">
      <w:pPr>
        <w:jc w:val="both"/>
        <w:rPr>
          <w:rFonts w:asciiTheme="majorHAnsi" w:hAnsiTheme="majorHAnsi"/>
          <w:bCs/>
          <w:color w:val="FF0000"/>
          <w:sz w:val="22"/>
          <w:szCs w:val="22"/>
        </w:rPr>
      </w:pPr>
      <w:r w:rsidRPr="005B5C98">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5E100748" w14:textId="77777777" w:rsidR="005B5C98" w:rsidRPr="005B5C98" w:rsidRDefault="005B5C98" w:rsidP="005B5C98">
      <w:pPr>
        <w:jc w:val="both"/>
        <w:rPr>
          <w:rFonts w:asciiTheme="majorHAnsi" w:hAnsiTheme="majorHAnsi"/>
          <w:bCs/>
          <w:i/>
          <w:iCs/>
          <w:sz w:val="22"/>
          <w:szCs w:val="22"/>
        </w:rPr>
      </w:pPr>
      <w:r w:rsidRPr="005B5C98">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5EE3D0FD" w14:textId="77777777" w:rsidR="005B5C98" w:rsidRPr="005B5C98" w:rsidRDefault="005B5C98" w:rsidP="005B5C98">
      <w:pPr>
        <w:jc w:val="both"/>
        <w:rPr>
          <w:rFonts w:asciiTheme="majorHAnsi" w:hAnsiTheme="majorHAnsi"/>
          <w:bCs/>
          <w:i/>
          <w:iCs/>
          <w:sz w:val="22"/>
          <w:szCs w:val="22"/>
        </w:rPr>
      </w:pPr>
      <w:r w:rsidRPr="005B5C98">
        <w:rPr>
          <w:rFonts w:asciiTheme="majorHAnsi" w:hAnsiTheme="majorHAnsi"/>
          <w:bCs/>
          <w:i/>
          <w:iCs/>
          <w:sz w:val="22"/>
          <w:szCs w:val="22"/>
        </w:rPr>
        <w:t xml:space="preserve">Zgodnie z art. 438.1. ustawy </w:t>
      </w:r>
      <w:proofErr w:type="spellStart"/>
      <w:r w:rsidRPr="005B5C98">
        <w:rPr>
          <w:rFonts w:asciiTheme="majorHAnsi" w:hAnsiTheme="majorHAnsi"/>
          <w:bCs/>
          <w:i/>
          <w:iCs/>
          <w:sz w:val="22"/>
          <w:szCs w:val="22"/>
        </w:rPr>
        <w:t>Pzp</w:t>
      </w:r>
      <w:proofErr w:type="spellEnd"/>
      <w:r w:rsidRPr="005B5C98">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D550D3" w14:textId="77777777" w:rsidR="005B5C98" w:rsidRPr="005B5C98" w:rsidRDefault="005B5C98" w:rsidP="005B5C98">
      <w:pPr>
        <w:jc w:val="both"/>
        <w:rPr>
          <w:rFonts w:asciiTheme="majorHAnsi" w:hAnsiTheme="majorHAnsi"/>
          <w:bCs/>
          <w:i/>
          <w:iCs/>
          <w:sz w:val="22"/>
          <w:szCs w:val="22"/>
        </w:rPr>
      </w:pPr>
      <w:r w:rsidRPr="005B5C98">
        <w:rPr>
          <w:rFonts w:asciiTheme="majorHAnsi" w:hAnsiTheme="majorHAnsi"/>
          <w:bCs/>
          <w:i/>
          <w:iCs/>
          <w:sz w:val="22"/>
          <w:szCs w:val="22"/>
        </w:rPr>
        <w:t>1)oświadczenia zatrudnionego pracownika,</w:t>
      </w:r>
    </w:p>
    <w:p w14:paraId="668AA377" w14:textId="77777777" w:rsidR="005B5C98" w:rsidRPr="005B5C98" w:rsidRDefault="005B5C98" w:rsidP="005B5C98">
      <w:pPr>
        <w:jc w:val="both"/>
        <w:rPr>
          <w:rFonts w:asciiTheme="majorHAnsi" w:hAnsiTheme="majorHAnsi"/>
          <w:bCs/>
          <w:i/>
          <w:iCs/>
          <w:sz w:val="22"/>
          <w:szCs w:val="22"/>
        </w:rPr>
      </w:pPr>
      <w:r w:rsidRPr="005B5C98">
        <w:rPr>
          <w:rFonts w:asciiTheme="majorHAnsi" w:hAnsiTheme="majorHAnsi"/>
          <w:bCs/>
          <w:i/>
          <w:iCs/>
          <w:sz w:val="22"/>
          <w:szCs w:val="22"/>
        </w:rPr>
        <w:t>2)oświadczenia wykonawcy lub podwykonawcy o zatrudnieniu  pracownika  na  podstawie  umowy o pracę,</w:t>
      </w:r>
    </w:p>
    <w:p w14:paraId="6FADECE3" w14:textId="77777777" w:rsidR="005B5C98" w:rsidRPr="005B5C98" w:rsidRDefault="005B5C98" w:rsidP="005B5C98">
      <w:pPr>
        <w:jc w:val="both"/>
        <w:rPr>
          <w:rFonts w:asciiTheme="majorHAnsi" w:hAnsiTheme="majorHAnsi"/>
          <w:bCs/>
          <w:i/>
          <w:iCs/>
          <w:sz w:val="22"/>
          <w:szCs w:val="22"/>
        </w:rPr>
      </w:pPr>
      <w:r w:rsidRPr="005B5C98">
        <w:rPr>
          <w:rFonts w:asciiTheme="majorHAnsi" w:hAnsiTheme="majorHAnsi"/>
          <w:bCs/>
          <w:i/>
          <w:iCs/>
          <w:sz w:val="22"/>
          <w:szCs w:val="22"/>
        </w:rPr>
        <w:t>3)poświadczonej za zgodność z oryginałem kopii umowy o pracę zatrudnionego pracownika,</w:t>
      </w:r>
    </w:p>
    <w:p w14:paraId="7E65A670" w14:textId="77777777" w:rsidR="005B5C98" w:rsidRPr="005B5C98" w:rsidRDefault="005B5C98" w:rsidP="005B5C98">
      <w:pPr>
        <w:jc w:val="both"/>
        <w:rPr>
          <w:rFonts w:asciiTheme="majorHAnsi" w:hAnsiTheme="majorHAnsi"/>
          <w:bCs/>
          <w:i/>
          <w:iCs/>
          <w:sz w:val="22"/>
          <w:szCs w:val="22"/>
        </w:rPr>
      </w:pPr>
      <w:r w:rsidRPr="005B5C98">
        <w:rPr>
          <w:rFonts w:asciiTheme="majorHAnsi" w:hAnsiTheme="majorHAnsi"/>
          <w:bCs/>
          <w:i/>
          <w:iCs/>
          <w:sz w:val="22"/>
          <w:szCs w:val="22"/>
        </w:rPr>
        <w:t>4)innych dokumentów</w:t>
      </w:r>
    </w:p>
    <w:p w14:paraId="1CAF1F22" w14:textId="77777777" w:rsidR="005B5C98" w:rsidRPr="005B5C98" w:rsidRDefault="005B5C98" w:rsidP="005B5C98">
      <w:pPr>
        <w:jc w:val="both"/>
        <w:rPr>
          <w:rFonts w:asciiTheme="majorHAnsi" w:hAnsiTheme="majorHAnsi"/>
          <w:bCs/>
          <w:i/>
          <w:iCs/>
          <w:sz w:val="22"/>
          <w:szCs w:val="22"/>
        </w:rPr>
      </w:pPr>
      <w:r w:rsidRPr="005B5C98">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54A2C5A" w14:textId="77777777" w:rsidR="005B5C98" w:rsidRPr="005B5C98" w:rsidRDefault="005B5C98" w:rsidP="005B5C98">
      <w:pPr>
        <w:jc w:val="both"/>
        <w:rPr>
          <w:rFonts w:asciiTheme="majorHAnsi" w:hAnsiTheme="majorHAnsi"/>
          <w:bCs/>
          <w:i/>
          <w:iCs/>
          <w:sz w:val="22"/>
          <w:szCs w:val="22"/>
        </w:rPr>
      </w:pPr>
    </w:p>
    <w:p w14:paraId="099439BD" w14:textId="77777777" w:rsidR="005B5C98" w:rsidRPr="005B5C98" w:rsidRDefault="005B5C98" w:rsidP="005B5C98">
      <w:pPr>
        <w:tabs>
          <w:tab w:val="left" w:pos="1276"/>
        </w:tabs>
        <w:spacing w:after="120" w:line="312" w:lineRule="auto"/>
        <w:jc w:val="both"/>
        <w:rPr>
          <w:rFonts w:asciiTheme="majorHAnsi" w:eastAsia="Times New Roman" w:hAnsiTheme="majorHAnsi" w:cs="Arial"/>
          <w:sz w:val="22"/>
          <w:szCs w:val="22"/>
        </w:rPr>
      </w:pPr>
      <w:r w:rsidRPr="005B5C98">
        <w:rPr>
          <w:rFonts w:asciiTheme="majorHAnsi" w:eastAsia="Times New Roman" w:hAnsiTheme="majorHAnsi" w:cs="Arial"/>
          <w:b/>
          <w:sz w:val="22"/>
          <w:szCs w:val="22"/>
        </w:rPr>
        <w:t>3.Zamawiający nie przewiduje wymagań</w:t>
      </w:r>
      <w:r w:rsidRPr="005B5C98">
        <w:rPr>
          <w:rFonts w:asciiTheme="majorHAnsi" w:eastAsia="Times New Roman" w:hAnsiTheme="majorHAnsi" w:cs="Arial"/>
          <w:sz w:val="22"/>
          <w:szCs w:val="22"/>
        </w:rPr>
        <w:t xml:space="preserve"> w zakresie zatrudnienia osób, o których mowa w art. 96 ust. 2 pkt 2 </w:t>
      </w:r>
      <w:proofErr w:type="spellStart"/>
      <w:r w:rsidRPr="005B5C98">
        <w:rPr>
          <w:rFonts w:asciiTheme="majorHAnsi" w:eastAsia="Times New Roman" w:hAnsiTheme="majorHAnsi" w:cs="Arial"/>
          <w:sz w:val="22"/>
          <w:szCs w:val="22"/>
        </w:rPr>
        <w:t>Pzp</w:t>
      </w:r>
      <w:proofErr w:type="spellEnd"/>
      <w:r w:rsidRPr="005B5C98">
        <w:rPr>
          <w:rFonts w:asciiTheme="majorHAnsi" w:eastAsia="Times New Roman" w:hAnsiTheme="majorHAnsi" w:cs="Arial"/>
          <w:sz w:val="22"/>
          <w:szCs w:val="22"/>
        </w:rPr>
        <w:t>.</w:t>
      </w:r>
    </w:p>
    <w:p w14:paraId="292A2ADF"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3F0C8A15"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6C059864" w14:textId="77777777" w:rsidR="005B5C98" w:rsidRPr="005B5C98" w:rsidRDefault="005B5C98" w:rsidP="005B5C98">
      <w:pPr>
        <w:tabs>
          <w:tab w:val="left" w:pos="1701"/>
        </w:tabs>
        <w:spacing w:after="120" w:line="312" w:lineRule="auto"/>
        <w:jc w:val="both"/>
        <w:rPr>
          <w:rFonts w:asciiTheme="majorHAnsi" w:eastAsia="Times New Roman" w:hAnsiTheme="majorHAnsi" w:cs="Arial"/>
          <w:sz w:val="22"/>
          <w:szCs w:val="22"/>
        </w:rPr>
      </w:pPr>
      <w:r w:rsidRPr="005B5C98">
        <w:rPr>
          <w:rFonts w:asciiTheme="majorHAnsi" w:eastAsia="Times New Roman" w:hAnsiTheme="majorHAnsi" w:cs="Arial"/>
          <w:sz w:val="22"/>
          <w:szCs w:val="22"/>
        </w:rPr>
        <w:t xml:space="preserve">1.Na podstawie art. 60 pkt 2 </w:t>
      </w:r>
      <w:proofErr w:type="spellStart"/>
      <w:r w:rsidRPr="005B5C98">
        <w:rPr>
          <w:rFonts w:asciiTheme="majorHAnsi" w:eastAsia="Times New Roman" w:hAnsiTheme="majorHAnsi" w:cs="Arial"/>
          <w:sz w:val="22"/>
          <w:szCs w:val="22"/>
        </w:rPr>
        <w:t>Pzp</w:t>
      </w:r>
      <w:proofErr w:type="spellEnd"/>
      <w:r w:rsidRPr="005B5C98">
        <w:rPr>
          <w:rFonts w:asciiTheme="majorHAnsi" w:eastAsia="Times New Roman" w:hAnsiTheme="majorHAnsi" w:cs="Arial"/>
          <w:sz w:val="22"/>
          <w:szCs w:val="22"/>
        </w:rPr>
        <w:t xml:space="preserve"> zamawiający</w:t>
      </w:r>
      <w:r w:rsidRPr="005B5C98">
        <w:rPr>
          <w:rFonts w:asciiTheme="majorHAnsi" w:eastAsia="Times New Roman" w:hAnsiTheme="majorHAnsi" w:cs="Arial"/>
          <w:b/>
          <w:sz w:val="22"/>
          <w:szCs w:val="22"/>
        </w:rPr>
        <w:t xml:space="preserve"> zastrzega</w:t>
      </w:r>
      <w:r w:rsidRPr="005B5C98">
        <w:rPr>
          <w:rFonts w:asciiTheme="majorHAnsi" w:eastAsia="Times New Roman" w:hAnsiTheme="majorHAnsi" w:cs="Arial"/>
          <w:sz w:val="22"/>
          <w:szCs w:val="22"/>
        </w:rPr>
        <w:t xml:space="preserve"> obowiązek osobistego wykonania przez </w:t>
      </w:r>
      <w:r w:rsidRPr="005B5C98">
        <w:rPr>
          <w:rFonts w:asciiTheme="majorHAnsi" w:eastAsia="Times New Roman" w:hAnsiTheme="majorHAnsi" w:cs="Arial"/>
          <w:b/>
          <w:sz w:val="22"/>
          <w:szCs w:val="22"/>
        </w:rPr>
        <w:t>poszczególnych wykonawców wspólnie ubiegających się o udzielenie zamówienia</w:t>
      </w:r>
      <w:r w:rsidRPr="005B5C98">
        <w:rPr>
          <w:rFonts w:asciiTheme="majorHAnsi" w:eastAsia="Times New Roman" w:hAnsiTheme="majorHAnsi" w:cs="Arial"/>
          <w:sz w:val="22"/>
          <w:szCs w:val="22"/>
        </w:rPr>
        <w:t xml:space="preserve"> następujących kluczowych zadań dotyczących:</w:t>
      </w:r>
    </w:p>
    <w:p w14:paraId="2DB41A4F" w14:textId="77777777" w:rsidR="005B5C98" w:rsidRPr="005B5C98" w:rsidRDefault="005B5C98" w:rsidP="005B5C98">
      <w:pPr>
        <w:tabs>
          <w:tab w:val="left" w:pos="2127"/>
        </w:tabs>
        <w:spacing w:after="120" w:line="312" w:lineRule="auto"/>
        <w:ind w:left="720"/>
        <w:jc w:val="both"/>
        <w:rPr>
          <w:rFonts w:asciiTheme="majorHAnsi" w:eastAsia="Times New Roman" w:hAnsiTheme="majorHAnsi" w:cs="Arial"/>
          <w:sz w:val="22"/>
          <w:szCs w:val="22"/>
        </w:rPr>
      </w:pPr>
      <w:r w:rsidRPr="005B5C98">
        <w:rPr>
          <w:rFonts w:asciiTheme="majorHAnsi" w:eastAsia="Times New Roman" w:hAnsiTheme="majorHAnsi" w:cs="Arial"/>
          <w:sz w:val="22"/>
          <w:szCs w:val="22"/>
        </w:rPr>
        <w:t>- zamówień na usługi</w:t>
      </w:r>
    </w:p>
    <w:p w14:paraId="7162046A" w14:textId="77777777" w:rsidR="005B5C98" w:rsidRPr="005B5C98" w:rsidRDefault="005B5C98" w:rsidP="005B5C98">
      <w:pPr>
        <w:tabs>
          <w:tab w:val="left" w:pos="1701"/>
        </w:tabs>
        <w:spacing w:after="120" w:line="312" w:lineRule="auto"/>
        <w:jc w:val="both"/>
        <w:rPr>
          <w:b/>
          <w:bCs/>
          <w:iCs/>
        </w:rPr>
      </w:pPr>
      <w:r w:rsidRPr="005B5C98">
        <w:rPr>
          <w:b/>
          <w:bCs/>
          <w:iCs/>
        </w:rPr>
        <w:t>tj. serwis oraz nadzór autorski nad systemem informatycznym będącym przedmiotem umowy.</w:t>
      </w:r>
    </w:p>
    <w:p w14:paraId="58504DCB" w14:textId="77777777" w:rsidR="005B5C98" w:rsidRPr="005B5C98" w:rsidRDefault="005B5C98" w:rsidP="005B5C98">
      <w:pPr>
        <w:tabs>
          <w:tab w:val="left" w:pos="1701"/>
        </w:tabs>
        <w:spacing w:after="120" w:line="312" w:lineRule="auto"/>
        <w:jc w:val="both"/>
        <w:rPr>
          <w:rFonts w:asciiTheme="majorHAnsi" w:eastAsia="Times New Roman" w:hAnsiTheme="majorHAnsi" w:cs="Arial"/>
          <w:sz w:val="22"/>
          <w:szCs w:val="22"/>
        </w:rPr>
      </w:pPr>
      <w:r w:rsidRPr="005B5C98">
        <w:rPr>
          <w:rFonts w:asciiTheme="majorHAnsi" w:eastAsia="Times New Roman" w:hAnsiTheme="majorHAnsi" w:cs="Arial"/>
          <w:sz w:val="22"/>
          <w:szCs w:val="22"/>
        </w:rPr>
        <w:t xml:space="preserve">2.Na podstawie art. 121 pkt 2 </w:t>
      </w:r>
      <w:proofErr w:type="spellStart"/>
      <w:r w:rsidRPr="005B5C98">
        <w:rPr>
          <w:rFonts w:asciiTheme="majorHAnsi" w:eastAsia="Times New Roman" w:hAnsiTheme="majorHAnsi" w:cs="Arial"/>
          <w:sz w:val="22"/>
          <w:szCs w:val="22"/>
        </w:rPr>
        <w:t>Pzp</w:t>
      </w:r>
      <w:proofErr w:type="spellEnd"/>
      <w:r w:rsidRPr="005B5C98">
        <w:rPr>
          <w:rFonts w:asciiTheme="majorHAnsi" w:eastAsia="Times New Roman" w:hAnsiTheme="majorHAnsi" w:cs="Arial"/>
          <w:sz w:val="22"/>
          <w:szCs w:val="22"/>
        </w:rPr>
        <w:t xml:space="preserve"> zamawiający </w:t>
      </w:r>
      <w:r w:rsidRPr="005B5C98">
        <w:rPr>
          <w:rFonts w:asciiTheme="majorHAnsi" w:eastAsia="Times New Roman" w:hAnsiTheme="majorHAnsi" w:cs="Arial"/>
          <w:b/>
          <w:sz w:val="22"/>
          <w:szCs w:val="22"/>
        </w:rPr>
        <w:t>zastrzega</w:t>
      </w:r>
      <w:r w:rsidRPr="005B5C98">
        <w:rPr>
          <w:rFonts w:asciiTheme="majorHAnsi" w:eastAsia="Times New Roman" w:hAnsiTheme="majorHAnsi" w:cs="Arial"/>
          <w:sz w:val="22"/>
          <w:szCs w:val="22"/>
        </w:rPr>
        <w:t xml:space="preserve"> obowiązek </w:t>
      </w:r>
      <w:r w:rsidRPr="005B5C98">
        <w:rPr>
          <w:rFonts w:asciiTheme="majorHAnsi" w:eastAsia="Times New Roman" w:hAnsiTheme="majorHAnsi" w:cs="Arial"/>
          <w:b/>
          <w:sz w:val="22"/>
          <w:szCs w:val="22"/>
        </w:rPr>
        <w:t>osobistego wykonania przez wykonawcę</w:t>
      </w:r>
      <w:r w:rsidRPr="005B5C98">
        <w:rPr>
          <w:rFonts w:asciiTheme="majorHAnsi" w:eastAsia="Times New Roman" w:hAnsiTheme="majorHAnsi" w:cs="Arial"/>
          <w:sz w:val="22"/>
          <w:szCs w:val="22"/>
        </w:rPr>
        <w:t xml:space="preserve"> następujących kluczowych zadań dotyczących:</w:t>
      </w:r>
    </w:p>
    <w:p w14:paraId="1BC5452E" w14:textId="77777777" w:rsidR="005B5C98" w:rsidRPr="005B5C98" w:rsidRDefault="005B5C98" w:rsidP="005B5C98">
      <w:pPr>
        <w:tabs>
          <w:tab w:val="left" w:pos="2127"/>
        </w:tabs>
        <w:spacing w:after="120" w:line="312" w:lineRule="auto"/>
        <w:jc w:val="both"/>
        <w:rPr>
          <w:rFonts w:asciiTheme="majorHAnsi" w:eastAsia="Times New Roman" w:hAnsiTheme="majorHAnsi" w:cs="Arial"/>
          <w:sz w:val="22"/>
          <w:szCs w:val="22"/>
        </w:rPr>
      </w:pPr>
      <w:r w:rsidRPr="005B5C98">
        <w:rPr>
          <w:rFonts w:asciiTheme="majorHAnsi" w:eastAsia="Times New Roman" w:hAnsiTheme="majorHAnsi" w:cs="Arial"/>
          <w:sz w:val="22"/>
          <w:szCs w:val="22"/>
        </w:rPr>
        <w:t xml:space="preserve">               - zamówień na usługi,    </w:t>
      </w:r>
    </w:p>
    <w:p w14:paraId="79FBC6C8" w14:textId="77777777" w:rsidR="005B5C98" w:rsidRPr="005B5C98" w:rsidRDefault="005B5C98" w:rsidP="005B5C98">
      <w:pPr>
        <w:tabs>
          <w:tab w:val="left" w:pos="1701"/>
        </w:tabs>
        <w:spacing w:after="120" w:line="312" w:lineRule="auto"/>
        <w:jc w:val="both"/>
        <w:rPr>
          <w:b/>
          <w:bCs/>
          <w:iCs/>
        </w:rPr>
      </w:pPr>
      <w:r w:rsidRPr="005B5C98">
        <w:rPr>
          <w:b/>
          <w:bCs/>
          <w:iCs/>
        </w:rPr>
        <w:t>tj. serwis oraz nadzór autorski nad systemem informatycznym będącym przedmiotem umowy.</w:t>
      </w:r>
    </w:p>
    <w:p w14:paraId="4B05D506" w14:textId="77777777" w:rsidR="005B5C98" w:rsidRPr="005B5C98" w:rsidRDefault="005B5C98" w:rsidP="005B5C98">
      <w:pPr>
        <w:rPr>
          <w:rFonts w:ascii="Cambria" w:eastAsia="Times New Roman" w:hAnsi="Cambria" w:cs="Times New Roman"/>
          <w:b/>
          <w:i/>
          <w:snapToGrid w:val="0"/>
          <w:sz w:val="22"/>
        </w:rPr>
      </w:pPr>
      <w:r w:rsidRPr="005B5C98">
        <w:rPr>
          <w:rFonts w:ascii="Cambria" w:eastAsia="Times New Roman" w:hAnsi="Cambria" w:cs="Times New Roman"/>
          <w:b/>
          <w:i/>
          <w:snapToGrid w:val="0"/>
          <w:sz w:val="22"/>
        </w:rPr>
        <w:t xml:space="preserve">Zamawiający zgodnie z art. 59 ustawy </w:t>
      </w:r>
      <w:proofErr w:type="spellStart"/>
      <w:r w:rsidRPr="005B5C98">
        <w:rPr>
          <w:rFonts w:ascii="Cambria" w:eastAsia="Times New Roman" w:hAnsi="Cambria" w:cs="Times New Roman"/>
          <w:b/>
          <w:i/>
          <w:snapToGrid w:val="0"/>
          <w:sz w:val="22"/>
        </w:rPr>
        <w:t>Pzp</w:t>
      </w:r>
      <w:proofErr w:type="spellEnd"/>
      <w:r w:rsidRPr="005B5C98">
        <w:rPr>
          <w:rFonts w:ascii="Cambria" w:eastAsia="Times New Roman" w:hAnsi="Cambria" w:cs="Times New Roman"/>
          <w:b/>
          <w:i/>
          <w:snapToGrid w:val="0"/>
          <w:sz w:val="22"/>
        </w:rPr>
        <w:t xml:space="preserve"> żąda przed zawarciem umowy w sprawie zamówienia publicznego kopii umowy regulującej współpracę tych Wykonawców. </w:t>
      </w:r>
    </w:p>
    <w:p w14:paraId="39CA3673" w14:textId="77777777" w:rsidR="005B5C98" w:rsidRPr="005B5C98" w:rsidRDefault="005B5C98" w:rsidP="005B5C98">
      <w:pPr>
        <w:rPr>
          <w:rFonts w:ascii="Cambria" w:eastAsia="Times New Roman" w:hAnsi="Cambria" w:cs="Times New Roman"/>
          <w:b/>
          <w:i/>
          <w:snapToGrid w:val="0"/>
          <w:sz w:val="22"/>
        </w:rPr>
      </w:pPr>
    </w:p>
    <w:p w14:paraId="1D97A981" w14:textId="77777777" w:rsidR="005B5C98" w:rsidRPr="005B5C98" w:rsidRDefault="005B5C98" w:rsidP="005B5C98">
      <w:pPr>
        <w:jc w:val="both"/>
        <w:rPr>
          <w:rFonts w:asciiTheme="majorHAnsi" w:hAnsiTheme="majorHAnsi"/>
          <w:bCs/>
          <w:i/>
          <w:iCs/>
          <w:color w:val="FF0000"/>
          <w:sz w:val="22"/>
          <w:szCs w:val="22"/>
        </w:rPr>
      </w:pPr>
      <w:r w:rsidRPr="005B5C98">
        <w:rPr>
          <w:rFonts w:asciiTheme="majorHAnsi" w:hAnsiTheme="majorHAnsi"/>
          <w:bCs/>
          <w:i/>
          <w:iCs/>
          <w:color w:val="FF0000"/>
          <w:sz w:val="22"/>
          <w:szCs w:val="22"/>
        </w:rPr>
        <w:t xml:space="preserve">Niniejsze oświadczenie zostaje zamieszczone w Formularzu ofertowym </w:t>
      </w:r>
      <w:r w:rsidRPr="005B5C98">
        <w:rPr>
          <w:rFonts w:asciiTheme="majorHAnsi" w:hAnsiTheme="majorHAnsi"/>
          <w:bCs/>
          <w:i/>
          <w:iCs/>
          <w:color w:val="FF0000"/>
          <w:sz w:val="22"/>
          <w:szCs w:val="22"/>
          <w:u w:val="single"/>
        </w:rPr>
        <w:t>załącznik nr 1 pkt. 15 a i b.</w:t>
      </w:r>
    </w:p>
    <w:p w14:paraId="5FCCE7C2" w14:textId="77777777" w:rsidR="004126AF" w:rsidRPr="00863284" w:rsidRDefault="004126AF" w:rsidP="004126AF">
      <w:pPr>
        <w:rPr>
          <w:rFonts w:ascii="Cambria" w:eastAsia="Times New Roman" w:hAnsi="Cambria" w:cs="Times New Roman"/>
          <w:b/>
          <w:i/>
          <w:snapToGrid w:val="0"/>
          <w:sz w:val="22"/>
        </w:rPr>
      </w:pPr>
    </w:p>
    <w:p w14:paraId="54667904" w14:textId="77777777" w:rsidR="00F707C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540AB5">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5E85DE10" w:rsidR="0047047D" w:rsidRPr="00E1019E" w:rsidRDefault="0047047D" w:rsidP="008E324D">
      <w:pPr>
        <w:numPr>
          <w:ilvl w:val="0"/>
          <w:numId w:val="18"/>
        </w:numPr>
        <w:spacing w:after="60"/>
        <w:contextualSpacing/>
        <w:jc w:val="both"/>
        <w:rPr>
          <w:rFonts w:asciiTheme="majorHAnsi" w:hAnsiTheme="majorHAnsi"/>
        </w:rPr>
      </w:pPr>
      <w:r w:rsidRPr="00E1019E">
        <w:rPr>
          <w:rFonts w:asciiTheme="majorHAnsi" w:hAnsiTheme="majorHAnsi"/>
        </w:rPr>
        <w:t xml:space="preserve">Administrator przetwarza Pani/Pana dane osobowe w celu związanym z postępowaniem o udzielenie zamówienia publicznego pod nazwą: </w:t>
      </w:r>
      <w:r w:rsidR="005B5C98">
        <w:rPr>
          <w:rFonts w:asciiTheme="majorHAnsi" w:hAnsiTheme="majorHAnsi"/>
          <w:b/>
        </w:rPr>
        <w:t>N</w:t>
      </w:r>
      <w:r w:rsidR="005B5C98" w:rsidRPr="000E6192">
        <w:rPr>
          <w:rFonts w:asciiTheme="majorHAnsi" w:hAnsiTheme="majorHAnsi"/>
          <w:b/>
        </w:rPr>
        <w:t xml:space="preserve">adzór autorski wraz z usługami stałego serwisu eksploatacyjnego dla szpitalnych systemów informatycznych funkcjonujących w Centralnym Szpitalu Klinicznym Uniwersytetu Medycznego </w:t>
      </w:r>
      <w:r w:rsidR="005B5C98">
        <w:rPr>
          <w:rFonts w:asciiTheme="majorHAnsi" w:hAnsiTheme="majorHAnsi"/>
          <w:b/>
        </w:rPr>
        <w:br/>
      </w:r>
      <w:r w:rsidR="005B5C98" w:rsidRPr="000E6192">
        <w:rPr>
          <w:rFonts w:asciiTheme="majorHAnsi" w:hAnsiTheme="majorHAnsi"/>
          <w:b/>
        </w:rPr>
        <w:t>w Łodzi przy ul. Pomorskiej 251</w:t>
      </w:r>
      <w:r w:rsidR="005B5C98" w:rsidRPr="000E6192">
        <w:rPr>
          <w:rFonts w:asciiTheme="majorHAnsi" w:hAnsiTheme="majorHAnsi"/>
        </w:rPr>
        <w:t xml:space="preserve">– </w:t>
      </w:r>
      <w:r w:rsidRPr="00E1019E">
        <w:rPr>
          <w:rFonts w:asciiTheme="majorHAnsi" w:hAnsiTheme="majorHAnsi"/>
        </w:rPr>
        <w:t>na podstawie art. 6 ust. 1 lit. c RODO.</w:t>
      </w:r>
    </w:p>
    <w:p w14:paraId="1DC1F8C1" w14:textId="0605243C"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3C83CD8F" w:rsidR="00A81C1B" w:rsidRPr="00597C0E" w:rsidRDefault="00A81C1B" w:rsidP="00A81C1B">
      <w:pPr>
        <w:spacing w:after="60"/>
        <w:jc w:val="both"/>
        <w:rPr>
          <w:rFonts w:asciiTheme="majorHAnsi" w:eastAsia="Times New Roman" w:hAnsiTheme="majorHAnsi" w:cs="Times New Roman"/>
          <w:b/>
          <w:bCs/>
          <w:u w:val="single"/>
        </w:rPr>
      </w:pPr>
      <w:r w:rsidRPr="00313EF3">
        <w:rPr>
          <w:rFonts w:asciiTheme="majorHAnsi" w:eastAsia="Times New Roman" w:hAnsiTheme="majorHAnsi" w:cs="Times New Roman"/>
          <w:b/>
          <w:bCs/>
          <w:u w:val="single"/>
        </w:rPr>
        <w:t xml:space="preserve">Wymóg złożenia oświadczenia – patrz </w:t>
      </w:r>
      <w:r w:rsidR="00E95238">
        <w:rPr>
          <w:rFonts w:asciiTheme="majorHAnsi" w:eastAsia="Times New Roman" w:hAnsiTheme="majorHAnsi" w:cs="Times New Roman"/>
          <w:b/>
          <w:bCs/>
          <w:u w:val="single"/>
        </w:rPr>
        <w:t xml:space="preserve">pkt 20 </w:t>
      </w:r>
      <w:r w:rsidRPr="00313EF3">
        <w:rPr>
          <w:rFonts w:asciiTheme="majorHAnsi" w:eastAsia="Times New Roman" w:hAnsiTheme="majorHAnsi" w:cs="Times New Roman"/>
          <w:b/>
          <w:bCs/>
          <w:u w:val="single"/>
        </w:rPr>
        <w:t>Załącznik nr 1.:</w:t>
      </w:r>
    </w:p>
    <w:p w14:paraId="557E8CF8"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3C04661"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t>
      </w:r>
      <w:r w:rsidRPr="007C7CA1">
        <w:rPr>
          <w:rFonts w:asciiTheme="majorHAnsi" w:eastAsia="Times New Roman" w:hAnsiTheme="majorHAnsi" w:cs="Times New Roman"/>
        </w:rPr>
        <w:t xml:space="preserve">w postępowaniu o udzielenie zamówienia publicznego oświadczenia </w:t>
      </w:r>
      <w:r w:rsidRPr="007C7CA1">
        <w:rPr>
          <w:rFonts w:asciiTheme="majorHAnsi" w:eastAsia="Times New Roman" w:hAnsiTheme="majorHAnsi" w:cs="Times New Roman"/>
          <w:b/>
          <w:bCs/>
        </w:rPr>
        <w:t>(</w:t>
      </w:r>
      <w:r w:rsidR="00313EF3" w:rsidRPr="007C7CA1">
        <w:rPr>
          <w:rFonts w:asciiTheme="majorHAnsi" w:eastAsia="Times New Roman" w:hAnsiTheme="majorHAnsi" w:cs="Times New Roman"/>
          <w:b/>
          <w:bCs/>
          <w:lang w:eastAsia="ar-SA"/>
        </w:rPr>
        <w:t xml:space="preserve">pkt. </w:t>
      </w:r>
      <w:r w:rsidR="007C7CA1" w:rsidRPr="007C7CA1">
        <w:rPr>
          <w:rFonts w:asciiTheme="majorHAnsi" w:eastAsia="Times New Roman" w:hAnsiTheme="majorHAnsi" w:cs="Times New Roman"/>
          <w:b/>
          <w:bCs/>
          <w:lang w:eastAsia="ar-SA"/>
        </w:rPr>
        <w:t>2</w:t>
      </w:r>
      <w:r w:rsidR="00E95238">
        <w:rPr>
          <w:rFonts w:asciiTheme="majorHAnsi" w:eastAsia="Times New Roman" w:hAnsiTheme="majorHAnsi" w:cs="Times New Roman"/>
          <w:b/>
          <w:bCs/>
          <w:lang w:eastAsia="ar-SA"/>
        </w:rPr>
        <w:t>0</w:t>
      </w:r>
      <w:r w:rsidRPr="007C7CA1">
        <w:rPr>
          <w:rFonts w:asciiTheme="majorHAnsi" w:eastAsia="Times New Roman" w:hAnsiTheme="majorHAnsi" w:cs="Times New Roman"/>
          <w:b/>
          <w:bCs/>
          <w:lang w:eastAsia="ar-SA"/>
        </w:rPr>
        <w:t xml:space="preserve"> </w:t>
      </w:r>
      <w:r w:rsidR="000E6192" w:rsidRPr="007C7CA1">
        <w:rPr>
          <w:rFonts w:asciiTheme="majorHAnsi" w:eastAsia="Times New Roman" w:hAnsiTheme="majorHAnsi" w:cs="Times New Roman"/>
          <w:b/>
          <w:bCs/>
          <w:lang w:eastAsia="ar-SA"/>
        </w:rPr>
        <w:br/>
      </w:r>
      <w:r w:rsidR="005B5C98" w:rsidRPr="007C7CA1">
        <w:rPr>
          <w:rFonts w:asciiTheme="majorHAnsi" w:eastAsia="Times New Roman" w:hAnsiTheme="majorHAnsi" w:cs="Times New Roman"/>
          <w:b/>
          <w:bCs/>
          <w:lang w:eastAsia="ar-SA"/>
        </w:rPr>
        <w:t>w załącznik nr 1 do S</w:t>
      </w:r>
      <w:r w:rsidRPr="007C7CA1">
        <w:rPr>
          <w:rFonts w:asciiTheme="majorHAnsi" w:eastAsia="Times New Roman" w:hAnsiTheme="majorHAnsi" w:cs="Times New Roman"/>
          <w:b/>
          <w:bCs/>
          <w:lang w:eastAsia="ar-SA"/>
        </w:rPr>
        <w:t>WZ</w:t>
      </w:r>
      <w:r w:rsidRPr="007C7CA1">
        <w:rPr>
          <w:rFonts w:asciiTheme="majorHAnsi" w:eastAsia="Times New Roman" w:hAnsiTheme="majorHAnsi" w:cs="Times New Roman"/>
          <w:b/>
          <w:bCs/>
        </w:rPr>
        <w:t>)</w:t>
      </w:r>
      <w:r w:rsidRPr="007C7CA1">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649DBF9C" w14:textId="624E82CF"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131CA667" w:rsidR="00071F7E" w:rsidRPr="007C7CA1" w:rsidRDefault="002442BF" w:rsidP="00C01C59">
      <w:pPr>
        <w:spacing w:line="360" w:lineRule="auto"/>
        <w:ind w:left="851"/>
        <w:jc w:val="both"/>
        <w:rPr>
          <w:rFonts w:asciiTheme="majorHAnsi" w:hAnsiTheme="majorHAnsi" w:cs="Times New Roman"/>
          <w:sz w:val="22"/>
        </w:rPr>
      </w:pPr>
      <w:r w:rsidRPr="007C7CA1">
        <w:rPr>
          <w:rFonts w:asciiTheme="majorHAnsi" w:hAnsiTheme="majorHAnsi" w:cs="Times New Roman"/>
          <w:sz w:val="22"/>
        </w:rPr>
        <w:t>- S</w:t>
      </w:r>
      <w:r w:rsidR="00071F7E" w:rsidRPr="007C7CA1">
        <w:rPr>
          <w:rFonts w:asciiTheme="majorHAnsi" w:hAnsiTheme="majorHAnsi" w:cs="Times New Roman"/>
          <w:sz w:val="22"/>
        </w:rPr>
        <w:t xml:space="preserve">WZ część </w:t>
      </w:r>
      <w:r w:rsidR="0009635C" w:rsidRPr="007C7CA1">
        <w:rPr>
          <w:rFonts w:asciiTheme="majorHAnsi" w:hAnsiTheme="majorHAnsi" w:cs="Times New Roman"/>
          <w:sz w:val="22"/>
        </w:rPr>
        <w:t>C</w:t>
      </w:r>
      <w:r w:rsidR="002E734D" w:rsidRPr="007C7CA1">
        <w:rPr>
          <w:rFonts w:asciiTheme="majorHAnsi" w:hAnsiTheme="majorHAnsi" w:cs="Times New Roman"/>
          <w:sz w:val="22"/>
        </w:rPr>
        <w:t xml:space="preserve"> –  Załączniki do </w:t>
      </w:r>
      <w:r w:rsidR="008B7417" w:rsidRPr="007C7CA1">
        <w:rPr>
          <w:rFonts w:asciiTheme="majorHAnsi" w:hAnsiTheme="majorHAnsi" w:cs="Times New Roman"/>
          <w:sz w:val="22"/>
        </w:rPr>
        <w:t>oferty nr 1-1</w:t>
      </w:r>
      <w:r w:rsidR="007C7CA1" w:rsidRPr="007C7CA1">
        <w:rPr>
          <w:rFonts w:asciiTheme="majorHAnsi" w:hAnsiTheme="majorHAnsi" w:cs="Times New Roman"/>
          <w:sz w:val="22"/>
        </w:rPr>
        <w:t>5</w:t>
      </w:r>
      <w:r w:rsidR="0009635C" w:rsidRPr="007C7CA1">
        <w:rPr>
          <w:rFonts w:asciiTheme="majorHAnsi" w:hAnsiTheme="majorHAnsi" w:cs="Times New Roman"/>
          <w:sz w:val="22"/>
        </w:rPr>
        <w:t>.</w:t>
      </w:r>
    </w:p>
    <w:p w14:paraId="38D23516" w14:textId="77777777" w:rsidR="007C7CA1" w:rsidRDefault="007C7CA1" w:rsidP="00D57B5E">
      <w:pPr>
        <w:jc w:val="both"/>
        <w:rPr>
          <w:rFonts w:asciiTheme="majorHAnsi" w:hAnsiTheme="majorHAnsi" w:cstheme="minorHAnsi"/>
          <w:bCs/>
          <w:sz w:val="22"/>
          <w:szCs w:val="22"/>
        </w:rPr>
      </w:pPr>
    </w:p>
    <w:p w14:paraId="24673B67" w14:textId="56DEB4FD" w:rsidR="00D57B5E" w:rsidRPr="007C7CA1" w:rsidRDefault="00CF7A86" w:rsidP="00D57B5E">
      <w:pPr>
        <w:jc w:val="both"/>
        <w:rPr>
          <w:rFonts w:asciiTheme="majorHAnsi" w:hAnsiTheme="majorHAnsi" w:cstheme="minorHAnsi"/>
          <w:bCs/>
          <w:sz w:val="22"/>
          <w:szCs w:val="22"/>
        </w:rPr>
      </w:pPr>
      <w:r w:rsidRPr="007C7CA1">
        <w:rPr>
          <w:rFonts w:asciiTheme="majorHAnsi" w:hAnsiTheme="majorHAnsi" w:cstheme="minorHAnsi"/>
          <w:bCs/>
          <w:sz w:val="22"/>
          <w:szCs w:val="22"/>
        </w:rPr>
        <w:t xml:space="preserve">Akceptacja prawna SWZ </w:t>
      </w:r>
      <w:r w:rsidR="00D57B5E" w:rsidRPr="007C7CA1">
        <w:rPr>
          <w:rFonts w:asciiTheme="majorHAnsi" w:hAnsiTheme="majorHAnsi" w:cstheme="minorHAnsi"/>
          <w:bCs/>
          <w:sz w:val="22"/>
          <w:szCs w:val="22"/>
        </w:rPr>
        <w:tab/>
      </w:r>
      <w:r w:rsidR="00D57B5E" w:rsidRPr="007C7CA1">
        <w:rPr>
          <w:rFonts w:asciiTheme="majorHAnsi" w:hAnsiTheme="majorHAnsi" w:cstheme="minorHAnsi"/>
          <w:bCs/>
          <w:sz w:val="22"/>
          <w:szCs w:val="22"/>
        </w:rPr>
        <w:tab/>
      </w:r>
      <w:r w:rsidR="00D57B5E" w:rsidRPr="007C7CA1">
        <w:rPr>
          <w:rFonts w:asciiTheme="majorHAnsi" w:hAnsiTheme="majorHAnsi" w:cstheme="minorHAnsi"/>
          <w:bCs/>
          <w:sz w:val="22"/>
          <w:szCs w:val="22"/>
        </w:rPr>
        <w:tab/>
      </w:r>
      <w:r w:rsidR="00D57B5E" w:rsidRPr="007C7CA1">
        <w:rPr>
          <w:rFonts w:asciiTheme="majorHAnsi" w:hAnsiTheme="majorHAnsi" w:cstheme="minorHAnsi"/>
          <w:bCs/>
          <w:sz w:val="22"/>
          <w:szCs w:val="22"/>
        </w:rPr>
        <w:tab/>
        <w:t xml:space="preserve">        Pracownik przygotowujący SWZ, </w:t>
      </w:r>
    </w:p>
    <w:p w14:paraId="0875FB12" w14:textId="7F255DAC" w:rsidR="00D57B5E" w:rsidRDefault="00D57B5E" w:rsidP="00D57B5E">
      <w:pPr>
        <w:jc w:val="both"/>
        <w:rPr>
          <w:rFonts w:asciiTheme="majorHAnsi" w:hAnsiTheme="majorHAnsi" w:cstheme="minorHAnsi"/>
          <w:bCs/>
          <w:sz w:val="22"/>
          <w:szCs w:val="22"/>
        </w:rPr>
      </w:pPr>
      <w:r w:rsidRPr="007C7CA1">
        <w:rPr>
          <w:rFonts w:asciiTheme="majorHAnsi" w:hAnsiTheme="majorHAnsi" w:cstheme="minorHAnsi"/>
          <w:bCs/>
          <w:sz w:val="22"/>
          <w:szCs w:val="22"/>
        </w:rPr>
        <w:t xml:space="preserve">   przez Radcę Prawnego                                                        </w:t>
      </w:r>
      <w:r w:rsidR="007C7CA1">
        <w:rPr>
          <w:rFonts w:asciiTheme="majorHAnsi" w:hAnsiTheme="majorHAnsi" w:cstheme="minorHAnsi"/>
          <w:bCs/>
          <w:sz w:val="22"/>
          <w:szCs w:val="22"/>
        </w:rPr>
        <w:t xml:space="preserve">         </w:t>
      </w:r>
      <w:r w:rsidRPr="007C7CA1">
        <w:rPr>
          <w:rFonts w:asciiTheme="majorHAnsi" w:hAnsiTheme="majorHAnsi" w:cstheme="minorHAnsi"/>
          <w:bCs/>
          <w:sz w:val="22"/>
          <w:szCs w:val="22"/>
        </w:rPr>
        <w:t xml:space="preserve">    prowadzący postępowanie </w:t>
      </w:r>
    </w:p>
    <w:p w14:paraId="57879588" w14:textId="77777777" w:rsidR="007C7CA1" w:rsidRPr="007C7CA1" w:rsidRDefault="007C7CA1" w:rsidP="00D57B5E">
      <w:pPr>
        <w:jc w:val="both"/>
        <w:rPr>
          <w:rFonts w:asciiTheme="majorHAnsi" w:hAnsiTheme="majorHAnsi" w:cstheme="minorHAnsi"/>
          <w:bCs/>
          <w:sz w:val="22"/>
          <w:szCs w:val="22"/>
        </w:rPr>
      </w:pPr>
    </w:p>
    <w:p w14:paraId="1EAA3403" w14:textId="77777777" w:rsidR="00DD4F10" w:rsidRPr="007C7CA1" w:rsidRDefault="00DD4F10" w:rsidP="00CF7A86">
      <w:pPr>
        <w:jc w:val="both"/>
        <w:rPr>
          <w:rFonts w:asciiTheme="majorHAnsi" w:hAnsiTheme="majorHAnsi" w:cstheme="minorHAnsi"/>
          <w:bCs/>
          <w:sz w:val="22"/>
          <w:szCs w:val="22"/>
        </w:rPr>
      </w:pPr>
    </w:p>
    <w:p w14:paraId="521EC669" w14:textId="48D6D84D" w:rsidR="00CF7A86" w:rsidRPr="007C7CA1" w:rsidRDefault="00CF7A86" w:rsidP="00CF7A86">
      <w:pPr>
        <w:jc w:val="both"/>
        <w:rPr>
          <w:rFonts w:asciiTheme="majorHAnsi" w:hAnsiTheme="majorHAnsi" w:cstheme="minorHAnsi"/>
          <w:bCs/>
          <w:i/>
          <w:sz w:val="22"/>
          <w:szCs w:val="22"/>
        </w:rPr>
      </w:pPr>
      <w:r w:rsidRPr="007C7CA1">
        <w:rPr>
          <w:rFonts w:asciiTheme="majorHAnsi" w:hAnsiTheme="majorHAnsi" w:cstheme="minorHAnsi"/>
          <w:bCs/>
          <w:i/>
          <w:sz w:val="22"/>
          <w:szCs w:val="22"/>
        </w:rPr>
        <w:t>………………………………………..</w:t>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t>………………………………………………….</w:t>
      </w:r>
    </w:p>
    <w:p w14:paraId="3E55FF5F" w14:textId="77777777" w:rsidR="007C7CA1" w:rsidRDefault="00CF7A86" w:rsidP="007C7CA1">
      <w:pPr>
        <w:jc w:val="both"/>
        <w:rPr>
          <w:rFonts w:asciiTheme="majorHAnsi" w:hAnsiTheme="majorHAnsi" w:cstheme="minorHAnsi"/>
          <w:bCs/>
          <w:i/>
          <w:sz w:val="22"/>
          <w:szCs w:val="22"/>
        </w:rPr>
      </w:pPr>
      <w:r w:rsidRPr="007C7CA1">
        <w:rPr>
          <w:rFonts w:asciiTheme="majorHAnsi" w:hAnsiTheme="majorHAnsi" w:cstheme="minorHAnsi"/>
          <w:bCs/>
          <w:i/>
          <w:sz w:val="22"/>
          <w:szCs w:val="22"/>
        </w:rPr>
        <w:t xml:space="preserve">                   podpis </w:t>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r>
      <w:r w:rsidR="00D57B5E" w:rsidRPr="007C7CA1">
        <w:rPr>
          <w:rFonts w:asciiTheme="majorHAnsi" w:hAnsiTheme="majorHAnsi" w:cstheme="minorHAnsi"/>
          <w:bCs/>
          <w:i/>
          <w:sz w:val="22"/>
          <w:szCs w:val="22"/>
        </w:rPr>
        <w:tab/>
        <w:t xml:space="preserve">       </w:t>
      </w:r>
      <w:proofErr w:type="spellStart"/>
      <w:r w:rsidR="00D57B5E" w:rsidRPr="007C7CA1">
        <w:rPr>
          <w:rFonts w:asciiTheme="majorHAnsi" w:hAnsiTheme="majorHAnsi" w:cstheme="minorHAnsi"/>
          <w:bCs/>
          <w:i/>
          <w:sz w:val="22"/>
          <w:szCs w:val="22"/>
        </w:rPr>
        <w:t>podpis</w:t>
      </w:r>
      <w:proofErr w:type="spellEnd"/>
      <w:r w:rsidR="00D57B5E" w:rsidRPr="007C7CA1">
        <w:rPr>
          <w:rFonts w:asciiTheme="majorHAnsi" w:hAnsiTheme="majorHAnsi" w:cstheme="minorHAnsi"/>
          <w:bCs/>
          <w:i/>
          <w:sz w:val="22"/>
          <w:szCs w:val="22"/>
        </w:rPr>
        <w:t xml:space="preserve"> </w:t>
      </w:r>
    </w:p>
    <w:p w14:paraId="22311054" w14:textId="2201E90B" w:rsidR="00823EC0" w:rsidRDefault="007C7CA1" w:rsidP="007C7CA1">
      <w:pPr>
        <w:jc w:val="both"/>
        <w:rPr>
          <w:rFonts w:ascii="Tahoma" w:hAnsi="Tahoma" w:cs="Tahoma"/>
          <w:b/>
          <w:bCs/>
          <w:i/>
          <w:iCs/>
          <w:sz w:val="20"/>
          <w:szCs w:val="20"/>
          <w:u w:val="single"/>
        </w:rPr>
      </w:pPr>
      <w:r>
        <w:rPr>
          <w:rFonts w:asciiTheme="majorHAnsi" w:hAnsiTheme="majorHAnsi" w:cstheme="minorHAnsi"/>
          <w:bCs/>
          <w:i/>
          <w:sz w:val="22"/>
          <w:szCs w:val="22"/>
        </w:rPr>
        <w:br/>
        <w:t>Łódź</w:t>
      </w:r>
      <w:r w:rsidR="005B5C98">
        <w:rPr>
          <w:rFonts w:asciiTheme="majorHAnsi" w:eastAsia="Times New Roman" w:hAnsiTheme="majorHAnsi" w:cs="Tahoma"/>
          <w:b/>
          <w:bCs/>
          <w:iCs/>
          <w:sz w:val="20"/>
          <w:szCs w:val="20"/>
          <w:lang w:eastAsia="ar-SA"/>
        </w:rPr>
        <w:t>, dn. 22</w:t>
      </w:r>
      <w:r w:rsidR="000A2302" w:rsidRPr="00275F7E">
        <w:rPr>
          <w:rFonts w:asciiTheme="majorHAnsi" w:eastAsia="Times New Roman" w:hAnsiTheme="majorHAnsi" w:cs="Tahoma"/>
          <w:b/>
          <w:bCs/>
          <w:iCs/>
          <w:sz w:val="20"/>
          <w:szCs w:val="20"/>
          <w:lang w:eastAsia="ar-SA"/>
        </w:rPr>
        <w:t>.0</w:t>
      </w:r>
      <w:r w:rsidR="005B5C98">
        <w:rPr>
          <w:rFonts w:asciiTheme="majorHAnsi" w:eastAsia="Times New Roman" w:hAnsiTheme="majorHAnsi" w:cs="Tahoma"/>
          <w:b/>
          <w:bCs/>
          <w:iCs/>
          <w:sz w:val="20"/>
          <w:szCs w:val="20"/>
          <w:lang w:eastAsia="ar-SA"/>
        </w:rPr>
        <w:t>7</w:t>
      </w:r>
      <w:r w:rsidR="00310D6A" w:rsidRPr="00275F7E">
        <w:rPr>
          <w:rFonts w:asciiTheme="majorHAnsi" w:eastAsia="Times New Roman" w:hAnsiTheme="majorHAnsi" w:cs="Tahoma"/>
          <w:b/>
          <w:bCs/>
          <w:iCs/>
          <w:sz w:val="20"/>
          <w:szCs w:val="20"/>
          <w:lang w:eastAsia="ar-SA"/>
        </w:rPr>
        <w:t>.20</w:t>
      </w:r>
      <w:r w:rsidR="000A2302" w:rsidRPr="00275F7E">
        <w:rPr>
          <w:rFonts w:asciiTheme="majorHAnsi" w:eastAsia="Times New Roman" w:hAnsiTheme="majorHAnsi" w:cs="Tahoma"/>
          <w:b/>
          <w:bCs/>
          <w:iCs/>
          <w:sz w:val="20"/>
          <w:szCs w:val="20"/>
          <w:lang w:eastAsia="ar-SA"/>
        </w:rPr>
        <w:t>2</w:t>
      </w:r>
      <w:r w:rsidR="003467F2" w:rsidRPr="00275F7E">
        <w:rPr>
          <w:rFonts w:asciiTheme="majorHAnsi" w:eastAsia="Times New Roman" w:hAnsiTheme="majorHAnsi" w:cs="Tahoma"/>
          <w:b/>
          <w:bCs/>
          <w:iCs/>
          <w:sz w:val="20"/>
          <w:szCs w:val="20"/>
          <w:lang w:eastAsia="ar-SA"/>
        </w:rPr>
        <w:t>4</w:t>
      </w:r>
      <w:r w:rsidR="00310D6A" w:rsidRPr="00275F7E">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6D377E2C" w14:textId="35E21F29" w:rsidR="00ED6616" w:rsidRDefault="00ED6616" w:rsidP="000E6192">
      <w:pPr>
        <w:jc w:val="center"/>
        <w:rPr>
          <w:rFonts w:ascii="Tahoma" w:hAnsi="Tahoma" w:cs="Tahoma"/>
          <w:b/>
          <w:bCs/>
          <w:i/>
          <w:iCs/>
          <w:u w:val="single"/>
        </w:rPr>
      </w:pPr>
    </w:p>
    <w:p w14:paraId="3ED24867" w14:textId="4717C04B" w:rsidR="006A4A4C" w:rsidRDefault="006A4A4C" w:rsidP="000E6192">
      <w:pPr>
        <w:jc w:val="center"/>
        <w:rPr>
          <w:rFonts w:ascii="Tahoma" w:hAnsi="Tahoma" w:cs="Tahoma"/>
          <w:b/>
          <w:bCs/>
          <w:i/>
          <w:iCs/>
          <w:u w:val="single"/>
        </w:rPr>
      </w:pPr>
    </w:p>
    <w:p w14:paraId="7538C7B9" w14:textId="2159C3C6" w:rsidR="006A4A4C" w:rsidRDefault="006A4A4C" w:rsidP="000E6192">
      <w:pPr>
        <w:jc w:val="center"/>
        <w:rPr>
          <w:rFonts w:ascii="Tahoma" w:hAnsi="Tahoma" w:cs="Tahoma"/>
          <w:b/>
          <w:bCs/>
          <w:i/>
          <w:iCs/>
          <w:u w:val="single"/>
        </w:rPr>
      </w:pPr>
    </w:p>
    <w:p w14:paraId="3C1C638D" w14:textId="77777777" w:rsidR="006A4A4C" w:rsidRDefault="006A4A4C" w:rsidP="000E6192">
      <w:pPr>
        <w:jc w:val="center"/>
        <w:rPr>
          <w:rFonts w:ascii="Tahoma" w:hAnsi="Tahoma" w:cs="Tahoma"/>
          <w:b/>
          <w:bCs/>
          <w:i/>
          <w:iCs/>
          <w:u w:val="single"/>
        </w:rPr>
      </w:pPr>
    </w:p>
    <w:p w14:paraId="14FFD4F3" w14:textId="77777777" w:rsidR="00ED6616" w:rsidRDefault="00ED6616" w:rsidP="000E6192">
      <w:pPr>
        <w:jc w:val="center"/>
        <w:rPr>
          <w:rFonts w:ascii="Tahoma" w:hAnsi="Tahoma" w:cs="Tahoma"/>
          <w:b/>
          <w:bCs/>
          <w:i/>
          <w:iCs/>
          <w:u w:val="single"/>
        </w:rPr>
      </w:pPr>
    </w:p>
    <w:p w14:paraId="555AED0C" w14:textId="0A8FAC9D" w:rsidR="00306641" w:rsidRDefault="00306641" w:rsidP="000E6192">
      <w:pPr>
        <w:jc w:val="center"/>
        <w:rPr>
          <w:rFonts w:ascii="Tahoma" w:hAnsi="Tahoma" w:cs="Tahoma"/>
          <w:b/>
          <w:bCs/>
          <w:i/>
          <w:iCs/>
          <w:u w:val="single"/>
        </w:rPr>
      </w:pPr>
    </w:p>
    <w:p w14:paraId="44DDC127" w14:textId="77777777" w:rsidR="00C01C59" w:rsidRDefault="00C01C59"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69361C0" w14:textId="0E5B02A5" w:rsidR="009F6E7D" w:rsidRDefault="009F6E7D" w:rsidP="00DD4F10">
      <w:pPr>
        <w:pStyle w:val="Nagwek1"/>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1AF64CB6" w14:textId="77777777" w:rsidR="00103551" w:rsidRDefault="00103551" w:rsidP="00103551">
      <w:pPr>
        <w:jc w:val="center"/>
      </w:pPr>
    </w:p>
    <w:p w14:paraId="5C92830D" w14:textId="77777777" w:rsidR="00103551" w:rsidRDefault="00103551" w:rsidP="00103551">
      <w:pPr>
        <w:jc w:val="center"/>
      </w:pPr>
    </w:p>
    <w:p w14:paraId="463DFA7F" w14:textId="77777777" w:rsidR="00103551" w:rsidRDefault="00103551" w:rsidP="00103551">
      <w:pPr>
        <w:jc w:val="center"/>
      </w:pPr>
    </w:p>
    <w:p w14:paraId="6726AE0B" w14:textId="53D2A14E" w:rsidR="00103551" w:rsidRPr="00103551" w:rsidRDefault="00103551" w:rsidP="00103551">
      <w:pPr>
        <w:jc w:val="center"/>
        <w:rPr>
          <w:b/>
          <w:sz w:val="28"/>
          <w:szCs w:val="28"/>
        </w:rPr>
      </w:pPr>
      <w:r w:rsidRPr="00103551">
        <w:rPr>
          <w:b/>
          <w:sz w:val="28"/>
          <w:szCs w:val="28"/>
        </w:rPr>
        <w:t>Opis przedmiotu zamówienia</w:t>
      </w:r>
      <w:r w:rsidR="00D4529E">
        <w:rPr>
          <w:b/>
          <w:sz w:val="28"/>
          <w:szCs w:val="28"/>
        </w:rPr>
        <w:t xml:space="preserve"> – pkt. III. </w:t>
      </w:r>
      <w:proofErr w:type="spellStart"/>
      <w:r w:rsidR="00D4529E">
        <w:rPr>
          <w:b/>
          <w:sz w:val="28"/>
          <w:szCs w:val="28"/>
        </w:rPr>
        <w:t>Swz</w:t>
      </w:r>
      <w:proofErr w:type="spellEnd"/>
      <w:r w:rsidR="00D4529E">
        <w:rPr>
          <w:b/>
          <w:sz w:val="28"/>
          <w:szCs w:val="28"/>
        </w:rPr>
        <w:t>.</w:t>
      </w:r>
    </w:p>
    <w:p w14:paraId="3CD50EC3" w14:textId="2DB9D4B7" w:rsidR="00CD7309" w:rsidRPr="009F6E7D" w:rsidRDefault="00CD7309" w:rsidP="00CD7309">
      <w:pPr>
        <w:jc w:val="center"/>
        <w:rPr>
          <w:rFonts w:cs="Times New Roman"/>
          <w:i/>
        </w:rPr>
      </w:pPr>
    </w:p>
    <w:p w14:paraId="5B8A8AE6" w14:textId="407B8CC1" w:rsidR="005B5C98" w:rsidRPr="005B5C98" w:rsidRDefault="005B5C98" w:rsidP="005B5C98">
      <w:pPr>
        <w:jc w:val="center"/>
        <w:rPr>
          <w:rFonts w:asciiTheme="majorHAnsi" w:hAnsiTheme="majorHAnsi" w:cs="Times New Roman"/>
          <w:b/>
          <w:bCs/>
          <w:sz w:val="28"/>
          <w:szCs w:val="28"/>
        </w:rPr>
      </w:pPr>
      <w:r w:rsidRPr="005B5C98">
        <w:rPr>
          <w:rFonts w:asciiTheme="majorHAnsi" w:hAnsiTheme="majorHAnsi" w:cs="Times New Roman"/>
          <w:b/>
          <w:bCs/>
          <w:sz w:val="28"/>
          <w:szCs w:val="28"/>
        </w:rPr>
        <w:t xml:space="preserve">Stanowi odrębny dokument w którym przedstawiono </w:t>
      </w:r>
      <w:r w:rsidRPr="005B5C98">
        <w:rPr>
          <w:rFonts w:asciiTheme="majorHAnsi" w:hAnsiTheme="majorHAnsi" w:cs="Times New Roman"/>
          <w:b/>
          <w:bCs/>
          <w:sz w:val="28"/>
          <w:szCs w:val="28"/>
          <w:u w:val="single"/>
        </w:rPr>
        <w:t>minimalne warunki pracy serwisu.</w:t>
      </w:r>
      <w:r w:rsidRPr="005B5C98">
        <w:rPr>
          <w:rFonts w:asciiTheme="majorHAnsi" w:hAnsiTheme="majorHAnsi" w:cs="Times New Roman"/>
          <w:b/>
          <w:bCs/>
          <w:sz w:val="28"/>
          <w:szCs w:val="28"/>
        </w:rPr>
        <w:t xml:space="preserve"> </w:t>
      </w:r>
      <w:r w:rsidRPr="005B5C98">
        <w:rPr>
          <w:rFonts w:asciiTheme="majorHAnsi" w:hAnsiTheme="majorHAnsi" w:cs="Times New Roman"/>
          <w:b/>
          <w:bCs/>
          <w:sz w:val="28"/>
          <w:szCs w:val="28"/>
        </w:rPr>
        <w:br/>
        <w:t>Warunki te mogą być korzystniejsze nie mogą być gorsze niż przedstawiono.</w:t>
      </w:r>
    </w:p>
    <w:p w14:paraId="6CFF6E39" w14:textId="77777777" w:rsidR="005B5C98" w:rsidRPr="005B5C98" w:rsidRDefault="005B5C98" w:rsidP="005B5C98">
      <w:pPr>
        <w:jc w:val="center"/>
        <w:rPr>
          <w:rFonts w:asciiTheme="majorHAnsi" w:hAnsiTheme="majorHAnsi" w:cs="Times New Roman"/>
          <w:b/>
          <w:bCs/>
          <w:sz w:val="28"/>
          <w:szCs w:val="28"/>
        </w:rPr>
      </w:pPr>
    </w:p>
    <w:p w14:paraId="1E34644A" w14:textId="77777777" w:rsidR="005B5C98" w:rsidRPr="005B5C98" w:rsidRDefault="005B5C98" w:rsidP="005B5C98">
      <w:pPr>
        <w:jc w:val="center"/>
        <w:rPr>
          <w:rFonts w:asciiTheme="majorHAnsi" w:hAnsiTheme="majorHAnsi" w:cs="Times New Roman"/>
          <w:b/>
          <w:bCs/>
          <w:sz w:val="28"/>
          <w:szCs w:val="28"/>
        </w:rPr>
      </w:pPr>
    </w:p>
    <w:p w14:paraId="5AF82DCB" w14:textId="77777777" w:rsidR="005B5C98" w:rsidRPr="005B5C98" w:rsidRDefault="005B5C98" w:rsidP="005B5C98">
      <w:pPr>
        <w:jc w:val="center"/>
        <w:rPr>
          <w:rFonts w:asciiTheme="majorHAnsi" w:hAnsiTheme="majorHAnsi" w:cs="Times New Roman"/>
          <w:b/>
          <w:bCs/>
          <w:i/>
          <w:sz w:val="28"/>
          <w:szCs w:val="28"/>
        </w:rPr>
      </w:pPr>
      <w:r w:rsidRPr="005B5C98">
        <w:rPr>
          <w:rFonts w:asciiTheme="majorHAnsi" w:hAnsiTheme="majorHAnsi" w:cs="Times New Roman"/>
          <w:b/>
          <w:bCs/>
          <w:i/>
          <w:sz w:val="28"/>
          <w:szCs w:val="28"/>
        </w:rPr>
        <w:t>- w odrębny folderze.</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63D4139" w:rsidR="009F6E7D" w:rsidRDefault="009F6E7D" w:rsidP="007244E7">
      <w:pPr>
        <w:rPr>
          <w:rFonts w:asciiTheme="majorHAnsi" w:hAnsiTheme="majorHAnsi" w:cs="Times New Roman"/>
          <w:b/>
          <w:bCs/>
          <w:sz w:val="28"/>
          <w:szCs w:val="28"/>
        </w:rPr>
      </w:pPr>
    </w:p>
    <w:p w14:paraId="66FC02E5" w14:textId="6341246D" w:rsidR="00005F6A" w:rsidRDefault="00005F6A" w:rsidP="007244E7">
      <w:pPr>
        <w:rPr>
          <w:rFonts w:asciiTheme="majorHAnsi" w:hAnsiTheme="majorHAnsi" w:cs="Times New Roman"/>
          <w:b/>
          <w:bCs/>
          <w:sz w:val="28"/>
          <w:szCs w:val="28"/>
        </w:rPr>
      </w:pPr>
    </w:p>
    <w:p w14:paraId="551F5186" w14:textId="3D814C09" w:rsidR="00005F6A" w:rsidRDefault="00005F6A" w:rsidP="007244E7">
      <w:pPr>
        <w:rPr>
          <w:rFonts w:asciiTheme="majorHAnsi" w:hAnsiTheme="majorHAnsi" w:cs="Times New Roman"/>
          <w:b/>
          <w:bCs/>
          <w:sz w:val="28"/>
          <w:szCs w:val="28"/>
        </w:rPr>
      </w:pPr>
    </w:p>
    <w:p w14:paraId="244EC24C" w14:textId="77777777" w:rsidR="00005F6A" w:rsidRDefault="00005F6A"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75470F86" w:rsidR="00071F7E" w:rsidRPr="006A4A4C" w:rsidRDefault="00071F7E" w:rsidP="007244E7">
      <w:pPr>
        <w:rPr>
          <w:rFonts w:asciiTheme="majorHAnsi" w:hAnsiTheme="majorHAnsi" w:cs="Times New Roman"/>
          <w:b/>
          <w:bCs/>
          <w:sz w:val="28"/>
          <w:szCs w:val="28"/>
        </w:rPr>
      </w:pPr>
      <w:r w:rsidRPr="00005F6A">
        <w:rPr>
          <w:rFonts w:asciiTheme="majorHAnsi" w:hAnsiTheme="majorHAnsi" w:cs="Times New Roman"/>
          <w:b/>
          <w:bCs/>
          <w:sz w:val="28"/>
          <w:szCs w:val="28"/>
        </w:rPr>
        <w:t xml:space="preserve">Część C – </w:t>
      </w:r>
      <w:r w:rsidR="005C037A" w:rsidRPr="00005F6A">
        <w:rPr>
          <w:rFonts w:asciiTheme="majorHAnsi" w:hAnsiTheme="majorHAnsi" w:cs="Times New Roman"/>
          <w:bCs/>
          <w:sz w:val="28"/>
          <w:szCs w:val="28"/>
        </w:rPr>
        <w:t>Załączniki do oferty nr 1-1</w:t>
      </w:r>
      <w:r w:rsidR="00005F6A" w:rsidRPr="00005F6A">
        <w:rPr>
          <w:rFonts w:asciiTheme="majorHAnsi" w:hAnsiTheme="majorHAnsi" w:cs="Times New Roman"/>
          <w:bCs/>
          <w:sz w:val="28"/>
          <w:szCs w:val="28"/>
        </w:rPr>
        <w:t>5</w:t>
      </w:r>
    </w:p>
    <w:p w14:paraId="7096ACD1" w14:textId="77777777" w:rsidR="00071F7E" w:rsidRPr="006A4A4C" w:rsidRDefault="00071F7E">
      <w:pPr>
        <w:jc w:val="both"/>
        <w:rPr>
          <w:rFonts w:asciiTheme="majorHAnsi" w:hAnsiTheme="majorHAnsi" w:cs="Times New Roman"/>
          <w:sz w:val="20"/>
          <w:szCs w:val="20"/>
        </w:rPr>
      </w:pPr>
    </w:p>
    <w:p w14:paraId="5F70C429" w14:textId="77777777" w:rsidR="00071F7E" w:rsidRPr="006A4A4C"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6A4A4C">
        <w:rPr>
          <w:rFonts w:asciiTheme="majorHAnsi" w:hAnsiTheme="majorHAnsi" w:cs="Times New Roman"/>
          <w:b/>
          <w:bCs/>
          <w:u w:val="single"/>
        </w:rPr>
        <w:t>WYKAZ OŚWIADCZEŃ I DOKUMENTÓW SKŁADANYCH PRZEZ WYKONAWCĘ WRAZ Z</w:t>
      </w:r>
      <w:r w:rsidRPr="00AA0A01">
        <w:rPr>
          <w:rFonts w:asciiTheme="majorHAnsi" w:hAnsiTheme="majorHAnsi" w:cs="Times New Roman"/>
          <w:b/>
          <w:bCs/>
          <w:u w:val="single"/>
        </w:rPr>
        <w:t xml:space="preserve">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99A0BD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D4529E">
        <w:rPr>
          <w:rFonts w:asciiTheme="majorHAnsi" w:eastAsia="Univers-PL" w:hAnsiTheme="majorHAnsi" w:cs="Times New Roman"/>
          <w:b/>
          <w:bCs/>
          <w:i/>
          <w:iCs/>
          <w:color w:val="FF0000"/>
          <w:u w:val="single"/>
        </w:rPr>
        <w:t>Wykonawca jest zobowiązany do składania n/w dokumentów i oświadczeń wraz z of</w:t>
      </w:r>
      <w:r w:rsidR="005B5C98">
        <w:rPr>
          <w:rFonts w:asciiTheme="majorHAnsi" w:eastAsia="Univers-PL" w:hAnsiTheme="majorHAnsi" w:cs="Times New Roman"/>
          <w:b/>
          <w:bCs/>
          <w:i/>
          <w:iCs/>
          <w:color w:val="FF0000"/>
          <w:u w:val="single"/>
        </w:rPr>
        <w:t xml:space="preserve">ertą </w:t>
      </w:r>
      <w:r w:rsidR="005B5C98">
        <w:rPr>
          <w:rFonts w:asciiTheme="majorHAnsi" w:eastAsia="Univers-PL" w:hAnsiTheme="majorHAnsi" w:cs="Times New Roman"/>
          <w:b/>
          <w:bCs/>
          <w:i/>
          <w:iCs/>
          <w:color w:val="FF0000"/>
          <w:u w:val="single"/>
        </w:rPr>
        <w:br/>
        <w:t xml:space="preserve">(dot. załączników nr 1 – </w:t>
      </w:r>
      <w:r w:rsidR="00005F6A">
        <w:rPr>
          <w:rFonts w:asciiTheme="majorHAnsi" w:eastAsia="Univers-PL" w:hAnsiTheme="majorHAnsi" w:cs="Times New Roman"/>
          <w:b/>
          <w:bCs/>
          <w:i/>
          <w:iCs/>
          <w:color w:val="FF0000"/>
          <w:u w:val="single"/>
        </w:rPr>
        <w:t>7</w:t>
      </w:r>
      <w:r w:rsidRPr="00D4529E">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6F52DD5E" w14:textId="4B76F567" w:rsidR="00E7034B" w:rsidRPr="00E7034B" w:rsidRDefault="00071F7E" w:rsidP="00E7034B">
      <w:pPr>
        <w:rPr>
          <w:rFonts w:asciiTheme="majorHAnsi" w:hAnsiTheme="majorHAnsi" w:cs="Times New Roman"/>
          <w:b/>
          <w:bCs/>
          <w:sz w:val="22"/>
          <w:szCs w:val="22"/>
          <w:u w:val="single"/>
        </w:rPr>
      </w:pPr>
      <w:r w:rsidRPr="00AA0A01">
        <w:rPr>
          <w:rFonts w:asciiTheme="majorHAnsi" w:hAnsiTheme="majorHAnsi" w:cs="Times New Roman"/>
          <w:b/>
          <w:bCs/>
          <w:sz w:val="28"/>
          <w:szCs w:val="28"/>
        </w:rPr>
        <w:br w:type="page"/>
      </w:r>
      <w:r w:rsidR="00DA08FC">
        <w:rPr>
          <w:rFonts w:asciiTheme="majorHAnsi" w:hAnsiTheme="majorHAnsi" w:cs="Times New Roman"/>
          <w:b/>
          <w:bCs/>
          <w:sz w:val="22"/>
          <w:szCs w:val="22"/>
        </w:rPr>
        <w:t>S</w:t>
      </w:r>
      <w:r w:rsidR="005B5C98">
        <w:rPr>
          <w:rFonts w:asciiTheme="majorHAnsi" w:hAnsiTheme="majorHAnsi" w:cs="Times New Roman"/>
          <w:b/>
          <w:bCs/>
          <w:sz w:val="22"/>
          <w:szCs w:val="22"/>
        </w:rPr>
        <w:t>prawa nr  ZP/10</w:t>
      </w:r>
      <w:r w:rsidR="00E7034B" w:rsidRPr="00E7034B">
        <w:rPr>
          <w:rFonts w:asciiTheme="majorHAnsi" w:hAnsiTheme="majorHAnsi" w:cs="Times New Roman"/>
          <w:b/>
          <w:bCs/>
          <w:sz w:val="22"/>
          <w:szCs w:val="22"/>
        </w:rPr>
        <w:t>8/2024</w:t>
      </w:r>
    </w:p>
    <w:p w14:paraId="7BB9F1BC" w14:textId="44E3B992"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7BEC53C2" w14:textId="147623FB" w:rsidR="00ED6616" w:rsidRDefault="00ED6616" w:rsidP="00ED6616">
      <w:pPr>
        <w:jc w:val="both"/>
        <w:rPr>
          <w:rFonts w:cs="Times New Roman"/>
          <w:iCs/>
        </w:rPr>
      </w:pPr>
    </w:p>
    <w:p w14:paraId="28A04077" w14:textId="77777777" w:rsidR="005B5C98" w:rsidRPr="005B5C98" w:rsidRDefault="005B5C98" w:rsidP="005B5C98">
      <w:pPr>
        <w:jc w:val="both"/>
        <w:rPr>
          <w:rFonts w:cs="Times New Roman"/>
          <w:b/>
          <w:iCs/>
        </w:rPr>
      </w:pPr>
      <w:r w:rsidRPr="005B5C98">
        <w:rPr>
          <w:rFonts w:cs="Times New Roman"/>
          <w:b/>
          <w:iCs/>
        </w:rPr>
        <w:t xml:space="preserve">Oferujemy nadzór autorski wraz z usługami stałego serwisu eksploatacyjnego </w:t>
      </w:r>
      <w:r w:rsidRPr="005B5C98">
        <w:rPr>
          <w:rFonts w:cs="Times New Roman"/>
          <w:b/>
          <w:iCs/>
        </w:rPr>
        <w:br/>
        <w:t>dla szpitalnych systemów informatycznych funkcjonujących w Centralnym Szpitalu Klinicznym Uniwersytetu Medycznego w Łodzi przy ul. Pomorskiej 251:</w:t>
      </w:r>
    </w:p>
    <w:p w14:paraId="26D5E781" w14:textId="77777777" w:rsidR="005B5C98" w:rsidRPr="00005F6A" w:rsidRDefault="005B5C98" w:rsidP="005B5C98">
      <w:pPr>
        <w:jc w:val="both"/>
        <w:rPr>
          <w:rFonts w:cs="Times New Roman"/>
          <w:b/>
          <w:i/>
          <w:iCs/>
          <w:lang w:val="en-US"/>
        </w:rPr>
      </w:pPr>
      <w:proofErr w:type="spellStart"/>
      <w:r w:rsidRPr="00005F6A">
        <w:rPr>
          <w:rFonts w:cs="Times New Roman"/>
          <w:b/>
          <w:i/>
          <w:iCs/>
          <w:lang w:val="en-US"/>
        </w:rPr>
        <w:t>Pakiet</w:t>
      </w:r>
      <w:proofErr w:type="spellEnd"/>
      <w:r w:rsidRPr="00005F6A">
        <w:rPr>
          <w:rFonts w:cs="Times New Roman"/>
          <w:b/>
          <w:i/>
          <w:iCs/>
          <w:lang w:val="en-US"/>
        </w:rPr>
        <w:t xml:space="preserve"> nr 1 - </w:t>
      </w:r>
      <w:proofErr w:type="spellStart"/>
      <w:r w:rsidRPr="00005F6A">
        <w:rPr>
          <w:rFonts w:cs="Times New Roman"/>
          <w:b/>
          <w:i/>
          <w:iCs/>
          <w:lang w:val="en-US"/>
        </w:rPr>
        <w:t>CliniNet</w:t>
      </w:r>
      <w:proofErr w:type="spellEnd"/>
      <w:r w:rsidRPr="00005F6A">
        <w:rPr>
          <w:rFonts w:cs="Times New Roman"/>
          <w:b/>
          <w:i/>
          <w:iCs/>
          <w:lang w:val="en-US"/>
        </w:rPr>
        <w:t xml:space="preserve">, </w:t>
      </w:r>
      <w:proofErr w:type="spellStart"/>
      <w:r w:rsidRPr="00005F6A">
        <w:rPr>
          <w:rFonts w:cs="Times New Roman"/>
          <w:b/>
          <w:i/>
          <w:iCs/>
          <w:lang w:val="en-US"/>
        </w:rPr>
        <w:t>NetRaad</w:t>
      </w:r>
      <w:proofErr w:type="spellEnd"/>
      <w:r w:rsidRPr="00005F6A">
        <w:rPr>
          <w:rFonts w:cs="Times New Roman"/>
          <w:b/>
          <w:i/>
          <w:iCs/>
          <w:lang w:val="en-US"/>
        </w:rPr>
        <w:t>, STER, SAKPRO</w:t>
      </w:r>
    </w:p>
    <w:p w14:paraId="771F0445" w14:textId="77777777" w:rsidR="005B5C98" w:rsidRPr="00005F6A" w:rsidRDefault="005B5C98" w:rsidP="005B5C98">
      <w:pPr>
        <w:jc w:val="both"/>
        <w:rPr>
          <w:rFonts w:cs="Times New Roman"/>
          <w:b/>
          <w:i/>
          <w:iCs/>
          <w:lang w:val="en-US"/>
        </w:rPr>
      </w:pPr>
      <w:proofErr w:type="spellStart"/>
      <w:r w:rsidRPr="00005F6A">
        <w:rPr>
          <w:rFonts w:cs="Times New Roman"/>
          <w:b/>
          <w:i/>
          <w:iCs/>
          <w:lang w:val="en-US"/>
        </w:rPr>
        <w:t>Pakiet</w:t>
      </w:r>
      <w:proofErr w:type="spellEnd"/>
      <w:r w:rsidRPr="00005F6A">
        <w:rPr>
          <w:rFonts w:cs="Times New Roman"/>
          <w:b/>
          <w:i/>
          <w:iCs/>
          <w:lang w:val="en-US"/>
        </w:rPr>
        <w:t xml:space="preserve"> nr 2 – KS-SOMED, KS-ZZL, KS-GMW, KS-ESM, KS-FKW</w:t>
      </w:r>
    </w:p>
    <w:p w14:paraId="7BF3C50C" w14:textId="77777777" w:rsidR="005B5C98" w:rsidRPr="00005F6A" w:rsidRDefault="005B5C98" w:rsidP="005B5C98">
      <w:pPr>
        <w:jc w:val="both"/>
        <w:rPr>
          <w:rFonts w:cs="Times New Roman"/>
          <w:b/>
          <w:i/>
          <w:iCs/>
        </w:rPr>
      </w:pPr>
      <w:r w:rsidRPr="00005F6A">
        <w:rPr>
          <w:rFonts w:cs="Times New Roman"/>
          <w:b/>
          <w:i/>
          <w:iCs/>
        </w:rPr>
        <w:t>Pakiet nr 3 – DAGOSTORE PACS</w:t>
      </w:r>
    </w:p>
    <w:p w14:paraId="51DB5279" w14:textId="77777777" w:rsidR="005B5C98" w:rsidRPr="00005F6A" w:rsidRDefault="005B5C98" w:rsidP="005B5C98">
      <w:pPr>
        <w:jc w:val="both"/>
        <w:rPr>
          <w:rFonts w:cs="Times New Roman"/>
          <w:b/>
          <w:i/>
          <w:iCs/>
        </w:rPr>
      </w:pPr>
      <w:r w:rsidRPr="00005F6A">
        <w:rPr>
          <w:rFonts w:cs="Times New Roman"/>
          <w:b/>
          <w:i/>
          <w:iCs/>
        </w:rPr>
        <w:t>Pakiet nr 4 – MARCEL</w:t>
      </w:r>
    </w:p>
    <w:p w14:paraId="6CE1FAFD" w14:textId="7B49D600" w:rsidR="005B5C98" w:rsidRPr="00005F6A" w:rsidRDefault="00005F6A" w:rsidP="005B5C98">
      <w:pPr>
        <w:jc w:val="both"/>
        <w:rPr>
          <w:rFonts w:cs="Times New Roman"/>
          <w:b/>
          <w:i/>
          <w:iCs/>
        </w:rPr>
      </w:pPr>
      <w:r w:rsidRPr="00005F6A">
        <w:rPr>
          <w:rFonts w:cs="Times New Roman"/>
          <w:b/>
          <w:i/>
          <w:iCs/>
        </w:rPr>
        <w:t>Pakiet nr 5</w:t>
      </w:r>
      <w:r w:rsidR="005B5C98" w:rsidRPr="00005F6A">
        <w:rPr>
          <w:rFonts w:cs="Times New Roman"/>
          <w:b/>
          <w:i/>
          <w:iCs/>
        </w:rPr>
        <w:t xml:space="preserve"> – Macierz G350</w:t>
      </w:r>
    </w:p>
    <w:p w14:paraId="118C5C68" w14:textId="77777777" w:rsidR="005B5C98" w:rsidRPr="005B5C98" w:rsidRDefault="005B5C98" w:rsidP="005B5C98">
      <w:pPr>
        <w:jc w:val="both"/>
        <w:rPr>
          <w:rFonts w:cs="Times New Roman"/>
          <w:i/>
          <w:iCs/>
        </w:rPr>
      </w:pPr>
      <w:r w:rsidRPr="005B5C98">
        <w:rPr>
          <w:rFonts w:cs="Times New Roman"/>
          <w:i/>
          <w:iCs/>
        </w:rPr>
        <w:t>- * których dotyczy</w:t>
      </w:r>
    </w:p>
    <w:p w14:paraId="341F61F5" w14:textId="77777777" w:rsidR="005B5C98" w:rsidRPr="005B5C98" w:rsidRDefault="005B5C98" w:rsidP="005B5C98">
      <w:pPr>
        <w:jc w:val="both"/>
        <w:rPr>
          <w:rFonts w:cs="Times New Roman"/>
          <w:b/>
          <w:iCs/>
        </w:rPr>
      </w:pPr>
      <w:r w:rsidRPr="005B5C98">
        <w:rPr>
          <w:rFonts w:cs="Times New Roman"/>
          <w:b/>
          <w:iCs/>
        </w:rPr>
        <w:t>zgodnie z opisem i warunkami zawartymi w SWZ za cenę:</w:t>
      </w:r>
    </w:p>
    <w:p w14:paraId="32FDC634" w14:textId="77777777" w:rsidR="005B5C98" w:rsidRPr="005B5C98" w:rsidRDefault="005B5C98" w:rsidP="005B5C98">
      <w:pPr>
        <w:jc w:val="both"/>
        <w:rPr>
          <w:rFonts w:cs="Times New Roman"/>
          <w:b/>
          <w:iCs/>
        </w:rPr>
      </w:pPr>
    </w:p>
    <w:p w14:paraId="4CA97655" w14:textId="77777777" w:rsidR="005B5C98" w:rsidRPr="005B5C98" w:rsidRDefault="005B5C98" w:rsidP="005B5C98">
      <w:pPr>
        <w:jc w:val="both"/>
        <w:rPr>
          <w:rFonts w:cs="Times New Roman"/>
          <w:iCs/>
        </w:rPr>
      </w:pPr>
      <w:r w:rsidRPr="005B5C98">
        <w:rPr>
          <w:rFonts w:cs="Times New Roman"/>
          <w:b/>
          <w:iCs/>
        </w:rPr>
        <w:t>1.</w:t>
      </w:r>
      <w:r w:rsidRPr="005B5C98">
        <w:rPr>
          <w:rFonts w:cs="Times New Roman"/>
          <w:iCs/>
        </w:rPr>
        <w:t xml:space="preserve"> Oferujemy świadczenie usług dla Centralnego Szpitala Klinicznego Uniwersytetu Medycznego w Łodzi w ramach n/w pakietu / ów, za cenę, zgodną z </w:t>
      </w:r>
      <w:r w:rsidRPr="005B5C98">
        <w:rPr>
          <w:rFonts w:cs="Times New Roman"/>
          <w:b/>
          <w:iCs/>
        </w:rPr>
        <w:t>Formularzem cenowym - załącznik nr 2</w:t>
      </w:r>
      <w:r w:rsidRPr="005B5C98">
        <w:rPr>
          <w:rFonts w:cs="Times New Roman"/>
          <w:iCs/>
        </w:rPr>
        <w:t xml:space="preserve"> do SWZ, będącym integralną częścią niniejszej oferty. – </w:t>
      </w:r>
      <w:r w:rsidRPr="005B5C98">
        <w:rPr>
          <w:rFonts w:cs="Times New Roman"/>
          <w:i/>
          <w:iCs/>
        </w:rPr>
        <w:t>I kryterium oceny.</w:t>
      </w:r>
    </w:p>
    <w:p w14:paraId="1C2D729F" w14:textId="77777777" w:rsidR="005B5C98" w:rsidRPr="005B5C98" w:rsidRDefault="005B5C98" w:rsidP="005B5C98">
      <w:pPr>
        <w:jc w:val="both"/>
        <w:rPr>
          <w:rFonts w:cs="Times New Roman"/>
          <w:iCs/>
        </w:rPr>
      </w:pPr>
    </w:p>
    <w:p w14:paraId="16930C24" w14:textId="77777777" w:rsidR="005B5C98" w:rsidRPr="005B5C98" w:rsidRDefault="005B5C98" w:rsidP="005B5C98">
      <w:pPr>
        <w:jc w:val="both"/>
        <w:rPr>
          <w:rFonts w:cs="Times New Roman"/>
          <w:b/>
          <w:iCs/>
        </w:rPr>
      </w:pPr>
      <w:r w:rsidRPr="005B5C98">
        <w:rPr>
          <w:rFonts w:cs="Times New Roman"/>
          <w:b/>
          <w:iCs/>
        </w:rPr>
        <w:t xml:space="preserve">Pakiet nr 1  </w:t>
      </w:r>
      <w:proofErr w:type="spellStart"/>
      <w:r w:rsidRPr="005B5C98">
        <w:rPr>
          <w:rFonts w:cs="Times New Roman"/>
          <w:b/>
          <w:iCs/>
        </w:rPr>
        <w:t>CliniNet</w:t>
      </w:r>
      <w:proofErr w:type="spellEnd"/>
      <w:r w:rsidRPr="005B5C98">
        <w:rPr>
          <w:rFonts w:cs="Times New Roman"/>
          <w:b/>
          <w:iCs/>
        </w:rPr>
        <w:t xml:space="preserve">, </w:t>
      </w:r>
      <w:proofErr w:type="spellStart"/>
      <w:r w:rsidRPr="005B5C98">
        <w:rPr>
          <w:rFonts w:cs="Times New Roman"/>
          <w:b/>
          <w:iCs/>
        </w:rPr>
        <w:t>NetRaad</w:t>
      </w:r>
      <w:proofErr w:type="spellEnd"/>
      <w:r w:rsidRPr="005B5C98">
        <w:rPr>
          <w:rFonts w:cs="Times New Roman"/>
          <w:b/>
          <w:iCs/>
        </w:rPr>
        <w:t xml:space="preserve">, STER, </w:t>
      </w:r>
      <w:proofErr w:type="spellStart"/>
      <w:r w:rsidRPr="005B5C98">
        <w:rPr>
          <w:rFonts w:cs="Times New Roman"/>
          <w:b/>
          <w:iCs/>
        </w:rPr>
        <w:t>PharmaNET</w:t>
      </w:r>
      <w:proofErr w:type="spellEnd"/>
      <w:r w:rsidRPr="005B5C98">
        <w:rPr>
          <w:rFonts w:cs="Times New Roman"/>
          <w:b/>
          <w:iCs/>
        </w:rPr>
        <w:t>, SAKPRO wraz z serwisem sprzętu i infrastruktury informatycznej *</w:t>
      </w:r>
    </w:p>
    <w:p w14:paraId="22457468" w14:textId="77777777" w:rsidR="005B5C98" w:rsidRPr="005B5C98" w:rsidRDefault="005B5C98" w:rsidP="005B5C98">
      <w:pPr>
        <w:jc w:val="both"/>
        <w:rPr>
          <w:rFonts w:cs="Times New Roman"/>
          <w:b/>
          <w:iCs/>
        </w:rPr>
      </w:pPr>
    </w:p>
    <w:p w14:paraId="5D8F7D84" w14:textId="2D777BA9" w:rsidR="005B5C98" w:rsidRPr="005B5C98" w:rsidRDefault="005B5C98" w:rsidP="005B5C98">
      <w:pPr>
        <w:jc w:val="both"/>
        <w:rPr>
          <w:rFonts w:cs="Times New Roman"/>
          <w:iCs/>
        </w:rPr>
      </w:pPr>
      <w:r w:rsidRPr="005B5C98">
        <w:rPr>
          <w:rFonts w:cs="Times New Roman"/>
          <w:iCs/>
        </w:rPr>
        <w:t>Tab.1 i 2 - załącznika 2. Opłaty ryczałtowe i dodatkowe związane z wykonywaniem przedmiotu Umowy w okresie 36 m-</w:t>
      </w:r>
      <w:proofErr w:type="spellStart"/>
      <w:r w:rsidRPr="005B5C98">
        <w:rPr>
          <w:rFonts w:cs="Times New Roman"/>
          <w:iCs/>
        </w:rPr>
        <w:t>cy</w:t>
      </w:r>
      <w:proofErr w:type="spellEnd"/>
      <w:r w:rsidRPr="005B5C98">
        <w:rPr>
          <w:rFonts w:cs="Times New Roman"/>
          <w:iCs/>
        </w:rPr>
        <w:t>:</w:t>
      </w:r>
    </w:p>
    <w:p w14:paraId="64CF1295" w14:textId="77777777" w:rsidR="005B5C98" w:rsidRPr="005B5C98" w:rsidRDefault="005B5C98" w:rsidP="005B5C98">
      <w:pPr>
        <w:jc w:val="both"/>
        <w:rPr>
          <w:rFonts w:cs="Times New Roman"/>
          <w:iCs/>
        </w:rPr>
      </w:pPr>
    </w:p>
    <w:p w14:paraId="7708D1F7" w14:textId="77777777" w:rsidR="005B5C98" w:rsidRPr="005B5C98" w:rsidRDefault="005B5C98" w:rsidP="005B5C98">
      <w:pPr>
        <w:jc w:val="both"/>
        <w:rPr>
          <w:rFonts w:cs="Times New Roman"/>
          <w:iCs/>
        </w:rPr>
      </w:pPr>
      <w:r w:rsidRPr="005B5C98">
        <w:rPr>
          <w:rFonts w:cs="Times New Roman"/>
          <w:iCs/>
          <w:lang w:val="it-IT"/>
        </w:rPr>
        <w:t xml:space="preserve">netto …………......………… zł . </w:t>
      </w:r>
      <w:r w:rsidRPr="005B5C98">
        <w:rPr>
          <w:rFonts w:cs="Times New Roman"/>
          <w:iCs/>
        </w:rPr>
        <w:t>+  …….… wartość Vat =  Cena brutto  ...............................................zł.</w:t>
      </w:r>
    </w:p>
    <w:p w14:paraId="286BE9E4" w14:textId="66759BE2" w:rsidR="005B5C98" w:rsidRPr="005B5C98" w:rsidRDefault="005B5C98" w:rsidP="005B5C98">
      <w:pPr>
        <w:jc w:val="both"/>
        <w:rPr>
          <w:rFonts w:cs="Times New Roman"/>
          <w:iCs/>
        </w:rPr>
      </w:pPr>
      <w:r w:rsidRPr="005B5C98">
        <w:rPr>
          <w:rFonts w:cs="Times New Roman"/>
          <w:iCs/>
        </w:rPr>
        <w:t>Słownie brutto: .................................................................................................................................... zł.</w:t>
      </w:r>
    </w:p>
    <w:p w14:paraId="4EF89EBA" w14:textId="77777777" w:rsidR="005B5C98" w:rsidRPr="005B5C98" w:rsidRDefault="005B5C98" w:rsidP="005B5C98">
      <w:pPr>
        <w:jc w:val="both"/>
        <w:rPr>
          <w:rFonts w:cs="Times New Roman"/>
          <w:b/>
          <w:iCs/>
        </w:rPr>
      </w:pPr>
    </w:p>
    <w:p w14:paraId="32EE29AD" w14:textId="77777777" w:rsidR="005B5C98" w:rsidRPr="005B5C98" w:rsidRDefault="005B5C98" w:rsidP="005B5C98">
      <w:pPr>
        <w:jc w:val="both"/>
        <w:rPr>
          <w:rFonts w:cs="Times New Roman"/>
          <w:b/>
          <w:iCs/>
        </w:rPr>
      </w:pPr>
      <w:r w:rsidRPr="005B5C98">
        <w:rPr>
          <w:rFonts w:cs="Times New Roman"/>
          <w:b/>
          <w:iCs/>
        </w:rPr>
        <w:t>Pakiet nr 2    KS- SOMED</w:t>
      </w:r>
      <w:r w:rsidRPr="005B5C98">
        <w:rPr>
          <w:rFonts w:cs="Times New Roman"/>
          <w:iCs/>
        </w:rPr>
        <w:t xml:space="preserve">, </w:t>
      </w:r>
      <w:r w:rsidRPr="005B5C98">
        <w:rPr>
          <w:rFonts w:cs="Times New Roman"/>
          <w:b/>
          <w:iCs/>
        </w:rPr>
        <w:t>KS-ZZL, KS-GMW, KS-ESM, KS-FKW *</w:t>
      </w:r>
    </w:p>
    <w:p w14:paraId="75C19F19" w14:textId="77777777" w:rsidR="005B5C98" w:rsidRPr="005B5C98" w:rsidRDefault="005B5C98" w:rsidP="005B5C98">
      <w:pPr>
        <w:jc w:val="both"/>
        <w:rPr>
          <w:rFonts w:cs="Times New Roman"/>
          <w:b/>
          <w:iCs/>
        </w:rPr>
      </w:pPr>
    </w:p>
    <w:p w14:paraId="20016657" w14:textId="69EE36D9" w:rsidR="005B5C98" w:rsidRPr="005B5C98" w:rsidRDefault="005B5C98" w:rsidP="005B5C98">
      <w:pPr>
        <w:jc w:val="both"/>
        <w:rPr>
          <w:rFonts w:cs="Times New Roman"/>
          <w:iCs/>
        </w:rPr>
      </w:pPr>
      <w:r w:rsidRPr="005B5C98">
        <w:rPr>
          <w:rFonts w:cs="Times New Roman"/>
          <w:iCs/>
        </w:rPr>
        <w:t>Tab. 1 i 2 - załącznika 2. Opłaty ryczałtowe i dodatkowe związane z wykonywaniem przedmiotu Umowy w okresie 36 m-</w:t>
      </w:r>
      <w:proofErr w:type="spellStart"/>
      <w:r w:rsidRPr="005B5C98">
        <w:rPr>
          <w:rFonts w:cs="Times New Roman"/>
          <w:iCs/>
        </w:rPr>
        <w:t>cy</w:t>
      </w:r>
      <w:proofErr w:type="spellEnd"/>
      <w:r w:rsidRPr="005B5C98">
        <w:rPr>
          <w:rFonts w:cs="Times New Roman"/>
          <w:iCs/>
        </w:rPr>
        <w:t>:</w:t>
      </w:r>
    </w:p>
    <w:p w14:paraId="70BFCC94" w14:textId="77777777" w:rsidR="005B5C98" w:rsidRPr="005B5C98" w:rsidRDefault="005B5C98" w:rsidP="005B5C98">
      <w:pPr>
        <w:jc w:val="both"/>
        <w:rPr>
          <w:rFonts w:cs="Times New Roman"/>
          <w:iCs/>
        </w:rPr>
      </w:pPr>
    </w:p>
    <w:p w14:paraId="091833B8" w14:textId="77777777" w:rsidR="005B5C98" w:rsidRPr="005B5C98" w:rsidRDefault="005B5C98" w:rsidP="005B5C98">
      <w:pPr>
        <w:jc w:val="both"/>
        <w:rPr>
          <w:rFonts w:cs="Times New Roman"/>
          <w:iCs/>
        </w:rPr>
      </w:pPr>
      <w:r w:rsidRPr="005B5C98">
        <w:rPr>
          <w:rFonts w:cs="Times New Roman"/>
          <w:iCs/>
          <w:lang w:val="it-IT"/>
        </w:rPr>
        <w:t xml:space="preserve">netto …………......…… zł . </w:t>
      </w:r>
      <w:r w:rsidRPr="005B5C98">
        <w:rPr>
          <w:rFonts w:cs="Times New Roman"/>
          <w:iCs/>
        </w:rPr>
        <w:t>+  …….… wartość Vat =  Cena brutto  ...............................................zł.</w:t>
      </w:r>
    </w:p>
    <w:p w14:paraId="0084C754" w14:textId="77777777" w:rsidR="005B5C98" w:rsidRPr="005B5C98" w:rsidRDefault="005B5C98" w:rsidP="005B5C98">
      <w:pPr>
        <w:jc w:val="both"/>
        <w:rPr>
          <w:rFonts w:cs="Times New Roman"/>
          <w:iCs/>
        </w:rPr>
      </w:pPr>
      <w:r w:rsidRPr="005B5C98">
        <w:rPr>
          <w:rFonts w:cs="Times New Roman"/>
          <w:iCs/>
        </w:rPr>
        <w:t>Słownie brutto: .................................................................................................................................... zł.</w:t>
      </w:r>
    </w:p>
    <w:p w14:paraId="00DF9ED0" w14:textId="77777777" w:rsidR="005B5C98" w:rsidRPr="005B5C98" w:rsidRDefault="005B5C98" w:rsidP="005B5C98">
      <w:pPr>
        <w:jc w:val="both"/>
        <w:rPr>
          <w:rFonts w:cs="Times New Roman"/>
          <w:b/>
          <w:iCs/>
        </w:rPr>
      </w:pPr>
    </w:p>
    <w:p w14:paraId="1DDC3502" w14:textId="77777777" w:rsidR="005B5C98" w:rsidRPr="005B5C98" w:rsidRDefault="005B5C98" w:rsidP="005B5C98">
      <w:pPr>
        <w:numPr>
          <w:ilvl w:val="0"/>
          <w:numId w:val="1"/>
        </w:numPr>
        <w:jc w:val="both"/>
        <w:rPr>
          <w:rFonts w:cs="Times New Roman"/>
          <w:b/>
          <w:iCs/>
        </w:rPr>
      </w:pPr>
      <w:r w:rsidRPr="005B5C98">
        <w:rPr>
          <w:rFonts w:cs="Times New Roman"/>
          <w:b/>
          <w:iCs/>
        </w:rPr>
        <w:t>Pakiet nr 3  DAGOSTORE*</w:t>
      </w:r>
    </w:p>
    <w:p w14:paraId="23EA497B" w14:textId="77777777" w:rsidR="005B5C98" w:rsidRPr="005B5C98" w:rsidRDefault="005B5C98" w:rsidP="005B5C98">
      <w:pPr>
        <w:jc w:val="both"/>
        <w:rPr>
          <w:rFonts w:cs="Times New Roman"/>
          <w:iCs/>
        </w:rPr>
      </w:pPr>
    </w:p>
    <w:p w14:paraId="6E11C444" w14:textId="71DA79A8" w:rsidR="005B5C98" w:rsidRPr="005B5C98" w:rsidRDefault="005B5C98" w:rsidP="005B5C98">
      <w:pPr>
        <w:jc w:val="both"/>
        <w:rPr>
          <w:rFonts w:cs="Times New Roman"/>
          <w:iCs/>
        </w:rPr>
      </w:pPr>
      <w:r w:rsidRPr="005B5C98">
        <w:rPr>
          <w:rFonts w:cs="Times New Roman"/>
          <w:iCs/>
        </w:rPr>
        <w:t>Tab.1. i 2 - załącznika 2. Opłaty ryczałtowe i dodatkowe związane z wykonywaniem przedmiotu Umowy  w okresie 36 m-</w:t>
      </w:r>
      <w:proofErr w:type="spellStart"/>
      <w:r w:rsidRPr="005B5C98">
        <w:rPr>
          <w:rFonts w:cs="Times New Roman"/>
          <w:iCs/>
        </w:rPr>
        <w:t>cy</w:t>
      </w:r>
      <w:proofErr w:type="spellEnd"/>
      <w:r w:rsidRPr="005B5C98">
        <w:rPr>
          <w:rFonts w:cs="Times New Roman"/>
          <w:iCs/>
        </w:rPr>
        <w:t>:</w:t>
      </w:r>
    </w:p>
    <w:p w14:paraId="3AA35F53" w14:textId="77777777" w:rsidR="005B5C98" w:rsidRPr="005B5C98" w:rsidRDefault="005B5C98" w:rsidP="005B5C98">
      <w:pPr>
        <w:jc w:val="both"/>
        <w:rPr>
          <w:rFonts w:cs="Times New Roman"/>
          <w:iCs/>
        </w:rPr>
      </w:pPr>
    </w:p>
    <w:p w14:paraId="288CC3B4" w14:textId="77777777" w:rsidR="005B5C98" w:rsidRPr="005B5C98" w:rsidRDefault="005B5C98" w:rsidP="005B5C98">
      <w:pPr>
        <w:jc w:val="both"/>
        <w:rPr>
          <w:rFonts w:cs="Times New Roman"/>
          <w:iCs/>
        </w:rPr>
      </w:pPr>
      <w:r w:rsidRPr="005B5C98">
        <w:rPr>
          <w:rFonts w:cs="Times New Roman"/>
          <w:iCs/>
          <w:lang w:val="it-IT"/>
        </w:rPr>
        <w:t xml:space="preserve">netto …………......………… zł . </w:t>
      </w:r>
      <w:r w:rsidRPr="005B5C98">
        <w:rPr>
          <w:rFonts w:cs="Times New Roman"/>
          <w:iCs/>
        </w:rPr>
        <w:t>+  …….… wartość Vat =  Cena brutto  ...............................................zł.</w:t>
      </w:r>
    </w:p>
    <w:p w14:paraId="3B3C8DFB" w14:textId="2D68FE11" w:rsidR="005B5C98" w:rsidRPr="005B5C98" w:rsidRDefault="005B5C98" w:rsidP="005B5C98">
      <w:pPr>
        <w:jc w:val="both"/>
        <w:rPr>
          <w:rFonts w:cs="Times New Roman"/>
          <w:iCs/>
        </w:rPr>
      </w:pPr>
      <w:r w:rsidRPr="005B5C98">
        <w:rPr>
          <w:rFonts w:cs="Times New Roman"/>
          <w:iCs/>
        </w:rPr>
        <w:t>Słownie brutto: .................................................................................................................................... zł.</w:t>
      </w:r>
    </w:p>
    <w:p w14:paraId="1D1FBBDD" w14:textId="77777777" w:rsidR="005B5C98" w:rsidRPr="005B5C98" w:rsidRDefault="005B5C98" w:rsidP="005B5C98">
      <w:pPr>
        <w:jc w:val="both"/>
        <w:rPr>
          <w:rFonts w:cs="Times New Roman"/>
          <w:iCs/>
        </w:rPr>
      </w:pPr>
    </w:p>
    <w:p w14:paraId="6576D36B" w14:textId="77777777" w:rsidR="005B5C98" w:rsidRPr="005B5C98" w:rsidRDefault="005B5C98" w:rsidP="005B5C98">
      <w:pPr>
        <w:numPr>
          <w:ilvl w:val="0"/>
          <w:numId w:val="1"/>
        </w:numPr>
        <w:jc w:val="both"/>
        <w:rPr>
          <w:rFonts w:cs="Times New Roman"/>
          <w:b/>
          <w:iCs/>
        </w:rPr>
      </w:pPr>
      <w:r w:rsidRPr="005B5C98">
        <w:rPr>
          <w:rFonts w:cs="Times New Roman"/>
          <w:b/>
          <w:iCs/>
        </w:rPr>
        <w:t>Pakiet nr 4  MARCEL*</w:t>
      </w:r>
    </w:p>
    <w:p w14:paraId="1A998A50" w14:textId="77777777" w:rsidR="005B5C98" w:rsidRPr="005B5C98" w:rsidRDefault="005B5C98" w:rsidP="005B5C98">
      <w:pPr>
        <w:jc w:val="both"/>
        <w:rPr>
          <w:rFonts w:cs="Times New Roman"/>
          <w:iCs/>
        </w:rPr>
      </w:pPr>
    </w:p>
    <w:p w14:paraId="0F5BDBC2" w14:textId="13CF3E71" w:rsidR="005B5C98" w:rsidRPr="005B5C98" w:rsidRDefault="005B5C98" w:rsidP="005B5C98">
      <w:pPr>
        <w:jc w:val="both"/>
        <w:rPr>
          <w:rFonts w:cs="Times New Roman"/>
          <w:iCs/>
        </w:rPr>
      </w:pPr>
      <w:r w:rsidRPr="005B5C98">
        <w:rPr>
          <w:rFonts w:cs="Times New Roman"/>
          <w:iCs/>
        </w:rPr>
        <w:t>Tab.1.i 2 - załącznika 2. Opłaty ryczałtowe i dodatkowe związane z wykonywaniem przedmiotu Umowy</w:t>
      </w:r>
      <w:r w:rsidR="00005F6A">
        <w:rPr>
          <w:rFonts w:cs="Times New Roman"/>
          <w:iCs/>
        </w:rPr>
        <w:t xml:space="preserve"> w okresie 24</w:t>
      </w:r>
      <w:r w:rsidRPr="005B5C98">
        <w:rPr>
          <w:rFonts w:cs="Times New Roman"/>
          <w:iCs/>
        </w:rPr>
        <w:t xml:space="preserve"> m-</w:t>
      </w:r>
      <w:proofErr w:type="spellStart"/>
      <w:r w:rsidRPr="005B5C98">
        <w:rPr>
          <w:rFonts w:cs="Times New Roman"/>
          <w:iCs/>
        </w:rPr>
        <w:t>cy</w:t>
      </w:r>
      <w:proofErr w:type="spellEnd"/>
      <w:r w:rsidRPr="005B5C98">
        <w:rPr>
          <w:rFonts w:cs="Times New Roman"/>
          <w:iCs/>
        </w:rPr>
        <w:t>:</w:t>
      </w:r>
    </w:p>
    <w:p w14:paraId="520A59E6" w14:textId="77777777" w:rsidR="005B5C98" w:rsidRPr="005B5C98" w:rsidRDefault="005B5C98" w:rsidP="005B5C98">
      <w:pPr>
        <w:jc w:val="both"/>
        <w:rPr>
          <w:rFonts w:cs="Times New Roman"/>
          <w:iCs/>
        </w:rPr>
      </w:pPr>
    </w:p>
    <w:p w14:paraId="72279DC6" w14:textId="77777777" w:rsidR="005B5C98" w:rsidRPr="005B5C98" w:rsidRDefault="005B5C98" w:rsidP="005B5C98">
      <w:pPr>
        <w:jc w:val="both"/>
        <w:rPr>
          <w:rFonts w:cs="Times New Roman"/>
          <w:iCs/>
        </w:rPr>
      </w:pPr>
      <w:r w:rsidRPr="005B5C98">
        <w:rPr>
          <w:rFonts w:cs="Times New Roman"/>
          <w:iCs/>
          <w:lang w:val="it-IT"/>
        </w:rPr>
        <w:t xml:space="preserve">netto …………......………… zł . </w:t>
      </w:r>
      <w:r w:rsidRPr="005B5C98">
        <w:rPr>
          <w:rFonts w:cs="Times New Roman"/>
          <w:iCs/>
        </w:rPr>
        <w:t>+  …….… wartość Vat =  Cena brutto  ...............................................zł.</w:t>
      </w:r>
    </w:p>
    <w:p w14:paraId="74DCB13C" w14:textId="596B82CB" w:rsidR="005B5C98" w:rsidRPr="005B5C98" w:rsidRDefault="005B5C98" w:rsidP="005B5C98">
      <w:pPr>
        <w:jc w:val="both"/>
        <w:rPr>
          <w:rFonts w:cs="Times New Roman"/>
          <w:iCs/>
        </w:rPr>
      </w:pPr>
      <w:r w:rsidRPr="005B5C98">
        <w:rPr>
          <w:rFonts w:cs="Times New Roman"/>
          <w:iCs/>
        </w:rPr>
        <w:t>Słownie brutto: ..................................................................................................................................... zł.</w:t>
      </w:r>
    </w:p>
    <w:p w14:paraId="613CFA0B" w14:textId="77777777" w:rsidR="005B5C98" w:rsidRPr="005B5C98" w:rsidRDefault="005B5C98" w:rsidP="005B5C98">
      <w:pPr>
        <w:jc w:val="both"/>
        <w:rPr>
          <w:rFonts w:cs="Times New Roman"/>
          <w:b/>
          <w:iCs/>
        </w:rPr>
      </w:pPr>
    </w:p>
    <w:p w14:paraId="7B516217" w14:textId="37E71975" w:rsidR="005B5C98" w:rsidRPr="005B5C98" w:rsidRDefault="00005F6A" w:rsidP="005B5C98">
      <w:pPr>
        <w:jc w:val="both"/>
        <w:rPr>
          <w:rFonts w:cs="Times New Roman"/>
          <w:b/>
          <w:iCs/>
        </w:rPr>
      </w:pPr>
      <w:r>
        <w:rPr>
          <w:rFonts w:cs="Times New Roman"/>
          <w:b/>
          <w:iCs/>
        </w:rPr>
        <w:t>Pakiet nr 5</w:t>
      </w:r>
      <w:r w:rsidR="005B5C98" w:rsidRPr="005B5C98">
        <w:rPr>
          <w:rFonts w:cs="Times New Roman"/>
          <w:b/>
          <w:iCs/>
        </w:rPr>
        <w:t xml:space="preserve"> serwis macierzy G350 * </w:t>
      </w:r>
    </w:p>
    <w:p w14:paraId="7C2D1459" w14:textId="77777777" w:rsidR="005B5C98" w:rsidRPr="005B5C98" w:rsidRDefault="005B5C98" w:rsidP="005B5C98">
      <w:pPr>
        <w:jc w:val="both"/>
        <w:rPr>
          <w:rFonts w:cs="Times New Roman"/>
          <w:iCs/>
        </w:rPr>
      </w:pPr>
    </w:p>
    <w:p w14:paraId="68728E3E" w14:textId="51B9352C" w:rsidR="005B5C98" w:rsidRPr="005B5C98" w:rsidRDefault="005B5C98" w:rsidP="005B5C98">
      <w:pPr>
        <w:jc w:val="both"/>
        <w:rPr>
          <w:rFonts w:cs="Times New Roman"/>
          <w:iCs/>
        </w:rPr>
      </w:pPr>
      <w:r w:rsidRPr="005B5C98">
        <w:rPr>
          <w:rFonts w:cs="Times New Roman"/>
          <w:iCs/>
        </w:rPr>
        <w:t>Tab.1.i 2 -  załącznika 2. Opłaty ryczałtowe i dodatkowe związane z wykonywaniem przedmiotu Umowy  w okresie 36 m-</w:t>
      </w:r>
      <w:proofErr w:type="spellStart"/>
      <w:r w:rsidRPr="005B5C98">
        <w:rPr>
          <w:rFonts w:cs="Times New Roman"/>
          <w:iCs/>
        </w:rPr>
        <w:t>cy</w:t>
      </w:r>
      <w:proofErr w:type="spellEnd"/>
      <w:r w:rsidRPr="005B5C98">
        <w:rPr>
          <w:rFonts w:cs="Times New Roman"/>
          <w:iCs/>
        </w:rPr>
        <w:t>:</w:t>
      </w:r>
    </w:p>
    <w:p w14:paraId="0DC7E0BB" w14:textId="77777777" w:rsidR="005B5C98" w:rsidRPr="005B5C98" w:rsidRDefault="005B5C98" w:rsidP="005B5C98">
      <w:pPr>
        <w:jc w:val="both"/>
        <w:rPr>
          <w:rFonts w:cs="Times New Roman"/>
          <w:iCs/>
        </w:rPr>
      </w:pPr>
    </w:p>
    <w:p w14:paraId="4805113E" w14:textId="77777777" w:rsidR="005B5C98" w:rsidRPr="005B5C98" w:rsidRDefault="005B5C98" w:rsidP="005B5C98">
      <w:pPr>
        <w:jc w:val="both"/>
        <w:rPr>
          <w:rFonts w:cs="Times New Roman"/>
          <w:iCs/>
        </w:rPr>
      </w:pPr>
      <w:r w:rsidRPr="005B5C98">
        <w:rPr>
          <w:rFonts w:cs="Times New Roman"/>
          <w:iCs/>
          <w:lang w:val="it-IT"/>
        </w:rPr>
        <w:t xml:space="preserve">netto …………......………… zł . </w:t>
      </w:r>
      <w:r w:rsidRPr="005B5C98">
        <w:rPr>
          <w:rFonts w:cs="Times New Roman"/>
          <w:iCs/>
        </w:rPr>
        <w:t>+  …….… wartość Vat =  Cena brutto  ...............................................zł.</w:t>
      </w:r>
    </w:p>
    <w:p w14:paraId="057350EB" w14:textId="75B4D643" w:rsidR="005B5C98" w:rsidRPr="005B5C98" w:rsidRDefault="005B5C98" w:rsidP="005B5C98">
      <w:pPr>
        <w:jc w:val="both"/>
        <w:rPr>
          <w:rFonts w:cs="Times New Roman"/>
          <w:iCs/>
        </w:rPr>
      </w:pPr>
      <w:r w:rsidRPr="005B5C98">
        <w:rPr>
          <w:rFonts w:cs="Times New Roman"/>
          <w:iCs/>
        </w:rPr>
        <w:t>Słownie brutto: .................................................................................................................................... zł.</w:t>
      </w:r>
    </w:p>
    <w:p w14:paraId="33F3EF3C" w14:textId="77777777" w:rsidR="005B5C98" w:rsidRPr="005B5C98" w:rsidRDefault="005B5C98" w:rsidP="005B5C98">
      <w:pPr>
        <w:jc w:val="both"/>
        <w:rPr>
          <w:rFonts w:cs="Times New Roman"/>
          <w:b/>
          <w:iCs/>
        </w:rPr>
      </w:pPr>
    </w:p>
    <w:p w14:paraId="302D9C8D" w14:textId="77777777" w:rsidR="005B5C98" w:rsidRPr="005B5C98" w:rsidRDefault="005B5C98" w:rsidP="005B5C98">
      <w:pPr>
        <w:jc w:val="both"/>
        <w:rPr>
          <w:rFonts w:cs="Times New Roman"/>
          <w:b/>
          <w:iCs/>
        </w:rPr>
      </w:pPr>
    </w:p>
    <w:p w14:paraId="563A5182" w14:textId="77777777" w:rsidR="005B5C98" w:rsidRPr="005B5C98" w:rsidRDefault="005B5C98" w:rsidP="005B5C98">
      <w:pPr>
        <w:jc w:val="both"/>
        <w:rPr>
          <w:rFonts w:cs="Times New Roman"/>
          <w:i/>
          <w:iCs/>
        </w:rPr>
      </w:pPr>
      <w:r w:rsidRPr="005B5C98">
        <w:rPr>
          <w:rFonts w:cs="Times New Roman"/>
          <w:i/>
          <w:iCs/>
        </w:rPr>
        <w:t xml:space="preserve">*niepotrzebne skreślić </w:t>
      </w:r>
    </w:p>
    <w:p w14:paraId="1655D5D9" w14:textId="77777777" w:rsidR="005B5C98" w:rsidRPr="005B5C98" w:rsidRDefault="005B5C98" w:rsidP="005B5C98">
      <w:pPr>
        <w:jc w:val="both"/>
        <w:rPr>
          <w:rFonts w:cs="Times New Roman"/>
          <w:iCs/>
        </w:rPr>
      </w:pPr>
    </w:p>
    <w:p w14:paraId="75F9B5B4" w14:textId="77777777" w:rsidR="005B5C98" w:rsidRPr="005B5C98" w:rsidRDefault="005B5C98" w:rsidP="005B5C98">
      <w:pPr>
        <w:jc w:val="both"/>
        <w:rPr>
          <w:rFonts w:cs="Times New Roman"/>
          <w:iCs/>
        </w:rPr>
      </w:pPr>
      <w:r w:rsidRPr="005B5C98">
        <w:rPr>
          <w:rFonts w:cs="Times New Roman"/>
          <w:b/>
          <w:iCs/>
        </w:rPr>
        <w:t>2.</w:t>
      </w:r>
      <w:r w:rsidRPr="005B5C98">
        <w:rPr>
          <w:rFonts w:cs="Times New Roman"/>
          <w:iCs/>
        </w:rPr>
        <w:t> W podanej cenie zawierają się wszystkie koszty, jakie musimy ponieść Wykonawca, aby wykonać przedmiot zamówienia (zgodny z opisem przedmiotu zamówienia oraz zapisami w załączniku nr 2 do SWZ).</w:t>
      </w:r>
    </w:p>
    <w:p w14:paraId="07BCAC5C" w14:textId="77777777" w:rsidR="005B5C98" w:rsidRPr="005B5C98" w:rsidRDefault="005B5C98" w:rsidP="005B5C98">
      <w:pPr>
        <w:jc w:val="both"/>
        <w:rPr>
          <w:rFonts w:cs="Times New Roman"/>
          <w:b/>
          <w:iCs/>
        </w:rPr>
      </w:pPr>
    </w:p>
    <w:p w14:paraId="6C2D0389" w14:textId="77777777" w:rsidR="005B5C98" w:rsidRPr="005B5C98" w:rsidRDefault="005B5C98" w:rsidP="005B5C98">
      <w:pPr>
        <w:jc w:val="both"/>
        <w:rPr>
          <w:rFonts w:cs="Times New Roman"/>
          <w:iCs/>
        </w:rPr>
      </w:pPr>
      <w:r w:rsidRPr="005B5C98">
        <w:rPr>
          <w:rFonts w:cs="Times New Roman"/>
          <w:b/>
          <w:iCs/>
        </w:rPr>
        <w:t>3.</w:t>
      </w:r>
      <w:r w:rsidRPr="005B5C98">
        <w:rPr>
          <w:rFonts w:cs="Times New Roman"/>
          <w:iCs/>
        </w:rPr>
        <w:t xml:space="preserve"> Zapewniamy okres stałości cen – przez cały okres obowiązywania umowy, z zastrzeżeniem przypadków określonych we wzorach umów.  </w:t>
      </w:r>
    </w:p>
    <w:p w14:paraId="15ED8EDD" w14:textId="77777777" w:rsidR="005B5C98" w:rsidRPr="005B5C98" w:rsidRDefault="005B5C98" w:rsidP="005B5C98">
      <w:pPr>
        <w:jc w:val="both"/>
        <w:rPr>
          <w:rFonts w:cs="Times New Roman"/>
          <w:b/>
          <w:iCs/>
        </w:rPr>
      </w:pPr>
    </w:p>
    <w:p w14:paraId="558E83EF" w14:textId="3B8973C5" w:rsidR="005B5C98" w:rsidRPr="005B5C98" w:rsidRDefault="005B5C98" w:rsidP="005B5C98">
      <w:pPr>
        <w:jc w:val="both"/>
        <w:rPr>
          <w:rFonts w:cs="Times New Roman"/>
          <w:iCs/>
        </w:rPr>
      </w:pPr>
      <w:r w:rsidRPr="005B5C98">
        <w:rPr>
          <w:rFonts w:cs="Times New Roman"/>
          <w:iCs/>
        </w:rPr>
        <w:t>4. Termin realizacji przedmiotu zamówienia dla pakietów 1</w:t>
      </w:r>
      <w:r w:rsidR="00005F6A">
        <w:rPr>
          <w:rFonts w:cs="Times New Roman"/>
          <w:iCs/>
        </w:rPr>
        <w:t>,2,3,5</w:t>
      </w:r>
      <w:r w:rsidRPr="005B5C98">
        <w:rPr>
          <w:rFonts w:cs="Times New Roman"/>
          <w:iCs/>
        </w:rPr>
        <w:t xml:space="preserve"> (36 m-</w:t>
      </w:r>
      <w:proofErr w:type="spellStart"/>
      <w:r w:rsidRPr="005B5C98">
        <w:rPr>
          <w:rFonts w:cs="Times New Roman"/>
          <w:iCs/>
        </w:rPr>
        <w:t>cy</w:t>
      </w:r>
      <w:proofErr w:type="spellEnd"/>
      <w:r w:rsidRPr="005B5C98">
        <w:rPr>
          <w:rFonts w:cs="Times New Roman"/>
          <w:iCs/>
        </w:rPr>
        <w:t>) planowany do 31.08.202</w:t>
      </w:r>
      <w:r w:rsidR="00005F6A">
        <w:rPr>
          <w:rFonts w:cs="Times New Roman"/>
          <w:iCs/>
        </w:rPr>
        <w:t>7</w:t>
      </w:r>
      <w:r w:rsidRPr="005B5C98">
        <w:rPr>
          <w:rFonts w:cs="Times New Roman"/>
          <w:iCs/>
        </w:rPr>
        <w:t xml:space="preserve"> r. Pakiet </w:t>
      </w:r>
      <w:r w:rsidR="00005F6A">
        <w:rPr>
          <w:rFonts w:cs="Times New Roman"/>
          <w:iCs/>
        </w:rPr>
        <w:t>nr 4 (24</w:t>
      </w:r>
      <w:r w:rsidRPr="005B5C98">
        <w:rPr>
          <w:rFonts w:cs="Times New Roman"/>
          <w:iCs/>
        </w:rPr>
        <w:t xml:space="preserve"> m-c</w:t>
      </w:r>
      <w:r w:rsidR="00005F6A">
        <w:rPr>
          <w:rFonts w:cs="Times New Roman"/>
          <w:iCs/>
        </w:rPr>
        <w:t>e</w:t>
      </w:r>
      <w:r w:rsidRPr="005B5C98">
        <w:rPr>
          <w:rFonts w:cs="Times New Roman"/>
          <w:iCs/>
        </w:rPr>
        <w:t>) planowany do 31.08.202</w:t>
      </w:r>
      <w:r w:rsidR="00005F6A">
        <w:rPr>
          <w:rFonts w:cs="Times New Roman"/>
          <w:iCs/>
        </w:rPr>
        <w:t>6</w:t>
      </w:r>
      <w:r w:rsidRPr="005B5C98">
        <w:rPr>
          <w:rFonts w:cs="Times New Roman"/>
          <w:iCs/>
        </w:rPr>
        <w:t xml:space="preserve"> r.</w:t>
      </w:r>
    </w:p>
    <w:p w14:paraId="576844E2" w14:textId="77777777" w:rsidR="005B5C98" w:rsidRPr="005B5C98" w:rsidRDefault="005B5C98" w:rsidP="005B5C98">
      <w:pPr>
        <w:jc w:val="both"/>
        <w:rPr>
          <w:rFonts w:cs="Times New Roman"/>
          <w:iCs/>
        </w:rPr>
      </w:pPr>
    </w:p>
    <w:p w14:paraId="562782DE" w14:textId="33ACC71A" w:rsidR="005B5C98" w:rsidRPr="005B5C98" w:rsidRDefault="005B5C98" w:rsidP="005B5C98">
      <w:pPr>
        <w:jc w:val="both"/>
        <w:rPr>
          <w:rFonts w:cs="Times New Roman"/>
          <w:iCs/>
        </w:rPr>
      </w:pPr>
      <w:r w:rsidRPr="005B5C98">
        <w:rPr>
          <w:rFonts w:cs="Times New Roman"/>
          <w:iCs/>
        </w:rPr>
        <w:t xml:space="preserve">5. </w:t>
      </w:r>
      <w:r w:rsidR="00005F6A">
        <w:rPr>
          <w:rFonts w:cs="Times New Roman"/>
          <w:iCs/>
        </w:rPr>
        <w:t>T</w:t>
      </w:r>
      <w:r w:rsidRPr="005B5C98">
        <w:rPr>
          <w:rFonts w:cs="Times New Roman"/>
          <w:iCs/>
        </w:rPr>
        <w:t xml:space="preserve">ermin płatności </w:t>
      </w:r>
      <w:r w:rsidRPr="005B5C98">
        <w:rPr>
          <w:rFonts w:cs="Times New Roman"/>
          <w:b/>
          <w:iCs/>
        </w:rPr>
        <w:t>60 dni</w:t>
      </w:r>
      <w:r w:rsidRPr="005B5C98">
        <w:rPr>
          <w:rFonts w:cs="Times New Roman"/>
          <w:iCs/>
        </w:rPr>
        <w:t xml:space="preserve"> licząc od daty otrzymania przez  Zamawiającego faktury VAT.</w:t>
      </w:r>
      <w:r w:rsidR="00005F6A">
        <w:rPr>
          <w:rFonts w:cs="Times New Roman"/>
          <w:iCs/>
        </w:rPr>
        <w:t xml:space="preserve"> </w:t>
      </w:r>
    </w:p>
    <w:p w14:paraId="44D466A6" w14:textId="77777777" w:rsidR="005B5C98" w:rsidRPr="005B5C98" w:rsidRDefault="005B5C98" w:rsidP="005B5C98">
      <w:pPr>
        <w:jc w:val="both"/>
        <w:rPr>
          <w:rFonts w:cs="Times New Roman"/>
          <w:b/>
          <w:iCs/>
        </w:rPr>
      </w:pPr>
    </w:p>
    <w:p w14:paraId="2372CCA4" w14:textId="77777777" w:rsidR="005B5C98" w:rsidRPr="005B5C98" w:rsidRDefault="005B5C98" w:rsidP="005B5C98">
      <w:pPr>
        <w:jc w:val="both"/>
        <w:rPr>
          <w:rFonts w:cs="Times New Roman"/>
          <w:b/>
          <w:iCs/>
        </w:rPr>
      </w:pPr>
      <w:r w:rsidRPr="005B5C98">
        <w:rPr>
          <w:rFonts w:cs="Times New Roman"/>
          <w:b/>
          <w:iCs/>
        </w:rPr>
        <w:t>6.</w:t>
      </w:r>
      <w:r w:rsidRPr="005B5C98">
        <w:rPr>
          <w:rFonts w:cs="Times New Roman"/>
          <w:iCs/>
        </w:rPr>
        <w:t> Oświadczam, iż podmiot przeze mnie reprezentowany jest uprawniony do występowania w obrocie prawnym zgodnie z wymogami ustawowymi oraz posiada uprawnienia niezbędne do wykonywania przedmiotu zamówienia.</w:t>
      </w:r>
    </w:p>
    <w:p w14:paraId="06217D5C" w14:textId="77777777" w:rsidR="005B5C98" w:rsidRPr="005B5C98" w:rsidRDefault="005B5C98" w:rsidP="005B5C98">
      <w:pPr>
        <w:jc w:val="both"/>
        <w:rPr>
          <w:rFonts w:cs="Times New Roman"/>
          <w:b/>
          <w:iCs/>
        </w:rPr>
      </w:pPr>
    </w:p>
    <w:p w14:paraId="4DD2D45D" w14:textId="77777777" w:rsidR="005B5C98" w:rsidRPr="005B5C98" w:rsidRDefault="005B5C98" w:rsidP="005B5C98">
      <w:pPr>
        <w:jc w:val="both"/>
        <w:rPr>
          <w:rFonts w:cs="Times New Roman"/>
          <w:b/>
          <w:iCs/>
        </w:rPr>
      </w:pPr>
      <w:r w:rsidRPr="005B5C98">
        <w:rPr>
          <w:rFonts w:cs="Times New Roman"/>
          <w:b/>
          <w:iCs/>
        </w:rPr>
        <w:t>7.</w:t>
      </w:r>
      <w:r w:rsidRPr="005B5C98">
        <w:rPr>
          <w:rFonts w:cs="Times New Roman"/>
          <w:iCs/>
        </w:rPr>
        <w:t xml:space="preserve"> Oświadczamy, że zapoznaliśmy się ze specyfikacją istotnych warunków zamówienia </w:t>
      </w:r>
      <w:r w:rsidRPr="005B5C98">
        <w:rPr>
          <w:rFonts w:cs="Times New Roman"/>
          <w:iCs/>
        </w:rPr>
        <w:br/>
        <w:t>i przyjmujemy ją bez zastrzeżeń oraz uzyskaliśmy konieczne informacje do przygotowania oferty.</w:t>
      </w:r>
    </w:p>
    <w:p w14:paraId="2C29D87E" w14:textId="77777777" w:rsidR="005B5C98" w:rsidRPr="005B5C98" w:rsidRDefault="005B5C98" w:rsidP="005B5C98">
      <w:pPr>
        <w:jc w:val="both"/>
        <w:rPr>
          <w:rFonts w:cs="Times New Roman"/>
          <w:b/>
          <w:iCs/>
        </w:rPr>
      </w:pPr>
    </w:p>
    <w:p w14:paraId="5C63120B" w14:textId="77777777" w:rsidR="005B5C98" w:rsidRPr="005B5C98" w:rsidRDefault="005B5C98" w:rsidP="005B5C98">
      <w:pPr>
        <w:jc w:val="both"/>
        <w:rPr>
          <w:rFonts w:cs="Times New Roman"/>
          <w:iCs/>
        </w:rPr>
      </w:pPr>
      <w:r w:rsidRPr="005B5C98">
        <w:rPr>
          <w:rFonts w:cs="Times New Roman"/>
          <w:b/>
          <w:iCs/>
        </w:rPr>
        <w:t>8.</w:t>
      </w:r>
      <w:r w:rsidRPr="005B5C98">
        <w:rPr>
          <w:rFonts w:cs="Times New Roman"/>
          <w:iCs/>
        </w:rPr>
        <w:t xml:space="preserve"> Posiadamy wiedzę i doświadczenie oraz dysponujemy odpowiednim potencjałem    </w:t>
      </w:r>
      <w:r w:rsidRPr="005B5C98">
        <w:rPr>
          <w:rFonts w:cs="Times New Roman"/>
          <w:iCs/>
        </w:rPr>
        <w:br/>
        <w:t>technicznym i osobami zdolnymi do wykonania zamówienia, o odpowiednich kwalifikacjach.</w:t>
      </w:r>
    </w:p>
    <w:p w14:paraId="5FB819A5" w14:textId="77777777" w:rsidR="005B5C98" w:rsidRPr="005B5C98" w:rsidRDefault="005B5C98" w:rsidP="005B5C98">
      <w:pPr>
        <w:jc w:val="both"/>
        <w:rPr>
          <w:rFonts w:cs="Times New Roman"/>
          <w:b/>
          <w:iCs/>
        </w:rPr>
      </w:pPr>
    </w:p>
    <w:p w14:paraId="34BCAD21" w14:textId="77777777" w:rsidR="005B5C98" w:rsidRPr="005B5C98" w:rsidRDefault="005B5C98" w:rsidP="005B5C98">
      <w:pPr>
        <w:jc w:val="both"/>
        <w:rPr>
          <w:rFonts w:cs="Times New Roman"/>
          <w:iCs/>
        </w:rPr>
      </w:pPr>
      <w:r w:rsidRPr="005B5C98">
        <w:rPr>
          <w:rFonts w:cs="Times New Roman"/>
          <w:b/>
          <w:iCs/>
        </w:rPr>
        <w:t>9.</w:t>
      </w:r>
      <w:r w:rsidRPr="005B5C98">
        <w:rPr>
          <w:rFonts w:cs="Times New Roman"/>
          <w:iCs/>
        </w:rPr>
        <w:t xml:space="preserve"> Zobowiązujemy się do prowadzenia usług w sposób zapewniający pełne bezpieczeństwo przewożonym pacjentom i personelowi szpitala. </w:t>
      </w:r>
    </w:p>
    <w:p w14:paraId="454A8AD4" w14:textId="77777777" w:rsidR="005B5C98" w:rsidRPr="005B5C98" w:rsidRDefault="005B5C98" w:rsidP="005B5C98">
      <w:pPr>
        <w:jc w:val="both"/>
        <w:rPr>
          <w:rFonts w:cs="Times New Roman"/>
          <w:b/>
          <w:bCs/>
          <w:iCs/>
        </w:rPr>
      </w:pPr>
    </w:p>
    <w:p w14:paraId="57BCB790" w14:textId="77777777" w:rsidR="005B5C98" w:rsidRPr="005B5C98" w:rsidRDefault="005B5C98" w:rsidP="005B5C98">
      <w:pPr>
        <w:jc w:val="both"/>
        <w:rPr>
          <w:rFonts w:cs="Times New Roman"/>
          <w:iCs/>
        </w:rPr>
      </w:pPr>
      <w:r w:rsidRPr="005B5C98">
        <w:rPr>
          <w:rFonts w:cs="Times New Roman"/>
          <w:b/>
          <w:bCs/>
          <w:iCs/>
        </w:rPr>
        <w:t>10.</w:t>
      </w:r>
      <w:r w:rsidRPr="005B5C98">
        <w:rPr>
          <w:rFonts w:cs="Times New Roman"/>
          <w:bCs/>
          <w:iCs/>
        </w:rPr>
        <w:t> Oświadczamy, że p</w:t>
      </w:r>
      <w:r w:rsidRPr="005B5C98">
        <w:rPr>
          <w:rFonts w:cs="Times New Roman"/>
          <w:iCs/>
        </w:rPr>
        <w:t xml:space="preserve">onosimy pełną odpowiedzialność za przestrzeganie przepisów bhp, </w:t>
      </w:r>
      <w:r w:rsidRPr="005B5C98">
        <w:rPr>
          <w:rFonts w:cs="Times New Roman"/>
          <w:iCs/>
        </w:rPr>
        <w:br/>
        <w:t>jak i za wszelkie szkody powstałe w trakcie realizacji umowy.</w:t>
      </w:r>
    </w:p>
    <w:p w14:paraId="7DDAF343" w14:textId="77777777" w:rsidR="005B5C98" w:rsidRPr="005B5C98" w:rsidRDefault="005B5C98" w:rsidP="005B5C98">
      <w:pPr>
        <w:jc w:val="both"/>
        <w:rPr>
          <w:rFonts w:cs="Times New Roman"/>
          <w:iCs/>
        </w:rPr>
      </w:pPr>
    </w:p>
    <w:p w14:paraId="23123ED0" w14:textId="77777777" w:rsidR="005B5C98" w:rsidRPr="005B5C98" w:rsidRDefault="005B5C98" w:rsidP="005B5C98">
      <w:pPr>
        <w:jc w:val="both"/>
        <w:rPr>
          <w:rFonts w:cs="Times New Roman"/>
          <w:iCs/>
        </w:rPr>
      </w:pPr>
      <w:r w:rsidRPr="005B5C98">
        <w:rPr>
          <w:rFonts w:cs="Times New Roman"/>
          <w:iCs/>
        </w:rPr>
        <w:t>11. Oświadczamy, że zawarte w specyfikacji warunków zamówienia postanowienia umowy zostały przez nas zaakceptowane i zobowiązujemy się w przypadku wyboru naszej oferty do zawarcia umowy na warunkach, w miejscu i terminie wyznaczonym przez zamawiającego.</w:t>
      </w:r>
    </w:p>
    <w:p w14:paraId="0E006C9C" w14:textId="77777777" w:rsidR="005B5C98" w:rsidRPr="005B5C98" w:rsidRDefault="005B5C98" w:rsidP="005B5C98">
      <w:pPr>
        <w:jc w:val="both"/>
        <w:rPr>
          <w:rFonts w:cs="Times New Roman"/>
          <w:iCs/>
        </w:rPr>
      </w:pPr>
    </w:p>
    <w:p w14:paraId="4153553E" w14:textId="4289FC07" w:rsidR="005B5C98" w:rsidRPr="005B5C98" w:rsidRDefault="005B5C98" w:rsidP="005B5C98">
      <w:pPr>
        <w:jc w:val="both"/>
        <w:rPr>
          <w:rFonts w:cs="Times New Roman"/>
          <w:iCs/>
        </w:rPr>
      </w:pPr>
      <w:r w:rsidRPr="005B5C98">
        <w:rPr>
          <w:rFonts w:cs="Times New Roman"/>
          <w:iCs/>
        </w:rPr>
        <w:t xml:space="preserve">12. Wadium </w:t>
      </w:r>
      <w:r w:rsidR="00E95238">
        <w:rPr>
          <w:rFonts w:cs="Times New Roman"/>
          <w:iCs/>
        </w:rPr>
        <w:t>– nie dotyczy</w:t>
      </w:r>
    </w:p>
    <w:p w14:paraId="34FA0AAF" w14:textId="77777777" w:rsidR="005B5C98" w:rsidRPr="005B5C98" w:rsidRDefault="005B5C98" w:rsidP="005B5C98">
      <w:pPr>
        <w:jc w:val="both"/>
        <w:rPr>
          <w:rFonts w:cs="Times New Roman"/>
          <w:iCs/>
        </w:rPr>
      </w:pPr>
      <w:r w:rsidRPr="005B5C98">
        <w:rPr>
          <w:rFonts w:cs="Times New Roman"/>
          <w:iCs/>
        </w:rPr>
        <w:t xml:space="preserve">13.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7778A946" w14:textId="77777777" w:rsidR="005B5C98" w:rsidRPr="005B5C98" w:rsidRDefault="005B5C98" w:rsidP="005B5C98">
      <w:pPr>
        <w:jc w:val="both"/>
        <w:rPr>
          <w:rFonts w:cs="Times New Roman"/>
          <w:iCs/>
        </w:rPr>
      </w:pPr>
      <w:r w:rsidRPr="005B5C98">
        <w:rPr>
          <w:rFonts w:cs="Times New Roman"/>
          <w:iCs/>
        </w:rPr>
        <w:t>…………………………………………………………………………………………………………………………….…….…………………………………………………………………………………………………………………………….…………………………………………………………………………………………………………………………….…………………………………………………………………………………………………………………………….…………………………………………………………………………………………………………………………….………………………………………</w:t>
      </w:r>
    </w:p>
    <w:p w14:paraId="6B02CA21" w14:textId="77777777" w:rsidR="005B5C98" w:rsidRPr="005B5C98" w:rsidRDefault="005B5C98" w:rsidP="005B5C98">
      <w:pPr>
        <w:jc w:val="both"/>
        <w:rPr>
          <w:rFonts w:cs="Times New Roman"/>
          <w:iCs/>
        </w:rPr>
      </w:pPr>
    </w:p>
    <w:p w14:paraId="65113CD0" w14:textId="77777777" w:rsidR="005B5C98" w:rsidRPr="005B5C98" w:rsidRDefault="005B5C98" w:rsidP="005B5C98">
      <w:pPr>
        <w:jc w:val="both"/>
        <w:rPr>
          <w:rFonts w:cs="Times New Roman"/>
          <w:i/>
          <w:iCs/>
        </w:rPr>
      </w:pPr>
      <w:r w:rsidRPr="005B5C98">
        <w:rPr>
          <w:rFonts w:cs="Times New Roman"/>
          <w:i/>
          <w:iCs/>
        </w:rPr>
        <w:t xml:space="preserve">* 1) należy wskazać nazwy (rodzaju) towaru lub usługi, których dostawa lub świadczenie będą prowadziły do powstania obowiązku podatkowego; </w:t>
      </w:r>
    </w:p>
    <w:p w14:paraId="6156D5E5" w14:textId="77777777" w:rsidR="005B5C98" w:rsidRPr="005B5C98" w:rsidRDefault="005B5C98" w:rsidP="005B5C98">
      <w:pPr>
        <w:jc w:val="both"/>
        <w:rPr>
          <w:rFonts w:cs="Times New Roman"/>
          <w:i/>
          <w:iCs/>
        </w:rPr>
      </w:pPr>
      <w:r w:rsidRPr="005B5C98">
        <w:rPr>
          <w:rFonts w:cs="Times New Roman"/>
          <w:i/>
          <w:iCs/>
        </w:rPr>
        <w:t xml:space="preserve">2) należy wskazać wartości towaru lub usługi objętego obowiązkiem podatkowym zamawiającego, bez kwoty podatku; </w:t>
      </w:r>
    </w:p>
    <w:p w14:paraId="5B58A654" w14:textId="77777777" w:rsidR="005B5C98" w:rsidRPr="005B5C98" w:rsidRDefault="005B5C98" w:rsidP="005B5C98">
      <w:pPr>
        <w:jc w:val="both"/>
        <w:rPr>
          <w:rFonts w:cs="Times New Roman"/>
          <w:i/>
          <w:iCs/>
        </w:rPr>
      </w:pPr>
      <w:r w:rsidRPr="005B5C98">
        <w:rPr>
          <w:rFonts w:cs="Times New Roman"/>
          <w:i/>
          <w:iCs/>
        </w:rPr>
        <w:t>3) należy wskazać stawki podatku od towarów i usług, która zgodnie z wiedzą wykonawcy, będzie miała zastosowanie.</w:t>
      </w:r>
    </w:p>
    <w:p w14:paraId="72F1D32F" w14:textId="77777777" w:rsidR="005B5C98" w:rsidRPr="005B5C98" w:rsidRDefault="005B5C98" w:rsidP="005B5C98">
      <w:pPr>
        <w:jc w:val="both"/>
        <w:rPr>
          <w:rFonts w:cs="Times New Roman"/>
          <w:i/>
          <w:iCs/>
        </w:rPr>
      </w:pPr>
      <w:r w:rsidRPr="005B5C98">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423F96C7" w14:textId="77777777" w:rsidR="005B5C98" w:rsidRPr="005B5C98" w:rsidRDefault="005B5C98" w:rsidP="005B5C98">
      <w:pPr>
        <w:jc w:val="both"/>
        <w:rPr>
          <w:rFonts w:cs="Times New Roman"/>
          <w:iCs/>
        </w:rPr>
      </w:pPr>
    </w:p>
    <w:p w14:paraId="1C882EEE" w14:textId="77777777" w:rsidR="005B5C98" w:rsidRPr="005B5C98" w:rsidRDefault="005B5C98" w:rsidP="005B5C98">
      <w:pPr>
        <w:jc w:val="both"/>
        <w:rPr>
          <w:rFonts w:cs="Times New Roman"/>
          <w:iCs/>
        </w:rPr>
      </w:pPr>
      <w:r w:rsidRPr="005B5C98">
        <w:rPr>
          <w:rFonts w:cs="Times New Roman"/>
          <w:iCs/>
        </w:rPr>
        <w:t xml:space="preserve">14. Oświadczam w trybie art. 95 ust. 1 ustawy </w:t>
      </w:r>
      <w:proofErr w:type="spellStart"/>
      <w:r w:rsidRPr="005B5C98">
        <w:rPr>
          <w:rFonts w:cs="Times New Roman"/>
          <w:iCs/>
        </w:rPr>
        <w:t>Pzp</w:t>
      </w:r>
      <w:proofErr w:type="spellEnd"/>
      <w:r w:rsidRPr="005B5C98">
        <w:rPr>
          <w:rFonts w:cs="Times New Roman"/>
          <w:iCs/>
        </w:rPr>
        <w:t xml:space="preserve">  </w:t>
      </w:r>
      <w:r w:rsidRPr="005B5C98">
        <w:rPr>
          <w:rFonts w:cs="Times New Roman"/>
          <w:bCs/>
          <w:iCs/>
        </w:rPr>
        <w:t>(</w:t>
      </w:r>
      <w:r w:rsidRPr="005B5C98">
        <w:rPr>
          <w:rFonts w:cs="Times New Roman"/>
          <w:bCs/>
          <w:i/>
          <w:iCs/>
        </w:rPr>
        <w:t xml:space="preserve">dot. usługi </w:t>
      </w:r>
      <w:r w:rsidRPr="005B5C98">
        <w:rPr>
          <w:rFonts w:cs="Times New Roman"/>
          <w:bCs/>
          <w:iCs/>
        </w:rPr>
        <w:t>)</w:t>
      </w:r>
      <w:r w:rsidRPr="005B5C98">
        <w:rPr>
          <w:rFonts w:cs="Times New Roman"/>
          <w:iCs/>
        </w:rPr>
        <w:t xml:space="preserve">, że osoby które będą uczestniczyć w </w:t>
      </w:r>
      <w:r w:rsidRPr="005B5C98">
        <w:rPr>
          <w:rFonts w:cs="Times New Roman"/>
          <w:iCs/>
        </w:rPr>
        <w:br/>
        <w:t xml:space="preserve">       wykonywaniu zamówienia będą zatrudnione przez wykonawcę lub podwykonawcę* na podstawie </w:t>
      </w:r>
      <w:r w:rsidRPr="005B5C98">
        <w:rPr>
          <w:rFonts w:cs="Times New Roman"/>
          <w:iCs/>
        </w:rPr>
        <w:br/>
        <w:t xml:space="preserve">       stosunku pracy. </w:t>
      </w:r>
    </w:p>
    <w:p w14:paraId="6ED13492" w14:textId="1839C73F" w:rsidR="005B5C98" w:rsidRPr="005B5C98" w:rsidRDefault="005B5C98" w:rsidP="005B5C98">
      <w:pPr>
        <w:jc w:val="both"/>
        <w:rPr>
          <w:rFonts w:cs="Times New Roman"/>
          <w:bCs/>
          <w:iCs/>
        </w:rPr>
      </w:pPr>
      <w:r w:rsidRPr="005B5C98">
        <w:rPr>
          <w:rFonts w:cs="Times New Roman"/>
          <w:iCs/>
        </w:rPr>
        <w:t xml:space="preserve">    Dotyczy czynności osób wykonujących wskazany przez zamawiającego </w:t>
      </w:r>
      <w:r w:rsidRPr="005B5C98">
        <w:rPr>
          <w:rFonts w:cs="Times New Roman"/>
          <w:bCs/>
          <w:iCs/>
        </w:rPr>
        <w:t>czynności  w  zakresie  realizacji  zamówienia,  jeżeli  wykonanie  tych czynności polega na wykonywaniu pracy w sposób określony w art. 22 §1 ustawy z dnia 26 czerwca 1974  r. – Kodeks pracy  (Dz.  U  z  2019  r.,  poz. 1040 ze zm.) tj.</w:t>
      </w:r>
      <w:r w:rsidR="00E95238">
        <w:rPr>
          <w:rFonts w:cs="Times New Roman"/>
          <w:bCs/>
          <w:iCs/>
        </w:rPr>
        <w:t xml:space="preserve"> </w:t>
      </w:r>
      <w:r w:rsidRPr="005B5C98">
        <w:rPr>
          <w:rFonts w:cs="Times New Roman"/>
          <w:bCs/>
          <w:iCs/>
        </w:rPr>
        <w:t xml:space="preserve"> osób wykonujących związane z realizacja zamówienia. </w:t>
      </w:r>
    </w:p>
    <w:p w14:paraId="6ADAAB3D" w14:textId="0C4C7947" w:rsidR="005B5C98" w:rsidRPr="005B5C98" w:rsidRDefault="005B5C98" w:rsidP="005B5C98">
      <w:pPr>
        <w:jc w:val="both"/>
        <w:rPr>
          <w:rFonts w:cs="Times New Roman"/>
          <w:bCs/>
          <w:iCs/>
        </w:rPr>
      </w:pPr>
      <w:r w:rsidRPr="005B5C98">
        <w:rPr>
          <w:rFonts w:cs="Times New Roman"/>
          <w:bCs/>
          <w:iCs/>
        </w:rPr>
        <w:t xml:space="preserve">    Dotyczy czynności osób wykonujących wskazany przez zamawiającego zakres </w:t>
      </w:r>
      <w:r w:rsidRPr="005B5C98">
        <w:rPr>
          <w:rFonts w:cs="Times New Roman"/>
          <w:bCs/>
          <w:iCs/>
        </w:rPr>
        <w:br/>
        <w:t xml:space="preserve">    realizacji zamówienia, </w:t>
      </w:r>
      <w:r w:rsidRPr="005B5C98">
        <w:rPr>
          <w:rFonts w:cs="Times New Roman"/>
          <w:b/>
          <w:bCs/>
          <w:iCs/>
        </w:rPr>
        <w:t xml:space="preserve">tj. osobami przeszkolonymi w zakresie modułów </w:t>
      </w:r>
      <w:r w:rsidRPr="005B5C98">
        <w:rPr>
          <w:rFonts w:cs="Times New Roman"/>
          <w:b/>
          <w:bCs/>
          <w:iCs/>
        </w:rPr>
        <w:br/>
        <w:t xml:space="preserve">    objętych postępowaniem. </w:t>
      </w:r>
    </w:p>
    <w:p w14:paraId="61E83A12" w14:textId="77777777" w:rsidR="005B5C98" w:rsidRPr="005B5C98" w:rsidRDefault="005B5C98" w:rsidP="005B5C98">
      <w:pPr>
        <w:jc w:val="both"/>
        <w:rPr>
          <w:rFonts w:cs="Times New Roman"/>
          <w:bCs/>
          <w:i/>
          <w:iCs/>
        </w:rPr>
      </w:pPr>
      <w:r w:rsidRPr="005B5C98">
        <w:rPr>
          <w:rFonts w:cs="Times New Roman"/>
          <w:bCs/>
          <w:i/>
          <w:iCs/>
        </w:rPr>
        <w:t xml:space="preserve">     Przedstawimy na żądanie Zamawiającego dokumentów zatrudnienia osób na podstawie umów o pracę. </w:t>
      </w:r>
    </w:p>
    <w:p w14:paraId="2508A892" w14:textId="77777777" w:rsidR="005B5C98" w:rsidRPr="005B5C98" w:rsidRDefault="005B5C98" w:rsidP="005B5C98">
      <w:pPr>
        <w:jc w:val="both"/>
        <w:rPr>
          <w:rFonts w:cs="Times New Roman"/>
          <w:iCs/>
        </w:rPr>
      </w:pPr>
    </w:p>
    <w:p w14:paraId="5837AF52" w14:textId="0231C018" w:rsidR="005B5C98" w:rsidRDefault="005B5C98" w:rsidP="005B5C98">
      <w:pPr>
        <w:jc w:val="both"/>
        <w:rPr>
          <w:rFonts w:cs="Times New Roman"/>
          <w:iCs/>
        </w:rPr>
      </w:pPr>
      <w:r w:rsidRPr="005B5C98">
        <w:rPr>
          <w:rFonts w:cs="Times New Roman"/>
          <w:iCs/>
        </w:rPr>
        <w:t xml:space="preserve">15. a) W związku z zastrzeżeniem na podstawie art. 60 pkt 2 </w:t>
      </w:r>
      <w:proofErr w:type="spellStart"/>
      <w:r w:rsidRPr="005B5C98">
        <w:rPr>
          <w:rFonts w:cs="Times New Roman"/>
          <w:iCs/>
        </w:rPr>
        <w:t>Pzp</w:t>
      </w:r>
      <w:proofErr w:type="spellEnd"/>
      <w:r w:rsidRPr="005B5C98">
        <w:rPr>
          <w:rFonts w:cs="Times New Roman"/>
          <w:iCs/>
        </w:rPr>
        <w:t xml:space="preserve"> przez zamawiającego </w:t>
      </w:r>
      <w:r w:rsidRPr="005B5C98">
        <w:rPr>
          <w:rFonts w:cs="Times New Roman"/>
          <w:b/>
          <w:iCs/>
        </w:rPr>
        <w:t>obowiązku osobistego wykonania</w:t>
      </w:r>
      <w:r w:rsidRPr="005B5C98">
        <w:rPr>
          <w:rFonts w:cs="Times New Roman"/>
          <w:iCs/>
        </w:rPr>
        <w:t xml:space="preserve"> </w:t>
      </w:r>
      <w:r w:rsidRPr="005B5C98">
        <w:rPr>
          <w:rFonts w:cs="Times New Roman"/>
          <w:b/>
          <w:iCs/>
        </w:rPr>
        <w:t>przez poszczególnych wykonawców</w:t>
      </w:r>
      <w:r w:rsidRPr="005B5C98">
        <w:rPr>
          <w:rFonts w:cs="Times New Roman"/>
          <w:iCs/>
        </w:rPr>
        <w:t xml:space="preserve"> wspólnie ubiegających się o udzielenie zamówienia następujących kluczowych zadań o których mowa w rozdziale XXXIII SWZ, oświadczamy, że:</w:t>
      </w:r>
    </w:p>
    <w:p w14:paraId="49A31B41" w14:textId="77777777" w:rsidR="00E95238" w:rsidRPr="005B5C98" w:rsidRDefault="00E95238" w:rsidP="005B5C98">
      <w:pPr>
        <w:jc w:val="both"/>
        <w:rPr>
          <w:rFonts w:cs="Times New Roman"/>
          <w:iCs/>
        </w:rPr>
      </w:pPr>
    </w:p>
    <w:p w14:paraId="6B4DC529" w14:textId="77777777" w:rsidR="005B5C98" w:rsidRPr="005B5C98" w:rsidRDefault="005B5C98" w:rsidP="005B5C98">
      <w:pPr>
        <w:jc w:val="both"/>
        <w:rPr>
          <w:rFonts w:cs="Times New Roman"/>
          <w:bCs/>
          <w:iCs/>
        </w:rPr>
      </w:pPr>
      <w:r w:rsidRPr="005B5C98">
        <w:rPr>
          <w:rFonts w:cs="Times New Roman"/>
          <w:b/>
          <w:iCs/>
        </w:rPr>
        <w:t xml:space="preserve">osobiście wykonamy </w:t>
      </w:r>
      <w:r w:rsidRPr="005B5C98">
        <w:rPr>
          <w:rFonts w:cs="Times New Roman"/>
          <w:iCs/>
        </w:rPr>
        <w:t>następujące kluczowe zadania</w:t>
      </w:r>
      <w:r w:rsidRPr="005B5C98">
        <w:rPr>
          <w:rFonts w:cs="Times New Roman"/>
          <w:bCs/>
          <w:iCs/>
        </w:rPr>
        <w:t xml:space="preserve"> tj. </w:t>
      </w:r>
      <w:r w:rsidRPr="005B5C98">
        <w:rPr>
          <w:rFonts w:cs="Times New Roman"/>
          <w:b/>
          <w:bCs/>
          <w:iCs/>
        </w:rPr>
        <w:t>serwis oraz nadzór autorski nad systemem informatycznym będącym przedmiotem umowy.</w:t>
      </w:r>
    </w:p>
    <w:p w14:paraId="2191B713" w14:textId="77777777" w:rsidR="005B5C98" w:rsidRPr="005B5C98" w:rsidRDefault="005B5C98" w:rsidP="005B5C98">
      <w:pPr>
        <w:jc w:val="both"/>
        <w:rPr>
          <w:rFonts w:cs="Times New Roman"/>
          <w:iCs/>
        </w:rPr>
      </w:pPr>
    </w:p>
    <w:p w14:paraId="52F104BF" w14:textId="612F982D" w:rsidR="00E95238" w:rsidRDefault="005B5C98" w:rsidP="005B5C98">
      <w:pPr>
        <w:jc w:val="both"/>
        <w:rPr>
          <w:rFonts w:cs="Times New Roman"/>
          <w:iCs/>
        </w:rPr>
      </w:pPr>
      <w:r w:rsidRPr="005B5C98">
        <w:rPr>
          <w:rFonts w:cs="Times New Roman"/>
          <w:iCs/>
        </w:rPr>
        <w:t xml:space="preserve">b) W związku z zastrzeżeniem na podstawie art. 121 pkt 2 </w:t>
      </w:r>
      <w:proofErr w:type="spellStart"/>
      <w:r w:rsidRPr="005B5C98">
        <w:rPr>
          <w:rFonts w:cs="Times New Roman"/>
          <w:iCs/>
        </w:rPr>
        <w:t>Pzp</w:t>
      </w:r>
      <w:proofErr w:type="spellEnd"/>
      <w:r w:rsidRPr="005B5C98">
        <w:rPr>
          <w:rFonts w:cs="Times New Roman"/>
          <w:iCs/>
        </w:rPr>
        <w:t xml:space="preserve"> przez zamawiającego </w:t>
      </w:r>
      <w:r w:rsidRPr="005B5C98">
        <w:rPr>
          <w:rFonts w:cs="Times New Roman"/>
          <w:b/>
          <w:iCs/>
        </w:rPr>
        <w:t>obowiązku osobistego wykonania</w:t>
      </w:r>
      <w:r w:rsidRPr="005B5C98">
        <w:rPr>
          <w:rFonts w:cs="Times New Roman"/>
          <w:iCs/>
        </w:rPr>
        <w:t xml:space="preserve"> </w:t>
      </w:r>
      <w:r w:rsidRPr="005B5C98">
        <w:rPr>
          <w:rFonts w:cs="Times New Roman"/>
          <w:b/>
          <w:iCs/>
        </w:rPr>
        <w:t>przez wykonawcę</w:t>
      </w:r>
      <w:r w:rsidRPr="005B5C98">
        <w:rPr>
          <w:rFonts w:cs="Times New Roman"/>
          <w:iCs/>
        </w:rPr>
        <w:t xml:space="preserve"> następujących kluczowych zadań o których mowa w rozdziale XXXIII SWZ, oświadczamy, że:</w:t>
      </w:r>
    </w:p>
    <w:p w14:paraId="79EDED2E" w14:textId="77777777" w:rsidR="00E95238" w:rsidRDefault="00E95238" w:rsidP="005B5C98">
      <w:pPr>
        <w:jc w:val="both"/>
        <w:rPr>
          <w:rFonts w:cs="Times New Roman"/>
          <w:iCs/>
        </w:rPr>
      </w:pPr>
    </w:p>
    <w:p w14:paraId="37E75C15" w14:textId="28CC2DF2" w:rsidR="005B5C98" w:rsidRDefault="005B5C98" w:rsidP="005B5C98">
      <w:pPr>
        <w:jc w:val="both"/>
        <w:rPr>
          <w:rFonts w:cs="Times New Roman"/>
          <w:b/>
          <w:bCs/>
          <w:iCs/>
        </w:rPr>
      </w:pPr>
      <w:r w:rsidRPr="005B5C98">
        <w:rPr>
          <w:rFonts w:cs="Times New Roman"/>
          <w:b/>
          <w:iCs/>
        </w:rPr>
        <w:t xml:space="preserve">osobiście wykonamy </w:t>
      </w:r>
      <w:r w:rsidRPr="005B5C98">
        <w:rPr>
          <w:rFonts w:cs="Times New Roman"/>
          <w:iCs/>
        </w:rPr>
        <w:t xml:space="preserve">następujące kluczowe zadania, </w:t>
      </w:r>
      <w:r w:rsidRPr="005B5C98">
        <w:rPr>
          <w:rFonts w:cs="Times New Roman"/>
          <w:bCs/>
          <w:iCs/>
        </w:rPr>
        <w:t xml:space="preserve">tj. </w:t>
      </w:r>
      <w:r w:rsidRPr="005B5C98">
        <w:rPr>
          <w:rFonts w:cs="Times New Roman"/>
          <w:b/>
          <w:bCs/>
          <w:iCs/>
        </w:rPr>
        <w:t>serwis oraz nadzór autorski nad systemem  informatycznym będącym przedmiotem umowy.</w:t>
      </w:r>
    </w:p>
    <w:p w14:paraId="3C0B6AB1" w14:textId="3A341326" w:rsidR="00E95238" w:rsidRDefault="00E95238" w:rsidP="005B5C98">
      <w:pPr>
        <w:jc w:val="both"/>
        <w:rPr>
          <w:rFonts w:cs="Times New Roman"/>
          <w:b/>
          <w:bCs/>
          <w:iCs/>
        </w:rPr>
      </w:pPr>
    </w:p>
    <w:p w14:paraId="7ACF5B56" w14:textId="05C34696" w:rsidR="00E95238" w:rsidRDefault="00E95238" w:rsidP="005B5C98">
      <w:pPr>
        <w:jc w:val="both"/>
        <w:rPr>
          <w:rFonts w:cs="Times New Roman"/>
          <w:b/>
          <w:bCs/>
          <w:iCs/>
        </w:rPr>
      </w:pPr>
    </w:p>
    <w:p w14:paraId="2F77A79F" w14:textId="17033498" w:rsidR="00E95238" w:rsidRDefault="00E95238" w:rsidP="005B5C98">
      <w:pPr>
        <w:jc w:val="both"/>
        <w:rPr>
          <w:rFonts w:cs="Times New Roman"/>
          <w:b/>
          <w:bCs/>
          <w:iCs/>
        </w:rPr>
      </w:pPr>
    </w:p>
    <w:p w14:paraId="71055AB9" w14:textId="77777777" w:rsidR="00E95238" w:rsidRPr="00E95238" w:rsidRDefault="00E95238" w:rsidP="005B5C98">
      <w:pPr>
        <w:jc w:val="both"/>
        <w:rPr>
          <w:rFonts w:cs="Times New Roman"/>
          <w:iCs/>
        </w:rPr>
      </w:pPr>
    </w:p>
    <w:p w14:paraId="41C464E0" w14:textId="77777777" w:rsidR="005B5C98" w:rsidRPr="005B5C98" w:rsidRDefault="005B5C98" w:rsidP="005B5C98">
      <w:pPr>
        <w:numPr>
          <w:ilvl w:val="0"/>
          <w:numId w:val="38"/>
        </w:numPr>
        <w:jc w:val="both"/>
        <w:rPr>
          <w:rFonts w:cs="Times New Roman"/>
          <w:iCs/>
        </w:rPr>
      </w:pPr>
      <w:r w:rsidRPr="005B5C98">
        <w:rPr>
          <w:rFonts w:cs="Times New Roman"/>
          <w:iCs/>
        </w:rPr>
        <w:t>Oświadczamy, że w następującym zakresie zamierzamy posłużyć się podwykonawcami przy wykonywaniu zamówienia (jeżeli dotyczy).</w:t>
      </w:r>
    </w:p>
    <w:p w14:paraId="265EB7A6" w14:textId="77777777" w:rsidR="005B5C98" w:rsidRPr="005B5C98" w:rsidRDefault="005B5C98" w:rsidP="005B5C98">
      <w:pPr>
        <w:numPr>
          <w:ilvl w:val="0"/>
          <w:numId w:val="6"/>
        </w:numPr>
        <w:tabs>
          <w:tab w:val="num" w:pos="540"/>
          <w:tab w:val="num" w:pos="7307"/>
        </w:tabs>
        <w:jc w:val="both"/>
        <w:rPr>
          <w:rFonts w:cs="Times New Roman"/>
          <w:iCs/>
        </w:rPr>
      </w:pPr>
      <w:r w:rsidRPr="005B5C98">
        <w:rPr>
          <w:rFonts w:cs="Times New Roman"/>
          <w:iCs/>
        </w:rPr>
        <w:t>opis części zamówienia powierzonej podwykonawcom:</w:t>
      </w:r>
    </w:p>
    <w:p w14:paraId="351D38FC" w14:textId="11197FE9" w:rsidR="00E95238" w:rsidRDefault="005B5C98" w:rsidP="005B5C98">
      <w:pPr>
        <w:jc w:val="both"/>
        <w:rPr>
          <w:rFonts w:cs="Times New Roman"/>
          <w:iCs/>
        </w:rPr>
      </w:pPr>
      <w:r w:rsidRPr="005B5C98">
        <w:rPr>
          <w:rFonts w:cs="Times New Roman"/>
          <w:iCs/>
        </w:rPr>
        <w:t>............................................................................................................................................................................................................................................................................................................................................................................................................................... udział procentowy (%) w wykonaniu zamówienia powierzonego podwykonawcom:</w:t>
      </w:r>
      <w:r w:rsidR="00E95238">
        <w:rPr>
          <w:rFonts w:cs="Times New Roman"/>
          <w:iCs/>
        </w:rPr>
        <w:t xml:space="preserve"> ................................</w:t>
      </w:r>
      <w:r w:rsidRPr="005B5C98">
        <w:rPr>
          <w:rFonts w:cs="Times New Roman"/>
          <w:iCs/>
        </w:rPr>
        <w:t xml:space="preserve">....................................................... </w:t>
      </w:r>
    </w:p>
    <w:p w14:paraId="24A5831A" w14:textId="1ECCE295" w:rsidR="005B5C98" w:rsidRPr="005B5C98" w:rsidRDefault="005B5C98" w:rsidP="005B5C98">
      <w:pPr>
        <w:jc w:val="both"/>
        <w:rPr>
          <w:rFonts w:cs="Times New Roman"/>
          <w:iCs/>
        </w:rPr>
      </w:pPr>
      <w:r w:rsidRPr="005B5C98">
        <w:rPr>
          <w:rFonts w:cs="Times New Roman"/>
          <w:iCs/>
        </w:rPr>
        <w:t>Oświadczam, że w celu wykazania spełniania warunków udziału w postępowaniu, określonych przez zamawiającego w………………………………………………………...……….. (wskazać dokument i właściwą jednostkę redakcyjną dokumentu, w której określono warunki udziału w postępowaniu), polegam na zasobach następującego/</w:t>
      </w:r>
      <w:proofErr w:type="spellStart"/>
      <w:r w:rsidRPr="005B5C98">
        <w:rPr>
          <w:rFonts w:cs="Times New Roman"/>
          <w:iCs/>
        </w:rPr>
        <w:t>ych</w:t>
      </w:r>
      <w:proofErr w:type="spellEnd"/>
      <w:r w:rsidRPr="005B5C98">
        <w:rPr>
          <w:rFonts w:cs="Times New Roman"/>
          <w:iCs/>
        </w:rPr>
        <w:t xml:space="preserve"> podmiotu/ów:</w:t>
      </w:r>
    </w:p>
    <w:p w14:paraId="7CA34B31" w14:textId="02183B8C" w:rsidR="005B5C98" w:rsidRDefault="005B5C98" w:rsidP="005B5C98">
      <w:pPr>
        <w:jc w:val="both"/>
        <w:rPr>
          <w:rFonts w:cs="Times New Roman"/>
          <w:iCs/>
        </w:rPr>
      </w:pPr>
      <w:r w:rsidRPr="005B5C98">
        <w:rPr>
          <w:rFonts w:cs="Times New Roman"/>
          <w:iCs/>
        </w:rPr>
        <w:t xml:space="preserve">- zgodnie z: Szczegółowe określenie zakresu polegania na zasobach podmiotów zawiera załącznik nr 4 do SWZ.  </w:t>
      </w:r>
    </w:p>
    <w:p w14:paraId="1F889355" w14:textId="77777777" w:rsidR="005B5C98" w:rsidRPr="005B5C98" w:rsidRDefault="005B5C98" w:rsidP="005B5C98">
      <w:pPr>
        <w:numPr>
          <w:ilvl w:val="0"/>
          <w:numId w:val="38"/>
        </w:numPr>
        <w:jc w:val="both"/>
        <w:rPr>
          <w:rFonts w:cs="Times New Roman"/>
          <w:iCs/>
        </w:rPr>
      </w:pPr>
      <w:r w:rsidRPr="005B5C98">
        <w:rPr>
          <w:rFonts w:cs="Times New Roman"/>
          <w:iCs/>
        </w:rPr>
        <w:t>Zgodnie z art. 18 ust. 3 ustawy z dnia 11 września 2019 r. Prawa zamówień publicznych</w:t>
      </w:r>
      <w:r w:rsidRPr="005B5C98">
        <w:rPr>
          <w:rFonts w:cs="Times New Roman"/>
          <w:iCs/>
        </w:rPr>
        <w:br/>
        <w:t>(</w:t>
      </w:r>
      <w:proofErr w:type="spellStart"/>
      <w:r w:rsidRPr="005B5C98">
        <w:rPr>
          <w:rFonts w:cs="Times New Roman"/>
          <w:iCs/>
        </w:rPr>
        <w:t>t.j</w:t>
      </w:r>
      <w:proofErr w:type="spellEnd"/>
      <w:r w:rsidRPr="005B5C98">
        <w:rPr>
          <w:rFonts w:cs="Times New Roman"/>
          <w:iCs/>
        </w:rPr>
        <w:t>. Dz. U. z 2019 r., poz. 2019 z </w:t>
      </w:r>
      <w:proofErr w:type="spellStart"/>
      <w:r w:rsidRPr="005B5C98">
        <w:rPr>
          <w:rFonts w:cs="Times New Roman"/>
          <w:iCs/>
        </w:rPr>
        <w:t>późn</w:t>
      </w:r>
      <w:proofErr w:type="spellEnd"/>
      <w:r w:rsidRPr="005B5C98">
        <w:rPr>
          <w:rFonts w:cs="Times New Roman"/>
          <w:iCs/>
        </w:rPr>
        <w:t>. zm.) zastrzegam, iż wymienione niżej dokumenty składające się na ofertę nie mogą być udostępnione innym uczestnikom postępowania:</w:t>
      </w:r>
    </w:p>
    <w:p w14:paraId="5588F985" w14:textId="77777777" w:rsidR="005B5C98" w:rsidRPr="005B5C98" w:rsidRDefault="005B5C98" w:rsidP="005B5C98">
      <w:pPr>
        <w:jc w:val="both"/>
        <w:rPr>
          <w:rFonts w:cs="Times New Roman"/>
          <w:iCs/>
        </w:rPr>
      </w:pPr>
      <w:r w:rsidRPr="005B5C98">
        <w:rPr>
          <w:rFonts w:cs="Times New Roman"/>
          <w:iCs/>
        </w:rPr>
        <w:t>..……………………………………………………….………………………………………………..………………………………………………………………………………………………………………………………………………………….…………………………………</w:t>
      </w:r>
    </w:p>
    <w:p w14:paraId="02D954C3" w14:textId="1100E046" w:rsidR="005B5C98" w:rsidRPr="005B5C98" w:rsidRDefault="005B5C98" w:rsidP="005B5C98">
      <w:pPr>
        <w:jc w:val="both"/>
        <w:rPr>
          <w:rFonts w:cs="Times New Roman"/>
          <w:iCs/>
        </w:rPr>
      </w:pPr>
      <w:r w:rsidRPr="005B5C98">
        <w:rPr>
          <w:rFonts w:cs="Times New Roman"/>
          <w:iCs/>
        </w:rPr>
        <w:t>1</w:t>
      </w:r>
      <w:r w:rsidR="00E95238">
        <w:rPr>
          <w:rFonts w:cs="Times New Roman"/>
          <w:iCs/>
        </w:rPr>
        <w:t>8</w:t>
      </w:r>
      <w:r w:rsidRPr="005B5C98">
        <w:rPr>
          <w:rFonts w:cs="Times New Roman"/>
          <w:iCs/>
        </w:rPr>
        <w:t xml:space="preserve">. Oświadczamy, że uważamy się za związanych niniejszą ofertą na czas wskazany w SWZ – 90 dni </w:t>
      </w:r>
      <w:r w:rsidRPr="005B5C98">
        <w:rPr>
          <w:rFonts w:cs="Times New Roman"/>
          <w:iCs/>
        </w:rPr>
        <w:br/>
        <w:t xml:space="preserve">        od terminu składania ofert.</w:t>
      </w:r>
    </w:p>
    <w:p w14:paraId="66957077" w14:textId="7A77497F" w:rsidR="005B5C98" w:rsidRPr="005B5C98" w:rsidRDefault="00E95238" w:rsidP="005B5C98">
      <w:pPr>
        <w:jc w:val="both"/>
        <w:rPr>
          <w:rFonts w:cs="Times New Roman"/>
          <w:iCs/>
        </w:rPr>
      </w:pPr>
      <w:r>
        <w:rPr>
          <w:rFonts w:cs="Times New Roman"/>
          <w:iCs/>
        </w:rPr>
        <w:t>19</w:t>
      </w:r>
      <w:r w:rsidR="005B5C98" w:rsidRPr="005B5C98">
        <w:rPr>
          <w:rFonts w:cs="Times New Roman"/>
          <w:iCs/>
        </w:rPr>
        <w:t xml:space="preserve">. Oświadczam, że wszystkie informacje podane w powyższych oświadczeniach są aktualne </w:t>
      </w:r>
      <w:r w:rsidR="005B5C98" w:rsidRPr="005B5C98">
        <w:rPr>
          <w:rFonts w:cs="Times New Roman"/>
          <w:iCs/>
        </w:rPr>
        <w:br/>
        <w:t xml:space="preserve">       i zgodne z prawdą oraz zostały przedstawione z pełną świadomością konsekwencji </w:t>
      </w:r>
      <w:r w:rsidR="005B5C98" w:rsidRPr="005B5C98">
        <w:rPr>
          <w:rFonts w:cs="Times New Roman"/>
          <w:iCs/>
        </w:rPr>
        <w:br/>
        <w:t xml:space="preserve">       wprowadzenia zamawiającego w błąd przy przedstawianiu informacji.</w:t>
      </w:r>
    </w:p>
    <w:p w14:paraId="0E0864D8" w14:textId="679AB2FA" w:rsidR="005B5C98" w:rsidRPr="005B5C98" w:rsidRDefault="005B5C98" w:rsidP="005B5C98">
      <w:pPr>
        <w:jc w:val="both"/>
        <w:rPr>
          <w:rFonts w:cs="Times New Roman"/>
          <w:iCs/>
        </w:rPr>
      </w:pPr>
      <w:r w:rsidRPr="005B5C98">
        <w:rPr>
          <w:rFonts w:cs="Times New Roman"/>
          <w:iCs/>
        </w:rPr>
        <w:t>2</w:t>
      </w:r>
      <w:r w:rsidR="00E95238">
        <w:rPr>
          <w:rFonts w:cs="Times New Roman"/>
          <w:iCs/>
        </w:rPr>
        <w:t>0</w:t>
      </w:r>
      <w:r w:rsidRPr="005B5C98">
        <w:rPr>
          <w:rFonts w:cs="Times New Roman"/>
          <w:iCs/>
        </w:rPr>
        <w:t xml:space="preserve">. OŚWIADCZENIE WYKONAWCY W ZAKRESIE WYPEŁNIENIA OBOWIĄZKÓW </w:t>
      </w:r>
      <w:r w:rsidRPr="005B5C98">
        <w:rPr>
          <w:rFonts w:cs="Times New Roman"/>
          <w:iCs/>
        </w:rPr>
        <w:br/>
        <w:t xml:space="preserve">            INFORMACYJNYCH PRZEWIDZIANYCH W ART. 13 LUB ART. 14 RODO</w:t>
      </w:r>
    </w:p>
    <w:p w14:paraId="73117441" w14:textId="77777777" w:rsidR="005B5C98" w:rsidRPr="005B5C98" w:rsidRDefault="005B5C98" w:rsidP="005B5C98">
      <w:pPr>
        <w:jc w:val="both"/>
        <w:rPr>
          <w:rFonts w:cs="Times New Roman"/>
          <w:iCs/>
        </w:rPr>
      </w:pPr>
      <w:r w:rsidRPr="005B5C98">
        <w:rPr>
          <w:rFonts w:cs="Times New Roman"/>
          <w:iCs/>
        </w:rPr>
        <w:t xml:space="preserve">         Oświadczenie o wypełnieniu przez Wykonawcę obowiązków informacyjnych </w:t>
      </w:r>
      <w:r w:rsidRPr="005B5C98">
        <w:rPr>
          <w:rFonts w:cs="Times New Roman"/>
          <w:iCs/>
        </w:rPr>
        <w:br/>
        <w:t xml:space="preserve">         przewidzianych w art. 13 lub art. 14 RODO.</w:t>
      </w:r>
    </w:p>
    <w:p w14:paraId="7FA5CDE2" w14:textId="77777777" w:rsidR="005B5C98" w:rsidRPr="005B5C98" w:rsidRDefault="005B5C98" w:rsidP="005B5C98">
      <w:pPr>
        <w:jc w:val="both"/>
        <w:rPr>
          <w:rFonts w:cs="Times New Roman"/>
          <w:iCs/>
        </w:rPr>
      </w:pPr>
      <w:r w:rsidRPr="005B5C98">
        <w:rPr>
          <w:rFonts w:cs="Times New Roman"/>
          <w:iCs/>
        </w:rPr>
        <w:t xml:space="preserve">         Oświadczam, że:</w:t>
      </w:r>
    </w:p>
    <w:p w14:paraId="16D84313" w14:textId="77777777" w:rsidR="005B5C98" w:rsidRPr="005B5C98" w:rsidRDefault="005B5C98" w:rsidP="005B5C98">
      <w:pPr>
        <w:numPr>
          <w:ilvl w:val="0"/>
          <w:numId w:val="9"/>
        </w:numPr>
        <w:jc w:val="both"/>
        <w:rPr>
          <w:rFonts w:cs="Times New Roman"/>
          <w:iCs/>
        </w:rPr>
      </w:pPr>
      <w:r w:rsidRPr="005B5C98">
        <w:rPr>
          <w:rFonts w:cs="Times New Roman"/>
          <w:iCs/>
        </w:rPr>
        <w:t xml:space="preserve">wypełniłem obowiązki informacyjne przewidziane w art. 13 lub art. 14 Rozporządzenia Parlamentu Europejskiego w sprawie ochrony osób </w:t>
      </w:r>
      <w:proofErr w:type="spellStart"/>
      <w:r w:rsidRPr="005B5C98">
        <w:rPr>
          <w:rFonts w:cs="Times New Roman"/>
          <w:iCs/>
        </w:rPr>
        <w:t>fizycznychw</w:t>
      </w:r>
      <w:proofErr w:type="spellEnd"/>
      <w:r w:rsidRPr="005B5C98">
        <w:rPr>
          <w:rFonts w:cs="Times New Roman"/>
          <w:iCs/>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1920001" w14:textId="77777777" w:rsidR="005B5C98" w:rsidRPr="005B5C98" w:rsidRDefault="005B5C98" w:rsidP="005B5C98">
      <w:pPr>
        <w:numPr>
          <w:ilvl w:val="0"/>
          <w:numId w:val="9"/>
        </w:numPr>
        <w:jc w:val="both"/>
        <w:rPr>
          <w:rFonts w:cs="Times New Roman"/>
          <w:iCs/>
        </w:rPr>
      </w:pPr>
      <w:r w:rsidRPr="005B5C98">
        <w:rPr>
          <w:rFonts w:cs="Times New Roman"/>
          <w:iCs/>
        </w:rPr>
        <w:t xml:space="preserve">posiadam podstawę prawną do przetwarzania danych osobowych osób fizycznych, </w:t>
      </w:r>
      <w:r w:rsidRPr="005B5C98">
        <w:rPr>
          <w:rFonts w:cs="Times New Roman"/>
          <w:iCs/>
        </w:rPr>
        <w:br/>
        <w:t>od których dane osobowe bezpośrednio lub pośrednio pozyskałem w celu ubiegania się o udzielenie zamówienia publicznego w niniejszym postępowaniu.</w:t>
      </w:r>
    </w:p>
    <w:p w14:paraId="5916E082" w14:textId="77777777" w:rsidR="005B5C98" w:rsidRPr="005B5C98" w:rsidRDefault="005B5C98" w:rsidP="005B5C98">
      <w:pPr>
        <w:numPr>
          <w:ilvl w:val="0"/>
          <w:numId w:val="9"/>
        </w:numPr>
        <w:jc w:val="both"/>
        <w:rPr>
          <w:rFonts w:cs="Times New Roman"/>
          <w:iCs/>
        </w:rPr>
      </w:pPr>
      <w:r w:rsidRPr="005B5C98">
        <w:rPr>
          <w:rFonts w:cs="Times New Roman"/>
          <w:iCs/>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DAFB344" w14:textId="792F8CCD" w:rsidR="005B5C98" w:rsidRDefault="005B5C98" w:rsidP="005B5C98">
      <w:pPr>
        <w:jc w:val="both"/>
        <w:rPr>
          <w:rFonts w:cs="Times New Roman"/>
          <w:iCs/>
        </w:rPr>
      </w:pPr>
    </w:p>
    <w:p w14:paraId="30398EAF" w14:textId="385EA4EA" w:rsidR="005B5C98" w:rsidRDefault="005B5C98" w:rsidP="005B5C98">
      <w:pPr>
        <w:jc w:val="both"/>
        <w:rPr>
          <w:rFonts w:cs="Times New Roman"/>
          <w:iCs/>
        </w:rPr>
      </w:pPr>
    </w:p>
    <w:p w14:paraId="21E978C8" w14:textId="6EF96A1F" w:rsidR="005B5C98" w:rsidRDefault="005B5C98" w:rsidP="005B5C98">
      <w:pPr>
        <w:jc w:val="both"/>
        <w:rPr>
          <w:rFonts w:cs="Times New Roman"/>
          <w:iCs/>
        </w:rPr>
      </w:pPr>
    </w:p>
    <w:p w14:paraId="7169236A" w14:textId="1B51B2D5" w:rsidR="005B5C98" w:rsidRDefault="005B5C98" w:rsidP="005B5C98">
      <w:pPr>
        <w:jc w:val="both"/>
        <w:rPr>
          <w:rFonts w:cs="Times New Roman"/>
          <w:iCs/>
        </w:rPr>
      </w:pPr>
    </w:p>
    <w:p w14:paraId="75EB681B" w14:textId="77777777" w:rsidR="005B5C98" w:rsidRDefault="005B5C98" w:rsidP="005B5C98">
      <w:pPr>
        <w:jc w:val="both"/>
        <w:rPr>
          <w:rFonts w:cs="Times New Roman"/>
          <w:iCs/>
        </w:rPr>
      </w:pPr>
    </w:p>
    <w:p w14:paraId="6305BCDB" w14:textId="77777777" w:rsidR="005B5C98" w:rsidRPr="005B5C98" w:rsidRDefault="005B5C98" w:rsidP="005B5C98">
      <w:pPr>
        <w:jc w:val="both"/>
        <w:rPr>
          <w:rFonts w:cs="Times New Roman"/>
          <w:iCs/>
        </w:rPr>
      </w:pPr>
    </w:p>
    <w:p w14:paraId="6E2B10DF" w14:textId="31E56CFF" w:rsidR="005B5C98" w:rsidRPr="005B5C98" w:rsidRDefault="005B5C98" w:rsidP="005B5C98">
      <w:pPr>
        <w:jc w:val="both"/>
        <w:rPr>
          <w:rFonts w:cs="Times New Roman"/>
          <w:iCs/>
        </w:rPr>
      </w:pPr>
      <w:r w:rsidRPr="005B5C98">
        <w:rPr>
          <w:rFonts w:cs="Times New Roman"/>
          <w:iCs/>
        </w:rPr>
        <w:t>2</w:t>
      </w:r>
      <w:r w:rsidR="00E95238">
        <w:rPr>
          <w:rFonts w:cs="Times New Roman"/>
          <w:iCs/>
        </w:rPr>
        <w:t>1</w:t>
      </w:r>
      <w:r w:rsidRPr="005B5C98">
        <w:rPr>
          <w:rFonts w:cs="Times New Roman"/>
          <w:iCs/>
        </w:rPr>
        <w:t xml:space="preserve">. Ponadto w celu wskazania braku podstaw  do wykluczenia z postępowania na    </w:t>
      </w:r>
      <w:r w:rsidRPr="005B5C98">
        <w:rPr>
          <w:rFonts w:cs="Times New Roman"/>
          <w:iCs/>
        </w:rPr>
        <w:br/>
        <w:t xml:space="preserve">        podstawie art. 7 ust. 1 ustawy o szczególnych rozwiązaniach w zakresie </w:t>
      </w:r>
      <w:r w:rsidRPr="005B5C98">
        <w:rPr>
          <w:rFonts w:cs="Times New Roman"/>
          <w:iCs/>
        </w:rPr>
        <w:br/>
        <w:t xml:space="preserve">        przeciwdziałaniu wspierania agresji na Ukrainę oraz służących ochronie </w:t>
      </w:r>
      <w:r w:rsidRPr="005B5C98">
        <w:rPr>
          <w:rFonts w:cs="Times New Roman"/>
          <w:iCs/>
        </w:rPr>
        <w:br/>
        <w:t xml:space="preserve">        bezpieczeństwa narodowego (Dz.U. 2022 poz. 835, dalej: specustawa) </w:t>
      </w:r>
      <w:r w:rsidRPr="005B5C98">
        <w:rPr>
          <w:rFonts w:cs="Times New Roman"/>
          <w:b/>
          <w:iCs/>
        </w:rPr>
        <w:t xml:space="preserve">oświadczam, </w:t>
      </w:r>
      <w:r w:rsidRPr="005B5C98">
        <w:rPr>
          <w:rFonts w:cs="Times New Roman"/>
          <w:b/>
          <w:iCs/>
        </w:rPr>
        <w:br/>
        <w:t xml:space="preserve">        że nie podlegam</w:t>
      </w:r>
      <w:r w:rsidRPr="005B5C98">
        <w:rPr>
          <w:rFonts w:cs="Times New Roman"/>
          <w:iCs/>
        </w:rPr>
        <w:t xml:space="preserve"> wykluczeniu z postępowania na podstawie art. 108 ust. 1 ustawy </w:t>
      </w:r>
      <w:r w:rsidRPr="005B5C98">
        <w:rPr>
          <w:rFonts w:cs="Times New Roman"/>
          <w:iCs/>
        </w:rPr>
        <w:br/>
        <w:t xml:space="preserve">        Prawo zamówień publicznych oraz art. 7 ust. 1 ustawy o szczególnych rozwiązaniach   </w:t>
      </w:r>
      <w:r w:rsidRPr="005B5C98">
        <w:rPr>
          <w:rFonts w:cs="Times New Roman"/>
          <w:iCs/>
        </w:rPr>
        <w:br/>
        <w:t xml:space="preserve">        w zakresie przeciwdziałaniu wspierania agresji na Ukrainę oraz służących ochronie </w:t>
      </w:r>
      <w:r w:rsidRPr="005B5C98">
        <w:rPr>
          <w:rFonts w:cs="Times New Roman"/>
          <w:iCs/>
        </w:rPr>
        <w:br/>
        <w:t xml:space="preserve">        bezpieczeństwa narodowego (Dz.U. 2022 poz. 835, dalej: specustawa).</w:t>
      </w:r>
    </w:p>
    <w:p w14:paraId="2FCBF933" w14:textId="77777777" w:rsidR="005B5C98" w:rsidRPr="005B5C98" w:rsidRDefault="005B5C98" w:rsidP="005B5C98">
      <w:pPr>
        <w:jc w:val="both"/>
        <w:rPr>
          <w:rFonts w:cs="Times New Roman"/>
          <w:iCs/>
        </w:rPr>
      </w:pPr>
    </w:p>
    <w:p w14:paraId="387D2D6B" w14:textId="288B154D" w:rsidR="005B5C98" w:rsidRPr="005B5C98" w:rsidRDefault="005B5C98" w:rsidP="005B5C98">
      <w:pPr>
        <w:jc w:val="both"/>
        <w:rPr>
          <w:rFonts w:cs="Times New Roman"/>
          <w:iCs/>
        </w:rPr>
      </w:pPr>
      <w:r w:rsidRPr="005B5C98">
        <w:rPr>
          <w:rFonts w:cs="Times New Roman"/>
          <w:b/>
          <w:iCs/>
        </w:rPr>
        <w:t>2</w:t>
      </w:r>
      <w:r w:rsidR="00E95238">
        <w:rPr>
          <w:rFonts w:cs="Times New Roman"/>
          <w:b/>
          <w:iCs/>
        </w:rPr>
        <w:t>2</w:t>
      </w:r>
      <w:r w:rsidRPr="005B5C98">
        <w:rPr>
          <w:rFonts w:cs="Times New Roman"/>
          <w:b/>
          <w:iCs/>
        </w:rPr>
        <w:t>.</w:t>
      </w:r>
      <w:r w:rsidRPr="005B5C98">
        <w:rPr>
          <w:rFonts w:cs="Times New Roman"/>
          <w:iCs/>
        </w:rPr>
        <w:t xml:space="preserve"> Oświadczamy, że jesteśmy</w:t>
      </w:r>
      <w:r w:rsidRPr="005B5C98">
        <w:rPr>
          <w:rFonts w:cs="Times New Roman"/>
          <w:b/>
          <w:iCs/>
        </w:rPr>
        <w:t xml:space="preserve"> mikro/ małym / średnim przedsiębiorstwem/ nie dotyczy *</w:t>
      </w:r>
      <w:r w:rsidRPr="005B5C98">
        <w:rPr>
          <w:rFonts w:cs="Times New Roman"/>
          <w:iCs/>
        </w:rPr>
        <w:t xml:space="preserve">, zgodnie </w:t>
      </w:r>
      <w:r w:rsidRPr="005B5C98">
        <w:rPr>
          <w:rFonts w:cs="Times New Roman"/>
          <w:iCs/>
        </w:rPr>
        <w:br/>
        <w:t xml:space="preserve">       z ustawą z dnia 06.03.2018 r. Prawo przedsiębiorców (Dz. U. z 2018 r. poz. 646 z </w:t>
      </w:r>
      <w:proofErr w:type="spellStart"/>
      <w:r w:rsidRPr="005B5C98">
        <w:rPr>
          <w:rFonts w:cs="Times New Roman"/>
          <w:iCs/>
        </w:rPr>
        <w:t>późn</w:t>
      </w:r>
      <w:proofErr w:type="spellEnd"/>
      <w:r w:rsidRPr="005B5C98">
        <w:rPr>
          <w:rFonts w:cs="Times New Roman"/>
          <w:iCs/>
        </w:rPr>
        <w:t>. zm.)</w:t>
      </w:r>
    </w:p>
    <w:p w14:paraId="4A7AF71C" w14:textId="77777777" w:rsidR="005B5C98" w:rsidRDefault="005B5C98" w:rsidP="00ED6616">
      <w:pPr>
        <w:rPr>
          <w:rFonts w:asciiTheme="majorHAnsi" w:hAnsiTheme="majorHAnsi" w:cs="Times New Roman"/>
          <w:i/>
          <w:iCs/>
          <w:sz w:val="20"/>
          <w:szCs w:val="20"/>
        </w:rPr>
      </w:pPr>
    </w:p>
    <w:p w14:paraId="47E971EC" w14:textId="77777777" w:rsidR="005B5C98" w:rsidRDefault="005B5C98" w:rsidP="00ED6616">
      <w:pPr>
        <w:rPr>
          <w:rFonts w:asciiTheme="majorHAnsi" w:hAnsiTheme="majorHAnsi" w:cs="Times New Roman"/>
          <w:i/>
          <w:iCs/>
          <w:sz w:val="20"/>
          <w:szCs w:val="20"/>
        </w:rPr>
      </w:pPr>
    </w:p>
    <w:p w14:paraId="42CEE6F5" w14:textId="2212D7B1" w:rsidR="00ED6616" w:rsidRPr="00AA0A01" w:rsidRDefault="00ED6616" w:rsidP="00ED6616">
      <w:pPr>
        <w:rPr>
          <w:rFonts w:asciiTheme="majorHAnsi" w:hAnsiTheme="majorHAnsi" w:cs="Times New Roman"/>
          <w:i/>
          <w:iCs/>
          <w:sz w:val="20"/>
          <w:szCs w:val="20"/>
        </w:rPr>
      </w:pPr>
      <w:r w:rsidRPr="00AA0A01">
        <w:rPr>
          <w:rFonts w:asciiTheme="majorHAnsi" w:hAnsiTheme="majorHAnsi" w:cs="Times New Roman"/>
          <w:i/>
          <w:iCs/>
          <w:sz w:val="20"/>
          <w:szCs w:val="20"/>
        </w:rPr>
        <w:t>*niepotrzebne skreślić</w:t>
      </w:r>
    </w:p>
    <w:p w14:paraId="249B83FB" w14:textId="77777777" w:rsidR="00ED6616" w:rsidRDefault="00ED6616" w:rsidP="00ED6616">
      <w:pPr>
        <w:rPr>
          <w:rFonts w:asciiTheme="majorHAnsi" w:hAnsiTheme="majorHAnsi" w:cs="Times New Roman"/>
          <w:sz w:val="20"/>
          <w:szCs w:val="20"/>
        </w:rPr>
      </w:pPr>
    </w:p>
    <w:p w14:paraId="41E41020" w14:textId="3333E823" w:rsidR="00ED6616" w:rsidRDefault="00ED6616" w:rsidP="00ED6616">
      <w:pPr>
        <w:rPr>
          <w:rFonts w:asciiTheme="majorHAnsi" w:hAnsiTheme="majorHAnsi" w:cs="Times New Roman"/>
          <w:sz w:val="20"/>
          <w:szCs w:val="20"/>
        </w:rPr>
      </w:pPr>
    </w:p>
    <w:p w14:paraId="695D5982" w14:textId="44A36C48" w:rsidR="005B5C98" w:rsidRDefault="005B5C98" w:rsidP="00ED6616">
      <w:pPr>
        <w:rPr>
          <w:rFonts w:asciiTheme="majorHAnsi" w:hAnsiTheme="majorHAnsi" w:cs="Times New Roman"/>
          <w:sz w:val="20"/>
          <w:szCs w:val="20"/>
        </w:rPr>
      </w:pPr>
    </w:p>
    <w:p w14:paraId="4C7DECE2" w14:textId="2BB1D6FD" w:rsidR="005B5C98" w:rsidRDefault="005B5C98" w:rsidP="00ED6616">
      <w:pPr>
        <w:rPr>
          <w:rFonts w:asciiTheme="majorHAnsi" w:hAnsiTheme="majorHAnsi" w:cs="Times New Roman"/>
          <w:sz w:val="20"/>
          <w:szCs w:val="20"/>
        </w:rPr>
      </w:pPr>
    </w:p>
    <w:p w14:paraId="60918139" w14:textId="77777777" w:rsidR="005B5C98" w:rsidRPr="00AA0A01" w:rsidRDefault="005B5C98" w:rsidP="00ED6616">
      <w:pPr>
        <w:rPr>
          <w:rFonts w:asciiTheme="majorHAnsi" w:hAnsiTheme="majorHAnsi" w:cs="Times New Roman"/>
          <w:sz w:val="20"/>
          <w:szCs w:val="20"/>
        </w:rPr>
      </w:pPr>
    </w:p>
    <w:p w14:paraId="654B60A2" w14:textId="77777777" w:rsidR="00ED6616" w:rsidRPr="00AA0A01" w:rsidRDefault="00ED6616" w:rsidP="00ED6616">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17C70BDC" w14:textId="77777777" w:rsidR="00ED6616" w:rsidRPr="00AA0A01" w:rsidRDefault="00ED6616" w:rsidP="00ED6616">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6402B787" w14:textId="5EC93200" w:rsidR="00071F7E" w:rsidRPr="00CD27D3" w:rsidRDefault="00ED6616" w:rsidP="00C01C59">
      <w:pPr>
        <w:jc w:val="right"/>
        <w:rPr>
          <w:rFonts w:asciiTheme="majorHAnsi" w:hAnsiTheme="majorHAnsi" w:cs="Tahoma"/>
          <w:b/>
          <w:bCs/>
          <w:i/>
          <w:iCs/>
          <w:u w:val="single"/>
        </w:rPr>
      </w:pPr>
      <w:r w:rsidRPr="00AA0A01">
        <w:rPr>
          <w:rFonts w:asciiTheme="majorHAnsi" w:hAnsiTheme="majorHAnsi" w:cs="Tahoma"/>
          <w:b/>
          <w:bCs/>
          <w:i/>
          <w:iCs/>
          <w:u w:val="single"/>
        </w:rPr>
        <w:br w:type="page"/>
      </w:r>
      <w:r w:rsidR="00071F7E"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FB0BB0" w:rsidRDefault="00071F7E" w:rsidP="00483B10">
      <w:pPr>
        <w:ind w:right="6506"/>
        <w:jc w:val="center"/>
        <w:rPr>
          <w:rFonts w:asciiTheme="majorHAnsi" w:hAnsiTheme="majorHAnsi" w:cs="Times New Roman"/>
          <w:sz w:val="18"/>
          <w:szCs w:val="18"/>
        </w:rPr>
      </w:pPr>
      <w:r w:rsidRPr="00FB0BB0">
        <w:rPr>
          <w:rFonts w:asciiTheme="majorHAnsi" w:hAnsiTheme="majorHAnsi" w:cs="Times New Roman"/>
          <w:sz w:val="18"/>
          <w:szCs w:val="18"/>
        </w:rPr>
        <w:t>.............................</w:t>
      </w:r>
      <w:r w:rsidR="00483B10" w:rsidRPr="00FB0BB0">
        <w:rPr>
          <w:rFonts w:asciiTheme="majorHAnsi" w:hAnsiTheme="majorHAnsi" w:cs="Times New Roman"/>
          <w:sz w:val="18"/>
          <w:szCs w:val="18"/>
        </w:rPr>
        <w:t>.............</w:t>
      </w:r>
      <w:r w:rsidRPr="00FB0BB0">
        <w:rPr>
          <w:rFonts w:asciiTheme="majorHAnsi" w:hAnsiTheme="majorHAnsi" w:cs="Times New Roman"/>
          <w:sz w:val="18"/>
          <w:szCs w:val="18"/>
        </w:rPr>
        <w:t>.........</w:t>
      </w:r>
    </w:p>
    <w:p w14:paraId="5E3F76B8" w14:textId="77777777" w:rsidR="00071F7E" w:rsidRPr="00FB0BB0" w:rsidRDefault="00071F7E" w:rsidP="00483B10">
      <w:pPr>
        <w:ind w:right="6506"/>
        <w:jc w:val="center"/>
        <w:rPr>
          <w:rFonts w:asciiTheme="majorHAnsi" w:hAnsiTheme="majorHAnsi" w:cs="Arial"/>
          <w:sz w:val="18"/>
          <w:szCs w:val="18"/>
        </w:rPr>
      </w:pPr>
      <w:r w:rsidRPr="00FB0BB0">
        <w:rPr>
          <w:rFonts w:asciiTheme="majorHAnsi" w:hAnsiTheme="majorHAnsi" w:cs="Times New Roman"/>
          <w:sz w:val="18"/>
          <w:szCs w:val="18"/>
        </w:rPr>
        <w:t>pieczęć Wykonawcy</w:t>
      </w:r>
    </w:p>
    <w:p w14:paraId="43BA67FB" w14:textId="77777777" w:rsidR="00071F7E" w:rsidRPr="00FB0BB0" w:rsidRDefault="00071F7E">
      <w:pPr>
        <w:rPr>
          <w:rFonts w:asciiTheme="majorHAnsi" w:hAnsiTheme="majorHAnsi" w:cs="Arial"/>
          <w:sz w:val="18"/>
          <w:szCs w:val="18"/>
        </w:rPr>
      </w:pPr>
    </w:p>
    <w:p w14:paraId="0C964AD5" w14:textId="32CE7B9D" w:rsidR="00DA08FC" w:rsidRPr="00DA08FC" w:rsidRDefault="00FB0BB0" w:rsidP="00DA08FC">
      <w:pPr>
        <w:rPr>
          <w:rFonts w:asciiTheme="majorHAnsi" w:hAnsiTheme="majorHAnsi" w:cs="Times New Roman"/>
          <w:b/>
          <w:bCs/>
          <w:sz w:val="22"/>
          <w:szCs w:val="22"/>
          <w:u w:val="single"/>
        </w:rPr>
      </w:pPr>
      <w:r>
        <w:rPr>
          <w:rFonts w:asciiTheme="majorHAnsi" w:hAnsiTheme="majorHAnsi" w:cs="Times New Roman"/>
          <w:b/>
          <w:bCs/>
          <w:sz w:val="22"/>
          <w:szCs w:val="22"/>
        </w:rPr>
        <w:t>Sprawa nr  ZP/108</w:t>
      </w:r>
      <w:r w:rsidR="00DA08FC" w:rsidRPr="00DA08FC">
        <w:rPr>
          <w:rFonts w:asciiTheme="majorHAnsi" w:hAnsiTheme="majorHAnsi" w:cs="Times New Roman"/>
          <w:b/>
          <w:bCs/>
          <w:sz w:val="22"/>
          <w:szCs w:val="22"/>
        </w:rPr>
        <w:t>/2024</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66C4B407" w14:textId="77777777" w:rsidR="00FB0BB0" w:rsidRDefault="00FB0BB0" w:rsidP="005E2211">
      <w:pPr>
        <w:spacing w:line="360" w:lineRule="auto"/>
      </w:pPr>
    </w:p>
    <w:p w14:paraId="7FAE95F1" w14:textId="0221D3BD" w:rsidR="005E2211" w:rsidRDefault="005E2211" w:rsidP="005E2211">
      <w:pPr>
        <w:spacing w:line="360" w:lineRule="auto"/>
      </w:pPr>
      <w:r w:rsidRPr="00CD27D3">
        <w:t>Nazwa Wykonawcy: ..........................................................................................................</w:t>
      </w:r>
    </w:p>
    <w:p w14:paraId="67BB38FB" w14:textId="17EF7580" w:rsidR="005E2211" w:rsidRPr="00CD27D3" w:rsidRDefault="005E2211" w:rsidP="005E2211">
      <w:pPr>
        <w:spacing w:line="360" w:lineRule="auto"/>
      </w:pPr>
      <w:r w:rsidRPr="00CD27D3">
        <w:t>Adres Wykonawcy: ...........................................................................................................</w:t>
      </w:r>
    </w:p>
    <w:p w14:paraId="6C870C83" w14:textId="2854F432" w:rsidR="00FB0BB0" w:rsidRPr="00FB0BB0" w:rsidRDefault="00FB0BB0" w:rsidP="00FB0BB0">
      <w:pPr>
        <w:jc w:val="center"/>
        <w:rPr>
          <w:rFonts w:eastAsia="Times New Roman" w:cs="Times New Roman"/>
          <w:b/>
        </w:rPr>
      </w:pPr>
      <w:r w:rsidRPr="00FB0BB0">
        <w:rPr>
          <w:rFonts w:eastAsia="Times New Roman" w:cs="Times New Roman"/>
          <w:b/>
        </w:rPr>
        <w:t>Uszczegółowienie cenowe do pakietów nr 1 –</w:t>
      </w:r>
      <w:r>
        <w:rPr>
          <w:rFonts w:eastAsia="Times New Roman" w:cs="Times New Roman"/>
          <w:b/>
        </w:rPr>
        <w:t xml:space="preserve"> 5</w:t>
      </w:r>
      <w:r w:rsidRPr="00FB0BB0">
        <w:rPr>
          <w:rFonts w:eastAsia="Times New Roman" w:cs="Times New Roman"/>
          <w:b/>
        </w:rPr>
        <w:t xml:space="preserve"> - zintegrowanego systemu informatycznego obsługi zgodnie z opisem i warunkami zawartymi w SWZ za cenę:</w:t>
      </w:r>
    </w:p>
    <w:p w14:paraId="13F7F81A" w14:textId="77777777" w:rsidR="00FB0BB0" w:rsidRPr="00FB0BB0" w:rsidRDefault="00FB0BB0" w:rsidP="00FB0BB0">
      <w:pPr>
        <w:rPr>
          <w:rFonts w:eastAsia="Times New Roman" w:cs="Times New Roman"/>
          <w:i/>
          <w:u w:val="single"/>
        </w:rPr>
      </w:pPr>
    </w:p>
    <w:p w14:paraId="2AF5B053" w14:textId="77777777" w:rsidR="00FB0BB0" w:rsidRPr="00FB0BB0" w:rsidRDefault="00FB0BB0" w:rsidP="00FB0BB0">
      <w:pPr>
        <w:jc w:val="both"/>
        <w:rPr>
          <w:rFonts w:eastAsia="Times New Roman" w:cs="Times New Roman"/>
          <w:b/>
        </w:rPr>
      </w:pPr>
      <w:r w:rsidRPr="00FB0BB0">
        <w:rPr>
          <w:rFonts w:eastAsia="Times New Roman" w:cs="Times New Roman"/>
          <w:b/>
        </w:rPr>
        <w:t xml:space="preserve">Pakiet nr 1  </w:t>
      </w:r>
      <w:proofErr w:type="spellStart"/>
      <w:r w:rsidRPr="00FB0BB0">
        <w:rPr>
          <w:rFonts w:eastAsia="Times New Roman" w:cs="Times New Roman"/>
          <w:b/>
        </w:rPr>
        <w:t>CliniNet</w:t>
      </w:r>
      <w:proofErr w:type="spellEnd"/>
      <w:r w:rsidRPr="00FB0BB0">
        <w:rPr>
          <w:rFonts w:eastAsia="Times New Roman" w:cs="Times New Roman"/>
          <w:b/>
        </w:rPr>
        <w:t xml:space="preserve">, </w:t>
      </w:r>
      <w:proofErr w:type="spellStart"/>
      <w:r w:rsidRPr="00FB0BB0">
        <w:rPr>
          <w:rFonts w:eastAsia="Times New Roman" w:cs="Times New Roman"/>
          <w:b/>
        </w:rPr>
        <w:t>NetRaad</w:t>
      </w:r>
      <w:proofErr w:type="spellEnd"/>
      <w:r w:rsidRPr="00FB0BB0">
        <w:rPr>
          <w:rFonts w:eastAsia="Times New Roman" w:cs="Times New Roman"/>
          <w:b/>
        </w:rPr>
        <w:t>, STER, SAKPRO wraz z serwisem sprzętu i infrastruktury informatycznej *</w:t>
      </w:r>
    </w:p>
    <w:p w14:paraId="2E7A2071" w14:textId="77777777" w:rsidR="00FB0BB0" w:rsidRPr="00FB0BB0" w:rsidRDefault="00FB0BB0" w:rsidP="00FB0BB0">
      <w:pPr>
        <w:rPr>
          <w:rFonts w:eastAsia="Times New Roman" w:cs="Times New Roman"/>
        </w:rPr>
      </w:pPr>
      <w:r w:rsidRPr="00FB0BB0">
        <w:rPr>
          <w:rFonts w:eastAsia="Times New Roman" w:cs="Times New Roman"/>
        </w:rPr>
        <w:t>Tab.1. Stałe opłaty ryczałtowe związane z wykonywaniem przedmiotu Umowy.</w:t>
      </w:r>
    </w:p>
    <w:p w14:paraId="1E3B630C" w14:textId="77777777" w:rsidR="00FB0BB0" w:rsidRPr="00FB0BB0" w:rsidRDefault="00FB0BB0" w:rsidP="00FB0BB0">
      <w:pPr>
        <w:rPr>
          <w:rFonts w:eastAsia="Times New Roman" w:cs="Times New Roman"/>
        </w:rPr>
      </w:pPr>
      <w:r w:rsidRPr="00FB0BB0">
        <w:rPr>
          <w:rFonts w:eastAsia="Times New Roman" w:cs="Times New Roman"/>
        </w:rPr>
        <w:t xml:space="preserve">           - oferta podstawowa:</w:t>
      </w:r>
    </w:p>
    <w:tbl>
      <w:tblPr>
        <w:tblW w:w="10294" w:type="dxa"/>
        <w:tblInd w:w="-98" w:type="dxa"/>
        <w:tblLayout w:type="fixed"/>
        <w:tblCellMar>
          <w:left w:w="70" w:type="dxa"/>
          <w:right w:w="70" w:type="dxa"/>
        </w:tblCellMar>
        <w:tblLook w:val="0000" w:firstRow="0" w:lastRow="0" w:firstColumn="0" w:lastColumn="0" w:noHBand="0" w:noVBand="0"/>
      </w:tblPr>
      <w:tblGrid>
        <w:gridCol w:w="528"/>
        <w:gridCol w:w="2821"/>
        <w:gridCol w:w="2039"/>
        <w:gridCol w:w="1134"/>
        <w:gridCol w:w="1930"/>
        <w:gridCol w:w="1842"/>
      </w:tblGrid>
      <w:tr w:rsidR="00FB0BB0" w:rsidRPr="00FB0BB0" w14:paraId="41B2E0C8" w14:textId="77777777" w:rsidTr="00D11ECE">
        <w:trPr>
          <w:trHeight w:val="633"/>
        </w:trPr>
        <w:tc>
          <w:tcPr>
            <w:tcW w:w="528" w:type="dxa"/>
            <w:tcBorders>
              <w:top w:val="single" w:sz="8" w:space="0" w:color="000000"/>
              <w:left w:val="single" w:sz="8" w:space="0" w:color="000000"/>
              <w:bottom w:val="single" w:sz="8" w:space="0" w:color="000000"/>
            </w:tcBorders>
          </w:tcPr>
          <w:p w14:paraId="67538E96"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Lp.</w:t>
            </w:r>
          </w:p>
        </w:tc>
        <w:tc>
          <w:tcPr>
            <w:tcW w:w="2821" w:type="dxa"/>
            <w:tcBorders>
              <w:top w:val="single" w:sz="8" w:space="0" w:color="000000"/>
              <w:left w:val="single" w:sz="8" w:space="0" w:color="000000"/>
              <w:bottom w:val="single" w:sz="8" w:space="0" w:color="000000"/>
            </w:tcBorders>
          </w:tcPr>
          <w:p w14:paraId="0B91F86C"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Nazwa usługi</w:t>
            </w:r>
          </w:p>
        </w:tc>
        <w:tc>
          <w:tcPr>
            <w:tcW w:w="2039" w:type="dxa"/>
            <w:tcBorders>
              <w:top w:val="single" w:sz="8" w:space="0" w:color="000000"/>
              <w:left w:val="single" w:sz="4" w:space="0" w:color="000000"/>
              <w:bottom w:val="single" w:sz="8" w:space="0" w:color="000000"/>
            </w:tcBorders>
          </w:tcPr>
          <w:p w14:paraId="79F3F83C"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Opłata miesięczna</w:t>
            </w:r>
          </w:p>
          <w:p w14:paraId="1F870E0F"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 xml:space="preserve"> netto</w:t>
            </w:r>
          </w:p>
        </w:tc>
        <w:tc>
          <w:tcPr>
            <w:tcW w:w="1134" w:type="dxa"/>
            <w:tcBorders>
              <w:top w:val="single" w:sz="8" w:space="0" w:color="000000"/>
              <w:left w:val="single" w:sz="4" w:space="0" w:color="000000"/>
              <w:bottom w:val="single" w:sz="8" w:space="0" w:color="000000"/>
            </w:tcBorders>
          </w:tcPr>
          <w:p w14:paraId="1B331D75"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Ilość miesięcy</w:t>
            </w:r>
          </w:p>
        </w:tc>
        <w:tc>
          <w:tcPr>
            <w:tcW w:w="1930" w:type="dxa"/>
            <w:tcBorders>
              <w:top w:val="single" w:sz="8" w:space="0" w:color="000000"/>
              <w:left w:val="single" w:sz="4" w:space="0" w:color="000000"/>
              <w:bottom w:val="single" w:sz="8" w:space="0" w:color="000000"/>
            </w:tcBorders>
          </w:tcPr>
          <w:p w14:paraId="12FDDA56"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2FADDE00"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netto</w:t>
            </w:r>
          </w:p>
        </w:tc>
        <w:tc>
          <w:tcPr>
            <w:tcW w:w="1842" w:type="dxa"/>
            <w:tcBorders>
              <w:top w:val="single" w:sz="8" w:space="0" w:color="000000"/>
              <w:left w:val="single" w:sz="4" w:space="0" w:color="000000"/>
              <w:bottom w:val="single" w:sz="8" w:space="0" w:color="000000"/>
              <w:right w:val="single" w:sz="8" w:space="0" w:color="000000"/>
            </w:tcBorders>
          </w:tcPr>
          <w:p w14:paraId="3C2A67CA"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 xml:space="preserve">Wartość </w:t>
            </w:r>
          </w:p>
          <w:p w14:paraId="41DC764B"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brutto</w:t>
            </w:r>
          </w:p>
        </w:tc>
      </w:tr>
      <w:tr w:rsidR="00FB0BB0" w:rsidRPr="00FB0BB0" w14:paraId="12AAE3EC" w14:textId="77777777" w:rsidTr="00D11ECE">
        <w:trPr>
          <w:trHeight w:val="720"/>
        </w:trPr>
        <w:tc>
          <w:tcPr>
            <w:tcW w:w="528" w:type="dxa"/>
            <w:tcBorders>
              <w:top w:val="single" w:sz="8" w:space="0" w:color="000000"/>
              <w:left w:val="single" w:sz="8" w:space="0" w:color="000000"/>
              <w:bottom w:val="single" w:sz="4" w:space="0" w:color="000000"/>
            </w:tcBorders>
          </w:tcPr>
          <w:p w14:paraId="066621B7" w14:textId="77777777" w:rsidR="00FB0BB0" w:rsidRPr="00FB0BB0" w:rsidRDefault="00FB0BB0" w:rsidP="00FB0BB0">
            <w:pPr>
              <w:snapToGrid w:val="0"/>
              <w:rPr>
                <w:rFonts w:eastAsia="Times New Roman" w:cs="Times New Roman"/>
              </w:rPr>
            </w:pPr>
            <w:r w:rsidRPr="00FB0BB0">
              <w:rPr>
                <w:rFonts w:eastAsia="Times New Roman" w:cs="Times New Roman"/>
              </w:rPr>
              <w:t> 1.</w:t>
            </w:r>
          </w:p>
        </w:tc>
        <w:tc>
          <w:tcPr>
            <w:tcW w:w="2821" w:type="dxa"/>
            <w:tcBorders>
              <w:top w:val="single" w:sz="8" w:space="0" w:color="000000"/>
              <w:left w:val="single" w:sz="8" w:space="0" w:color="000000"/>
              <w:bottom w:val="single" w:sz="4" w:space="0" w:color="000000"/>
            </w:tcBorders>
          </w:tcPr>
          <w:p w14:paraId="172820C8" w14:textId="77777777" w:rsidR="00FB0BB0" w:rsidRPr="00FB0BB0" w:rsidRDefault="00FB0BB0" w:rsidP="00FB0BB0">
            <w:pPr>
              <w:snapToGrid w:val="0"/>
              <w:rPr>
                <w:rFonts w:eastAsia="Times New Roman" w:cs="Times New Roman"/>
                <w:sz w:val="18"/>
                <w:szCs w:val="18"/>
              </w:rPr>
            </w:pPr>
            <w:r w:rsidRPr="00FB0BB0">
              <w:rPr>
                <w:rFonts w:cs="Times New Roman"/>
                <w:bCs/>
                <w:iCs/>
                <w:sz w:val="18"/>
                <w:szCs w:val="18"/>
              </w:rPr>
              <w:t>Nadzór autorski wraz z usługami serwisowymi w ramach opłaty ryczałtowej</w:t>
            </w:r>
          </w:p>
        </w:tc>
        <w:tc>
          <w:tcPr>
            <w:tcW w:w="2039" w:type="dxa"/>
            <w:tcBorders>
              <w:top w:val="single" w:sz="8" w:space="0" w:color="000000"/>
              <w:left w:val="single" w:sz="4" w:space="0" w:color="000000"/>
              <w:bottom w:val="single" w:sz="4" w:space="0" w:color="000000"/>
            </w:tcBorders>
            <w:vAlign w:val="center"/>
          </w:tcPr>
          <w:p w14:paraId="797E4E14" w14:textId="77777777" w:rsidR="00FB0BB0" w:rsidRPr="00FB0BB0" w:rsidRDefault="00FB0BB0" w:rsidP="00FB0BB0">
            <w:pPr>
              <w:snapToGrid w:val="0"/>
              <w:jc w:val="center"/>
              <w:rPr>
                <w:rFonts w:eastAsia="Times New Roman" w:cs="Times New Roman"/>
              </w:rPr>
            </w:pPr>
          </w:p>
        </w:tc>
        <w:tc>
          <w:tcPr>
            <w:tcW w:w="1134" w:type="dxa"/>
            <w:tcBorders>
              <w:top w:val="single" w:sz="8" w:space="0" w:color="000000"/>
              <w:left w:val="single" w:sz="4" w:space="0" w:color="000000"/>
              <w:bottom w:val="single" w:sz="4" w:space="0" w:color="000000"/>
            </w:tcBorders>
            <w:vAlign w:val="center"/>
          </w:tcPr>
          <w:p w14:paraId="7D8642A8" w14:textId="77777777" w:rsidR="00FB0BB0" w:rsidRPr="00FB0BB0" w:rsidRDefault="00FB0BB0" w:rsidP="00FB0BB0">
            <w:pPr>
              <w:snapToGrid w:val="0"/>
              <w:jc w:val="center"/>
              <w:rPr>
                <w:rFonts w:eastAsia="Times New Roman" w:cs="Times New Roman"/>
              </w:rPr>
            </w:pPr>
            <w:r w:rsidRPr="00FB0BB0">
              <w:rPr>
                <w:rFonts w:eastAsia="Times New Roman" w:cs="Times New Roman"/>
              </w:rPr>
              <w:t>36</w:t>
            </w:r>
          </w:p>
        </w:tc>
        <w:tc>
          <w:tcPr>
            <w:tcW w:w="1930" w:type="dxa"/>
            <w:tcBorders>
              <w:top w:val="single" w:sz="8" w:space="0" w:color="000000"/>
              <w:left w:val="single" w:sz="4" w:space="0" w:color="000000"/>
              <w:bottom w:val="single" w:sz="4" w:space="0" w:color="000000"/>
            </w:tcBorders>
          </w:tcPr>
          <w:p w14:paraId="22B82EBA" w14:textId="77777777" w:rsidR="00FB0BB0" w:rsidRPr="00FB0BB0" w:rsidRDefault="00FB0BB0" w:rsidP="00FB0BB0">
            <w:pPr>
              <w:snapToGrid w:val="0"/>
              <w:jc w:val="center"/>
              <w:rPr>
                <w:rFonts w:eastAsia="Times New Roman" w:cs="Times New Roman"/>
              </w:rPr>
            </w:pPr>
          </w:p>
        </w:tc>
        <w:tc>
          <w:tcPr>
            <w:tcW w:w="1842" w:type="dxa"/>
            <w:tcBorders>
              <w:top w:val="single" w:sz="8" w:space="0" w:color="000000"/>
              <w:left w:val="single" w:sz="4" w:space="0" w:color="000000"/>
              <w:bottom w:val="single" w:sz="4" w:space="0" w:color="000000"/>
              <w:right w:val="single" w:sz="8" w:space="0" w:color="000000"/>
            </w:tcBorders>
            <w:vAlign w:val="center"/>
          </w:tcPr>
          <w:p w14:paraId="0EE56D9D" w14:textId="77777777" w:rsidR="00FB0BB0" w:rsidRPr="00FB0BB0" w:rsidRDefault="00FB0BB0" w:rsidP="00FB0BB0">
            <w:pPr>
              <w:snapToGrid w:val="0"/>
              <w:jc w:val="center"/>
              <w:rPr>
                <w:rFonts w:eastAsia="Times New Roman" w:cs="Times New Roman"/>
              </w:rPr>
            </w:pPr>
          </w:p>
        </w:tc>
      </w:tr>
    </w:tbl>
    <w:p w14:paraId="40F69DF1" w14:textId="77777777" w:rsidR="00FB0BB0" w:rsidRPr="00FB0BB0" w:rsidRDefault="00FB0BB0" w:rsidP="00FB0BB0">
      <w:pPr>
        <w:rPr>
          <w:rFonts w:eastAsia="Times New Roman" w:cs="Times New Roman"/>
        </w:rPr>
      </w:pPr>
    </w:p>
    <w:p w14:paraId="5015EBC9" w14:textId="77777777" w:rsidR="00FB0BB0" w:rsidRPr="00FB0BB0" w:rsidRDefault="00FB0BB0" w:rsidP="00FB0BB0">
      <w:pPr>
        <w:autoSpaceDE w:val="0"/>
        <w:autoSpaceDN w:val="0"/>
        <w:adjustRightInd w:val="0"/>
        <w:jc w:val="both"/>
        <w:rPr>
          <w:rFonts w:cs="Times New Roman"/>
          <w:bCs/>
          <w:iCs/>
        </w:rPr>
      </w:pPr>
      <w:r w:rsidRPr="00FB0BB0">
        <w:rPr>
          <w:rFonts w:cs="Times New Roman"/>
          <w:bCs/>
          <w:iCs/>
        </w:rPr>
        <w:t xml:space="preserve">Tabela nr 2 </w:t>
      </w:r>
      <w:r w:rsidRPr="00FB0BB0">
        <w:rPr>
          <w:sz w:val="22"/>
          <w:szCs w:val="22"/>
        </w:rPr>
        <w:t xml:space="preserve">Szacunkowe opłaty dodatkowe związane z wykonywaniem usług serwisowych (w przypadku ich zlecenia przez Zamawiającego) - </w:t>
      </w:r>
      <w:r w:rsidRPr="00FB0BB0">
        <w:rPr>
          <w:rFonts w:cs="Times New Roman"/>
          <w:bCs/>
          <w:iCs/>
        </w:rPr>
        <w:t>za koleiną roboczogodzinę po wykorzystaniu miesięcznego limitu roboczogodzin określonego w umowie</w:t>
      </w:r>
      <w:r w:rsidRPr="00FB0BB0">
        <w:rPr>
          <w:sz w:val="22"/>
          <w:szCs w:val="22"/>
        </w:rPr>
        <w:t xml:space="preserve"> oraz dojazdem do Zamawiającego oraz usług dodatkowych.</w:t>
      </w:r>
    </w:p>
    <w:tbl>
      <w:tblPr>
        <w:tblW w:w="10195" w:type="dxa"/>
        <w:tblInd w:w="-72" w:type="dxa"/>
        <w:tblLayout w:type="fixed"/>
        <w:tblCellMar>
          <w:left w:w="70" w:type="dxa"/>
          <w:right w:w="70" w:type="dxa"/>
        </w:tblCellMar>
        <w:tblLook w:val="0000" w:firstRow="0" w:lastRow="0" w:firstColumn="0" w:lastColumn="0" w:noHBand="0" w:noVBand="0"/>
      </w:tblPr>
      <w:tblGrid>
        <w:gridCol w:w="568"/>
        <w:gridCol w:w="3827"/>
        <w:gridCol w:w="1450"/>
        <w:gridCol w:w="1450"/>
        <w:gridCol w:w="1450"/>
        <w:gridCol w:w="1450"/>
      </w:tblGrid>
      <w:tr w:rsidR="00FB0BB0" w:rsidRPr="00FB0BB0" w14:paraId="495F1D16" w14:textId="77777777" w:rsidTr="00D11ECE">
        <w:trPr>
          <w:trHeight w:val="633"/>
        </w:trPr>
        <w:tc>
          <w:tcPr>
            <w:tcW w:w="568" w:type="dxa"/>
            <w:tcBorders>
              <w:top w:val="single" w:sz="8" w:space="0" w:color="000000"/>
              <w:left w:val="single" w:sz="8" w:space="0" w:color="000000"/>
              <w:bottom w:val="single" w:sz="8" w:space="0" w:color="000000"/>
            </w:tcBorders>
          </w:tcPr>
          <w:p w14:paraId="74035190"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Lp.</w:t>
            </w:r>
          </w:p>
        </w:tc>
        <w:tc>
          <w:tcPr>
            <w:tcW w:w="3827" w:type="dxa"/>
            <w:tcBorders>
              <w:top w:val="single" w:sz="8" w:space="0" w:color="000000"/>
              <w:left w:val="single" w:sz="8" w:space="0" w:color="000000"/>
              <w:bottom w:val="single" w:sz="8" w:space="0" w:color="000000"/>
            </w:tcBorders>
          </w:tcPr>
          <w:p w14:paraId="3E5CEF75"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Nazwa usługi</w:t>
            </w:r>
          </w:p>
        </w:tc>
        <w:tc>
          <w:tcPr>
            <w:tcW w:w="1450" w:type="dxa"/>
            <w:tcBorders>
              <w:top w:val="single" w:sz="4" w:space="0" w:color="auto"/>
              <w:left w:val="single" w:sz="4" w:space="0" w:color="auto"/>
              <w:bottom w:val="single" w:sz="4" w:space="0" w:color="auto"/>
              <w:right w:val="single" w:sz="4" w:space="0" w:color="auto"/>
            </w:tcBorders>
          </w:tcPr>
          <w:p w14:paraId="0E5B35F2"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 xml:space="preserve">Cena jednostkowa </w:t>
            </w:r>
          </w:p>
          <w:p w14:paraId="5C31419B"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netto</w:t>
            </w:r>
          </w:p>
        </w:tc>
        <w:tc>
          <w:tcPr>
            <w:tcW w:w="1450" w:type="dxa"/>
            <w:tcBorders>
              <w:top w:val="single" w:sz="4" w:space="0" w:color="auto"/>
              <w:left w:val="single" w:sz="4" w:space="0" w:color="auto"/>
              <w:bottom w:val="single" w:sz="4" w:space="0" w:color="auto"/>
              <w:right w:val="single" w:sz="4" w:space="0" w:color="auto"/>
            </w:tcBorders>
          </w:tcPr>
          <w:p w14:paraId="68AEB617"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J.M.</w:t>
            </w:r>
          </w:p>
        </w:tc>
        <w:tc>
          <w:tcPr>
            <w:tcW w:w="1450" w:type="dxa"/>
            <w:tcBorders>
              <w:top w:val="single" w:sz="8" w:space="0" w:color="000000"/>
              <w:left w:val="single" w:sz="4" w:space="0" w:color="000000"/>
              <w:bottom w:val="single" w:sz="8" w:space="0" w:color="000000"/>
            </w:tcBorders>
          </w:tcPr>
          <w:p w14:paraId="118C87F2"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5747FE7E"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netto</w:t>
            </w:r>
          </w:p>
        </w:tc>
        <w:tc>
          <w:tcPr>
            <w:tcW w:w="1450" w:type="dxa"/>
            <w:tcBorders>
              <w:top w:val="single" w:sz="8" w:space="0" w:color="000000"/>
              <w:left w:val="single" w:sz="4" w:space="0" w:color="000000"/>
              <w:bottom w:val="single" w:sz="8" w:space="0" w:color="000000"/>
              <w:right w:val="single" w:sz="8" w:space="0" w:color="000000"/>
            </w:tcBorders>
          </w:tcPr>
          <w:p w14:paraId="7FFB0EB9"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 xml:space="preserve">Wartość </w:t>
            </w:r>
          </w:p>
          <w:p w14:paraId="5D70BF13"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brutto</w:t>
            </w:r>
          </w:p>
        </w:tc>
      </w:tr>
      <w:tr w:rsidR="00FB0BB0" w:rsidRPr="00FB0BB0" w14:paraId="3F72CA75" w14:textId="77777777" w:rsidTr="00D11ECE">
        <w:trPr>
          <w:trHeight w:val="800"/>
        </w:trPr>
        <w:tc>
          <w:tcPr>
            <w:tcW w:w="568" w:type="dxa"/>
            <w:tcBorders>
              <w:top w:val="single" w:sz="8" w:space="0" w:color="000000"/>
              <w:left w:val="single" w:sz="8" w:space="0" w:color="000000"/>
              <w:bottom w:val="single" w:sz="8" w:space="0" w:color="000000"/>
            </w:tcBorders>
          </w:tcPr>
          <w:p w14:paraId="60EB9F05" w14:textId="77777777" w:rsidR="00FB0BB0" w:rsidRPr="00FB0BB0" w:rsidRDefault="00FB0BB0" w:rsidP="00FB0BB0">
            <w:pPr>
              <w:snapToGrid w:val="0"/>
              <w:rPr>
                <w:rFonts w:eastAsia="Times New Roman" w:cs="Times New Roman"/>
              </w:rPr>
            </w:pPr>
            <w:r w:rsidRPr="00FB0BB0">
              <w:rPr>
                <w:rFonts w:eastAsia="Times New Roman" w:cs="Times New Roman"/>
              </w:rPr>
              <w:t> 1.</w:t>
            </w:r>
          </w:p>
        </w:tc>
        <w:tc>
          <w:tcPr>
            <w:tcW w:w="3827" w:type="dxa"/>
            <w:tcBorders>
              <w:top w:val="single" w:sz="8" w:space="0" w:color="000000"/>
              <w:left w:val="single" w:sz="8" w:space="0" w:color="000000"/>
              <w:bottom w:val="single" w:sz="8" w:space="0" w:color="000000"/>
            </w:tcBorders>
          </w:tcPr>
          <w:p w14:paraId="4A406E57"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Cena jednostkowa  za usługi serwisowe poza limitem (ryczałtem)</w:t>
            </w:r>
            <w:r w:rsidRPr="00FB0BB0">
              <w:rPr>
                <w:rFonts w:eastAsia="Times New Roman"/>
                <w:i/>
                <w:sz w:val="20"/>
                <w:szCs w:val="20"/>
              </w:rPr>
              <w:t xml:space="preserve"> </w:t>
            </w:r>
          </w:p>
        </w:tc>
        <w:tc>
          <w:tcPr>
            <w:tcW w:w="1450" w:type="dxa"/>
            <w:tcBorders>
              <w:top w:val="single" w:sz="4" w:space="0" w:color="auto"/>
              <w:left w:val="single" w:sz="4" w:space="0" w:color="auto"/>
              <w:bottom w:val="single" w:sz="4" w:space="0" w:color="auto"/>
              <w:right w:val="single" w:sz="4" w:space="0" w:color="auto"/>
            </w:tcBorders>
            <w:vAlign w:val="center"/>
          </w:tcPr>
          <w:p w14:paraId="24D5CC2F"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3906F2FA"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 h</w:t>
            </w:r>
          </w:p>
        </w:tc>
        <w:tc>
          <w:tcPr>
            <w:tcW w:w="1450" w:type="dxa"/>
            <w:tcBorders>
              <w:top w:val="single" w:sz="4" w:space="0" w:color="auto"/>
              <w:left w:val="single" w:sz="4" w:space="0" w:color="auto"/>
              <w:bottom w:val="single" w:sz="4" w:space="0" w:color="auto"/>
              <w:right w:val="single" w:sz="4" w:space="0" w:color="auto"/>
            </w:tcBorders>
            <w:vAlign w:val="center"/>
          </w:tcPr>
          <w:p w14:paraId="5AA43ABC"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696E16EF" w14:textId="77777777" w:rsidR="00FB0BB0" w:rsidRPr="00FB0BB0" w:rsidRDefault="00FB0BB0" w:rsidP="00FB0BB0">
            <w:pPr>
              <w:snapToGrid w:val="0"/>
              <w:jc w:val="center"/>
              <w:rPr>
                <w:rFonts w:eastAsia="Times New Roman" w:cs="Times New Roman"/>
              </w:rPr>
            </w:pPr>
          </w:p>
        </w:tc>
      </w:tr>
      <w:tr w:rsidR="00FB0BB0" w:rsidRPr="00FB0BB0" w14:paraId="188EF174" w14:textId="77777777" w:rsidTr="00D11ECE">
        <w:trPr>
          <w:trHeight w:val="417"/>
        </w:trPr>
        <w:tc>
          <w:tcPr>
            <w:tcW w:w="568" w:type="dxa"/>
            <w:tcBorders>
              <w:top w:val="single" w:sz="8" w:space="0" w:color="000000"/>
              <w:left w:val="single" w:sz="8" w:space="0" w:color="000000"/>
              <w:bottom w:val="single" w:sz="8" w:space="0" w:color="000000"/>
            </w:tcBorders>
          </w:tcPr>
          <w:p w14:paraId="31CDB91B" w14:textId="77777777" w:rsidR="00FB0BB0" w:rsidRPr="00FB0BB0" w:rsidRDefault="00FB0BB0" w:rsidP="00FB0BB0">
            <w:pPr>
              <w:snapToGrid w:val="0"/>
              <w:rPr>
                <w:rFonts w:eastAsia="Times New Roman" w:cs="Times New Roman"/>
              </w:rPr>
            </w:pPr>
            <w:r w:rsidRPr="00FB0BB0">
              <w:rPr>
                <w:rFonts w:eastAsia="Times New Roman" w:cs="Times New Roman"/>
              </w:rPr>
              <w:t>2.</w:t>
            </w:r>
          </w:p>
        </w:tc>
        <w:tc>
          <w:tcPr>
            <w:tcW w:w="3827" w:type="dxa"/>
            <w:tcBorders>
              <w:top w:val="single" w:sz="8" w:space="0" w:color="000000"/>
              <w:left w:val="single" w:sz="8" w:space="0" w:color="000000"/>
              <w:bottom w:val="single" w:sz="8" w:space="0" w:color="000000"/>
            </w:tcBorders>
          </w:tcPr>
          <w:p w14:paraId="3C43090A"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Ryczałt za dojazd do Zamawiającego</w:t>
            </w:r>
          </w:p>
        </w:tc>
        <w:tc>
          <w:tcPr>
            <w:tcW w:w="1450" w:type="dxa"/>
            <w:tcBorders>
              <w:top w:val="single" w:sz="4" w:space="0" w:color="auto"/>
              <w:left w:val="single" w:sz="4" w:space="0" w:color="auto"/>
              <w:bottom w:val="single" w:sz="4" w:space="0" w:color="auto"/>
              <w:right w:val="single" w:sz="4" w:space="0" w:color="auto"/>
            </w:tcBorders>
            <w:vAlign w:val="center"/>
          </w:tcPr>
          <w:p w14:paraId="72BEA25E"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1667D2E8"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12 dojazdów</w:t>
            </w:r>
          </w:p>
        </w:tc>
        <w:tc>
          <w:tcPr>
            <w:tcW w:w="1450" w:type="dxa"/>
            <w:tcBorders>
              <w:top w:val="single" w:sz="4" w:space="0" w:color="auto"/>
              <w:left w:val="single" w:sz="4" w:space="0" w:color="auto"/>
              <w:bottom w:val="single" w:sz="4" w:space="0" w:color="auto"/>
              <w:right w:val="single" w:sz="4" w:space="0" w:color="auto"/>
            </w:tcBorders>
            <w:vAlign w:val="center"/>
          </w:tcPr>
          <w:p w14:paraId="2812D158"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74F5E63F" w14:textId="77777777" w:rsidR="00FB0BB0" w:rsidRPr="00FB0BB0" w:rsidRDefault="00FB0BB0" w:rsidP="00FB0BB0">
            <w:pPr>
              <w:snapToGrid w:val="0"/>
              <w:jc w:val="center"/>
              <w:rPr>
                <w:rFonts w:eastAsia="Times New Roman" w:cs="Times New Roman"/>
              </w:rPr>
            </w:pPr>
          </w:p>
        </w:tc>
      </w:tr>
      <w:tr w:rsidR="00FB0BB0" w:rsidRPr="00FB0BB0" w14:paraId="335FD73A" w14:textId="77777777" w:rsidTr="00D11ECE">
        <w:trPr>
          <w:trHeight w:val="720"/>
        </w:trPr>
        <w:tc>
          <w:tcPr>
            <w:tcW w:w="568" w:type="dxa"/>
            <w:tcBorders>
              <w:top w:val="single" w:sz="8" w:space="0" w:color="000000"/>
              <w:left w:val="single" w:sz="8" w:space="0" w:color="000000"/>
              <w:bottom w:val="single" w:sz="8" w:space="0" w:color="000000"/>
            </w:tcBorders>
          </w:tcPr>
          <w:p w14:paraId="3ED1BEA4" w14:textId="77777777" w:rsidR="00FB0BB0" w:rsidRPr="00FB0BB0" w:rsidRDefault="00FB0BB0" w:rsidP="00FB0BB0">
            <w:pPr>
              <w:snapToGrid w:val="0"/>
              <w:rPr>
                <w:rFonts w:eastAsia="Times New Roman" w:cs="Times New Roman"/>
              </w:rPr>
            </w:pPr>
            <w:r w:rsidRPr="00FB0BB0">
              <w:rPr>
                <w:rFonts w:eastAsia="Times New Roman" w:cs="Times New Roman"/>
              </w:rPr>
              <w:t>3.</w:t>
            </w:r>
          </w:p>
        </w:tc>
        <w:tc>
          <w:tcPr>
            <w:tcW w:w="3827" w:type="dxa"/>
            <w:tcBorders>
              <w:top w:val="single" w:sz="8" w:space="0" w:color="000000"/>
              <w:left w:val="single" w:sz="8" w:space="0" w:color="000000"/>
              <w:bottom w:val="single" w:sz="8" w:space="0" w:color="000000"/>
            </w:tcBorders>
          </w:tcPr>
          <w:p w14:paraId="0F8B68B5"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 xml:space="preserve">Cena jednostkowa 1 roboczogodziny </w:t>
            </w:r>
            <w:r w:rsidRPr="00FB0BB0">
              <w:rPr>
                <w:rFonts w:eastAsia="Times New Roman" w:cs="Times New Roman"/>
                <w:bCs/>
                <w:sz w:val="18"/>
                <w:szCs w:val="18"/>
              </w:rPr>
              <w:t>w przypadku wykonania prac na zlecenie Zamawiającego, w dniu wolnym od pracy lub po godzinie 16.00</w:t>
            </w:r>
          </w:p>
        </w:tc>
        <w:tc>
          <w:tcPr>
            <w:tcW w:w="1450" w:type="dxa"/>
            <w:tcBorders>
              <w:top w:val="single" w:sz="4" w:space="0" w:color="auto"/>
              <w:left w:val="single" w:sz="4" w:space="0" w:color="auto"/>
              <w:bottom w:val="single" w:sz="4" w:space="0" w:color="auto"/>
              <w:right w:val="single" w:sz="4" w:space="0" w:color="auto"/>
            </w:tcBorders>
            <w:vAlign w:val="center"/>
          </w:tcPr>
          <w:p w14:paraId="723C9409"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19080486"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 h</w:t>
            </w:r>
          </w:p>
        </w:tc>
        <w:tc>
          <w:tcPr>
            <w:tcW w:w="1450" w:type="dxa"/>
            <w:tcBorders>
              <w:top w:val="single" w:sz="4" w:space="0" w:color="auto"/>
              <w:left w:val="single" w:sz="4" w:space="0" w:color="auto"/>
              <w:bottom w:val="single" w:sz="4" w:space="0" w:color="auto"/>
              <w:right w:val="single" w:sz="4" w:space="0" w:color="auto"/>
            </w:tcBorders>
            <w:vAlign w:val="center"/>
          </w:tcPr>
          <w:p w14:paraId="63A247D8"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63AB0807" w14:textId="77777777" w:rsidR="00FB0BB0" w:rsidRPr="00FB0BB0" w:rsidRDefault="00FB0BB0" w:rsidP="00FB0BB0">
            <w:pPr>
              <w:snapToGrid w:val="0"/>
              <w:jc w:val="center"/>
              <w:rPr>
                <w:rFonts w:eastAsia="Times New Roman" w:cs="Times New Roman"/>
              </w:rPr>
            </w:pPr>
          </w:p>
        </w:tc>
      </w:tr>
      <w:tr w:rsidR="00FB0BB0" w:rsidRPr="00FB0BB0" w14:paraId="2456E5BE" w14:textId="77777777" w:rsidTr="00D11ECE">
        <w:trPr>
          <w:trHeight w:val="720"/>
        </w:trPr>
        <w:tc>
          <w:tcPr>
            <w:tcW w:w="568" w:type="dxa"/>
            <w:tcBorders>
              <w:top w:val="single" w:sz="8" w:space="0" w:color="000000"/>
              <w:left w:val="single" w:sz="8" w:space="0" w:color="000000"/>
              <w:bottom w:val="single" w:sz="8" w:space="0" w:color="000000"/>
            </w:tcBorders>
          </w:tcPr>
          <w:p w14:paraId="7ED08802" w14:textId="77777777" w:rsidR="00FB0BB0" w:rsidRPr="00FB0BB0" w:rsidRDefault="00FB0BB0" w:rsidP="00FB0BB0">
            <w:pPr>
              <w:tabs>
                <w:tab w:val="left" w:pos="2205"/>
              </w:tabs>
              <w:rPr>
                <w:rFonts w:eastAsia="Times New Roman" w:cs="Times New Roman"/>
                <w:sz w:val="20"/>
                <w:szCs w:val="20"/>
              </w:rPr>
            </w:pPr>
            <w:r w:rsidRPr="00FB0BB0">
              <w:rPr>
                <w:rFonts w:eastAsia="Times New Roman" w:cs="Times New Roman"/>
                <w:sz w:val="20"/>
                <w:szCs w:val="20"/>
              </w:rPr>
              <w:t>4.</w:t>
            </w:r>
            <w:r w:rsidRPr="00FB0BB0">
              <w:rPr>
                <w:rFonts w:eastAsia="Times New Roman" w:cs="Times New Roman"/>
                <w:sz w:val="20"/>
                <w:szCs w:val="20"/>
              </w:rPr>
              <w:tab/>
            </w:r>
          </w:p>
        </w:tc>
        <w:tc>
          <w:tcPr>
            <w:tcW w:w="3827" w:type="dxa"/>
            <w:tcBorders>
              <w:top w:val="single" w:sz="8" w:space="0" w:color="000000"/>
              <w:left w:val="single" w:sz="8" w:space="0" w:color="000000"/>
              <w:bottom w:val="single" w:sz="8" w:space="0" w:color="000000"/>
            </w:tcBorders>
          </w:tcPr>
          <w:p w14:paraId="20FEC0EB" w14:textId="77777777" w:rsidR="00FB0BB0" w:rsidRPr="00FB0BB0" w:rsidRDefault="00FB0BB0" w:rsidP="00FB0BB0">
            <w:pPr>
              <w:tabs>
                <w:tab w:val="left" w:pos="2205"/>
              </w:tabs>
              <w:rPr>
                <w:rFonts w:eastAsia="Times New Roman" w:cs="Times New Roman"/>
                <w:sz w:val="20"/>
                <w:szCs w:val="20"/>
              </w:rPr>
            </w:pPr>
            <w:r w:rsidRPr="00FB0BB0">
              <w:rPr>
                <w:rFonts w:eastAsia="Times New Roman" w:cs="Times New Roman"/>
                <w:sz w:val="20"/>
                <w:szCs w:val="20"/>
              </w:rPr>
              <w:t>Cena migracji (eksportu/importu) danych znajdujących się na serwerze PACS wskazany przez Zamawiającego</w:t>
            </w:r>
          </w:p>
        </w:tc>
        <w:tc>
          <w:tcPr>
            <w:tcW w:w="1450" w:type="dxa"/>
            <w:tcBorders>
              <w:top w:val="single" w:sz="4" w:space="0" w:color="auto"/>
              <w:left w:val="single" w:sz="4" w:space="0" w:color="auto"/>
              <w:bottom w:val="single" w:sz="4" w:space="0" w:color="auto"/>
              <w:right w:val="single" w:sz="4" w:space="0" w:color="auto"/>
            </w:tcBorders>
            <w:vAlign w:val="center"/>
          </w:tcPr>
          <w:p w14:paraId="683BCB83" w14:textId="77777777" w:rsidR="00FB0BB0" w:rsidRPr="00FB0BB0" w:rsidRDefault="00FB0BB0" w:rsidP="00FB0BB0">
            <w:pPr>
              <w:tabs>
                <w:tab w:val="left" w:pos="2205"/>
              </w:tabs>
              <w:rPr>
                <w:rFonts w:eastAsia="Times New Roman" w:cs="Times New Roman"/>
                <w:i/>
                <w:sz w:val="20"/>
                <w:szCs w:val="20"/>
              </w:rPr>
            </w:pPr>
          </w:p>
        </w:tc>
        <w:tc>
          <w:tcPr>
            <w:tcW w:w="1450" w:type="dxa"/>
            <w:tcBorders>
              <w:top w:val="single" w:sz="4" w:space="0" w:color="auto"/>
              <w:left w:val="single" w:sz="4" w:space="0" w:color="auto"/>
              <w:bottom w:val="single" w:sz="4" w:space="0" w:color="auto"/>
              <w:right w:val="single" w:sz="4" w:space="0" w:color="auto"/>
            </w:tcBorders>
          </w:tcPr>
          <w:p w14:paraId="58FB601E" w14:textId="77777777" w:rsidR="00FB0BB0" w:rsidRPr="00FB0BB0" w:rsidRDefault="00FB0BB0" w:rsidP="00FB0BB0">
            <w:pPr>
              <w:tabs>
                <w:tab w:val="left" w:pos="2205"/>
              </w:tabs>
              <w:jc w:val="center"/>
              <w:rPr>
                <w:rFonts w:eastAsia="Times New Roman" w:cs="Times New Roman"/>
                <w:i/>
                <w:sz w:val="20"/>
                <w:szCs w:val="20"/>
              </w:rPr>
            </w:pPr>
            <w:r w:rsidRPr="00FB0BB0">
              <w:rPr>
                <w:rFonts w:eastAsia="Times New Roman" w:cs="Times New Roman"/>
                <w:sz w:val="20"/>
                <w:szCs w:val="20"/>
              </w:rPr>
              <w:t>1 migracja</w:t>
            </w:r>
          </w:p>
        </w:tc>
        <w:tc>
          <w:tcPr>
            <w:tcW w:w="1450" w:type="dxa"/>
            <w:tcBorders>
              <w:top w:val="single" w:sz="4" w:space="0" w:color="auto"/>
              <w:left w:val="single" w:sz="4" w:space="0" w:color="auto"/>
              <w:bottom w:val="single" w:sz="4" w:space="0" w:color="auto"/>
              <w:right w:val="single" w:sz="4" w:space="0" w:color="auto"/>
            </w:tcBorders>
            <w:vAlign w:val="center"/>
          </w:tcPr>
          <w:p w14:paraId="3EA33E95" w14:textId="77777777" w:rsidR="00FB0BB0" w:rsidRPr="00FB0BB0" w:rsidRDefault="00FB0BB0" w:rsidP="00FB0BB0">
            <w:pPr>
              <w:tabs>
                <w:tab w:val="left" w:pos="2205"/>
              </w:tabs>
              <w:rPr>
                <w:rFonts w:eastAsia="Times New Roman" w:cs="Times New Roman"/>
                <w:i/>
                <w:sz w:val="20"/>
                <w:szCs w:val="20"/>
              </w:rPr>
            </w:pPr>
          </w:p>
        </w:tc>
        <w:tc>
          <w:tcPr>
            <w:tcW w:w="1450" w:type="dxa"/>
            <w:tcBorders>
              <w:top w:val="single" w:sz="4" w:space="0" w:color="auto"/>
              <w:left w:val="single" w:sz="4" w:space="0" w:color="auto"/>
              <w:bottom w:val="single" w:sz="4" w:space="0" w:color="auto"/>
              <w:right w:val="single" w:sz="4" w:space="0" w:color="auto"/>
            </w:tcBorders>
          </w:tcPr>
          <w:p w14:paraId="17A4B23F" w14:textId="77777777" w:rsidR="00FB0BB0" w:rsidRPr="00FB0BB0" w:rsidRDefault="00FB0BB0" w:rsidP="00FB0BB0">
            <w:pPr>
              <w:tabs>
                <w:tab w:val="left" w:pos="2205"/>
              </w:tabs>
              <w:rPr>
                <w:rFonts w:eastAsia="Times New Roman" w:cs="Times New Roman"/>
                <w:i/>
                <w:sz w:val="20"/>
                <w:szCs w:val="20"/>
              </w:rPr>
            </w:pPr>
          </w:p>
        </w:tc>
      </w:tr>
      <w:tr w:rsidR="00FB0BB0" w:rsidRPr="00FB0BB0" w14:paraId="2D5E4DC9" w14:textId="77777777" w:rsidTr="00D11ECE">
        <w:trPr>
          <w:trHeight w:val="720"/>
        </w:trPr>
        <w:tc>
          <w:tcPr>
            <w:tcW w:w="568" w:type="dxa"/>
            <w:tcBorders>
              <w:top w:val="single" w:sz="8" w:space="0" w:color="000000"/>
              <w:left w:val="single" w:sz="8" w:space="0" w:color="000000"/>
              <w:bottom w:val="single" w:sz="8" w:space="0" w:color="000000"/>
            </w:tcBorders>
          </w:tcPr>
          <w:p w14:paraId="34B86F1C" w14:textId="77777777" w:rsidR="00FB0BB0" w:rsidRPr="00FB0BB0" w:rsidRDefault="00FB0BB0" w:rsidP="00FB0BB0">
            <w:pPr>
              <w:tabs>
                <w:tab w:val="left" w:pos="2205"/>
              </w:tabs>
              <w:rPr>
                <w:rFonts w:eastAsia="Times New Roman" w:cs="Times New Roman"/>
                <w:sz w:val="20"/>
                <w:szCs w:val="20"/>
              </w:rPr>
            </w:pPr>
            <w:r w:rsidRPr="00FB0BB0">
              <w:rPr>
                <w:rFonts w:eastAsia="Times New Roman" w:cs="Times New Roman"/>
                <w:sz w:val="20"/>
                <w:szCs w:val="20"/>
              </w:rPr>
              <w:t>5.</w:t>
            </w:r>
          </w:p>
        </w:tc>
        <w:tc>
          <w:tcPr>
            <w:tcW w:w="3827" w:type="dxa"/>
            <w:tcBorders>
              <w:top w:val="single" w:sz="8" w:space="0" w:color="000000"/>
              <w:left w:val="single" w:sz="8" w:space="0" w:color="000000"/>
              <w:bottom w:val="single" w:sz="8" w:space="0" w:color="000000"/>
            </w:tcBorders>
          </w:tcPr>
          <w:p w14:paraId="228B4AC8" w14:textId="77777777" w:rsidR="00FB0BB0" w:rsidRPr="00FB0BB0" w:rsidRDefault="00FB0BB0" w:rsidP="00FB0BB0">
            <w:pPr>
              <w:tabs>
                <w:tab w:val="left" w:pos="2205"/>
              </w:tabs>
              <w:rPr>
                <w:rFonts w:eastAsia="Times New Roman" w:cs="Times New Roman"/>
                <w:sz w:val="20"/>
                <w:szCs w:val="20"/>
              </w:rPr>
            </w:pPr>
            <w:r w:rsidRPr="00FB0BB0">
              <w:rPr>
                <w:rFonts w:eastAsia="Times New Roman" w:cs="Times New Roman"/>
                <w:sz w:val="20"/>
                <w:szCs w:val="20"/>
              </w:rPr>
              <w:t>Cena 1 przyjazdu 6 godzinnego do siedziby Zamawiającego.</w:t>
            </w:r>
          </w:p>
        </w:tc>
        <w:tc>
          <w:tcPr>
            <w:tcW w:w="1450" w:type="dxa"/>
            <w:tcBorders>
              <w:top w:val="single" w:sz="4" w:space="0" w:color="auto"/>
              <w:left w:val="single" w:sz="4" w:space="0" w:color="auto"/>
              <w:bottom w:val="single" w:sz="4" w:space="0" w:color="auto"/>
              <w:right w:val="single" w:sz="4" w:space="0" w:color="auto"/>
            </w:tcBorders>
            <w:vAlign w:val="center"/>
          </w:tcPr>
          <w:p w14:paraId="54C0AAAE" w14:textId="77777777" w:rsidR="00FB0BB0" w:rsidRPr="00FB0BB0" w:rsidRDefault="00FB0BB0" w:rsidP="00FB0BB0">
            <w:pPr>
              <w:tabs>
                <w:tab w:val="left" w:pos="2205"/>
              </w:tabs>
              <w:rPr>
                <w:rFonts w:eastAsia="Times New Roman" w:cs="Times New Roman"/>
                <w:i/>
                <w:sz w:val="20"/>
                <w:szCs w:val="20"/>
              </w:rPr>
            </w:pPr>
          </w:p>
        </w:tc>
        <w:tc>
          <w:tcPr>
            <w:tcW w:w="1450" w:type="dxa"/>
            <w:tcBorders>
              <w:top w:val="single" w:sz="4" w:space="0" w:color="auto"/>
              <w:left w:val="single" w:sz="4" w:space="0" w:color="auto"/>
              <w:bottom w:val="single" w:sz="4" w:space="0" w:color="auto"/>
              <w:right w:val="single" w:sz="4" w:space="0" w:color="auto"/>
            </w:tcBorders>
          </w:tcPr>
          <w:p w14:paraId="7E60AEBF" w14:textId="77777777" w:rsidR="00FB0BB0" w:rsidRPr="00FB0BB0" w:rsidRDefault="00FB0BB0" w:rsidP="00FB0BB0">
            <w:pPr>
              <w:tabs>
                <w:tab w:val="left" w:pos="2205"/>
              </w:tabs>
              <w:jc w:val="center"/>
              <w:rPr>
                <w:rFonts w:eastAsia="Times New Roman" w:cs="Times New Roman"/>
                <w:i/>
                <w:sz w:val="20"/>
                <w:szCs w:val="20"/>
              </w:rPr>
            </w:pPr>
            <w:r w:rsidRPr="00FB0BB0">
              <w:rPr>
                <w:rFonts w:eastAsia="Times New Roman" w:cs="Times New Roman"/>
                <w:sz w:val="20"/>
                <w:szCs w:val="20"/>
              </w:rPr>
              <w:t>6 dojazdów</w:t>
            </w:r>
          </w:p>
        </w:tc>
        <w:tc>
          <w:tcPr>
            <w:tcW w:w="1450" w:type="dxa"/>
            <w:tcBorders>
              <w:top w:val="single" w:sz="4" w:space="0" w:color="auto"/>
              <w:left w:val="single" w:sz="4" w:space="0" w:color="auto"/>
              <w:bottom w:val="single" w:sz="4" w:space="0" w:color="auto"/>
              <w:right w:val="single" w:sz="4" w:space="0" w:color="auto"/>
            </w:tcBorders>
            <w:vAlign w:val="center"/>
          </w:tcPr>
          <w:p w14:paraId="5E1CD7E9" w14:textId="77777777" w:rsidR="00FB0BB0" w:rsidRPr="00FB0BB0" w:rsidRDefault="00FB0BB0" w:rsidP="00FB0BB0">
            <w:pPr>
              <w:tabs>
                <w:tab w:val="left" w:pos="2205"/>
              </w:tabs>
              <w:rPr>
                <w:rFonts w:eastAsia="Times New Roman" w:cs="Times New Roman"/>
                <w:i/>
                <w:sz w:val="20"/>
                <w:szCs w:val="20"/>
              </w:rPr>
            </w:pPr>
          </w:p>
        </w:tc>
        <w:tc>
          <w:tcPr>
            <w:tcW w:w="1450" w:type="dxa"/>
            <w:tcBorders>
              <w:top w:val="single" w:sz="4" w:space="0" w:color="auto"/>
              <w:left w:val="single" w:sz="4" w:space="0" w:color="auto"/>
              <w:bottom w:val="single" w:sz="4" w:space="0" w:color="auto"/>
              <w:right w:val="single" w:sz="4" w:space="0" w:color="auto"/>
            </w:tcBorders>
          </w:tcPr>
          <w:p w14:paraId="1393EFAC" w14:textId="77777777" w:rsidR="00FB0BB0" w:rsidRPr="00FB0BB0" w:rsidRDefault="00FB0BB0" w:rsidP="00FB0BB0">
            <w:pPr>
              <w:tabs>
                <w:tab w:val="left" w:pos="2205"/>
              </w:tabs>
              <w:rPr>
                <w:rFonts w:eastAsia="Times New Roman" w:cs="Times New Roman"/>
                <w:i/>
                <w:sz w:val="20"/>
                <w:szCs w:val="20"/>
              </w:rPr>
            </w:pPr>
          </w:p>
        </w:tc>
      </w:tr>
      <w:tr w:rsidR="00FB0BB0" w:rsidRPr="00FB0BB0" w14:paraId="7FC6BCB7" w14:textId="77777777" w:rsidTr="00D11ECE">
        <w:trPr>
          <w:trHeight w:val="347"/>
        </w:trPr>
        <w:tc>
          <w:tcPr>
            <w:tcW w:w="568" w:type="dxa"/>
            <w:tcBorders>
              <w:top w:val="single" w:sz="8" w:space="0" w:color="000000"/>
              <w:left w:val="single" w:sz="8" w:space="0" w:color="000000"/>
              <w:bottom w:val="single" w:sz="8" w:space="0" w:color="000000"/>
            </w:tcBorders>
          </w:tcPr>
          <w:p w14:paraId="15DAE99F" w14:textId="77777777" w:rsidR="00FB0BB0" w:rsidRPr="00FB0BB0" w:rsidRDefault="00FB0BB0" w:rsidP="00FB0BB0">
            <w:pPr>
              <w:tabs>
                <w:tab w:val="left" w:pos="2205"/>
              </w:tabs>
              <w:rPr>
                <w:rFonts w:eastAsia="Times New Roman" w:cs="Times New Roman"/>
                <w:sz w:val="20"/>
                <w:szCs w:val="20"/>
              </w:rPr>
            </w:pPr>
            <w:r w:rsidRPr="00FB0BB0">
              <w:rPr>
                <w:rFonts w:eastAsia="Times New Roman" w:cs="Times New Roman"/>
                <w:sz w:val="20"/>
                <w:szCs w:val="20"/>
              </w:rPr>
              <w:t>6.</w:t>
            </w:r>
          </w:p>
        </w:tc>
        <w:tc>
          <w:tcPr>
            <w:tcW w:w="6727" w:type="dxa"/>
            <w:gridSpan w:val="3"/>
            <w:tcBorders>
              <w:top w:val="single" w:sz="8" w:space="0" w:color="000000"/>
              <w:left w:val="single" w:sz="8" w:space="0" w:color="000000"/>
              <w:bottom w:val="single" w:sz="8" w:space="0" w:color="000000"/>
              <w:right w:val="single" w:sz="4" w:space="0" w:color="auto"/>
            </w:tcBorders>
          </w:tcPr>
          <w:p w14:paraId="0A4124D3" w14:textId="77777777" w:rsidR="00FB0BB0" w:rsidRPr="00FB0BB0" w:rsidRDefault="00FB0BB0" w:rsidP="00FB0BB0">
            <w:pPr>
              <w:tabs>
                <w:tab w:val="left" w:pos="2205"/>
              </w:tabs>
              <w:jc w:val="center"/>
              <w:rPr>
                <w:rFonts w:eastAsia="Times New Roman" w:cs="Times New Roman"/>
                <w:sz w:val="20"/>
                <w:szCs w:val="20"/>
              </w:rPr>
            </w:pPr>
            <w:r w:rsidRPr="00FB0BB0">
              <w:rPr>
                <w:rFonts w:eastAsia="Times New Roman" w:cs="Times New Roman"/>
                <w:sz w:val="20"/>
                <w:szCs w:val="20"/>
              </w:rPr>
              <w:t>Wartość łączna</w:t>
            </w:r>
          </w:p>
        </w:tc>
        <w:tc>
          <w:tcPr>
            <w:tcW w:w="1450" w:type="dxa"/>
            <w:tcBorders>
              <w:top w:val="single" w:sz="4" w:space="0" w:color="auto"/>
              <w:left w:val="single" w:sz="4" w:space="0" w:color="auto"/>
              <w:bottom w:val="single" w:sz="4" w:space="0" w:color="auto"/>
              <w:right w:val="single" w:sz="4" w:space="0" w:color="auto"/>
            </w:tcBorders>
            <w:vAlign w:val="center"/>
          </w:tcPr>
          <w:p w14:paraId="002E5EA4" w14:textId="77777777" w:rsidR="00FB0BB0" w:rsidRPr="00FB0BB0" w:rsidRDefault="00FB0BB0" w:rsidP="00FB0BB0">
            <w:pPr>
              <w:tabs>
                <w:tab w:val="left" w:pos="2205"/>
              </w:tabs>
              <w:rPr>
                <w:rFonts w:eastAsia="Times New Roman" w:cs="Times New Roman"/>
                <w:i/>
                <w:sz w:val="20"/>
                <w:szCs w:val="20"/>
              </w:rPr>
            </w:pPr>
          </w:p>
        </w:tc>
        <w:tc>
          <w:tcPr>
            <w:tcW w:w="1450" w:type="dxa"/>
            <w:tcBorders>
              <w:top w:val="single" w:sz="4" w:space="0" w:color="auto"/>
              <w:left w:val="single" w:sz="4" w:space="0" w:color="auto"/>
              <w:bottom w:val="single" w:sz="4" w:space="0" w:color="auto"/>
              <w:right w:val="single" w:sz="4" w:space="0" w:color="auto"/>
            </w:tcBorders>
          </w:tcPr>
          <w:p w14:paraId="0DF15E99" w14:textId="77777777" w:rsidR="00FB0BB0" w:rsidRPr="00FB0BB0" w:rsidRDefault="00FB0BB0" w:rsidP="00FB0BB0">
            <w:pPr>
              <w:tabs>
                <w:tab w:val="left" w:pos="2205"/>
              </w:tabs>
              <w:rPr>
                <w:rFonts w:eastAsia="Times New Roman" w:cs="Times New Roman"/>
                <w:i/>
                <w:sz w:val="20"/>
                <w:szCs w:val="20"/>
              </w:rPr>
            </w:pPr>
          </w:p>
        </w:tc>
      </w:tr>
    </w:tbl>
    <w:p w14:paraId="49400509" w14:textId="77777777" w:rsidR="00FB0BB0" w:rsidRPr="00FB0BB0" w:rsidRDefault="00FB0BB0" w:rsidP="00FB0BB0">
      <w:pPr>
        <w:rPr>
          <w:rFonts w:eastAsia="Times New Roman" w:cs="Times New Roman"/>
          <w:i/>
          <w:sz w:val="20"/>
          <w:szCs w:val="20"/>
        </w:rPr>
      </w:pPr>
      <w:r w:rsidRPr="00FB0BB0">
        <w:rPr>
          <w:rFonts w:eastAsia="Times New Roman"/>
          <w:i/>
          <w:sz w:val="20"/>
          <w:szCs w:val="20"/>
        </w:rPr>
        <w:t xml:space="preserve">Łącznie dla pakietu nr 1 wartość oferty tabela 1 + tabela 2 = ………………………………………………………. zł. netto </w:t>
      </w:r>
      <w:r w:rsidRPr="00FB0BB0">
        <w:rPr>
          <w:rFonts w:eastAsia="Times New Roman"/>
          <w:i/>
          <w:sz w:val="20"/>
          <w:szCs w:val="20"/>
        </w:rPr>
        <w:br/>
        <w:t xml:space="preserve">+ …………. %Vat  = ……………………………………..………….. zł. brutto.  </w:t>
      </w:r>
    </w:p>
    <w:p w14:paraId="0CA0D945" w14:textId="77777777" w:rsidR="00FB0BB0" w:rsidRPr="00FB0BB0" w:rsidRDefault="00FB0BB0" w:rsidP="00FB0BB0">
      <w:pPr>
        <w:jc w:val="both"/>
        <w:rPr>
          <w:rFonts w:eastAsia="Times New Roman" w:cs="Times New Roman"/>
          <w:i/>
        </w:rPr>
      </w:pPr>
      <w:r w:rsidRPr="00FB0BB0">
        <w:rPr>
          <w:rFonts w:eastAsia="Times New Roman" w:cs="Times New Roman"/>
          <w:i/>
        </w:rPr>
        <w:t xml:space="preserve">Słownie brutto: …………………………………………………………………………………… . </w:t>
      </w:r>
    </w:p>
    <w:p w14:paraId="11BBE610" w14:textId="323DBD10" w:rsidR="00FB0BB0" w:rsidRDefault="00FB0BB0" w:rsidP="00FB0BB0">
      <w:pPr>
        <w:spacing w:before="60" w:after="60"/>
        <w:ind w:left="851" w:hanging="295"/>
        <w:jc w:val="both"/>
        <w:rPr>
          <w:rFonts w:ascii="Tahoma" w:eastAsia="Times New Roman" w:hAnsi="Tahoma" w:cs="Tahoma"/>
          <w:sz w:val="16"/>
          <w:szCs w:val="16"/>
        </w:rPr>
      </w:pPr>
    </w:p>
    <w:p w14:paraId="78B3BE32" w14:textId="77777777" w:rsidR="00FB0BB0" w:rsidRPr="00FB0BB0" w:rsidRDefault="00FB0BB0" w:rsidP="00FB0BB0">
      <w:pPr>
        <w:spacing w:before="60" w:after="60"/>
        <w:ind w:left="851" w:hanging="295"/>
        <w:jc w:val="both"/>
        <w:rPr>
          <w:rFonts w:ascii="Tahoma" w:eastAsia="Times New Roman" w:hAnsi="Tahoma" w:cs="Tahoma"/>
          <w:sz w:val="16"/>
          <w:szCs w:val="16"/>
        </w:rPr>
      </w:pPr>
      <w:r w:rsidRPr="00FB0BB0">
        <w:rPr>
          <w:rFonts w:ascii="Tahoma" w:eastAsia="Times New Roman" w:hAnsi="Tahoma" w:cs="Tahoma"/>
          <w:sz w:val="16"/>
          <w:szCs w:val="16"/>
        </w:rPr>
        <w:t>Data: .....................................</w:t>
      </w:r>
    </w:p>
    <w:p w14:paraId="22946F50" w14:textId="77777777" w:rsidR="00FB0BB0" w:rsidRPr="00FB0BB0" w:rsidRDefault="00FB0BB0" w:rsidP="00FB0BB0">
      <w:pPr>
        <w:ind w:left="4678" w:right="-577"/>
        <w:jc w:val="center"/>
        <w:rPr>
          <w:rFonts w:ascii="Tahoma" w:hAnsi="Tahoma" w:cs="Tahoma"/>
          <w:sz w:val="16"/>
          <w:szCs w:val="16"/>
        </w:rPr>
      </w:pPr>
      <w:r w:rsidRPr="00FB0BB0">
        <w:rPr>
          <w:rFonts w:ascii="Tahoma" w:hAnsi="Tahoma" w:cs="Tahoma"/>
          <w:sz w:val="16"/>
          <w:szCs w:val="16"/>
        </w:rPr>
        <w:t xml:space="preserve">    ...........................................................</w:t>
      </w:r>
    </w:p>
    <w:p w14:paraId="337F2050" w14:textId="77777777" w:rsidR="00FB0BB0" w:rsidRPr="00FB0BB0" w:rsidRDefault="00FB0BB0" w:rsidP="00FB0BB0">
      <w:pPr>
        <w:ind w:left="4678"/>
        <w:jc w:val="center"/>
        <w:rPr>
          <w:rFonts w:ascii="Tahoma" w:hAnsi="Tahoma" w:cs="Tahoma"/>
          <w:sz w:val="16"/>
          <w:szCs w:val="16"/>
        </w:rPr>
      </w:pPr>
      <w:r w:rsidRPr="00FB0BB0">
        <w:rPr>
          <w:rFonts w:ascii="Tahoma" w:hAnsi="Tahoma" w:cs="Tahoma"/>
          <w:sz w:val="16"/>
          <w:szCs w:val="16"/>
        </w:rPr>
        <w:t xml:space="preserve">                  podpis Wykonawcy</w:t>
      </w:r>
    </w:p>
    <w:p w14:paraId="644B9957" w14:textId="77777777" w:rsidR="00FB0BB0" w:rsidRPr="00FB0BB0" w:rsidRDefault="00FB0BB0" w:rsidP="00FB0BB0">
      <w:pPr>
        <w:spacing w:before="60" w:after="60"/>
        <w:ind w:left="851" w:hanging="295"/>
        <w:jc w:val="both"/>
        <w:rPr>
          <w:rFonts w:ascii="Tahoma" w:eastAsia="Times New Roman" w:hAnsi="Tahoma" w:cs="Tahoma"/>
          <w:sz w:val="16"/>
          <w:szCs w:val="16"/>
        </w:rPr>
      </w:pPr>
    </w:p>
    <w:p w14:paraId="36578426" w14:textId="77777777" w:rsidR="00FB0BB0" w:rsidRPr="00FB0BB0" w:rsidRDefault="00FB0BB0" w:rsidP="00FB0BB0">
      <w:pPr>
        <w:jc w:val="both"/>
        <w:rPr>
          <w:rFonts w:eastAsia="Times New Roman" w:cs="Times New Roman"/>
          <w:b/>
        </w:rPr>
      </w:pPr>
      <w:r w:rsidRPr="00FB0BB0">
        <w:rPr>
          <w:rFonts w:eastAsia="Times New Roman" w:cs="Times New Roman"/>
          <w:b/>
        </w:rPr>
        <w:t>Pakiet nr 2   KS-SOMED, KS-ZZL, KS-GMW, KS-ESM, KS-FKW *</w:t>
      </w:r>
    </w:p>
    <w:p w14:paraId="56757D52" w14:textId="77777777" w:rsidR="00FB0BB0" w:rsidRPr="00FB0BB0" w:rsidRDefault="00FB0BB0" w:rsidP="00FB0BB0">
      <w:pPr>
        <w:rPr>
          <w:rFonts w:eastAsia="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513"/>
        <w:gridCol w:w="2827"/>
        <w:gridCol w:w="1457"/>
        <w:gridCol w:w="1363"/>
        <w:gridCol w:w="2195"/>
        <w:gridCol w:w="757"/>
        <w:gridCol w:w="168"/>
        <w:gridCol w:w="168"/>
        <w:gridCol w:w="104"/>
        <w:gridCol w:w="65"/>
        <w:gridCol w:w="164"/>
      </w:tblGrid>
      <w:tr w:rsidR="00FB0BB0" w:rsidRPr="00FB0BB0" w14:paraId="58D63F09" w14:textId="77777777" w:rsidTr="00D11ECE">
        <w:trPr>
          <w:trHeight w:val="210"/>
        </w:trPr>
        <w:tc>
          <w:tcPr>
            <w:tcW w:w="262" w:type="pct"/>
            <w:tcBorders>
              <w:top w:val="nil"/>
              <w:left w:val="nil"/>
              <w:bottom w:val="nil"/>
              <w:right w:val="nil"/>
            </w:tcBorders>
            <w:shd w:val="clear" w:color="auto" w:fill="auto"/>
            <w:noWrap/>
            <w:vAlign w:val="center"/>
            <w:hideMark/>
          </w:tcPr>
          <w:p w14:paraId="7455929F" w14:textId="77777777" w:rsidR="00FB0BB0" w:rsidRPr="00FB0BB0" w:rsidRDefault="00FB0BB0" w:rsidP="00FB0BB0">
            <w:pPr>
              <w:autoSpaceDE w:val="0"/>
              <w:autoSpaceDN w:val="0"/>
              <w:adjustRightInd w:val="0"/>
              <w:jc w:val="both"/>
              <w:rPr>
                <w:rFonts w:cs="Times New Roman"/>
                <w:b/>
                <w:bCs/>
                <w:iCs/>
              </w:rPr>
            </w:pPr>
          </w:p>
        </w:tc>
        <w:tc>
          <w:tcPr>
            <w:tcW w:w="4396" w:type="pct"/>
            <w:gridSpan w:val="5"/>
            <w:tcBorders>
              <w:top w:val="nil"/>
              <w:left w:val="nil"/>
              <w:bottom w:val="nil"/>
              <w:right w:val="nil"/>
            </w:tcBorders>
            <w:shd w:val="clear" w:color="auto" w:fill="auto"/>
            <w:noWrap/>
            <w:vAlign w:val="center"/>
            <w:hideMark/>
          </w:tcPr>
          <w:p w14:paraId="11E6C3D1" w14:textId="77777777" w:rsidR="00FB0BB0" w:rsidRPr="00FB0BB0" w:rsidRDefault="00FB0BB0" w:rsidP="00FB0BB0">
            <w:pPr>
              <w:autoSpaceDE w:val="0"/>
              <w:autoSpaceDN w:val="0"/>
              <w:adjustRightInd w:val="0"/>
              <w:jc w:val="both"/>
              <w:rPr>
                <w:rFonts w:cs="Times New Roman"/>
                <w:bCs/>
                <w:iCs/>
              </w:rPr>
            </w:pPr>
            <w:r w:rsidRPr="00FB0BB0">
              <w:rPr>
                <w:rFonts w:cs="Times New Roman"/>
                <w:bCs/>
                <w:iCs/>
              </w:rPr>
              <w:t>Tabela nr 1 Stałe opłaty ryczałtowe związane z wykonywaniem przedmiotu Umowy – oferta podstawowa:</w:t>
            </w:r>
          </w:p>
          <w:p w14:paraId="5CF2EBAF" w14:textId="77777777" w:rsidR="00FB0BB0" w:rsidRPr="00FB0BB0" w:rsidRDefault="00FB0BB0" w:rsidP="00FB0BB0">
            <w:pPr>
              <w:autoSpaceDE w:val="0"/>
              <w:autoSpaceDN w:val="0"/>
              <w:adjustRightInd w:val="0"/>
              <w:jc w:val="both"/>
              <w:rPr>
                <w:rFonts w:cs="Times New Roman"/>
                <w:bCs/>
                <w:iCs/>
              </w:rPr>
            </w:pPr>
          </w:p>
        </w:tc>
        <w:tc>
          <w:tcPr>
            <w:tcW w:w="86" w:type="pct"/>
            <w:tcBorders>
              <w:top w:val="nil"/>
              <w:left w:val="nil"/>
              <w:bottom w:val="nil"/>
              <w:right w:val="nil"/>
            </w:tcBorders>
            <w:shd w:val="clear" w:color="auto" w:fill="auto"/>
            <w:noWrap/>
            <w:vAlign w:val="center"/>
            <w:hideMark/>
          </w:tcPr>
          <w:p w14:paraId="6E4892B4" w14:textId="77777777" w:rsidR="00FB0BB0" w:rsidRPr="00FB0BB0" w:rsidRDefault="00FB0BB0" w:rsidP="00FB0BB0">
            <w:pPr>
              <w:autoSpaceDE w:val="0"/>
              <w:autoSpaceDN w:val="0"/>
              <w:adjustRightInd w:val="0"/>
              <w:jc w:val="both"/>
              <w:rPr>
                <w:rFonts w:cs="Times New Roman"/>
                <w:bCs/>
                <w:iCs/>
              </w:rPr>
            </w:pPr>
          </w:p>
        </w:tc>
        <w:tc>
          <w:tcPr>
            <w:tcW w:w="86" w:type="pct"/>
            <w:tcBorders>
              <w:top w:val="nil"/>
              <w:left w:val="nil"/>
              <w:bottom w:val="nil"/>
              <w:right w:val="nil"/>
            </w:tcBorders>
            <w:shd w:val="clear" w:color="auto" w:fill="auto"/>
            <w:noWrap/>
            <w:vAlign w:val="center"/>
            <w:hideMark/>
          </w:tcPr>
          <w:p w14:paraId="71310670" w14:textId="77777777" w:rsidR="00FB0BB0" w:rsidRPr="00FB0BB0" w:rsidRDefault="00FB0BB0" w:rsidP="00FB0BB0">
            <w:pPr>
              <w:autoSpaceDE w:val="0"/>
              <w:autoSpaceDN w:val="0"/>
              <w:adjustRightInd w:val="0"/>
              <w:jc w:val="both"/>
              <w:rPr>
                <w:rFonts w:cs="Times New Roman"/>
                <w:bCs/>
                <w:iCs/>
              </w:rPr>
            </w:pPr>
          </w:p>
        </w:tc>
        <w:tc>
          <w:tcPr>
            <w:tcW w:w="86" w:type="pct"/>
            <w:gridSpan w:val="2"/>
            <w:tcBorders>
              <w:top w:val="nil"/>
              <w:left w:val="nil"/>
              <w:bottom w:val="nil"/>
              <w:right w:val="nil"/>
            </w:tcBorders>
            <w:shd w:val="clear" w:color="auto" w:fill="auto"/>
            <w:noWrap/>
            <w:vAlign w:val="center"/>
            <w:hideMark/>
          </w:tcPr>
          <w:p w14:paraId="00D0EB0E" w14:textId="77777777" w:rsidR="00FB0BB0" w:rsidRPr="00FB0BB0" w:rsidRDefault="00FB0BB0" w:rsidP="00FB0BB0">
            <w:pPr>
              <w:autoSpaceDE w:val="0"/>
              <w:autoSpaceDN w:val="0"/>
              <w:adjustRightInd w:val="0"/>
              <w:jc w:val="both"/>
              <w:rPr>
                <w:rFonts w:cs="Times New Roman"/>
                <w:bCs/>
                <w:iCs/>
              </w:rPr>
            </w:pPr>
          </w:p>
        </w:tc>
        <w:tc>
          <w:tcPr>
            <w:tcW w:w="86" w:type="pct"/>
            <w:tcBorders>
              <w:top w:val="nil"/>
              <w:left w:val="nil"/>
              <w:bottom w:val="nil"/>
              <w:right w:val="nil"/>
            </w:tcBorders>
            <w:vAlign w:val="center"/>
          </w:tcPr>
          <w:p w14:paraId="69D62F02" w14:textId="77777777" w:rsidR="00FB0BB0" w:rsidRPr="00FB0BB0" w:rsidRDefault="00FB0BB0" w:rsidP="00FB0BB0">
            <w:pPr>
              <w:autoSpaceDE w:val="0"/>
              <w:autoSpaceDN w:val="0"/>
              <w:adjustRightInd w:val="0"/>
              <w:jc w:val="both"/>
              <w:rPr>
                <w:rFonts w:cs="Times New Roman"/>
                <w:bCs/>
                <w:iCs/>
              </w:rPr>
            </w:pPr>
          </w:p>
        </w:tc>
      </w:tr>
      <w:tr w:rsidR="00FB0BB0" w:rsidRPr="00FB0BB0" w14:paraId="78271DF3" w14:textId="77777777" w:rsidTr="00D11ECE">
        <w:tblPrEx>
          <w:tblLook w:val="0000" w:firstRow="0" w:lastRow="0" w:firstColumn="0" w:lastColumn="0" w:noHBand="0" w:noVBand="0"/>
        </w:tblPrEx>
        <w:trPr>
          <w:trHeight w:val="633"/>
        </w:trPr>
        <w:tc>
          <w:tcPr>
            <w:tcW w:w="262" w:type="pct"/>
            <w:tcBorders>
              <w:top w:val="single" w:sz="8" w:space="0" w:color="000000"/>
              <w:left w:val="single" w:sz="8" w:space="0" w:color="000000"/>
              <w:bottom w:val="single" w:sz="8" w:space="0" w:color="000000"/>
            </w:tcBorders>
            <w:vAlign w:val="center"/>
          </w:tcPr>
          <w:p w14:paraId="2E3D235F" w14:textId="77777777" w:rsidR="00FB0BB0" w:rsidRPr="00FB0BB0" w:rsidRDefault="00FB0BB0" w:rsidP="00FB0BB0">
            <w:pPr>
              <w:autoSpaceDE w:val="0"/>
              <w:autoSpaceDN w:val="0"/>
              <w:adjustRightInd w:val="0"/>
              <w:jc w:val="both"/>
              <w:rPr>
                <w:rFonts w:cs="Times New Roman"/>
                <w:b/>
                <w:bCs/>
                <w:iCs/>
                <w:sz w:val="18"/>
                <w:szCs w:val="18"/>
              </w:rPr>
            </w:pPr>
            <w:proofErr w:type="spellStart"/>
            <w:r w:rsidRPr="00FB0BB0">
              <w:rPr>
                <w:rFonts w:cs="Times New Roman"/>
                <w:b/>
                <w:bCs/>
                <w:iCs/>
                <w:sz w:val="18"/>
                <w:szCs w:val="18"/>
              </w:rPr>
              <w:t>Lp</w:t>
            </w:r>
            <w:proofErr w:type="spellEnd"/>
          </w:p>
        </w:tc>
        <w:tc>
          <w:tcPr>
            <w:tcW w:w="1445" w:type="pct"/>
            <w:tcBorders>
              <w:top w:val="single" w:sz="8" w:space="0" w:color="000000"/>
              <w:left w:val="single" w:sz="8" w:space="0" w:color="000000"/>
              <w:bottom w:val="single" w:sz="8" w:space="0" w:color="000000"/>
            </w:tcBorders>
            <w:vAlign w:val="center"/>
          </w:tcPr>
          <w:p w14:paraId="7A82CAF3" w14:textId="77777777" w:rsidR="00FB0BB0" w:rsidRPr="00FB0BB0" w:rsidRDefault="00FB0BB0" w:rsidP="00FB0BB0">
            <w:pPr>
              <w:autoSpaceDE w:val="0"/>
              <w:autoSpaceDN w:val="0"/>
              <w:adjustRightInd w:val="0"/>
              <w:jc w:val="both"/>
              <w:rPr>
                <w:rFonts w:cs="Times New Roman"/>
                <w:b/>
                <w:bCs/>
                <w:iCs/>
                <w:sz w:val="18"/>
                <w:szCs w:val="18"/>
              </w:rPr>
            </w:pPr>
            <w:r w:rsidRPr="00FB0BB0">
              <w:rPr>
                <w:rFonts w:cs="Times New Roman"/>
                <w:b/>
                <w:bCs/>
                <w:iCs/>
                <w:sz w:val="18"/>
                <w:szCs w:val="18"/>
              </w:rPr>
              <w:t>Nazwa usługi</w:t>
            </w:r>
          </w:p>
        </w:tc>
        <w:tc>
          <w:tcPr>
            <w:tcW w:w="744" w:type="pct"/>
            <w:tcBorders>
              <w:top w:val="single" w:sz="8" w:space="0" w:color="000000"/>
              <w:left w:val="single" w:sz="4" w:space="0" w:color="000000"/>
              <w:bottom w:val="single" w:sz="8" w:space="0" w:color="000000"/>
            </w:tcBorders>
            <w:vAlign w:val="center"/>
          </w:tcPr>
          <w:p w14:paraId="06B0CB82" w14:textId="77777777" w:rsidR="00FB0BB0" w:rsidRPr="00FB0BB0" w:rsidRDefault="00FB0BB0" w:rsidP="00FB0BB0">
            <w:pPr>
              <w:autoSpaceDE w:val="0"/>
              <w:autoSpaceDN w:val="0"/>
              <w:adjustRightInd w:val="0"/>
              <w:jc w:val="both"/>
              <w:rPr>
                <w:rFonts w:cs="Times New Roman"/>
                <w:b/>
                <w:bCs/>
                <w:iCs/>
                <w:sz w:val="18"/>
                <w:szCs w:val="18"/>
              </w:rPr>
            </w:pPr>
            <w:r w:rsidRPr="00FB0BB0">
              <w:rPr>
                <w:rFonts w:cs="Times New Roman"/>
                <w:b/>
                <w:bCs/>
                <w:iCs/>
                <w:sz w:val="18"/>
                <w:szCs w:val="18"/>
              </w:rPr>
              <w:t>Opłata miesięczna netto</w:t>
            </w:r>
          </w:p>
        </w:tc>
        <w:tc>
          <w:tcPr>
            <w:tcW w:w="697" w:type="pct"/>
            <w:tcBorders>
              <w:top w:val="single" w:sz="8" w:space="0" w:color="000000"/>
              <w:left w:val="single" w:sz="4" w:space="0" w:color="000000"/>
              <w:bottom w:val="single" w:sz="8" w:space="0" w:color="000000"/>
            </w:tcBorders>
            <w:vAlign w:val="center"/>
          </w:tcPr>
          <w:p w14:paraId="477BFE30" w14:textId="77777777" w:rsidR="00FB0BB0" w:rsidRPr="00FB0BB0" w:rsidRDefault="00FB0BB0" w:rsidP="00FB0BB0">
            <w:pPr>
              <w:autoSpaceDE w:val="0"/>
              <w:autoSpaceDN w:val="0"/>
              <w:adjustRightInd w:val="0"/>
              <w:jc w:val="both"/>
              <w:rPr>
                <w:rFonts w:cs="Times New Roman"/>
                <w:b/>
                <w:bCs/>
                <w:iCs/>
                <w:sz w:val="18"/>
                <w:szCs w:val="18"/>
              </w:rPr>
            </w:pPr>
            <w:r w:rsidRPr="00FB0BB0">
              <w:rPr>
                <w:rFonts w:cs="Times New Roman"/>
                <w:b/>
                <w:bCs/>
                <w:iCs/>
                <w:sz w:val="18"/>
                <w:szCs w:val="18"/>
              </w:rPr>
              <w:t>Ilość miesięcy</w:t>
            </w:r>
          </w:p>
        </w:tc>
        <w:tc>
          <w:tcPr>
            <w:tcW w:w="1122" w:type="pct"/>
            <w:tcBorders>
              <w:top w:val="single" w:sz="8" w:space="0" w:color="000000"/>
              <w:left w:val="single" w:sz="4" w:space="0" w:color="000000"/>
              <w:bottom w:val="single" w:sz="8" w:space="0" w:color="000000"/>
            </w:tcBorders>
            <w:vAlign w:val="center"/>
          </w:tcPr>
          <w:p w14:paraId="7AD3479C" w14:textId="77777777" w:rsidR="00FB0BB0" w:rsidRPr="00FB0BB0" w:rsidRDefault="00FB0BB0" w:rsidP="00FB0BB0">
            <w:pPr>
              <w:autoSpaceDE w:val="0"/>
              <w:autoSpaceDN w:val="0"/>
              <w:adjustRightInd w:val="0"/>
              <w:jc w:val="both"/>
              <w:rPr>
                <w:rFonts w:cs="Times New Roman"/>
                <w:b/>
                <w:bCs/>
                <w:iCs/>
                <w:sz w:val="18"/>
                <w:szCs w:val="18"/>
              </w:rPr>
            </w:pPr>
            <w:r w:rsidRPr="00FB0BB0">
              <w:rPr>
                <w:rFonts w:cs="Times New Roman"/>
                <w:b/>
                <w:bCs/>
                <w:iCs/>
                <w:sz w:val="18"/>
                <w:szCs w:val="18"/>
              </w:rPr>
              <w:t>Wartość</w:t>
            </w:r>
          </w:p>
          <w:p w14:paraId="166F1327" w14:textId="77777777" w:rsidR="00FB0BB0" w:rsidRPr="00FB0BB0" w:rsidRDefault="00FB0BB0" w:rsidP="00FB0BB0">
            <w:pPr>
              <w:autoSpaceDE w:val="0"/>
              <w:autoSpaceDN w:val="0"/>
              <w:adjustRightInd w:val="0"/>
              <w:jc w:val="both"/>
              <w:rPr>
                <w:rFonts w:cs="Times New Roman"/>
                <w:b/>
                <w:bCs/>
                <w:iCs/>
                <w:sz w:val="18"/>
                <w:szCs w:val="18"/>
              </w:rPr>
            </w:pPr>
            <w:r w:rsidRPr="00FB0BB0">
              <w:rPr>
                <w:rFonts w:cs="Times New Roman"/>
                <w:b/>
                <w:bCs/>
                <w:iCs/>
                <w:sz w:val="18"/>
                <w:szCs w:val="18"/>
              </w:rPr>
              <w:t>netto</w:t>
            </w:r>
          </w:p>
        </w:tc>
        <w:tc>
          <w:tcPr>
            <w:tcW w:w="730" w:type="pct"/>
            <w:gridSpan w:val="6"/>
            <w:tcBorders>
              <w:top w:val="single" w:sz="8" w:space="0" w:color="000000"/>
              <w:left w:val="single" w:sz="4" w:space="0" w:color="000000"/>
              <w:bottom w:val="single" w:sz="8" w:space="0" w:color="000000"/>
              <w:right w:val="single" w:sz="8" w:space="0" w:color="000000"/>
            </w:tcBorders>
            <w:vAlign w:val="center"/>
          </w:tcPr>
          <w:p w14:paraId="3E3E6CCD" w14:textId="77777777" w:rsidR="00FB0BB0" w:rsidRPr="00FB0BB0" w:rsidRDefault="00FB0BB0" w:rsidP="00FB0BB0">
            <w:pPr>
              <w:autoSpaceDE w:val="0"/>
              <w:autoSpaceDN w:val="0"/>
              <w:adjustRightInd w:val="0"/>
              <w:jc w:val="both"/>
              <w:rPr>
                <w:rFonts w:cs="Times New Roman"/>
                <w:b/>
                <w:bCs/>
                <w:iCs/>
                <w:sz w:val="18"/>
                <w:szCs w:val="18"/>
              </w:rPr>
            </w:pPr>
            <w:r w:rsidRPr="00FB0BB0">
              <w:rPr>
                <w:rFonts w:cs="Times New Roman"/>
                <w:b/>
                <w:bCs/>
                <w:iCs/>
                <w:sz w:val="18"/>
                <w:szCs w:val="18"/>
              </w:rPr>
              <w:t>Wartość</w:t>
            </w:r>
          </w:p>
          <w:p w14:paraId="7BE0BFB3" w14:textId="77777777" w:rsidR="00FB0BB0" w:rsidRPr="00FB0BB0" w:rsidRDefault="00FB0BB0" w:rsidP="00FB0BB0">
            <w:pPr>
              <w:autoSpaceDE w:val="0"/>
              <w:autoSpaceDN w:val="0"/>
              <w:adjustRightInd w:val="0"/>
              <w:jc w:val="both"/>
              <w:rPr>
                <w:rFonts w:cs="Times New Roman"/>
                <w:b/>
                <w:bCs/>
                <w:iCs/>
                <w:sz w:val="18"/>
                <w:szCs w:val="18"/>
              </w:rPr>
            </w:pPr>
            <w:r w:rsidRPr="00FB0BB0">
              <w:rPr>
                <w:rFonts w:cs="Times New Roman"/>
                <w:b/>
                <w:bCs/>
                <w:iCs/>
                <w:sz w:val="18"/>
                <w:szCs w:val="18"/>
              </w:rPr>
              <w:t>brutto</w:t>
            </w:r>
          </w:p>
        </w:tc>
      </w:tr>
      <w:tr w:rsidR="00FB0BB0" w:rsidRPr="00FB0BB0" w14:paraId="2307FD39" w14:textId="77777777" w:rsidTr="00D11ECE">
        <w:tblPrEx>
          <w:tblLook w:val="0000" w:firstRow="0" w:lastRow="0" w:firstColumn="0" w:lastColumn="0" w:noHBand="0" w:noVBand="0"/>
        </w:tblPrEx>
        <w:trPr>
          <w:trHeight w:val="720"/>
        </w:trPr>
        <w:tc>
          <w:tcPr>
            <w:tcW w:w="262" w:type="pct"/>
            <w:tcBorders>
              <w:top w:val="single" w:sz="8" w:space="0" w:color="000000"/>
              <w:left w:val="single" w:sz="8" w:space="0" w:color="000000"/>
              <w:bottom w:val="single" w:sz="4" w:space="0" w:color="000000"/>
            </w:tcBorders>
            <w:vAlign w:val="center"/>
          </w:tcPr>
          <w:p w14:paraId="0FB4F116" w14:textId="77777777" w:rsidR="00FB0BB0" w:rsidRPr="00FB0BB0" w:rsidRDefault="00FB0BB0" w:rsidP="00FB0BB0">
            <w:pPr>
              <w:autoSpaceDE w:val="0"/>
              <w:autoSpaceDN w:val="0"/>
              <w:adjustRightInd w:val="0"/>
              <w:jc w:val="both"/>
              <w:rPr>
                <w:rFonts w:cs="Times New Roman"/>
                <w:bCs/>
                <w:iCs/>
                <w:sz w:val="18"/>
                <w:szCs w:val="18"/>
              </w:rPr>
            </w:pPr>
            <w:r w:rsidRPr="00FB0BB0">
              <w:rPr>
                <w:rFonts w:cs="Times New Roman"/>
                <w:bCs/>
                <w:iCs/>
                <w:sz w:val="18"/>
                <w:szCs w:val="18"/>
              </w:rPr>
              <w:t>1.</w:t>
            </w:r>
          </w:p>
        </w:tc>
        <w:tc>
          <w:tcPr>
            <w:tcW w:w="1445" w:type="pct"/>
            <w:tcBorders>
              <w:top w:val="single" w:sz="8" w:space="0" w:color="000000"/>
              <w:left w:val="single" w:sz="8" w:space="0" w:color="000000"/>
              <w:bottom w:val="single" w:sz="4" w:space="0" w:color="000000"/>
            </w:tcBorders>
            <w:vAlign w:val="center"/>
          </w:tcPr>
          <w:p w14:paraId="2B918B92" w14:textId="77777777" w:rsidR="00FB0BB0" w:rsidRPr="00FB0BB0" w:rsidRDefault="00FB0BB0" w:rsidP="00FB0BB0">
            <w:pPr>
              <w:autoSpaceDE w:val="0"/>
              <w:autoSpaceDN w:val="0"/>
              <w:adjustRightInd w:val="0"/>
              <w:jc w:val="both"/>
              <w:rPr>
                <w:rFonts w:cs="Times New Roman"/>
                <w:bCs/>
                <w:iCs/>
                <w:sz w:val="18"/>
                <w:szCs w:val="18"/>
              </w:rPr>
            </w:pPr>
            <w:r w:rsidRPr="00FB0BB0">
              <w:rPr>
                <w:rFonts w:cs="Times New Roman"/>
                <w:bCs/>
                <w:iCs/>
                <w:sz w:val="18"/>
                <w:szCs w:val="18"/>
              </w:rPr>
              <w:t>Nadzór autorski wraz z usługami serwisowymi w ramach opłaty ryczałtowej</w:t>
            </w:r>
          </w:p>
        </w:tc>
        <w:tc>
          <w:tcPr>
            <w:tcW w:w="744" w:type="pct"/>
            <w:tcBorders>
              <w:top w:val="single" w:sz="8" w:space="0" w:color="000000"/>
              <w:left w:val="single" w:sz="4" w:space="0" w:color="000000"/>
              <w:bottom w:val="single" w:sz="4" w:space="0" w:color="000000"/>
            </w:tcBorders>
            <w:vAlign w:val="center"/>
          </w:tcPr>
          <w:p w14:paraId="09A42AD2" w14:textId="77777777" w:rsidR="00FB0BB0" w:rsidRPr="00FB0BB0" w:rsidRDefault="00FB0BB0" w:rsidP="00FB0BB0">
            <w:pPr>
              <w:autoSpaceDE w:val="0"/>
              <w:autoSpaceDN w:val="0"/>
              <w:adjustRightInd w:val="0"/>
              <w:jc w:val="both"/>
              <w:rPr>
                <w:rFonts w:cs="Times New Roman"/>
                <w:bCs/>
                <w:iCs/>
                <w:sz w:val="18"/>
                <w:szCs w:val="18"/>
              </w:rPr>
            </w:pPr>
          </w:p>
        </w:tc>
        <w:tc>
          <w:tcPr>
            <w:tcW w:w="697" w:type="pct"/>
            <w:tcBorders>
              <w:top w:val="single" w:sz="8" w:space="0" w:color="000000"/>
              <w:left w:val="single" w:sz="4" w:space="0" w:color="000000"/>
              <w:bottom w:val="single" w:sz="4" w:space="0" w:color="000000"/>
            </w:tcBorders>
            <w:vAlign w:val="center"/>
          </w:tcPr>
          <w:p w14:paraId="7A0B7867" w14:textId="77777777" w:rsidR="00FB0BB0" w:rsidRPr="00FB0BB0" w:rsidRDefault="00FB0BB0" w:rsidP="00FB0BB0">
            <w:pPr>
              <w:autoSpaceDE w:val="0"/>
              <w:autoSpaceDN w:val="0"/>
              <w:adjustRightInd w:val="0"/>
              <w:jc w:val="center"/>
              <w:rPr>
                <w:rFonts w:cs="Times New Roman"/>
                <w:bCs/>
                <w:iCs/>
                <w:sz w:val="18"/>
                <w:szCs w:val="18"/>
              </w:rPr>
            </w:pPr>
            <w:r w:rsidRPr="00FB0BB0">
              <w:rPr>
                <w:rFonts w:cs="Times New Roman"/>
                <w:bCs/>
                <w:iCs/>
                <w:sz w:val="18"/>
                <w:szCs w:val="18"/>
              </w:rPr>
              <w:t>36</w:t>
            </w:r>
          </w:p>
        </w:tc>
        <w:tc>
          <w:tcPr>
            <w:tcW w:w="1122" w:type="pct"/>
            <w:tcBorders>
              <w:top w:val="single" w:sz="8" w:space="0" w:color="000000"/>
              <w:left w:val="single" w:sz="4" w:space="0" w:color="000000"/>
              <w:bottom w:val="single" w:sz="4" w:space="0" w:color="000000"/>
            </w:tcBorders>
            <w:vAlign w:val="center"/>
          </w:tcPr>
          <w:p w14:paraId="2516F783" w14:textId="77777777" w:rsidR="00FB0BB0" w:rsidRPr="00FB0BB0" w:rsidRDefault="00FB0BB0" w:rsidP="00FB0BB0">
            <w:pPr>
              <w:autoSpaceDE w:val="0"/>
              <w:autoSpaceDN w:val="0"/>
              <w:adjustRightInd w:val="0"/>
              <w:jc w:val="both"/>
              <w:rPr>
                <w:rFonts w:cs="Times New Roman"/>
                <w:bCs/>
                <w:iCs/>
                <w:sz w:val="18"/>
                <w:szCs w:val="18"/>
              </w:rPr>
            </w:pPr>
          </w:p>
        </w:tc>
        <w:tc>
          <w:tcPr>
            <w:tcW w:w="730" w:type="pct"/>
            <w:gridSpan w:val="6"/>
            <w:tcBorders>
              <w:top w:val="single" w:sz="8" w:space="0" w:color="000000"/>
              <w:left w:val="single" w:sz="4" w:space="0" w:color="000000"/>
              <w:bottom w:val="single" w:sz="4" w:space="0" w:color="000000"/>
              <w:right w:val="single" w:sz="8" w:space="0" w:color="000000"/>
            </w:tcBorders>
            <w:vAlign w:val="center"/>
          </w:tcPr>
          <w:p w14:paraId="7D222C3C" w14:textId="77777777" w:rsidR="00FB0BB0" w:rsidRPr="00FB0BB0" w:rsidRDefault="00FB0BB0" w:rsidP="00FB0BB0">
            <w:pPr>
              <w:autoSpaceDE w:val="0"/>
              <w:autoSpaceDN w:val="0"/>
              <w:adjustRightInd w:val="0"/>
              <w:jc w:val="both"/>
              <w:rPr>
                <w:rFonts w:cs="Times New Roman"/>
                <w:bCs/>
                <w:iCs/>
                <w:sz w:val="18"/>
                <w:szCs w:val="18"/>
              </w:rPr>
            </w:pPr>
          </w:p>
        </w:tc>
      </w:tr>
      <w:tr w:rsidR="00FB0BB0" w:rsidRPr="00FB0BB0" w14:paraId="48B8F194" w14:textId="77777777" w:rsidTr="00D11ECE">
        <w:trPr>
          <w:trHeight w:val="531"/>
        </w:trPr>
        <w:tc>
          <w:tcPr>
            <w:tcW w:w="262" w:type="pct"/>
            <w:tcBorders>
              <w:top w:val="nil"/>
              <w:left w:val="nil"/>
              <w:bottom w:val="nil"/>
              <w:right w:val="nil"/>
            </w:tcBorders>
            <w:shd w:val="clear" w:color="auto" w:fill="auto"/>
            <w:noWrap/>
            <w:vAlign w:val="center"/>
            <w:hideMark/>
          </w:tcPr>
          <w:p w14:paraId="048A3E44" w14:textId="77777777" w:rsidR="00FB0BB0" w:rsidRPr="00FB0BB0" w:rsidRDefault="00FB0BB0" w:rsidP="00FB0BB0">
            <w:pPr>
              <w:autoSpaceDE w:val="0"/>
              <w:autoSpaceDN w:val="0"/>
              <w:adjustRightInd w:val="0"/>
              <w:jc w:val="both"/>
              <w:rPr>
                <w:rFonts w:cs="Times New Roman"/>
                <w:b/>
                <w:bCs/>
                <w:iCs/>
              </w:rPr>
            </w:pPr>
          </w:p>
        </w:tc>
        <w:tc>
          <w:tcPr>
            <w:tcW w:w="2190" w:type="pct"/>
            <w:gridSpan w:val="2"/>
            <w:tcBorders>
              <w:top w:val="nil"/>
              <w:left w:val="nil"/>
              <w:bottom w:val="nil"/>
              <w:right w:val="nil"/>
            </w:tcBorders>
            <w:shd w:val="clear" w:color="auto" w:fill="auto"/>
            <w:noWrap/>
            <w:vAlign w:val="center"/>
            <w:hideMark/>
          </w:tcPr>
          <w:p w14:paraId="46835FEA" w14:textId="77777777" w:rsidR="00FB0BB0" w:rsidRPr="00FB0BB0" w:rsidRDefault="00FB0BB0" w:rsidP="00FB0BB0">
            <w:pPr>
              <w:autoSpaceDE w:val="0"/>
              <w:autoSpaceDN w:val="0"/>
              <w:adjustRightInd w:val="0"/>
              <w:jc w:val="both"/>
              <w:rPr>
                <w:rFonts w:cs="Times New Roman"/>
                <w:bCs/>
                <w:iCs/>
              </w:rPr>
            </w:pPr>
            <w:r w:rsidRPr="00FB0BB0">
              <w:rPr>
                <w:rFonts w:cs="Times New Roman"/>
                <w:bCs/>
                <w:iCs/>
              </w:rPr>
              <w:t xml:space="preserve">W tym układ % na tzw. </w:t>
            </w:r>
          </w:p>
          <w:p w14:paraId="39036A1A" w14:textId="77777777" w:rsidR="00FB0BB0" w:rsidRPr="00FB0BB0" w:rsidRDefault="00FB0BB0" w:rsidP="00FB0BB0">
            <w:pPr>
              <w:autoSpaceDE w:val="0"/>
              <w:autoSpaceDN w:val="0"/>
              <w:adjustRightInd w:val="0"/>
              <w:jc w:val="both"/>
              <w:rPr>
                <w:rFonts w:cs="Times New Roman"/>
                <w:bCs/>
                <w:iCs/>
              </w:rPr>
            </w:pPr>
            <w:r w:rsidRPr="00FB0BB0">
              <w:rPr>
                <w:rFonts w:cs="Times New Roman"/>
                <w:bCs/>
                <w:iCs/>
              </w:rPr>
              <w:t>cz. białą …..… % i cz. szarą ……... %</w:t>
            </w:r>
          </w:p>
        </w:tc>
        <w:tc>
          <w:tcPr>
            <w:tcW w:w="697" w:type="pct"/>
            <w:tcBorders>
              <w:top w:val="nil"/>
              <w:left w:val="nil"/>
              <w:bottom w:val="nil"/>
              <w:right w:val="nil"/>
            </w:tcBorders>
            <w:shd w:val="clear" w:color="auto" w:fill="auto"/>
            <w:noWrap/>
            <w:vAlign w:val="center"/>
            <w:hideMark/>
          </w:tcPr>
          <w:p w14:paraId="530A35F8" w14:textId="77777777" w:rsidR="00FB0BB0" w:rsidRPr="00FB0BB0" w:rsidRDefault="00FB0BB0" w:rsidP="00FB0BB0">
            <w:pPr>
              <w:autoSpaceDE w:val="0"/>
              <w:autoSpaceDN w:val="0"/>
              <w:adjustRightInd w:val="0"/>
              <w:jc w:val="both"/>
              <w:rPr>
                <w:rFonts w:cs="Times New Roman"/>
                <w:bCs/>
                <w:iCs/>
              </w:rPr>
            </w:pPr>
          </w:p>
        </w:tc>
        <w:tc>
          <w:tcPr>
            <w:tcW w:w="1122" w:type="pct"/>
            <w:tcBorders>
              <w:top w:val="nil"/>
              <w:left w:val="nil"/>
              <w:bottom w:val="nil"/>
              <w:right w:val="nil"/>
            </w:tcBorders>
            <w:shd w:val="clear" w:color="auto" w:fill="auto"/>
            <w:noWrap/>
            <w:vAlign w:val="center"/>
            <w:hideMark/>
          </w:tcPr>
          <w:p w14:paraId="49C552B8" w14:textId="77777777" w:rsidR="00FB0BB0" w:rsidRPr="00FB0BB0" w:rsidRDefault="00FB0BB0" w:rsidP="00FB0BB0">
            <w:pPr>
              <w:autoSpaceDE w:val="0"/>
              <w:autoSpaceDN w:val="0"/>
              <w:adjustRightInd w:val="0"/>
              <w:jc w:val="both"/>
              <w:rPr>
                <w:rFonts w:cs="Times New Roman"/>
                <w:b/>
                <w:bCs/>
                <w:iCs/>
              </w:rPr>
            </w:pPr>
          </w:p>
        </w:tc>
        <w:tc>
          <w:tcPr>
            <w:tcW w:w="612" w:type="pct"/>
            <w:gridSpan w:val="4"/>
            <w:tcBorders>
              <w:top w:val="nil"/>
              <w:left w:val="nil"/>
              <w:bottom w:val="nil"/>
              <w:right w:val="nil"/>
            </w:tcBorders>
            <w:shd w:val="clear" w:color="auto" w:fill="auto"/>
            <w:noWrap/>
            <w:vAlign w:val="center"/>
            <w:hideMark/>
          </w:tcPr>
          <w:p w14:paraId="32033EB4" w14:textId="77777777" w:rsidR="00FB0BB0" w:rsidRPr="00FB0BB0" w:rsidRDefault="00FB0BB0" w:rsidP="00FB0BB0">
            <w:pPr>
              <w:autoSpaceDE w:val="0"/>
              <w:autoSpaceDN w:val="0"/>
              <w:adjustRightInd w:val="0"/>
              <w:jc w:val="both"/>
              <w:rPr>
                <w:rFonts w:cs="Times New Roman"/>
                <w:b/>
                <w:bCs/>
                <w:iCs/>
              </w:rPr>
            </w:pPr>
          </w:p>
        </w:tc>
        <w:tc>
          <w:tcPr>
            <w:tcW w:w="118" w:type="pct"/>
            <w:gridSpan w:val="2"/>
            <w:tcBorders>
              <w:top w:val="nil"/>
              <w:left w:val="nil"/>
              <w:bottom w:val="nil"/>
              <w:right w:val="nil"/>
            </w:tcBorders>
            <w:vAlign w:val="center"/>
          </w:tcPr>
          <w:p w14:paraId="41893B69" w14:textId="77777777" w:rsidR="00FB0BB0" w:rsidRPr="00FB0BB0" w:rsidRDefault="00FB0BB0" w:rsidP="00FB0BB0">
            <w:pPr>
              <w:autoSpaceDE w:val="0"/>
              <w:autoSpaceDN w:val="0"/>
              <w:adjustRightInd w:val="0"/>
              <w:jc w:val="both"/>
              <w:rPr>
                <w:rFonts w:cs="Times New Roman"/>
                <w:b/>
                <w:bCs/>
                <w:iCs/>
              </w:rPr>
            </w:pPr>
          </w:p>
        </w:tc>
      </w:tr>
    </w:tbl>
    <w:p w14:paraId="7A188AB6" w14:textId="77777777" w:rsidR="00FB0BB0" w:rsidRPr="00FB0BB0" w:rsidRDefault="00FB0BB0" w:rsidP="00FB0BB0">
      <w:pPr>
        <w:autoSpaceDE w:val="0"/>
        <w:autoSpaceDN w:val="0"/>
        <w:adjustRightInd w:val="0"/>
        <w:jc w:val="both"/>
        <w:rPr>
          <w:rFonts w:cs="Times New Roman"/>
          <w:bCs/>
          <w:iCs/>
        </w:rPr>
      </w:pPr>
    </w:p>
    <w:p w14:paraId="1A8E610E" w14:textId="77777777" w:rsidR="00FB0BB0" w:rsidRPr="00FB0BB0" w:rsidRDefault="00FB0BB0" w:rsidP="00FB0BB0">
      <w:pPr>
        <w:autoSpaceDE w:val="0"/>
        <w:autoSpaceDN w:val="0"/>
        <w:adjustRightInd w:val="0"/>
        <w:jc w:val="both"/>
        <w:rPr>
          <w:rFonts w:cs="Times New Roman"/>
          <w:bCs/>
          <w:iCs/>
        </w:rPr>
      </w:pPr>
      <w:r w:rsidRPr="00FB0BB0">
        <w:rPr>
          <w:rFonts w:cs="Times New Roman"/>
          <w:bCs/>
          <w:iCs/>
        </w:rPr>
        <w:t xml:space="preserve">Tabela nr 2 </w:t>
      </w:r>
      <w:r w:rsidRPr="00FB0BB0">
        <w:rPr>
          <w:sz w:val="22"/>
          <w:szCs w:val="22"/>
        </w:rPr>
        <w:t xml:space="preserve">Szacunkowe opłaty dodatkowe związane z wykonywaniem usług serwisowych (w przypadku ich zlecenia przez Zamawiającego) - </w:t>
      </w:r>
      <w:r w:rsidRPr="00FB0BB0">
        <w:rPr>
          <w:rFonts w:cs="Times New Roman"/>
          <w:bCs/>
          <w:iCs/>
        </w:rPr>
        <w:t>za koleiną roboczogodzinę po wykorzystaniu miesięcznego limitu roboczogodzin określonego w umowie</w:t>
      </w:r>
      <w:r w:rsidRPr="00FB0BB0">
        <w:rPr>
          <w:sz w:val="22"/>
          <w:szCs w:val="22"/>
        </w:rPr>
        <w:t xml:space="preserve"> oraz dojazdem do Zamawiającego oraz usług dodatkowych.</w:t>
      </w:r>
    </w:p>
    <w:p w14:paraId="632E1027" w14:textId="77777777" w:rsidR="00FB0BB0" w:rsidRPr="00FB0BB0" w:rsidRDefault="00FB0BB0" w:rsidP="00FB0BB0">
      <w:pPr>
        <w:autoSpaceDE w:val="0"/>
        <w:autoSpaceDN w:val="0"/>
        <w:adjustRightInd w:val="0"/>
        <w:jc w:val="both"/>
        <w:rPr>
          <w:rFonts w:cs="Times New Roman"/>
          <w:bCs/>
          <w:iCs/>
        </w:rPr>
      </w:pPr>
    </w:p>
    <w:tbl>
      <w:tblPr>
        <w:tblW w:w="10195" w:type="dxa"/>
        <w:tblInd w:w="-72" w:type="dxa"/>
        <w:tblLayout w:type="fixed"/>
        <w:tblCellMar>
          <w:left w:w="70" w:type="dxa"/>
          <w:right w:w="70" w:type="dxa"/>
        </w:tblCellMar>
        <w:tblLook w:val="0000" w:firstRow="0" w:lastRow="0" w:firstColumn="0" w:lastColumn="0" w:noHBand="0" w:noVBand="0"/>
      </w:tblPr>
      <w:tblGrid>
        <w:gridCol w:w="568"/>
        <w:gridCol w:w="3827"/>
        <w:gridCol w:w="1450"/>
        <w:gridCol w:w="1450"/>
        <w:gridCol w:w="1450"/>
        <w:gridCol w:w="1450"/>
      </w:tblGrid>
      <w:tr w:rsidR="00FB0BB0" w:rsidRPr="00FB0BB0" w14:paraId="15EFE3D2" w14:textId="77777777" w:rsidTr="00D11ECE">
        <w:trPr>
          <w:trHeight w:val="633"/>
        </w:trPr>
        <w:tc>
          <w:tcPr>
            <w:tcW w:w="568" w:type="dxa"/>
            <w:tcBorders>
              <w:top w:val="single" w:sz="8" w:space="0" w:color="000000"/>
              <w:left w:val="single" w:sz="8" w:space="0" w:color="000000"/>
              <w:bottom w:val="single" w:sz="8" w:space="0" w:color="000000"/>
            </w:tcBorders>
          </w:tcPr>
          <w:p w14:paraId="792E9F9A"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Lp.</w:t>
            </w:r>
          </w:p>
        </w:tc>
        <w:tc>
          <w:tcPr>
            <w:tcW w:w="3827" w:type="dxa"/>
            <w:tcBorders>
              <w:top w:val="single" w:sz="8" w:space="0" w:color="000000"/>
              <w:left w:val="single" w:sz="8" w:space="0" w:color="000000"/>
              <w:bottom w:val="single" w:sz="8" w:space="0" w:color="000000"/>
            </w:tcBorders>
          </w:tcPr>
          <w:p w14:paraId="0CADC551"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Nazwa usługi</w:t>
            </w:r>
          </w:p>
        </w:tc>
        <w:tc>
          <w:tcPr>
            <w:tcW w:w="1450" w:type="dxa"/>
            <w:tcBorders>
              <w:top w:val="single" w:sz="4" w:space="0" w:color="auto"/>
              <w:left w:val="single" w:sz="4" w:space="0" w:color="auto"/>
              <w:bottom w:val="single" w:sz="4" w:space="0" w:color="auto"/>
              <w:right w:val="single" w:sz="4" w:space="0" w:color="auto"/>
            </w:tcBorders>
          </w:tcPr>
          <w:p w14:paraId="01777D56"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 xml:space="preserve">Cena jednostkowa </w:t>
            </w:r>
          </w:p>
          <w:p w14:paraId="600FF59A"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netto</w:t>
            </w:r>
          </w:p>
        </w:tc>
        <w:tc>
          <w:tcPr>
            <w:tcW w:w="1450" w:type="dxa"/>
            <w:tcBorders>
              <w:top w:val="single" w:sz="4" w:space="0" w:color="auto"/>
              <w:left w:val="single" w:sz="4" w:space="0" w:color="auto"/>
              <w:bottom w:val="single" w:sz="4" w:space="0" w:color="auto"/>
              <w:right w:val="single" w:sz="4" w:space="0" w:color="auto"/>
            </w:tcBorders>
          </w:tcPr>
          <w:p w14:paraId="5F4DF8F9"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J.M.</w:t>
            </w:r>
          </w:p>
        </w:tc>
        <w:tc>
          <w:tcPr>
            <w:tcW w:w="1450" w:type="dxa"/>
            <w:tcBorders>
              <w:top w:val="single" w:sz="8" w:space="0" w:color="000000"/>
              <w:left w:val="single" w:sz="4" w:space="0" w:color="000000"/>
              <w:bottom w:val="single" w:sz="8" w:space="0" w:color="000000"/>
            </w:tcBorders>
          </w:tcPr>
          <w:p w14:paraId="4D556091"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5F667B08"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netto</w:t>
            </w:r>
          </w:p>
        </w:tc>
        <w:tc>
          <w:tcPr>
            <w:tcW w:w="1450" w:type="dxa"/>
            <w:tcBorders>
              <w:top w:val="single" w:sz="8" w:space="0" w:color="000000"/>
              <w:left w:val="single" w:sz="4" w:space="0" w:color="000000"/>
              <w:bottom w:val="single" w:sz="8" w:space="0" w:color="000000"/>
              <w:right w:val="single" w:sz="8" w:space="0" w:color="000000"/>
            </w:tcBorders>
          </w:tcPr>
          <w:p w14:paraId="798AD25F"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 xml:space="preserve">Wartość </w:t>
            </w:r>
          </w:p>
          <w:p w14:paraId="5DB57900"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brutto</w:t>
            </w:r>
          </w:p>
        </w:tc>
      </w:tr>
      <w:tr w:rsidR="00FB0BB0" w:rsidRPr="00FB0BB0" w14:paraId="1B15A084" w14:textId="77777777" w:rsidTr="00D11ECE">
        <w:trPr>
          <w:trHeight w:val="720"/>
        </w:trPr>
        <w:tc>
          <w:tcPr>
            <w:tcW w:w="568" w:type="dxa"/>
            <w:tcBorders>
              <w:top w:val="single" w:sz="8" w:space="0" w:color="000000"/>
              <w:left w:val="single" w:sz="8" w:space="0" w:color="000000"/>
              <w:bottom w:val="single" w:sz="8" w:space="0" w:color="000000"/>
            </w:tcBorders>
          </w:tcPr>
          <w:p w14:paraId="2F03BB91" w14:textId="77777777" w:rsidR="00FB0BB0" w:rsidRPr="00FB0BB0" w:rsidRDefault="00FB0BB0" w:rsidP="00FB0BB0">
            <w:pPr>
              <w:snapToGrid w:val="0"/>
              <w:rPr>
                <w:rFonts w:eastAsia="Times New Roman" w:cs="Times New Roman"/>
              </w:rPr>
            </w:pPr>
            <w:r w:rsidRPr="00FB0BB0">
              <w:rPr>
                <w:rFonts w:eastAsia="Times New Roman" w:cs="Times New Roman"/>
              </w:rPr>
              <w:t> 1.</w:t>
            </w:r>
          </w:p>
        </w:tc>
        <w:tc>
          <w:tcPr>
            <w:tcW w:w="3827" w:type="dxa"/>
            <w:tcBorders>
              <w:top w:val="single" w:sz="8" w:space="0" w:color="000000"/>
              <w:left w:val="single" w:sz="8" w:space="0" w:color="000000"/>
              <w:bottom w:val="single" w:sz="8" w:space="0" w:color="000000"/>
            </w:tcBorders>
          </w:tcPr>
          <w:p w14:paraId="3D3F8012"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Cena jednostkowa za usługi serwisowe poza limitem (ryczałtem)</w:t>
            </w:r>
            <w:r w:rsidRPr="00FB0BB0">
              <w:rPr>
                <w:rFonts w:eastAsia="Times New Roman"/>
                <w:i/>
                <w:sz w:val="20"/>
                <w:szCs w:val="20"/>
              </w:rPr>
              <w:t xml:space="preserve"> </w:t>
            </w:r>
          </w:p>
        </w:tc>
        <w:tc>
          <w:tcPr>
            <w:tcW w:w="1450" w:type="dxa"/>
            <w:tcBorders>
              <w:top w:val="single" w:sz="4" w:space="0" w:color="auto"/>
              <w:left w:val="single" w:sz="4" w:space="0" w:color="auto"/>
              <w:bottom w:val="single" w:sz="4" w:space="0" w:color="auto"/>
              <w:right w:val="single" w:sz="4" w:space="0" w:color="auto"/>
            </w:tcBorders>
            <w:vAlign w:val="center"/>
          </w:tcPr>
          <w:p w14:paraId="4820F693"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33A03C8C"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 h</w:t>
            </w:r>
          </w:p>
        </w:tc>
        <w:tc>
          <w:tcPr>
            <w:tcW w:w="1450" w:type="dxa"/>
            <w:tcBorders>
              <w:top w:val="single" w:sz="4" w:space="0" w:color="auto"/>
              <w:left w:val="single" w:sz="4" w:space="0" w:color="auto"/>
              <w:bottom w:val="single" w:sz="4" w:space="0" w:color="auto"/>
              <w:right w:val="single" w:sz="4" w:space="0" w:color="auto"/>
            </w:tcBorders>
            <w:vAlign w:val="center"/>
          </w:tcPr>
          <w:p w14:paraId="253F83DA"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10B2167E" w14:textId="77777777" w:rsidR="00FB0BB0" w:rsidRPr="00FB0BB0" w:rsidRDefault="00FB0BB0" w:rsidP="00FB0BB0">
            <w:pPr>
              <w:snapToGrid w:val="0"/>
              <w:jc w:val="center"/>
              <w:rPr>
                <w:rFonts w:eastAsia="Times New Roman" w:cs="Times New Roman"/>
              </w:rPr>
            </w:pPr>
          </w:p>
        </w:tc>
      </w:tr>
      <w:tr w:rsidR="00FB0BB0" w:rsidRPr="00FB0BB0" w14:paraId="00FC910D" w14:textId="77777777" w:rsidTr="00D11ECE">
        <w:trPr>
          <w:trHeight w:val="417"/>
        </w:trPr>
        <w:tc>
          <w:tcPr>
            <w:tcW w:w="568" w:type="dxa"/>
            <w:tcBorders>
              <w:top w:val="single" w:sz="8" w:space="0" w:color="000000"/>
              <w:left w:val="single" w:sz="8" w:space="0" w:color="000000"/>
              <w:bottom w:val="single" w:sz="8" w:space="0" w:color="000000"/>
            </w:tcBorders>
          </w:tcPr>
          <w:p w14:paraId="27BB9908" w14:textId="77777777" w:rsidR="00FB0BB0" w:rsidRPr="00FB0BB0" w:rsidRDefault="00FB0BB0" w:rsidP="00FB0BB0">
            <w:pPr>
              <w:snapToGrid w:val="0"/>
              <w:rPr>
                <w:rFonts w:eastAsia="Times New Roman" w:cs="Times New Roman"/>
              </w:rPr>
            </w:pPr>
            <w:r w:rsidRPr="00FB0BB0">
              <w:rPr>
                <w:rFonts w:eastAsia="Times New Roman" w:cs="Times New Roman"/>
              </w:rPr>
              <w:t>2.</w:t>
            </w:r>
          </w:p>
        </w:tc>
        <w:tc>
          <w:tcPr>
            <w:tcW w:w="3827" w:type="dxa"/>
            <w:tcBorders>
              <w:top w:val="single" w:sz="8" w:space="0" w:color="000000"/>
              <w:left w:val="single" w:sz="8" w:space="0" w:color="000000"/>
              <w:bottom w:val="single" w:sz="8" w:space="0" w:color="000000"/>
            </w:tcBorders>
          </w:tcPr>
          <w:p w14:paraId="62EAA0C5"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Ryczałt za dojazd do Zamawiającego</w:t>
            </w:r>
          </w:p>
        </w:tc>
        <w:tc>
          <w:tcPr>
            <w:tcW w:w="1450" w:type="dxa"/>
            <w:tcBorders>
              <w:top w:val="single" w:sz="4" w:space="0" w:color="auto"/>
              <w:left w:val="single" w:sz="4" w:space="0" w:color="auto"/>
              <w:bottom w:val="single" w:sz="4" w:space="0" w:color="auto"/>
              <w:right w:val="single" w:sz="4" w:space="0" w:color="auto"/>
            </w:tcBorders>
            <w:vAlign w:val="center"/>
          </w:tcPr>
          <w:p w14:paraId="5E268FBD"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08652E44"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12 dojazdów</w:t>
            </w:r>
          </w:p>
        </w:tc>
        <w:tc>
          <w:tcPr>
            <w:tcW w:w="1450" w:type="dxa"/>
            <w:tcBorders>
              <w:top w:val="single" w:sz="4" w:space="0" w:color="auto"/>
              <w:left w:val="single" w:sz="4" w:space="0" w:color="auto"/>
              <w:bottom w:val="single" w:sz="4" w:space="0" w:color="auto"/>
              <w:right w:val="single" w:sz="4" w:space="0" w:color="auto"/>
            </w:tcBorders>
            <w:vAlign w:val="center"/>
          </w:tcPr>
          <w:p w14:paraId="2CAC89B2"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722B44D5" w14:textId="77777777" w:rsidR="00FB0BB0" w:rsidRPr="00FB0BB0" w:rsidRDefault="00FB0BB0" w:rsidP="00FB0BB0">
            <w:pPr>
              <w:snapToGrid w:val="0"/>
              <w:jc w:val="center"/>
              <w:rPr>
                <w:rFonts w:eastAsia="Times New Roman" w:cs="Times New Roman"/>
              </w:rPr>
            </w:pPr>
          </w:p>
        </w:tc>
      </w:tr>
      <w:tr w:rsidR="00FB0BB0" w:rsidRPr="00FB0BB0" w14:paraId="215D8387" w14:textId="77777777" w:rsidTr="00D11ECE">
        <w:trPr>
          <w:trHeight w:val="720"/>
        </w:trPr>
        <w:tc>
          <w:tcPr>
            <w:tcW w:w="568" w:type="dxa"/>
            <w:tcBorders>
              <w:top w:val="single" w:sz="8" w:space="0" w:color="000000"/>
              <w:left w:val="single" w:sz="8" w:space="0" w:color="000000"/>
              <w:bottom w:val="single" w:sz="8" w:space="0" w:color="000000"/>
            </w:tcBorders>
          </w:tcPr>
          <w:p w14:paraId="745541F6" w14:textId="77777777" w:rsidR="00FB0BB0" w:rsidRPr="00FB0BB0" w:rsidRDefault="00FB0BB0" w:rsidP="00FB0BB0">
            <w:pPr>
              <w:snapToGrid w:val="0"/>
              <w:rPr>
                <w:rFonts w:eastAsia="Times New Roman" w:cs="Times New Roman"/>
              </w:rPr>
            </w:pPr>
            <w:r w:rsidRPr="00FB0BB0">
              <w:rPr>
                <w:rFonts w:eastAsia="Times New Roman" w:cs="Times New Roman"/>
              </w:rPr>
              <w:t>3.</w:t>
            </w:r>
          </w:p>
        </w:tc>
        <w:tc>
          <w:tcPr>
            <w:tcW w:w="3827" w:type="dxa"/>
            <w:tcBorders>
              <w:top w:val="single" w:sz="8" w:space="0" w:color="000000"/>
              <w:left w:val="single" w:sz="8" w:space="0" w:color="000000"/>
              <w:bottom w:val="single" w:sz="8" w:space="0" w:color="000000"/>
            </w:tcBorders>
          </w:tcPr>
          <w:p w14:paraId="05D07AF3"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 xml:space="preserve">Cena jednostkowa 1 roboczogodziny </w:t>
            </w:r>
            <w:r w:rsidRPr="00FB0BB0">
              <w:rPr>
                <w:rFonts w:eastAsia="Times New Roman" w:cs="Times New Roman"/>
                <w:bCs/>
                <w:sz w:val="18"/>
                <w:szCs w:val="18"/>
              </w:rPr>
              <w:t>w przypadku wykonania prac na zlecenie Zamawiającego, w dniu wolnym od pracy lub po godzinie 16.00</w:t>
            </w:r>
          </w:p>
        </w:tc>
        <w:tc>
          <w:tcPr>
            <w:tcW w:w="1450" w:type="dxa"/>
            <w:tcBorders>
              <w:top w:val="single" w:sz="4" w:space="0" w:color="auto"/>
              <w:left w:val="single" w:sz="4" w:space="0" w:color="auto"/>
              <w:bottom w:val="single" w:sz="4" w:space="0" w:color="auto"/>
              <w:right w:val="single" w:sz="4" w:space="0" w:color="auto"/>
            </w:tcBorders>
            <w:vAlign w:val="center"/>
          </w:tcPr>
          <w:p w14:paraId="2A096F9B"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470B510B"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 h</w:t>
            </w:r>
          </w:p>
        </w:tc>
        <w:tc>
          <w:tcPr>
            <w:tcW w:w="1450" w:type="dxa"/>
            <w:tcBorders>
              <w:top w:val="single" w:sz="4" w:space="0" w:color="auto"/>
              <w:left w:val="single" w:sz="4" w:space="0" w:color="auto"/>
              <w:bottom w:val="single" w:sz="4" w:space="0" w:color="auto"/>
              <w:right w:val="single" w:sz="4" w:space="0" w:color="auto"/>
            </w:tcBorders>
            <w:vAlign w:val="center"/>
          </w:tcPr>
          <w:p w14:paraId="1830F4A1"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292591F7" w14:textId="77777777" w:rsidR="00FB0BB0" w:rsidRPr="00FB0BB0" w:rsidRDefault="00FB0BB0" w:rsidP="00FB0BB0">
            <w:pPr>
              <w:snapToGrid w:val="0"/>
              <w:jc w:val="center"/>
              <w:rPr>
                <w:rFonts w:eastAsia="Times New Roman" w:cs="Times New Roman"/>
              </w:rPr>
            </w:pPr>
          </w:p>
        </w:tc>
      </w:tr>
      <w:tr w:rsidR="00FB0BB0" w:rsidRPr="00FB0BB0" w14:paraId="1E67E4F7" w14:textId="77777777" w:rsidTr="00D11ECE">
        <w:trPr>
          <w:trHeight w:val="720"/>
        </w:trPr>
        <w:tc>
          <w:tcPr>
            <w:tcW w:w="568" w:type="dxa"/>
            <w:tcBorders>
              <w:top w:val="single" w:sz="8" w:space="0" w:color="000000"/>
              <w:left w:val="single" w:sz="8" w:space="0" w:color="000000"/>
              <w:bottom w:val="single" w:sz="8" w:space="0" w:color="000000"/>
            </w:tcBorders>
          </w:tcPr>
          <w:p w14:paraId="1B8BA0DF" w14:textId="77777777" w:rsidR="00FB0BB0" w:rsidRPr="00FB0BB0" w:rsidRDefault="00FB0BB0" w:rsidP="00FB0BB0">
            <w:pPr>
              <w:snapToGrid w:val="0"/>
              <w:rPr>
                <w:rFonts w:eastAsia="Times New Roman" w:cs="Times New Roman"/>
              </w:rPr>
            </w:pPr>
            <w:r w:rsidRPr="00FB0BB0">
              <w:rPr>
                <w:rFonts w:eastAsia="Times New Roman" w:cs="Times New Roman"/>
              </w:rPr>
              <w:t>4.</w:t>
            </w:r>
          </w:p>
        </w:tc>
        <w:tc>
          <w:tcPr>
            <w:tcW w:w="6727" w:type="dxa"/>
            <w:gridSpan w:val="3"/>
            <w:tcBorders>
              <w:top w:val="single" w:sz="8" w:space="0" w:color="000000"/>
              <w:left w:val="single" w:sz="8" w:space="0" w:color="000000"/>
              <w:bottom w:val="single" w:sz="8" w:space="0" w:color="000000"/>
              <w:right w:val="single" w:sz="4" w:space="0" w:color="auto"/>
            </w:tcBorders>
          </w:tcPr>
          <w:p w14:paraId="56A741C9"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 xml:space="preserve">Wartość łączna </w:t>
            </w:r>
          </w:p>
        </w:tc>
        <w:tc>
          <w:tcPr>
            <w:tcW w:w="1450" w:type="dxa"/>
            <w:tcBorders>
              <w:top w:val="single" w:sz="4" w:space="0" w:color="auto"/>
              <w:left w:val="single" w:sz="4" w:space="0" w:color="auto"/>
              <w:bottom w:val="single" w:sz="4" w:space="0" w:color="auto"/>
              <w:right w:val="single" w:sz="4" w:space="0" w:color="auto"/>
            </w:tcBorders>
            <w:vAlign w:val="center"/>
          </w:tcPr>
          <w:p w14:paraId="69938D64"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5CA41935" w14:textId="77777777" w:rsidR="00FB0BB0" w:rsidRPr="00FB0BB0" w:rsidRDefault="00FB0BB0" w:rsidP="00FB0BB0">
            <w:pPr>
              <w:snapToGrid w:val="0"/>
              <w:jc w:val="center"/>
              <w:rPr>
                <w:rFonts w:eastAsia="Times New Roman" w:cs="Times New Roman"/>
              </w:rPr>
            </w:pPr>
          </w:p>
        </w:tc>
      </w:tr>
    </w:tbl>
    <w:p w14:paraId="12C7A1FD" w14:textId="77777777" w:rsidR="00FB0BB0" w:rsidRPr="00FB0BB0" w:rsidRDefault="00FB0BB0" w:rsidP="00FB0BB0">
      <w:pPr>
        <w:autoSpaceDE w:val="0"/>
        <w:autoSpaceDN w:val="0"/>
        <w:adjustRightInd w:val="0"/>
        <w:jc w:val="both"/>
        <w:rPr>
          <w:rFonts w:cs="Times New Roman"/>
          <w:bCs/>
          <w:iCs/>
        </w:rPr>
      </w:pPr>
    </w:p>
    <w:p w14:paraId="0F9E1A9D" w14:textId="77777777" w:rsidR="00FB0BB0" w:rsidRPr="00FB0BB0" w:rsidRDefault="00FB0BB0" w:rsidP="00FB0BB0">
      <w:pPr>
        <w:rPr>
          <w:rFonts w:ascii="Tahoma" w:hAnsi="Tahoma" w:cs="Tahoma"/>
          <w:b/>
        </w:rPr>
      </w:pPr>
    </w:p>
    <w:p w14:paraId="3F6FB940" w14:textId="77777777" w:rsidR="00FB0BB0" w:rsidRPr="00FB0BB0" w:rsidRDefault="00FB0BB0" w:rsidP="00FB0BB0">
      <w:pPr>
        <w:rPr>
          <w:rFonts w:eastAsia="Times New Roman" w:cs="Times New Roman"/>
          <w:i/>
          <w:sz w:val="20"/>
          <w:szCs w:val="20"/>
        </w:rPr>
      </w:pPr>
      <w:r w:rsidRPr="00FB0BB0">
        <w:rPr>
          <w:rFonts w:eastAsia="Times New Roman"/>
          <w:i/>
          <w:sz w:val="20"/>
          <w:szCs w:val="20"/>
        </w:rPr>
        <w:t xml:space="preserve">Łącznie dla pakietu nr 2 wartość oferty tabela 1 + tabela 2 = ………………………………………………………. zł. netto </w:t>
      </w:r>
      <w:r w:rsidRPr="00FB0BB0">
        <w:rPr>
          <w:rFonts w:eastAsia="Times New Roman"/>
          <w:i/>
          <w:sz w:val="20"/>
          <w:szCs w:val="20"/>
        </w:rPr>
        <w:br/>
        <w:t xml:space="preserve">+ …………. %Vat  = ……………………………………..………….. zł. brutto.  </w:t>
      </w:r>
    </w:p>
    <w:p w14:paraId="3C229947" w14:textId="77777777" w:rsidR="00FB0BB0" w:rsidRPr="00FB0BB0" w:rsidRDefault="00FB0BB0" w:rsidP="00FB0BB0">
      <w:pPr>
        <w:rPr>
          <w:rFonts w:eastAsia="Times New Roman" w:cs="Times New Roman"/>
          <w:i/>
          <w:sz w:val="20"/>
          <w:szCs w:val="20"/>
        </w:rPr>
      </w:pPr>
    </w:p>
    <w:p w14:paraId="165F0825" w14:textId="77777777" w:rsidR="00FB0BB0" w:rsidRPr="00FB0BB0" w:rsidRDefault="00FB0BB0" w:rsidP="00FB0BB0">
      <w:pPr>
        <w:jc w:val="both"/>
        <w:rPr>
          <w:rFonts w:eastAsia="Times New Roman" w:cs="Times New Roman"/>
          <w:i/>
        </w:rPr>
      </w:pPr>
      <w:r w:rsidRPr="00FB0BB0">
        <w:rPr>
          <w:rFonts w:eastAsia="Times New Roman" w:cs="Times New Roman"/>
          <w:i/>
        </w:rPr>
        <w:t xml:space="preserve">Słownie brutto: …………………………………………………………………………………… . </w:t>
      </w:r>
    </w:p>
    <w:p w14:paraId="56C834A1" w14:textId="77777777" w:rsidR="00FB0BB0" w:rsidRPr="00FB0BB0" w:rsidRDefault="00FB0BB0" w:rsidP="00FB0BB0">
      <w:pPr>
        <w:rPr>
          <w:rFonts w:ascii="Tahoma" w:hAnsi="Tahoma" w:cs="Tahoma"/>
          <w:b/>
        </w:rPr>
      </w:pPr>
    </w:p>
    <w:p w14:paraId="5997DF60" w14:textId="77777777" w:rsidR="00FB0BB0" w:rsidRPr="00FB0BB0" w:rsidRDefault="00FB0BB0" w:rsidP="00FB0BB0">
      <w:pPr>
        <w:rPr>
          <w:rFonts w:ascii="Tahoma" w:hAnsi="Tahoma" w:cs="Tahoma"/>
          <w:b/>
        </w:rPr>
      </w:pPr>
    </w:p>
    <w:p w14:paraId="32614C61" w14:textId="77777777" w:rsidR="00FB0BB0" w:rsidRPr="00FB0BB0" w:rsidRDefault="00FB0BB0" w:rsidP="00FB0BB0">
      <w:pPr>
        <w:rPr>
          <w:rFonts w:ascii="Tahoma" w:hAnsi="Tahoma" w:cs="Tahoma"/>
          <w:b/>
        </w:rPr>
      </w:pPr>
    </w:p>
    <w:p w14:paraId="59BBEB4C" w14:textId="77777777" w:rsidR="00FB0BB0" w:rsidRPr="00FB0BB0" w:rsidRDefault="00FB0BB0" w:rsidP="00FB0BB0">
      <w:pPr>
        <w:rPr>
          <w:rFonts w:ascii="Tahoma" w:hAnsi="Tahoma" w:cs="Tahoma"/>
          <w:b/>
        </w:rPr>
      </w:pPr>
    </w:p>
    <w:p w14:paraId="1E043393" w14:textId="77777777" w:rsidR="00FB0BB0" w:rsidRPr="00FB0BB0" w:rsidRDefault="00FB0BB0" w:rsidP="00FB0BB0">
      <w:pPr>
        <w:spacing w:before="60" w:after="60"/>
        <w:ind w:left="851" w:hanging="295"/>
        <w:jc w:val="both"/>
        <w:rPr>
          <w:rFonts w:ascii="Tahoma" w:eastAsia="Times New Roman" w:hAnsi="Tahoma" w:cs="Tahoma"/>
          <w:sz w:val="16"/>
          <w:szCs w:val="16"/>
        </w:rPr>
      </w:pPr>
      <w:r w:rsidRPr="00FB0BB0">
        <w:rPr>
          <w:rFonts w:ascii="Tahoma" w:eastAsia="Times New Roman" w:hAnsi="Tahoma" w:cs="Tahoma"/>
          <w:sz w:val="16"/>
          <w:szCs w:val="16"/>
        </w:rPr>
        <w:t>Data: .....................................</w:t>
      </w:r>
    </w:p>
    <w:p w14:paraId="223B54D6" w14:textId="77777777" w:rsidR="00FB0BB0" w:rsidRPr="00FB0BB0" w:rsidRDefault="00FB0BB0" w:rsidP="00FB0BB0">
      <w:pPr>
        <w:ind w:left="4678" w:right="-577"/>
        <w:jc w:val="center"/>
        <w:rPr>
          <w:rFonts w:ascii="Tahoma" w:hAnsi="Tahoma" w:cs="Tahoma"/>
          <w:sz w:val="16"/>
          <w:szCs w:val="16"/>
        </w:rPr>
      </w:pPr>
      <w:r w:rsidRPr="00FB0BB0">
        <w:rPr>
          <w:rFonts w:ascii="Tahoma" w:hAnsi="Tahoma" w:cs="Tahoma"/>
          <w:sz w:val="16"/>
          <w:szCs w:val="16"/>
        </w:rPr>
        <w:t xml:space="preserve">    ...........................................................</w:t>
      </w:r>
    </w:p>
    <w:p w14:paraId="593265B1" w14:textId="77777777" w:rsidR="00FB0BB0" w:rsidRPr="00FB0BB0" w:rsidRDefault="00FB0BB0" w:rsidP="00FB0BB0">
      <w:pPr>
        <w:ind w:left="4678"/>
        <w:jc w:val="center"/>
        <w:rPr>
          <w:rFonts w:ascii="Tahoma" w:hAnsi="Tahoma" w:cs="Tahoma"/>
          <w:sz w:val="16"/>
          <w:szCs w:val="16"/>
        </w:rPr>
      </w:pPr>
      <w:r w:rsidRPr="00FB0BB0">
        <w:rPr>
          <w:rFonts w:ascii="Tahoma" w:hAnsi="Tahoma" w:cs="Tahoma"/>
          <w:sz w:val="16"/>
          <w:szCs w:val="16"/>
        </w:rPr>
        <w:t xml:space="preserve">                  podpis Wykonawcy</w:t>
      </w:r>
    </w:p>
    <w:p w14:paraId="5332E928" w14:textId="574093FA" w:rsidR="00FB0BB0" w:rsidRDefault="00FB0BB0" w:rsidP="00FB0BB0">
      <w:pPr>
        <w:rPr>
          <w:rFonts w:ascii="Tahoma" w:hAnsi="Tahoma" w:cs="Tahoma"/>
          <w:b/>
        </w:rPr>
      </w:pPr>
    </w:p>
    <w:p w14:paraId="6379C6F1" w14:textId="6342395C" w:rsidR="00FB0BB0" w:rsidRDefault="00FB0BB0" w:rsidP="00FB0BB0">
      <w:pPr>
        <w:rPr>
          <w:rFonts w:ascii="Tahoma" w:hAnsi="Tahoma" w:cs="Tahoma"/>
          <w:b/>
        </w:rPr>
      </w:pPr>
    </w:p>
    <w:p w14:paraId="7E9F624C" w14:textId="71D40D6F" w:rsidR="00FB0BB0" w:rsidRDefault="00FB0BB0" w:rsidP="00FB0BB0">
      <w:pPr>
        <w:rPr>
          <w:rFonts w:ascii="Tahoma" w:hAnsi="Tahoma" w:cs="Tahoma"/>
          <w:b/>
        </w:rPr>
      </w:pPr>
    </w:p>
    <w:p w14:paraId="6F14518F" w14:textId="16FEA3D9" w:rsidR="00FB0BB0" w:rsidRDefault="00FB0BB0" w:rsidP="00FB0BB0">
      <w:pPr>
        <w:rPr>
          <w:rFonts w:ascii="Tahoma" w:hAnsi="Tahoma" w:cs="Tahoma"/>
          <w:b/>
        </w:rPr>
      </w:pPr>
    </w:p>
    <w:p w14:paraId="41E08018" w14:textId="4E0DF779" w:rsidR="00FB0BB0" w:rsidRDefault="00FB0BB0" w:rsidP="00FB0BB0">
      <w:pPr>
        <w:rPr>
          <w:rFonts w:ascii="Tahoma" w:hAnsi="Tahoma" w:cs="Tahoma"/>
          <w:b/>
        </w:rPr>
      </w:pPr>
    </w:p>
    <w:p w14:paraId="08DBAAA9" w14:textId="752ACFAE" w:rsidR="00FB0BB0" w:rsidRDefault="00FB0BB0" w:rsidP="00FB0BB0">
      <w:pPr>
        <w:rPr>
          <w:rFonts w:ascii="Tahoma" w:hAnsi="Tahoma" w:cs="Tahoma"/>
          <w:b/>
        </w:rPr>
      </w:pPr>
    </w:p>
    <w:p w14:paraId="066E40F3" w14:textId="77777777" w:rsidR="00FB0BB0" w:rsidRPr="00FB0BB0" w:rsidRDefault="00FB0BB0" w:rsidP="00FB0BB0">
      <w:pPr>
        <w:rPr>
          <w:rFonts w:ascii="Tahoma" w:hAnsi="Tahoma" w:cs="Tahoma"/>
          <w:b/>
        </w:rPr>
      </w:pPr>
    </w:p>
    <w:p w14:paraId="1BEB0977" w14:textId="77777777" w:rsidR="00FB0BB0" w:rsidRPr="00FB0BB0" w:rsidRDefault="00FB0BB0" w:rsidP="00FB0BB0">
      <w:pPr>
        <w:numPr>
          <w:ilvl w:val="0"/>
          <w:numId w:val="1"/>
        </w:numPr>
        <w:rPr>
          <w:rFonts w:ascii="Tahoma" w:hAnsi="Tahoma" w:cs="Tahoma"/>
          <w:b/>
        </w:rPr>
      </w:pPr>
    </w:p>
    <w:p w14:paraId="22D6DF51" w14:textId="77777777" w:rsidR="00FB0BB0" w:rsidRPr="00FB0BB0" w:rsidRDefault="00FB0BB0" w:rsidP="00FB0BB0">
      <w:pPr>
        <w:numPr>
          <w:ilvl w:val="0"/>
          <w:numId w:val="1"/>
        </w:numPr>
        <w:rPr>
          <w:rFonts w:ascii="Tahoma" w:hAnsi="Tahoma" w:cs="Tahoma"/>
          <w:b/>
        </w:rPr>
      </w:pPr>
      <w:r w:rsidRPr="00FB0BB0">
        <w:rPr>
          <w:rFonts w:ascii="Tahoma" w:hAnsi="Tahoma" w:cs="Tahoma"/>
          <w:b/>
        </w:rPr>
        <w:t>Pakiet nr 3  DAGOSTORE*</w:t>
      </w:r>
    </w:p>
    <w:p w14:paraId="2841EC09" w14:textId="77777777" w:rsidR="00FB0BB0" w:rsidRPr="00FB0BB0" w:rsidRDefault="00FB0BB0" w:rsidP="00FB0BB0">
      <w:pPr>
        <w:numPr>
          <w:ilvl w:val="0"/>
          <w:numId w:val="1"/>
        </w:numPr>
        <w:rPr>
          <w:rFonts w:ascii="Tahoma" w:hAnsi="Tahoma" w:cs="Tahoma"/>
          <w:b/>
        </w:rPr>
      </w:pPr>
    </w:p>
    <w:p w14:paraId="0408E54C" w14:textId="77777777" w:rsidR="00FB0BB0" w:rsidRPr="00FB0BB0" w:rsidRDefault="00FB0BB0" w:rsidP="00FB0BB0">
      <w:pPr>
        <w:rPr>
          <w:rFonts w:eastAsia="Times New Roman" w:cs="Times New Roman"/>
        </w:rPr>
      </w:pPr>
      <w:r w:rsidRPr="00FB0BB0">
        <w:rPr>
          <w:rFonts w:eastAsia="Times New Roman" w:cs="Times New Roman"/>
        </w:rPr>
        <w:t>Tab.1. Stałe opłaty ryczałtowe związane z wykonywaniem przedmiotu Umowy.</w:t>
      </w:r>
    </w:p>
    <w:p w14:paraId="645147C9" w14:textId="77777777" w:rsidR="00FB0BB0" w:rsidRPr="00FB0BB0" w:rsidRDefault="00FB0BB0" w:rsidP="00FB0BB0">
      <w:pPr>
        <w:rPr>
          <w:rFonts w:eastAsia="Times New Roman" w:cs="Times New Roman"/>
        </w:rPr>
      </w:pPr>
      <w:r w:rsidRPr="00FB0BB0">
        <w:rPr>
          <w:rFonts w:eastAsia="Times New Roman" w:cs="Times New Roman"/>
        </w:rPr>
        <w:t xml:space="preserve">           - oferta podstawowa:</w:t>
      </w:r>
    </w:p>
    <w:p w14:paraId="1D3BC62F" w14:textId="77777777" w:rsidR="00FB0BB0" w:rsidRPr="00FB0BB0" w:rsidRDefault="00FB0BB0" w:rsidP="00FB0BB0">
      <w:pPr>
        <w:rPr>
          <w:rFonts w:eastAsia="Times New Roman" w:cs="Times New Roman"/>
        </w:rPr>
      </w:pP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FB0BB0" w:rsidRPr="00FB0BB0" w14:paraId="62EDFB13" w14:textId="77777777" w:rsidTr="00D11ECE">
        <w:trPr>
          <w:trHeight w:val="633"/>
        </w:trPr>
        <w:tc>
          <w:tcPr>
            <w:tcW w:w="528" w:type="dxa"/>
            <w:tcBorders>
              <w:top w:val="single" w:sz="8" w:space="0" w:color="000000"/>
              <w:left w:val="single" w:sz="8" w:space="0" w:color="000000"/>
              <w:bottom w:val="single" w:sz="8" w:space="0" w:color="000000"/>
            </w:tcBorders>
          </w:tcPr>
          <w:p w14:paraId="192EBC96"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Lp.</w:t>
            </w:r>
          </w:p>
        </w:tc>
        <w:tc>
          <w:tcPr>
            <w:tcW w:w="2056" w:type="dxa"/>
            <w:tcBorders>
              <w:top w:val="single" w:sz="8" w:space="0" w:color="000000"/>
              <w:left w:val="single" w:sz="8" w:space="0" w:color="000000"/>
              <w:bottom w:val="single" w:sz="8" w:space="0" w:color="000000"/>
            </w:tcBorders>
          </w:tcPr>
          <w:p w14:paraId="31059338"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Nazwa usługi</w:t>
            </w:r>
          </w:p>
        </w:tc>
        <w:tc>
          <w:tcPr>
            <w:tcW w:w="2804" w:type="dxa"/>
            <w:tcBorders>
              <w:top w:val="single" w:sz="8" w:space="0" w:color="000000"/>
              <w:left w:val="single" w:sz="4" w:space="0" w:color="000000"/>
              <w:bottom w:val="single" w:sz="8" w:space="0" w:color="000000"/>
            </w:tcBorders>
          </w:tcPr>
          <w:p w14:paraId="3DEDA52F"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Opłata miesięczna</w:t>
            </w:r>
          </w:p>
          <w:p w14:paraId="60E6CDBF"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netto</w:t>
            </w:r>
          </w:p>
        </w:tc>
        <w:tc>
          <w:tcPr>
            <w:tcW w:w="1134" w:type="dxa"/>
            <w:tcBorders>
              <w:top w:val="single" w:sz="8" w:space="0" w:color="000000"/>
              <w:left w:val="single" w:sz="4" w:space="0" w:color="000000"/>
              <w:bottom w:val="single" w:sz="8" w:space="0" w:color="000000"/>
            </w:tcBorders>
          </w:tcPr>
          <w:p w14:paraId="116FF1C8"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Ilość miesięcy</w:t>
            </w:r>
          </w:p>
        </w:tc>
        <w:tc>
          <w:tcPr>
            <w:tcW w:w="1566" w:type="dxa"/>
            <w:tcBorders>
              <w:top w:val="single" w:sz="8" w:space="0" w:color="000000"/>
              <w:left w:val="single" w:sz="4" w:space="0" w:color="000000"/>
              <w:bottom w:val="single" w:sz="8" w:space="0" w:color="000000"/>
            </w:tcBorders>
          </w:tcPr>
          <w:p w14:paraId="0E9B2D85"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722E1311"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netto</w:t>
            </w:r>
          </w:p>
        </w:tc>
        <w:tc>
          <w:tcPr>
            <w:tcW w:w="1440" w:type="dxa"/>
            <w:tcBorders>
              <w:top w:val="single" w:sz="8" w:space="0" w:color="000000"/>
              <w:left w:val="single" w:sz="4" w:space="0" w:color="000000"/>
              <w:bottom w:val="single" w:sz="8" w:space="0" w:color="000000"/>
              <w:right w:val="single" w:sz="8" w:space="0" w:color="000000"/>
            </w:tcBorders>
          </w:tcPr>
          <w:p w14:paraId="6C9E6584"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13A959FD"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brutto</w:t>
            </w:r>
          </w:p>
        </w:tc>
      </w:tr>
      <w:tr w:rsidR="00FB0BB0" w:rsidRPr="00FB0BB0" w14:paraId="74DBF79B" w14:textId="77777777" w:rsidTr="00D11ECE">
        <w:trPr>
          <w:trHeight w:val="720"/>
        </w:trPr>
        <w:tc>
          <w:tcPr>
            <w:tcW w:w="528" w:type="dxa"/>
            <w:tcBorders>
              <w:top w:val="single" w:sz="8" w:space="0" w:color="000000"/>
              <w:left w:val="single" w:sz="8" w:space="0" w:color="000000"/>
              <w:bottom w:val="single" w:sz="4" w:space="0" w:color="000000"/>
            </w:tcBorders>
          </w:tcPr>
          <w:p w14:paraId="5EC602A2" w14:textId="77777777" w:rsidR="00FB0BB0" w:rsidRPr="00FB0BB0" w:rsidRDefault="00FB0BB0" w:rsidP="00FB0BB0">
            <w:pPr>
              <w:rPr>
                <w:rFonts w:eastAsia="Times New Roman" w:cs="Times New Roman"/>
              </w:rPr>
            </w:pPr>
            <w:r w:rsidRPr="00FB0BB0">
              <w:rPr>
                <w:rFonts w:eastAsia="Times New Roman" w:cs="Times New Roman"/>
              </w:rPr>
              <w:t> 1.</w:t>
            </w:r>
          </w:p>
        </w:tc>
        <w:tc>
          <w:tcPr>
            <w:tcW w:w="2056" w:type="dxa"/>
            <w:tcBorders>
              <w:top w:val="single" w:sz="8" w:space="0" w:color="000000"/>
              <w:left w:val="single" w:sz="8" w:space="0" w:color="000000"/>
              <w:bottom w:val="single" w:sz="4" w:space="0" w:color="000000"/>
            </w:tcBorders>
          </w:tcPr>
          <w:p w14:paraId="6D5FEEEB" w14:textId="77777777" w:rsidR="00FB0BB0" w:rsidRPr="00FB0BB0" w:rsidRDefault="00FB0BB0" w:rsidP="00FB0BB0">
            <w:pPr>
              <w:rPr>
                <w:rFonts w:eastAsia="Times New Roman" w:cs="Times New Roman"/>
              </w:rPr>
            </w:pPr>
            <w:r w:rsidRPr="00FB0BB0">
              <w:rPr>
                <w:rFonts w:cs="Times New Roman"/>
                <w:bCs/>
                <w:iCs/>
                <w:sz w:val="18"/>
                <w:szCs w:val="18"/>
              </w:rPr>
              <w:t>Nadzór autorski wraz z usługami serwisowymi w ramach opłaty ryczałtowej</w:t>
            </w:r>
          </w:p>
        </w:tc>
        <w:tc>
          <w:tcPr>
            <w:tcW w:w="2804" w:type="dxa"/>
            <w:tcBorders>
              <w:top w:val="single" w:sz="8" w:space="0" w:color="000000"/>
              <w:left w:val="single" w:sz="4" w:space="0" w:color="000000"/>
              <w:bottom w:val="single" w:sz="4" w:space="0" w:color="000000"/>
            </w:tcBorders>
            <w:vAlign w:val="center"/>
          </w:tcPr>
          <w:p w14:paraId="145DA70F" w14:textId="77777777" w:rsidR="00FB0BB0" w:rsidRPr="00FB0BB0" w:rsidRDefault="00FB0BB0" w:rsidP="00FB0BB0">
            <w:pPr>
              <w:rPr>
                <w:rFonts w:eastAsia="Times New Roman" w:cs="Times New Roman"/>
              </w:rPr>
            </w:pPr>
          </w:p>
        </w:tc>
        <w:tc>
          <w:tcPr>
            <w:tcW w:w="1134" w:type="dxa"/>
            <w:tcBorders>
              <w:top w:val="single" w:sz="8" w:space="0" w:color="000000"/>
              <w:left w:val="single" w:sz="4" w:space="0" w:color="000000"/>
              <w:bottom w:val="single" w:sz="4" w:space="0" w:color="000000"/>
            </w:tcBorders>
            <w:vAlign w:val="center"/>
          </w:tcPr>
          <w:p w14:paraId="67DE9D53" w14:textId="77777777" w:rsidR="00FB0BB0" w:rsidRPr="00FB0BB0" w:rsidRDefault="00FB0BB0" w:rsidP="00FB0BB0">
            <w:pPr>
              <w:jc w:val="center"/>
              <w:rPr>
                <w:rFonts w:eastAsia="Times New Roman" w:cs="Times New Roman"/>
              </w:rPr>
            </w:pPr>
            <w:r w:rsidRPr="00FB0BB0">
              <w:rPr>
                <w:rFonts w:eastAsia="Times New Roman" w:cs="Times New Roman"/>
              </w:rPr>
              <w:t>36</w:t>
            </w:r>
          </w:p>
        </w:tc>
        <w:tc>
          <w:tcPr>
            <w:tcW w:w="1566" w:type="dxa"/>
            <w:tcBorders>
              <w:top w:val="single" w:sz="8" w:space="0" w:color="000000"/>
              <w:left w:val="single" w:sz="4" w:space="0" w:color="000000"/>
              <w:bottom w:val="single" w:sz="4" w:space="0" w:color="000000"/>
            </w:tcBorders>
          </w:tcPr>
          <w:p w14:paraId="62465FCD" w14:textId="77777777" w:rsidR="00FB0BB0" w:rsidRPr="00FB0BB0" w:rsidRDefault="00FB0BB0" w:rsidP="00FB0BB0">
            <w:pPr>
              <w:rPr>
                <w:rFonts w:eastAsia="Times New Roman" w:cs="Times New Roman"/>
              </w:rPr>
            </w:pPr>
          </w:p>
        </w:tc>
        <w:tc>
          <w:tcPr>
            <w:tcW w:w="1440" w:type="dxa"/>
            <w:tcBorders>
              <w:top w:val="single" w:sz="8" w:space="0" w:color="000000"/>
              <w:left w:val="single" w:sz="4" w:space="0" w:color="000000"/>
              <w:bottom w:val="single" w:sz="4" w:space="0" w:color="000000"/>
              <w:right w:val="single" w:sz="8" w:space="0" w:color="000000"/>
            </w:tcBorders>
            <w:vAlign w:val="center"/>
          </w:tcPr>
          <w:p w14:paraId="40D635D5" w14:textId="77777777" w:rsidR="00FB0BB0" w:rsidRPr="00FB0BB0" w:rsidRDefault="00FB0BB0" w:rsidP="00FB0BB0">
            <w:pPr>
              <w:rPr>
                <w:rFonts w:eastAsia="Times New Roman" w:cs="Times New Roman"/>
              </w:rPr>
            </w:pPr>
          </w:p>
        </w:tc>
      </w:tr>
    </w:tbl>
    <w:p w14:paraId="35B6DD3C" w14:textId="77777777" w:rsidR="00FB0BB0" w:rsidRPr="00FB0BB0" w:rsidRDefault="00FB0BB0" w:rsidP="00FB0BB0">
      <w:pPr>
        <w:rPr>
          <w:rFonts w:ascii="Tahoma" w:hAnsi="Tahoma" w:cs="Tahoma"/>
        </w:rPr>
      </w:pPr>
    </w:p>
    <w:p w14:paraId="43521E3D" w14:textId="77777777" w:rsidR="00FB0BB0" w:rsidRPr="00FB0BB0" w:rsidRDefault="00FB0BB0" w:rsidP="00FB0BB0">
      <w:pPr>
        <w:rPr>
          <w:rFonts w:ascii="Tahoma" w:hAnsi="Tahoma" w:cs="Tahoma"/>
        </w:rPr>
      </w:pPr>
    </w:p>
    <w:p w14:paraId="405EE307" w14:textId="77777777" w:rsidR="00FB0BB0" w:rsidRPr="00FB0BB0" w:rsidRDefault="00FB0BB0" w:rsidP="00FB0BB0">
      <w:pPr>
        <w:keepNext/>
        <w:numPr>
          <w:ilvl w:val="0"/>
          <w:numId w:val="1"/>
        </w:numPr>
        <w:suppressAutoHyphens/>
        <w:outlineLvl w:val="0"/>
        <w:rPr>
          <w:bCs/>
          <w:sz w:val="22"/>
          <w:szCs w:val="22"/>
          <w:lang w:eastAsia="ar-SA"/>
        </w:rPr>
      </w:pPr>
      <w:r w:rsidRPr="00FB0BB0">
        <w:rPr>
          <w:bCs/>
          <w:sz w:val="22"/>
          <w:szCs w:val="22"/>
          <w:lang w:eastAsia="ar-SA"/>
        </w:rPr>
        <w:t>Tab.2.  Szacunkowe opłaty dodatkowe związane z wykonywaniem usług serwisowych (w przypadku ich zlecenia przez Zamawiającego) - dojazdem do Zamawiającego oraz usług dodatkowych.</w:t>
      </w:r>
    </w:p>
    <w:p w14:paraId="1338475B" w14:textId="77777777" w:rsidR="00FB0BB0" w:rsidRPr="00FB0BB0" w:rsidRDefault="00FB0BB0" w:rsidP="00FB0BB0">
      <w:pPr>
        <w:spacing w:before="60" w:after="60"/>
        <w:ind w:left="851" w:hanging="295"/>
        <w:jc w:val="both"/>
        <w:rPr>
          <w:rFonts w:ascii="Tahoma" w:eastAsia="Times New Roman" w:hAnsi="Tahoma" w:cs="Tahoma"/>
          <w:sz w:val="16"/>
          <w:szCs w:val="16"/>
        </w:rPr>
      </w:pPr>
    </w:p>
    <w:tbl>
      <w:tblPr>
        <w:tblW w:w="10195" w:type="dxa"/>
        <w:tblInd w:w="-72" w:type="dxa"/>
        <w:tblLayout w:type="fixed"/>
        <w:tblCellMar>
          <w:left w:w="70" w:type="dxa"/>
          <w:right w:w="70" w:type="dxa"/>
        </w:tblCellMar>
        <w:tblLook w:val="0000" w:firstRow="0" w:lastRow="0" w:firstColumn="0" w:lastColumn="0" w:noHBand="0" w:noVBand="0"/>
      </w:tblPr>
      <w:tblGrid>
        <w:gridCol w:w="568"/>
        <w:gridCol w:w="3827"/>
        <w:gridCol w:w="1450"/>
        <w:gridCol w:w="1450"/>
        <w:gridCol w:w="1450"/>
        <w:gridCol w:w="1450"/>
      </w:tblGrid>
      <w:tr w:rsidR="00FB0BB0" w:rsidRPr="00FB0BB0" w14:paraId="0E03820C" w14:textId="77777777" w:rsidTr="00D11ECE">
        <w:trPr>
          <w:trHeight w:val="633"/>
        </w:trPr>
        <w:tc>
          <w:tcPr>
            <w:tcW w:w="568" w:type="dxa"/>
            <w:tcBorders>
              <w:top w:val="single" w:sz="8" w:space="0" w:color="000000"/>
              <w:left w:val="single" w:sz="8" w:space="0" w:color="000000"/>
              <w:bottom w:val="single" w:sz="8" w:space="0" w:color="000000"/>
            </w:tcBorders>
          </w:tcPr>
          <w:p w14:paraId="7116304B"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Lp.</w:t>
            </w:r>
          </w:p>
        </w:tc>
        <w:tc>
          <w:tcPr>
            <w:tcW w:w="3827" w:type="dxa"/>
            <w:tcBorders>
              <w:top w:val="single" w:sz="8" w:space="0" w:color="000000"/>
              <w:left w:val="single" w:sz="8" w:space="0" w:color="000000"/>
              <w:bottom w:val="single" w:sz="8" w:space="0" w:color="000000"/>
            </w:tcBorders>
          </w:tcPr>
          <w:p w14:paraId="7B479CF6"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Nazwa usługi</w:t>
            </w:r>
          </w:p>
        </w:tc>
        <w:tc>
          <w:tcPr>
            <w:tcW w:w="1450" w:type="dxa"/>
            <w:tcBorders>
              <w:top w:val="single" w:sz="4" w:space="0" w:color="auto"/>
              <w:left w:val="single" w:sz="4" w:space="0" w:color="auto"/>
              <w:bottom w:val="single" w:sz="4" w:space="0" w:color="auto"/>
              <w:right w:val="single" w:sz="4" w:space="0" w:color="auto"/>
            </w:tcBorders>
          </w:tcPr>
          <w:p w14:paraId="055D82FB"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 xml:space="preserve">Cena jednostkowa </w:t>
            </w:r>
          </w:p>
          <w:p w14:paraId="6F76832A"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netto</w:t>
            </w:r>
          </w:p>
        </w:tc>
        <w:tc>
          <w:tcPr>
            <w:tcW w:w="1450" w:type="dxa"/>
            <w:tcBorders>
              <w:top w:val="single" w:sz="4" w:space="0" w:color="auto"/>
              <w:left w:val="single" w:sz="4" w:space="0" w:color="auto"/>
              <w:bottom w:val="single" w:sz="4" w:space="0" w:color="auto"/>
              <w:right w:val="single" w:sz="4" w:space="0" w:color="auto"/>
            </w:tcBorders>
          </w:tcPr>
          <w:p w14:paraId="3092D400"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J.M.</w:t>
            </w:r>
          </w:p>
        </w:tc>
        <w:tc>
          <w:tcPr>
            <w:tcW w:w="1450" w:type="dxa"/>
            <w:tcBorders>
              <w:top w:val="single" w:sz="8" w:space="0" w:color="000000"/>
              <w:left w:val="single" w:sz="4" w:space="0" w:color="000000"/>
              <w:bottom w:val="single" w:sz="8" w:space="0" w:color="000000"/>
            </w:tcBorders>
          </w:tcPr>
          <w:p w14:paraId="0BDBD3A7"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0B53645F"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netto</w:t>
            </w:r>
          </w:p>
        </w:tc>
        <w:tc>
          <w:tcPr>
            <w:tcW w:w="1450" w:type="dxa"/>
            <w:tcBorders>
              <w:top w:val="single" w:sz="8" w:space="0" w:color="000000"/>
              <w:left w:val="single" w:sz="4" w:space="0" w:color="000000"/>
              <w:bottom w:val="single" w:sz="8" w:space="0" w:color="000000"/>
              <w:right w:val="single" w:sz="8" w:space="0" w:color="000000"/>
            </w:tcBorders>
          </w:tcPr>
          <w:p w14:paraId="193E348E"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 xml:space="preserve">Wartość </w:t>
            </w:r>
          </w:p>
          <w:p w14:paraId="0272ED3A"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brutto</w:t>
            </w:r>
          </w:p>
        </w:tc>
      </w:tr>
      <w:tr w:rsidR="00FB0BB0" w:rsidRPr="00FB0BB0" w14:paraId="3046718E" w14:textId="77777777" w:rsidTr="00D11ECE">
        <w:trPr>
          <w:trHeight w:val="417"/>
        </w:trPr>
        <w:tc>
          <w:tcPr>
            <w:tcW w:w="568" w:type="dxa"/>
            <w:tcBorders>
              <w:top w:val="single" w:sz="8" w:space="0" w:color="000000"/>
              <w:left w:val="single" w:sz="8" w:space="0" w:color="000000"/>
              <w:bottom w:val="single" w:sz="8" w:space="0" w:color="000000"/>
            </w:tcBorders>
          </w:tcPr>
          <w:p w14:paraId="37A0ADC6" w14:textId="77777777" w:rsidR="00FB0BB0" w:rsidRPr="00FB0BB0" w:rsidRDefault="00FB0BB0" w:rsidP="00FB0BB0">
            <w:pPr>
              <w:snapToGrid w:val="0"/>
              <w:rPr>
                <w:rFonts w:eastAsia="Times New Roman" w:cs="Times New Roman"/>
              </w:rPr>
            </w:pPr>
            <w:r w:rsidRPr="00FB0BB0">
              <w:rPr>
                <w:rFonts w:eastAsia="Times New Roman" w:cs="Times New Roman"/>
              </w:rPr>
              <w:t>1.</w:t>
            </w:r>
          </w:p>
        </w:tc>
        <w:tc>
          <w:tcPr>
            <w:tcW w:w="3827" w:type="dxa"/>
            <w:tcBorders>
              <w:top w:val="single" w:sz="8" w:space="0" w:color="000000"/>
              <w:left w:val="single" w:sz="8" w:space="0" w:color="000000"/>
              <w:bottom w:val="single" w:sz="8" w:space="0" w:color="000000"/>
            </w:tcBorders>
          </w:tcPr>
          <w:p w14:paraId="2A37643D"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Ryczałt za dojazd do Zamawiającego</w:t>
            </w:r>
          </w:p>
        </w:tc>
        <w:tc>
          <w:tcPr>
            <w:tcW w:w="1450" w:type="dxa"/>
            <w:tcBorders>
              <w:top w:val="single" w:sz="4" w:space="0" w:color="auto"/>
              <w:left w:val="single" w:sz="4" w:space="0" w:color="auto"/>
              <w:bottom w:val="single" w:sz="4" w:space="0" w:color="auto"/>
              <w:right w:val="single" w:sz="4" w:space="0" w:color="auto"/>
            </w:tcBorders>
            <w:vAlign w:val="center"/>
          </w:tcPr>
          <w:p w14:paraId="2A0D53CD"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5C549891"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12 dojazdó</w:t>
            </w:r>
            <w:r w:rsidRPr="00FB0BB0">
              <w:rPr>
                <w:rFonts w:eastAsia="Times New Roman" w:cs="Times New Roman"/>
                <w:sz w:val="20"/>
                <w:szCs w:val="20"/>
              </w:rPr>
              <w:fldChar w:fldCharType="begin"/>
            </w:r>
            <w:r w:rsidRPr="00FB0BB0">
              <w:rPr>
                <w:rFonts w:eastAsia="Times New Roman" w:cs="Times New Roman"/>
                <w:sz w:val="20"/>
                <w:szCs w:val="20"/>
              </w:rPr>
              <w:instrText xml:space="preserve"> LISTNUM </w:instrText>
            </w:r>
            <w:r w:rsidRPr="00FB0BB0">
              <w:rPr>
                <w:rFonts w:eastAsia="Times New Roman" w:cs="Times New Roman"/>
                <w:sz w:val="20"/>
                <w:szCs w:val="20"/>
              </w:rPr>
              <w:fldChar w:fldCharType="end"/>
            </w:r>
            <w:r w:rsidRPr="00FB0BB0">
              <w:rPr>
                <w:rFonts w:eastAsia="Times New Roman" w:cs="Times New Roman"/>
                <w:sz w:val="20"/>
                <w:szCs w:val="20"/>
              </w:rPr>
              <w:t>w</w:t>
            </w:r>
          </w:p>
        </w:tc>
        <w:tc>
          <w:tcPr>
            <w:tcW w:w="1450" w:type="dxa"/>
            <w:tcBorders>
              <w:top w:val="single" w:sz="4" w:space="0" w:color="auto"/>
              <w:left w:val="single" w:sz="4" w:space="0" w:color="auto"/>
              <w:bottom w:val="single" w:sz="4" w:space="0" w:color="auto"/>
              <w:right w:val="single" w:sz="4" w:space="0" w:color="auto"/>
            </w:tcBorders>
            <w:vAlign w:val="center"/>
          </w:tcPr>
          <w:p w14:paraId="346DDC40"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75A75A77" w14:textId="77777777" w:rsidR="00FB0BB0" w:rsidRPr="00FB0BB0" w:rsidRDefault="00FB0BB0" w:rsidP="00FB0BB0">
            <w:pPr>
              <w:snapToGrid w:val="0"/>
              <w:jc w:val="center"/>
              <w:rPr>
                <w:rFonts w:eastAsia="Times New Roman" w:cs="Times New Roman"/>
              </w:rPr>
            </w:pPr>
          </w:p>
        </w:tc>
      </w:tr>
      <w:tr w:rsidR="00FB0BB0" w:rsidRPr="00FB0BB0" w14:paraId="6F3AECFD" w14:textId="77777777" w:rsidTr="00D11ECE">
        <w:trPr>
          <w:trHeight w:val="720"/>
        </w:trPr>
        <w:tc>
          <w:tcPr>
            <w:tcW w:w="568" w:type="dxa"/>
            <w:tcBorders>
              <w:top w:val="single" w:sz="8" w:space="0" w:color="000000"/>
              <w:left w:val="single" w:sz="8" w:space="0" w:color="000000"/>
              <w:bottom w:val="single" w:sz="8" w:space="0" w:color="000000"/>
            </w:tcBorders>
          </w:tcPr>
          <w:p w14:paraId="197F24D6" w14:textId="77777777" w:rsidR="00FB0BB0" w:rsidRPr="00FB0BB0" w:rsidRDefault="00FB0BB0" w:rsidP="00FB0BB0">
            <w:pPr>
              <w:snapToGrid w:val="0"/>
              <w:rPr>
                <w:rFonts w:eastAsia="Times New Roman" w:cs="Times New Roman"/>
              </w:rPr>
            </w:pPr>
            <w:r w:rsidRPr="00FB0BB0">
              <w:rPr>
                <w:rFonts w:eastAsia="Times New Roman" w:cs="Times New Roman"/>
              </w:rPr>
              <w:t>2.</w:t>
            </w:r>
          </w:p>
        </w:tc>
        <w:tc>
          <w:tcPr>
            <w:tcW w:w="3827" w:type="dxa"/>
            <w:tcBorders>
              <w:top w:val="single" w:sz="8" w:space="0" w:color="000000"/>
              <w:left w:val="single" w:sz="8" w:space="0" w:color="000000"/>
              <w:bottom w:val="single" w:sz="8" w:space="0" w:color="000000"/>
            </w:tcBorders>
          </w:tcPr>
          <w:p w14:paraId="3DB4EDD3"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 xml:space="preserve">Cena jednostkowa 1 roboczogodziny </w:t>
            </w:r>
            <w:r w:rsidRPr="00FB0BB0">
              <w:rPr>
                <w:rFonts w:eastAsia="Times New Roman" w:cs="Times New Roman"/>
                <w:bCs/>
                <w:sz w:val="18"/>
                <w:szCs w:val="18"/>
              </w:rPr>
              <w:t>w przypadku wykonania prac na zlecenie Zamawiającego, w dniu wolnym od pracy lub po godzinie 16.00</w:t>
            </w:r>
          </w:p>
        </w:tc>
        <w:tc>
          <w:tcPr>
            <w:tcW w:w="1450" w:type="dxa"/>
            <w:tcBorders>
              <w:top w:val="single" w:sz="4" w:space="0" w:color="auto"/>
              <w:left w:val="single" w:sz="4" w:space="0" w:color="auto"/>
              <w:bottom w:val="single" w:sz="4" w:space="0" w:color="auto"/>
              <w:right w:val="single" w:sz="4" w:space="0" w:color="auto"/>
            </w:tcBorders>
            <w:vAlign w:val="center"/>
          </w:tcPr>
          <w:p w14:paraId="61148773"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6B9D31C6"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 h</w:t>
            </w:r>
          </w:p>
        </w:tc>
        <w:tc>
          <w:tcPr>
            <w:tcW w:w="1450" w:type="dxa"/>
            <w:tcBorders>
              <w:top w:val="single" w:sz="4" w:space="0" w:color="auto"/>
              <w:left w:val="single" w:sz="4" w:space="0" w:color="auto"/>
              <w:bottom w:val="single" w:sz="4" w:space="0" w:color="auto"/>
              <w:right w:val="single" w:sz="4" w:space="0" w:color="auto"/>
            </w:tcBorders>
            <w:vAlign w:val="center"/>
          </w:tcPr>
          <w:p w14:paraId="088B6175"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662687F7" w14:textId="77777777" w:rsidR="00FB0BB0" w:rsidRPr="00FB0BB0" w:rsidRDefault="00FB0BB0" w:rsidP="00FB0BB0">
            <w:pPr>
              <w:snapToGrid w:val="0"/>
              <w:jc w:val="center"/>
              <w:rPr>
                <w:rFonts w:eastAsia="Times New Roman" w:cs="Times New Roman"/>
              </w:rPr>
            </w:pPr>
          </w:p>
        </w:tc>
      </w:tr>
      <w:tr w:rsidR="00FB0BB0" w:rsidRPr="00FB0BB0" w14:paraId="71CA37D9" w14:textId="77777777" w:rsidTr="00D11ECE">
        <w:trPr>
          <w:trHeight w:val="720"/>
        </w:trPr>
        <w:tc>
          <w:tcPr>
            <w:tcW w:w="568" w:type="dxa"/>
            <w:tcBorders>
              <w:top w:val="single" w:sz="8" w:space="0" w:color="000000"/>
              <w:left w:val="single" w:sz="8" w:space="0" w:color="000000"/>
              <w:bottom w:val="single" w:sz="8" w:space="0" w:color="000000"/>
            </w:tcBorders>
          </w:tcPr>
          <w:p w14:paraId="42A29315" w14:textId="77777777" w:rsidR="00FB0BB0" w:rsidRPr="00FB0BB0" w:rsidRDefault="00FB0BB0" w:rsidP="00FB0BB0">
            <w:pPr>
              <w:snapToGrid w:val="0"/>
              <w:rPr>
                <w:rFonts w:eastAsia="Times New Roman" w:cs="Times New Roman"/>
              </w:rPr>
            </w:pPr>
            <w:r w:rsidRPr="00FB0BB0">
              <w:rPr>
                <w:rFonts w:eastAsia="Times New Roman" w:cs="Times New Roman"/>
              </w:rPr>
              <w:t>3.</w:t>
            </w:r>
          </w:p>
        </w:tc>
        <w:tc>
          <w:tcPr>
            <w:tcW w:w="6727" w:type="dxa"/>
            <w:gridSpan w:val="3"/>
            <w:tcBorders>
              <w:top w:val="single" w:sz="8" w:space="0" w:color="000000"/>
              <w:left w:val="single" w:sz="8" w:space="0" w:color="000000"/>
              <w:bottom w:val="single" w:sz="8" w:space="0" w:color="000000"/>
              <w:right w:val="single" w:sz="4" w:space="0" w:color="auto"/>
            </w:tcBorders>
          </w:tcPr>
          <w:p w14:paraId="71F15921"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 xml:space="preserve">Wartość łączna </w:t>
            </w:r>
          </w:p>
        </w:tc>
        <w:tc>
          <w:tcPr>
            <w:tcW w:w="1450" w:type="dxa"/>
            <w:tcBorders>
              <w:top w:val="single" w:sz="4" w:space="0" w:color="auto"/>
              <w:left w:val="single" w:sz="4" w:space="0" w:color="auto"/>
              <w:bottom w:val="single" w:sz="4" w:space="0" w:color="auto"/>
              <w:right w:val="single" w:sz="4" w:space="0" w:color="auto"/>
            </w:tcBorders>
            <w:vAlign w:val="center"/>
          </w:tcPr>
          <w:p w14:paraId="52F53249"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2396F88E" w14:textId="77777777" w:rsidR="00FB0BB0" w:rsidRPr="00FB0BB0" w:rsidRDefault="00FB0BB0" w:rsidP="00FB0BB0">
            <w:pPr>
              <w:snapToGrid w:val="0"/>
              <w:jc w:val="center"/>
              <w:rPr>
                <w:rFonts w:eastAsia="Times New Roman" w:cs="Times New Roman"/>
              </w:rPr>
            </w:pPr>
          </w:p>
        </w:tc>
      </w:tr>
    </w:tbl>
    <w:p w14:paraId="75CD7EFB" w14:textId="77777777" w:rsidR="00FB0BB0" w:rsidRPr="00FB0BB0" w:rsidRDefault="00FB0BB0" w:rsidP="00FB0BB0">
      <w:pPr>
        <w:spacing w:before="60" w:after="60"/>
        <w:ind w:left="851" w:hanging="295"/>
        <w:jc w:val="both"/>
        <w:rPr>
          <w:rFonts w:ascii="Tahoma" w:eastAsia="Times New Roman" w:hAnsi="Tahoma" w:cs="Tahoma"/>
          <w:sz w:val="16"/>
          <w:szCs w:val="16"/>
        </w:rPr>
      </w:pPr>
    </w:p>
    <w:p w14:paraId="678D6CD3" w14:textId="77777777" w:rsidR="00FB0BB0" w:rsidRPr="00FB0BB0" w:rsidRDefault="00FB0BB0" w:rsidP="00FB0BB0">
      <w:pPr>
        <w:spacing w:before="60" w:after="60"/>
        <w:ind w:left="851" w:hanging="295"/>
        <w:jc w:val="both"/>
        <w:rPr>
          <w:rFonts w:ascii="Tahoma" w:eastAsia="Times New Roman" w:hAnsi="Tahoma" w:cs="Tahoma"/>
          <w:sz w:val="16"/>
          <w:szCs w:val="16"/>
        </w:rPr>
      </w:pPr>
    </w:p>
    <w:p w14:paraId="3794CE6B" w14:textId="77777777" w:rsidR="00FB0BB0" w:rsidRPr="00FB0BB0" w:rsidRDefault="00FB0BB0" w:rsidP="00FB0BB0">
      <w:pPr>
        <w:rPr>
          <w:rFonts w:eastAsia="Times New Roman" w:cs="Times New Roman"/>
          <w:i/>
          <w:sz w:val="20"/>
          <w:szCs w:val="20"/>
        </w:rPr>
      </w:pPr>
      <w:r w:rsidRPr="00FB0BB0">
        <w:rPr>
          <w:rFonts w:eastAsia="Times New Roman"/>
          <w:i/>
          <w:sz w:val="20"/>
          <w:szCs w:val="20"/>
        </w:rPr>
        <w:t xml:space="preserve">Łącznie dla pakietu nr 3 wartość oferty tabela 1 + tabela 2 = ………………………………………………………. zł. netto </w:t>
      </w:r>
      <w:r w:rsidRPr="00FB0BB0">
        <w:rPr>
          <w:rFonts w:eastAsia="Times New Roman"/>
          <w:i/>
          <w:sz w:val="20"/>
          <w:szCs w:val="20"/>
        </w:rPr>
        <w:br/>
        <w:t xml:space="preserve">+ …………. %Vat  = ……………………………………..………….. zł. brutto.  </w:t>
      </w:r>
    </w:p>
    <w:p w14:paraId="62BFAAB2" w14:textId="77777777" w:rsidR="00FB0BB0" w:rsidRPr="00FB0BB0" w:rsidRDefault="00FB0BB0" w:rsidP="00FB0BB0">
      <w:pPr>
        <w:rPr>
          <w:rFonts w:eastAsia="Times New Roman" w:cs="Times New Roman"/>
          <w:i/>
          <w:sz w:val="20"/>
          <w:szCs w:val="20"/>
        </w:rPr>
      </w:pPr>
    </w:p>
    <w:p w14:paraId="6E0467F8" w14:textId="77777777" w:rsidR="00FB0BB0" w:rsidRPr="00FB0BB0" w:rsidRDefault="00FB0BB0" w:rsidP="00FB0BB0">
      <w:pPr>
        <w:jc w:val="both"/>
        <w:rPr>
          <w:rFonts w:eastAsia="Times New Roman" w:cs="Times New Roman"/>
          <w:i/>
        </w:rPr>
      </w:pPr>
      <w:r w:rsidRPr="00FB0BB0">
        <w:rPr>
          <w:rFonts w:eastAsia="Times New Roman" w:cs="Times New Roman"/>
          <w:i/>
        </w:rPr>
        <w:t xml:space="preserve">Słownie brutto: …………………………………………………………………………………… . </w:t>
      </w:r>
    </w:p>
    <w:p w14:paraId="3A159838" w14:textId="77777777" w:rsidR="00FB0BB0" w:rsidRPr="00FB0BB0" w:rsidRDefault="00FB0BB0" w:rsidP="00FB0BB0">
      <w:pPr>
        <w:spacing w:before="60" w:after="60"/>
        <w:ind w:left="851" w:hanging="295"/>
        <w:jc w:val="both"/>
        <w:rPr>
          <w:rFonts w:ascii="Tahoma" w:eastAsia="Times New Roman" w:hAnsi="Tahoma" w:cs="Tahoma"/>
          <w:sz w:val="16"/>
          <w:szCs w:val="16"/>
        </w:rPr>
      </w:pPr>
    </w:p>
    <w:p w14:paraId="697D7163" w14:textId="77777777" w:rsidR="00FB0BB0" w:rsidRPr="00FB0BB0" w:rsidRDefault="00FB0BB0" w:rsidP="00FB0BB0">
      <w:pPr>
        <w:spacing w:before="60" w:after="60"/>
        <w:ind w:left="851" w:hanging="295"/>
        <w:jc w:val="both"/>
        <w:rPr>
          <w:rFonts w:ascii="Tahoma" w:eastAsia="Times New Roman" w:hAnsi="Tahoma" w:cs="Tahoma"/>
          <w:sz w:val="16"/>
          <w:szCs w:val="16"/>
        </w:rPr>
      </w:pPr>
    </w:p>
    <w:p w14:paraId="0C73C307" w14:textId="77777777" w:rsidR="00FB0BB0" w:rsidRPr="00FB0BB0" w:rsidRDefault="00FB0BB0" w:rsidP="00FB0BB0">
      <w:pPr>
        <w:spacing w:before="60" w:after="60"/>
        <w:ind w:left="851" w:hanging="295"/>
        <w:jc w:val="both"/>
        <w:rPr>
          <w:rFonts w:ascii="Tahoma" w:eastAsia="Times New Roman" w:hAnsi="Tahoma" w:cs="Tahoma"/>
          <w:sz w:val="16"/>
          <w:szCs w:val="16"/>
        </w:rPr>
      </w:pPr>
    </w:p>
    <w:p w14:paraId="500D91C6" w14:textId="77777777" w:rsidR="00FB0BB0" w:rsidRPr="00FB0BB0" w:rsidRDefault="00FB0BB0" w:rsidP="00FB0BB0">
      <w:pPr>
        <w:spacing w:before="60" w:after="60"/>
        <w:ind w:left="851" w:hanging="295"/>
        <w:jc w:val="both"/>
        <w:rPr>
          <w:rFonts w:ascii="Tahoma" w:eastAsia="Times New Roman" w:hAnsi="Tahoma" w:cs="Tahoma"/>
          <w:sz w:val="16"/>
          <w:szCs w:val="16"/>
        </w:rPr>
      </w:pPr>
    </w:p>
    <w:p w14:paraId="339E358B" w14:textId="77777777" w:rsidR="00FB0BB0" w:rsidRPr="00FB0BB0" w:rsidRDefault="00FB0BB0" w:rsidP="00FB0BB0">
      <w:pPr>
        <w:spacing w:before="60" w:after="60"/>
        <w:ind w:left="851" w:hanging="295"/>
        <w:jc w:val="both"/>
        <w:rPr>
          <w:rFonts w:ascii="Tahoma" w:eastAsia="Times New Roman" w:hAnsi="Tahoma" w:cs="Tahoma"/>
          <w:sz w:val="16"/>
          <w:szCs w:val="16"/>
        </w:rPr>
      </w:pPr>
      <w:r w:rsidRPr="00FB0BB0">
        <w:rPr>
          <w:rFonts w:ascii="Tahoma" w:eastAsia="Times New Roman" w:hAnsi="Tahoma" w:cs="Tahoma"/>
          <w:sz w:val="16"/>
          <w:szCs w:val="16"/>
        </w:rPr>
        <w:t>Data: .....................................</w:t>
      </w:r>
    </w:p>
    <w:p w14:paraId="5778DC74" w14:textId="77777777" w:rsidR="00FB0BB0" w:rsidRPr="00FB0BB0" w:rsidRDefault="00FB0BB0" w:rsidP="00FB0BB0">
      <w:pPr>
        <w:ind w:left="4678" w:right="-577"/>
        <w:jc w:val="center"/>
        <w:rPr>
          <w:rFonts w:ascii="Tahoma" w:hAnsi="Tahoma" w:cs="Tahoma"/>
          <w:sz w:val="16"/>
          <w:szCs w:val="16"/>
        </w:rPr>
      </w:pPr>
      <w:r w:rsidRPr="00FB0BB0">
        <w:rPr>
          <w:rFonts w:ascii="Tahoma" w:hAnsi="Tahoma" w:cs="Tahoma"/>
          <w:sz w:val="16"/>
          <w:szCs w:val="16"/>
        </w:rPr>
        <w:t xml:space="preserve">    ...........................................................</w:t>
      </w:r>
    </w:p>
    <w:p w14:paraId="52AE2881" w14:textId="77777777" w:rsidR="00FB0BB0" w:rsidRPr="00FB0BB0" w:rsidRDefault="00FB0BB0" w:rsidP="00FB0BB0">
      <w:pPr>
        <w:ind w:left="4678"/>
        <w:jc w:val="center"/>
        <w:rPr>
          <w:rFonts w:ascii="Tahoma" w:hAnsi="Tahoma" w:cs="Tahoma"/>
          <w:sz w:val="16"/>
          <w:szCs w:val="16"/>
        </w:rPr>
      </w:pPr>
      <w:r w:rsidRPr="00FB0BB0">
        <w:rPr>
          <w:rFonts w:ascii="Tahoma" w:hAnsi="Tahoma" w:cs="Tahoma"/>
          <w:sz w:val="16"/>
          <w:szCs w:val="16"/>
        </w:rPr>
        <w:t xml:space="preserve">                  podpis Wykonawcy</w:t>
      </w:r>
    </w:p>
    <w:p w14:paraId="7E54B8F2" w14:textId="77777777" w:rsidR="00FB0BB0" w:rsidRPr="00FB0BB0" w:rsidRDefault="00FB0BB0" w:rsidP="00FB0BB0">
      <w:pPr>
        <w:rPr>
          <w:rFonts w:ascii="Tahoma" w:hAnsi="Tahoma" w:cs="Tahoma"/>
          <w:b/>
        </w:rPr>
      </w:pPr>
    </w:p>
    <w:p w14:paraId="13482530" w14:textId="77777777" w:rsidR="00FB0BB0" w:rsidRPr="00FB0BB0" w:rsidRDefault="00FB0BB0" w:rsidP="00FB0BB0">
      <w:pPr>
        <w:rPr>
          <w:rFonts w:ascii="Tahoma" w:hAnsi="Tahoma" w:cs="Tahoma"/>
          <w:b/>
        </w:rPr>
      </w:pPr>
    </w:p>
    <w:p w14:paraId="51C74CEC" w14:textId="77777777" w:rsidR="00FB0BB0" w:rsidRPr="00FB0BB0" w:rsidRDefault="00FB0BB0" w:rsidP="00FB0BB0">
      <w:pPr>
        <w:rPr>
          <w:rFonts w:ascii="Tahoma" w:hAnsi="Tahoma" w:cs="Tahoma"/>
          <w:b/>
        </w:rPr>
      </w:pPr>
    </w:p>
    <w:p w14:paraId="65DED332" w14:textId="77777777" w:rsidR="00FB0BB0" w:rsidRPr="00FB0BB0" w:rsidRDefault="00FB0BB0" w:rsidP="00FB0BB0">
      <w:pPr>
        <w:rPr>
          <w:rFonts w:ascii="Tahoma" w:hAnsi="Tahoma" w:cs="Tahoma"/>
          <w:b/>
        </w:rPr>
      </w:pPr>
    </w:p>
    <w:p w14:paraId="305920B9" w14:textId="77777777" w:rsidR="00FB0BB0" w:rsidRPr="00FB0BB0" w:rsidRDefault="00FB0BB0" w:rsidP="00FB0BB0">
      <w:pPr>
        <w:rPr>
          <w:rFonts w:ascii="Tahoma" w:hAnsi="Tahoma" w:cs="Tahoma"/>
          <w:b/>
        </w:rPr>
      </w:pPr>
    </w:p>
    <w:p w14:paraId="664920D6" w14:textId="77777777" w:rsidR="00FB0BB0" w:rsidRPr="00FB0BB0" w:rsidRDefault="00FB0BB0" w:rsidP="00FB0BB0">
      <w:pPr>
        <w:rPr>
          <w:rFonts w:ascii="Tahoma" w:hAnsi="Tahoma" w:cs="Tahoma"/>
          <w:b/>
        </w:rPr>
      </w:pPr>
    </w:p>
    <w:p w14:paraId="1E7DA476" w14:textId="77777777" w:rsidR="00FB0BB0" w:rsidRPr="00FB0BB0" w:rsidRDefault="00FB0BB0" w:rsidP="00FB0BB0">
      <w:pPr>
        <w:rPr>
          <w:rFonts w:ascii="Tahoma" w:hAnsi="Tahoma" w:cs="Tahoma"/>
          <w:b/>
        </w:rPr>
      </w:pPr>
    </w:p>
    <w:p w14:paraId="551AF9DD" w14:textId="77777777" w:rsidR="00FB0BB0" w:rsidRPr="00FB0BB0" w:rsidRDefault="00FB0BB0" w:rsidP="00FB0BB0">
      <w:pPr>
        <w:rPr>
          <w:rFonts w:ascii="Tahoma" w:hAnsi="Tahoma" w:cs="Tahoma"/>
          <w:b/>
        </w:rPr>
      </w:pPr>
    </w:p>
    <w:p w14:paraId="06F07991" w14:textId="77777777" w:rsidR="00FB0BB0" w:rsidRPr="00FB0BB0" w:rsidRDefault="00FB0BB0" w:rsidP="00FB0BB0">
      <w:pPr>
        <w:rPr>
          <w:rFonts w:ascii="Tahoma" w:hAnsi="Tahoma" w:cs="Tahoma"/>
          <w:b/>
        </w:rPr>
      </w:pPr>
    </w:p>
    <w:p w14:paraId="527460D4" w14:textId="77777777" w:rsidR="00FB0BB0" w:rsidRPr="00FB0BB0" w:rsidRDefault="00FB0BB0" w:rsidP="00FB0BB0">
      <w:pPr>
        <w:rPr>
          <w:rFonts w:ascii="Tahoma" w:hAnsi="Tahoma" w:cs="Tahoma"/>
          <w:b/>
        </w:rPr>
      </w:pPr>
    </w:p>
    <w:p w14:paraId="55B384D9" w14:textId="77777777" w:rsidR="00FB0BB0" w:rsidRPr="00FB0BB0" w:rsidRDefault="00FB0BB0" w:rsidP="00FB0BB0">
      <w:pPr>
        <w:rPr>
          <w:rFonts w:ascii="Tahoma" w:hAnsi="Tahoma" w:cs="Tahoma"/>
          <w:b/>
        </w:rPr>
      </w:pPr>
    </w:p>
    <w:p w14:paraId="62FC5EE2" w14:textId="77777777" w:rsidR="00FB0BB0" w:rsidRPr="00FB0BB0" w:rsidRDefault="00FB0BB0" w:rsidP="00FB0BB0">
      <w:pPr>
        <w:rPr>
          <w:rFonts w:ascii="Tahoma" w:hAnsi="Tahoma" w:cs="Tahoma"/>
          <w:b/>
        </w:rPr>
      </w:pPr>
    </w:p>
    <w:p w14:paraId="1823DE1A" w14:textId="77777777" w:rsidR="00FB0BB0" w:rsidRPr="00FB0BB0" w:rsidRDefault="00FB0BB0" w:rsidP="00FB0BB0">
      <w:pPr>
        <w:rPr>
          <w:rFonts w:ascii="Tahoma" w:hAnsi="Tahoma" w:cs="Tahoma"/>
          <w:b/>
        </w:rPr>
      </w:pPr>
    </w:p>
    <w:p w14:paraId="330C4A03" w14:textId="77777777" w:rsidR="00FB0BB0" w:rsidRPr="00FB0BB0" w:rsidRDefault="00FB0BB0" w:rsidP="00FB0BB0">
      <w:pPr>
        <w:numPr>
          <w:ilvl w:val="0"/>
          <w:numId w:val="1"/>
        </w:numPr>
        <w:rPr>
          <w:rFonts w:ascii="Tahoma" w:hAnsi="Tahoma" w:cs="Tahoma"/>
          <w:b/>
        </w:rPr>
      </w:pPr>
      <w:r w:rsidRPr="00FB0BB0">
        <w:rPr>
          <w:rFonts w:ascii="Tahoma" w:hAnsi="Tahoma" w:cs="Tahoma"/>
          <w:b/>
        </w:rPr>
        <w:t>Pakiet nr 4  MARCEL*</w:t>
      </w:r>
    </w:p>
    <w:p w14:paraId="79802243" w14:textId="77777777" w:rsidR="00FB0BB0" w:rsidRPr="00FB0BB0" w:rsidRDefault="00FB0BB0" w:rsidP="00FB0BB0">
      <w:pPr>
        <w:numPr>
          <w:ilvl w:val="0"/>
          <w:numId w:val="1"/>
        </w:numPr>
        <w:rPr>
          <w:rFonts w:ascii="Tahoma" w:hAnsi="Tahoma" w:cs="Tahoma"/>
          <w:b/>
        </w:rPr>
      </w:pPr>
    </w:p>
    <w:p w14:paraId="43AF67FD" w14:textId="77777777" w:rsidR="00FB0BB0" w:rsidRPr="00FB0BB0" w:rsidRDefault="00FB0BB0" w:rsidP="00FB0BB0">
      <w:pPr>
        <w:rPr>
          <w:rFonts w:eastAsia="Times New Roman" w:cs="Times New Roman"/>
        </w:rPr>
      </w:pPr>
      <w:r w:rsidRPr="00FB0BB0">
        <w:rPr>
          <w:rFonts w:eastAsia="Times New Roman" w:cs="Times New Roman"/>
        </w:rPr>
        <w:t>Tab.1. Stałe opłaty ryczałtowe związane z wykonywaniem przedmiotu Umowy.</w:t>
      </w:r>
    </w:p>
    <w:p w14:paraId="3B35344B" w14:textId="77777777" w:rsidR="00FB0BB0" w:rsidRPr="00FB0BB0" w:rsidRDefault="00FB0BB0" w:rsidP="00FB0BB0">
      <w:pPr>
        <w:rPr>
          <w:rFonts w:eastAsia="Times New Roman" w:cs="Times New Roman"/>
        </w:rPr>
      </w:pPr>
      <w:r w:rsidRPr="00FB0BB0">
        <w:rPr>
          <w:rFonts w:eastAsia="Times New Roman" w:cs="Times New Roman"/>
        </w:rPr>
        <w:t xml:space="preserve">           - oferta podstawowa:</w:t>
      </w:r>
    </w:p>
    <w:p w14:paraId="032403DB" w14:textId="77777777" w:rsidR="00FB0BB0" w:rsidRPr="00FB0BB0" w:rsidRDefault="00FB0BB0" w:rsidP="00FB0BB0">
      <w:pPr>
        <w:rPr>
          <w:rFonts w:eastAsia="Times New Roman" w:cs="Times New Roman"/>
        </w:rPr>
      </w:pP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FB0BB0" w:rsidRPr="00FB0BB0" w14:paraId="537578E0" w14:textId="77777777" w:rsidTr="00D11ECE">
        <w:trPr>
          <w:trHeight w:val="633"/>
        </w:trPr>
        <w:tc>
          <w:tcPr>
            <w:tcW w:w="528" w:type="dxa"/>
            <w:tcBorders>
              <w:top w:val="single" w:sz="8" w:space="0" w:color="000000"/>
              <w:left w:val="single" w:sz="8" w:space="0" w:color="000000"/>
              <w:bottom w:val="single" w:sz="8" w:space="0" w:color="000000"/>
            </w:tcBorders>
          </w:tcPr>
          <w:p w14:paraId="17B49D89"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Lp.</w:t>
            </w:r>
          </w:p>
        </w:tc>
        <w:tc>
          <w:tcPr>
            <w:tcW w:w="2056" w:type="dxa"/>
            <w:tcBorders>
              <w:top w:val="single" w:sz="8" w:space="0" w:color="000000"/>
              <w:left w:val="single" w:sz="8" w:space="0" w:color="000000"/>
              <w:bottom w:val="single" w:sz="8" w:space="0" w:color="000000"/>
            </w:tcBorders>
          </w:tcPr>
          <w:p w14:paraId="070C545C"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Nazwa usługi</w:t>
            </w:r>
          </w:p>
        </w:tc>
        <w:tc>
          <w:tcPr>
            <w:tcW w:w="2804" w:type="dxa"/>
            <w:tcBorders>
              <w:top w:val="single" w:sz="8" w:space="0" w:color="000000"/>
              <w:left w:val="single" w:sz="4" w:space="0" w:color="000000"/>
              <w:bottom w:val="single" w:sz="8" w:space="0" w:color="000000"/>
            </w:tcBorders>
          </w:tcPr>
          <w:p w14:paraId="7F0D11C1"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Opłata miesięczna</w:t>
            </w:r>
          </w:p>
          <w:p w14:paraId="336F0C21"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netto</w:t>
            </w:r>
          </w:p>
        </w:tc>
        <w:tc>
          <w:tcPr>
            <w:tcW w:w="1134" w:type="dxa"/>
            <w:tcBorders>
              <w:top w:val="single" w:sz="8" w:space="0" w:color="000000"/>
              <w:left w:val="single" w:sz="4" w:space="0" w:color="000000"/>
              <w:bottom w:val="single" w:sz="8" w:space="0" w:color="000000"/>
            </w:tcBorders>
          </w:tcPr>
          <w:p w14:paraId="463120EF" w14:textId="77777777" w:rsidR="00FB0BB0" w:rsidRPr="00FB0BB0" w:rsidRDefault="00FB0BB0" w:rsidP="00FB0BB0">
            <w:pPr>
              <w:jc w:val="center"/>
              <w:rPr>
                <w:rFonts w:eastAsia="Times New Roman" w:cs="Times New Roman"/>
                <w:b/>
                <w:bCs/>
                <w:sz w:val="20"/>
                <w:szCs w:val="20"/>
              </w:rPr>
            </w:pPr>
            <w:r w:rsidRPr="00FB0BB0">
              <w:rPr>
                <w:rFonts w:eastAsia="Times New Roman" w:cs="Times New Roman"/>
                <w:b/>
                <w:bCs/>
                <w:sz w:val="20"/>
                <w:szCs w:val="20"/>
              </w:rPr>
              <w:t>Ilość miesięcy</w:t>
            </w:r>
          </w:p>
        </w:tc>
        <w:tc>
          <w:tcPr>
            <w:tcW w:w="1566" w:type="dxa"/>
            <w:tcBorders>
              <w:top w:val="single" w:sz="8" w:space="0" w:color="000000"/>
              <w:left w:val="single" w:sz="4" w:space="0" w:color="000000"/>
              <w:bottom w:val="single" w:sz="8" w:space="0" w:color="000000"/>
            </w:tcBorders>
          </w:tcPr>
          <w:p w14:paraId="65C94D95"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76B24862"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netto</w:t>
            </w:r>
          </w:p>
        </w:tc>
        <w:tc>
          <w:tcPr>
            <w:tcW w:w="1440" w:type="dxa"/>
            <w:tcBorders>
              <w:top w:val="single" w:sz="8" w:space="0" w:color="000000"/>
              <w:left w:val="single" w:sz="4" w:space="0" w:color="000000"/>
              <w:bottom w:val="single" w:sz="8" w:space="0" w:color="000000"/>
              <w:right w:val="single" w:sz="8" w:space="0" w:color="000000"/>
            </w:tcBorders>
          </w:tcPr>
          <w:p w14:paraId="308FD016"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182EB8D5"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brutto</w:t>
            </w:r>
          </w:p>
        </w:tc>
      </w:tr>
      <w:tr w:rsidR="00FB0BB0" w:rsidRPr="00FB0BB0" w14:paraId="5D67BF4B" w14:textId="77777777" w:rsidTr="00D11ECE">
        <w:trPr>
          <w:trHeight w:val="720"/>
        </w:trPr>
        <w:tc>
          <w:tcPr>
            <w:tcW w:w="528" w:type="dxa"/>
            <w:tcBorders>
              <w:top w:val="single" w:sz="8" w:space="0" w:color="000000"/>
              <w:left w:val="single" w:sz="8" w:space="0" w:color="000000"/>
              <w:bottom w:val="single" w:sz="4" w:space="0" w:color="000000"/>
            </w:tcBorders>
          </w:tcPr>
          <w:p w14:paraId="5CAB1DBD" w14:textId="77777777" w:rsidR="00FB0BB0" w:rsidRPr="00FB0BB0" w:rsidRDefault="00FB0BB0" w:rsidP="00FB0BB0">
            <w:pPr>
              <w:rPr>
                <w:rFonts w:eastAsia="Times New Roman" w:cs="Times New Roman"/>
              </w:rPr>
            </w:pPr>
            <w:r w:rsidRPr="00FB0BB0">
              <w:rPr>
                <w:rFonts w:eastAsia="Times New Roman" w:cs="Times New Roman"/>
              </w:rPr>
              <w:t> 1.</w:t>
            </w:r>
          </w:p>
        </w:tc>
        <w:tc>
          <w:tcPr>
            <w:tcW w:w="2056" w:type="dxa"/>
            <w:tcBorders>
              <w:top w:val="single" w:sz="8" w:space="0" w:color="000000"/>
              <w:left w:val="single" w:sz="8" w:space="0" w:color="000000"/>
              <w:bottom w:val="single" w:sz="4" w:space="0" w:color="000000"/>
            </w:tcBorders>
          </w:tcPr>
          <w:p w14:paraId="2BA0B8DF" w14:textId="77777777" w:rsidR="00FB0BB0" w:rsidRPr="00FB0BB0" w:rsidRDefault="00FB0BB0" w:rsidP="00FB0BB0">
            <w:pPr>
              <w:rPr>
                <w:rFonts w:eastAsia="Times New Roman" w:cs="Times New Roman"/>
              </w:rPr>
            </w:pPr>
            <w:r w:rsidRPr="00FB0BB0">
              <w:rPr>
                <w:rFonts w:cs="Times New Roman"/>
                <w:bCs/>
                <w:iCs/>
                <w:sz w:val="18"/>
                <w:szCs w:val="18"/>
              </w:rPr>
              <w:t>Nadzór autorski wraz z usługami serwisowymi w ramach opłaty ryczałtowej</w:t>
            </w:r>
          </w:p>
        </w:tc>
        <w:tc>
          <w:tcPr>
            <w:tcW w:w="2804" w:type="dxa"/>
            <w:tcBorders>
              <w:top w:val="single" w:sz="8" w:space="0" w:color="000000"/>
              <w:left w:val="single" w:sz="4" w:space="0" w:color="000000"/>
              <w:bottom w:val="single" w:sz="4" w:space="0" w:color="000000"/>
            </w:tcBorders>
            <w:vAlign w:val="center"/>
          </w:tcPr>
          <w:p w14:paraId="4FE11B5A" w14:textId="77777777" w:rsidR="00FB0BB0" w:rsidRPr="00FB0BB0" w:rsidRDefault="00FB0BB0" w:rsidP="00FB0BB0">
            <w:pPr>
              <w:rPr>
                <w:rFonts w:eastAsia="Times New Roman" w:cs="Times New Roman"/>
              </w:rPr>
            </w:pPr>
          </w:p>
        </w:tc>
        <w:tc>
          <w:tcPr>
            <w:tcW w:w="1134" w:type="dxa"/>
            <w:tcBorders>
              <w:top w:val="single" w:sz="8" w:space="0" w:color="000000"/>
              <w:left w:val="single" w:sz="4" w:space="0" w:color="000000"/>
              <w:bottom w:val="single" w:sz="4" w:space="0" w:color="000000"/>
            </w:tcBorders>
            <w:vAlign w:val="center"/>
          </w:tcPr>
          <w:p w14:paraId="09E32B75" w14:textId="46AF9ED1" w:rsidR="00FB0BB0" w:rsidRPr="00FB0BB0" w:rsidRDefault="00FB0BB0" w:rsidP="00FB0BB0">
            <w:pPr>
              <w:jc w:val="center"/>
              <w:rPr>
                <w:rFonts w:eastAsia="Times New Roman" w:cs="Times New Roman"/>
              </w:rPr>
            </w:pPr>
            <w:r>
              <w:rPr>
                <w:rFonts w:eastAsia="Times New Roman" w:cs="Times New Roman"/>
              </w:rPr>
              <w:t>24</w:t>
            </w:r>
          </w:p>
        </w:tc>
        <w:tc>
          <w:tcPr>
            <w:tcW w:w="1566" w:type="dxa"/>
            <w:tcBorders>
              <w:top w:val="single" w:sz="8" w:space="0" w:color="000000"/>
              <w:left w:val="single" w:sz="4" w:space="0" w:color="000000"/>
              <w:bottom w:val="single" w:sz="4" w:space="0" w:color="000000"/>
            </w:tcBorders>
          </w:tcPr>
          <w:p w14:paraId="6B06E039" w14:textId="77777777" w:rsidR="00FB0BB0" w:rsidRPr="00FB0BB0" w:rsidRDefault="00FB0BB0" w:rsidP="00FB0BB0">
            <w:pPr>
              <w:rPr>
                <w:rFonts w:eastAsia="Times New Roman" w:cs="Times New Roman"/>
              </w:rPr>
            </w:pPr>
          </w:p>
        </w:tc>
        <w:tc>
          <w:tcPr>
            <w:tcW w:w="1440" w:type="dxa"/>
            <w:tcBorders>
              <w:top w:val="single" w:sz="8" w:space="0" w:color="000000"/>
              <w:left w:val="single" w:sz="4" w:space="0" w:color="000000"/>
              <w:bottom w:val="single" w:sz="4" w:space="0" w:color="000000"/>
              <w:right w:val="single" w:sz="8" w:space="0" w:color="000000"/>
            </w:tcBorders>
            <w:vAlign w:val="center"/>
          </w:tcPr>
          <w:p w14:paraId="01D4D7CF" w14:textId="77777777" w:rsidR="00FB0BB0" w:rsidRPr="00FB0BB0" w:rsidRDefault="00FB0BB0" w:rsidP="00FB0BB0">
            <w:pPr>
              <w:rPr>
                <w:rFonts w:eastAsia="Times New Roman" w:cs="Times New Roman"/>
              </w:rPr>
            </w:pPr>
          </w:p>
        </w:tc>
      </w:tr>
    </w:tbl>
    <w:p w14:paraId="702288B2" w14:textId="77777777" w:rsidR="00FB0BB0" w:rsidRPr="00FB0BB0" w:rsidRDefault="00FB0BB0" w:rsidP="00FB0BB0">
      <w:pPr>
        <w:rPr>
          <w:rFonts w:ascii="Tahoma" w:hAnsi="Tahoma" w:cs="Tahoma"/>
        </w:rPr>
      </w:pPr>
    </w:p>
    <w:p w14:paraId="77E30D72" w14:textId="77777777" w:rsidR="00FB0BB0" w:rsidRPr="00FB0BB0" w:rsidRDefault="00FB0BB0" w:rsidP="00FB0BB0">
      <w:pPr>
        <w:keepNext/>
        <w:numPr>
          <w:ilvl w:val="0"/>
          <w:numId w:val="1"/>
        </w:numPr>
        <w:suppressAutoHyphens/>
        <w:outlineLvl w:val="0"/>
        <w:rPr>
          <w:bCs/>
          <w:sz w:val="22"/>
          <w:szCs w:val="22"/>
          <w:lang w:eastAsia="ar-SA"/>
        </w:rPr>
      </w:pPr>
      <w:r w:rsidRPr="00FB0BB0">
        <w:rPr>
          <w:bCs/>
          <w:sz w:val="22"/>
          <w:szCs w:val="22"/>
          <w:lang w:eastAsia="ar-SA"/>
        </w:rPr>
        <w:t>Tab.2.  Szacunkowe opłaty dodatkowe związane z wykonywaniem usług serwisowych (w przypadku ich zlecenia przez Zamawiającego) - dojazdem do Zamawiającego oraz usług dodatkowych.</w:t>
      </w:r>
    </w:p>
    <w:p w14:paraId="5C87C71F" w14:textId="77777777" w:rsidR="00FB0BB0" w:rsidRPr="00FB0BB0" w:rsidRDefault="00FB0BB0" w:rsidP="00FB0BB0">
      <w:pPr>
        <w:rPr>
          <w:rFonts w:ascii="Tahoma" w:hAnsi="Tahoma" w:cs="Tahoma"/>
          <w:b/>
        </w:rPr>
      </w:pPr>
    </w:p>
    <w:tbl>
      <w:tblPr>
        <w:tblW w:w="10195" w:type="dxa"/>
        <w:tblInd w:w="-72" w:type="dxa"/>
        <w:tblLayout w:type="fixed"/>
        <w:tblCellMar>
          <w:left w:w="70" w:type="dxa"/>
          <w:right w:w="70" w:type="dxa"/>
        </w:tblCellMar>
        <w:tblLook w:val="0000" w:firstRow="0" w:lastRow="0" w:firstColumn="0" w:lastColumn="0" w:noHBand="0" w:noVBand="0"/>
      </w:tblPr>
      <w:tblGrid>
        <w:gridCol w:w="568"/>
        <w:gridCol w:w="3827"/>
        <w:gridCol w:w="1450"/>
        <w:gridCol w:w="1450"/>
        <w:gridCol w:w="1450"/>
        <w:gridCol w:w="1450"/>
      </w:tblGrid>
      <w:tr w:rsidR="00FB0BB0" w:rsidRPr="00FB0BB0" w14:paraId="2ECD47C4" w14:textId="77777777" w:rsidTr="00D11ECE">
        <w:trPr>
          <w:trHeight w:val="633"/>
        </w:trPr>
        <w:tc>
          <w:tcPr>
            <w:tcW w:w="568" w:type="dxa"/>
            <w:tcBorders>
              <w:top w:val="single" w:sz="8" w:space="0" w:color="000000"/>
              <w:left w:val="single" w:sz="8" w:space="0" w:color="000000"/>
              <w:bottom w:val="single" w:sz="8" w:space="0" w:color="000000"/>
            </w:tcBorders>
          </w:tcPr>
          <w:p w14:paraId="5FEEE213"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Lp.</w:t>
            </w:r>
          </w:p>
        </w:tc>
        <w:tc>
          <w:tcPr>
            <w:tcW w:w="3827" w:type="dxa"/>
            <w:tcBorders>
              <w:top w:val="single" w:sz="8" w:space="0" w:color="000000"/>
              <w:left w:val="single" w:sz="8" w:space="0" w:color="000000"/>
              <w:bottom w:val="single" w:sz="8" w:space="0" w:color="000000"/>
            </w:tcBorders>
          </w:tcPr>
          <w:p w14:paraId="6A63EFBB"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Nazwa usługi</w:t>
            </w:r>
          </w:p>
        </w:tc>
        <w:tc>
          <w:tcPr>
            <w:tcW w:w="1450" w:type="dxa"/>
            <w:tcBorders>
              <w:top w:val="single" w:sz="4" w:space="0" w:color="auto"/>
              <w:left w:val="single" w:sz="4" w:space="0" w:color="auto"/>
              <w:bottom w:val="single" w:sz="4" w:space="0" w:color="auto"/>
              <w:right w:val="single" w:sz="4" w:space="0" w:color="auto"/>
            </w:tcBorders>
          </w:tcPr>
          <w:p w14:paraId="16F0CA4E"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 xml:space="preserve">Cena jednostkowa </w:t>
            </w:r>
          </w:p>
          <w:p w14:paraId="2E8DBEFF"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netto</w:t>
            </w:r>
          </w:p>
        </w:tc>
        <w:tc>
          <w:tcPr>
            <w:tcW w:w="1450" w:type="dxa"/>
            <w:tcBorders>
              <w:top w:val="single" w:sz="4" w:space="0" w:color="auto"/>
              <w:left w:val="single" w:sz="4" w:space="0" w:color="auto"/>
              <w:bottom w:val="single" w:sz="4" w:space="0" w:color="auto"/>
              <w:right w:val="single" w:sz="4" w:space="0" w:color="auto"/>
            </w:tcBorders>
          </w:tcPr>
          <w:p w14:paraId="0EE4FA02"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J.M.</w:t>
            </w:r>
          </w:p>
        </w:tc>
        <w:tc>
          <w:tcPr>
            <w:tcW w:w="1450" w:type="dxa"/>
            <w:tcBorders>
              <w:top w:val="single" w:sz="8" w:space="0" w:color="000000"/>
              <w:left w:val="single" w:sz="4" w:space="0" w:color="000000"/>
              <w:bottom w:val="single" w:sz="8" w:space="0" w:color="000000"/>
            </w:tcBorders>
          </w:tcPr>
          <w:p w14:paraId="0157C924"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1FCC1637"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netto</w:t>
            </w:r>
          </w:p>
        </w:tc>
        <w:tc>
          <w:tcPr>
            <w:tcW w:w="1450" w:type="dxa"/>
            <w:tcBorders>
              <w:top w:val="single" w:sz="8" w:space="0" w:color="000000"/>
              <w:left w:val="single" w:sz="4" w:space="0" w:color="000000"/>
              <w:bottom w:val="single" w:sz="8" w:space="0" w:color="000000"/>
              <w:right w:val="single" w:sz="8" w:space="0" w:color="000000"/>
            </w:tcBorders>
          </w:tcPr>
          <w:p w14:paraId="737CEEEE"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 xml:space="preserve">Wartość </w:t>
            </w:r>
          </w:p>
          <w:p w14:paraId="1AE71996"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brutto</w:t>
            </w:r>
          </w:p>
        </w:tc>
      </w:tr>
      <w:tr w:rsidR="00FB0BB0" w:rsidRPr="00FB0BB0" w14:paraId="666BB6ED" w14:textId="77777777" w:rsidTr="00D11ECE">
        <w:trPr>
          <w:trHeight w:val="417"/>
        </w:trPr>
        <w:tc>
          <w:tcPr>
            <w:tcW w:w="568" w:type="dxa"/>
            <w:tcBorders>
              <w:top w:val="single" w:sz="8" w:space="0" w:color="000000"/>
              <w:left w:val="single" w:sz="8" w:space="0" w:color="000000"/>
              <w:bottom w:val="single" w:sz="8" w:space="0" w:color="000000"/>
            </w:tcBorders>
          </w:tcPr>
          <w:p w14:paraId="1446ED7E" w14:textId="77777777" w:rsidR="00FB0BB0" w:rsidRPr="00FB0BB0" w:rsidRDefault="00FB0BB0" w:rsidP="00FB0BB0">
            <w:pPr>
              <w:snapToGrid w:val="0"/>
              <w:rPr>
                <w:rFonts w:eastAsia="Times New Roman" w:cs="Times New Roman"/>
              </w:rPr>
            </w:pPr>
            <w:r w:rsidRPr="00FB0BB0">
              <w:rPr>
                <w:rFonts w:eastAsia="Times New Roman" w:cs="Times New Roman"/>
              </w:rPr>
              <w:t>1.</w:t>
            </w:r>
          </w:p>
        </w:tc>
        <w:tc>
          <w:tcPr>
            <w:tcW w:w="3827" w:type="dxa"/>
            <w:tcBorders>
              <w:top w:val="single" w:sz="8" w:space="0" w:color="000000"/>
              <w:left w:val="single" w:sz="8" w:space="0" w:color="000000"/>
              <w:bottom w:val="single" w:sz="8" w:space="0" w:color="000000"/>
            </w:tcBorders>
          </w:tcPr>
          <w:p w14:paraId="0011B299"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Ryczałt za dojazd do Zamawiającego</w:t>
            </w:r>
          </w:p>
        </w:tc>
        <w:tc>
          <w:tcPr>
            <w:tcW w:w="1450" w:type="dxa"/>
            <w:tcBorders>
              <w:top w:val="single" w:sz="4" w:space="0" w:color="auto"/>
              <w:left w:val="single" w:sz="4" w:space="0" w:color="auto"/>
              <w:bottom w:val="single" w:sz="4" w:space="0" w:color="auto"/>
              <w:right w:val="single" w:sz="4" w:space="0" w:color="auto"/>
            </w:tcBorders>
            <w:vAlign w:val="center"/>
          </w:tcPr>
          <w:p w14:paraId="41FD576C"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2F0F9AC9"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12 dojazdó</w:t>
            </w:r>
            <w:r w:rsidRPr="00FB0BB0">
              <w:rPr>
                <w:rFonts w:eastAsia="Times New Roman" w:cs="Times New Roman"/>
                <w:sz w:val="20"/>
                <w:szCs w:val="20"/>
              </w:rPr>
              <w:fldChar w:fldCharType="begin"/>
            </w:r>
            <w:r w:rsidRPr="00FB0BB0">
              <w:rPr>
                <w:rFonts w:eastAsia="Times New Roman" w:cs="Times New Roman"/>
                <w:sz w:val="20"/>
                <w:szCs w:val="20"/>
              </w:rPr>
              <w:instrText xml:space="preserve"> LISTNUM </w:instrText>
            </w:r>
            <w:r w:rsidRPr="00FB0BB0">
              <w:rPr>
                <w:rFonts w:eastAsia="Times New Roman" w:cs="Times New Roman"/>
                <w:sz w:val="20"/>
                <w:szCs w:val="20"/>
              </w:rPr>
              <w:fldChar w:fldCharType="end"/>
            </w:r>
            <w:r w:rsidRPr="00FB0BB0">
              <w:rPr>
                <w:rFonts w:eastAsia="Times New Roman" w:cs="Times New Roman"/>
                <w:sz w:val="20"/>
                <w:szCs w:val="20"/>
              </w:rPr>
              <w:t>w</w:t>
            </w:r>
          </w:p>
        </w:tc>
        <w:tc>
          <w:tcPr>
            <w:tcW w:w="1450" w:type="dxa"/>
            <w:tcBorders>
              <w:top w:val="single" w:sz="4" w:space="0" w:color="auto"/>
              <w:left w:val="single" w:sz="4" w:space="0" w:color="auto"/>
              <w:bottom w:val="single" w:sz="4" w:space="0" w:color="auto"/>
              <w:right w:val="single" w:sz="4" w:space="0" w:color="auto"/>
            </w:tcBorders>
            <w:vAlign w:val="center"/>
          </w:tcPr>
          <w:p w14:paraId="04B1DC40"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365B44D0" w14:textId="77777777" w:rsidR="00FB0BB0" w:rsidRPr="00FB0BB0" w:rsidRDefault="00FB0BB0" w:rsidP="00FB0BB0">
            <w:pPr>
              <w:snapToGrid w:val="0"/>
              <w:jc w:val="center"/>
              <w:rPr>
                <w:rFonts w:eastAsia="Times New Roman" w:cs="Times New Roman"/>
              </w:rPr>
            </w:pPr>
          </w:p>
        </w:tc>
      </w:tr>
      <w:tr w:rsidR="00FB0BB0" w:rsidRPr="00FB0BB0" w14:paraId="0477E166" w14:textId="77777777" w:rsidTr="00D11ECE">
        <w:trPr>
          <w:trHeight w:val="720"/>
        </w:trPr>
        <w:tc>
          <w:tcPr>
            <w:tcW w:w="568" w:type="dxa"/>
            <w:tcBorders>
              <w:top w:val="single" w:sz="8" w:space="0" w:color="000000"/>
              <w:left w:val="single" w:sz="8" w:space="0" w:color="000000"/>
              <w:bottom w:val="single" w:sz="8" w:space="0" w:color="000000"/>
            </w:tcBorders>
          </w:tcPr>
          <w:p w14:paraId="4D559A5B" w14:textId="77777777" w:rsidR="00FB0BB0" w:rsidRPr="00FB0BB0" w:rsidRDefault="00FB0BB0" w:rsidP="00FB0BB0">
            <w:pPr>
              <w:snapToGrid w:val="0"/>
              <w:rPr>
                <w:rFonts w:eastAsia="Times New Roman" w:cs="Times New Roman"/>
              </w:rPr>
            </w:pPr>
            <w:r w:rsidRPr="00FB0BB0">
              <w:rPr>
                <w:rFonts w:eastAsia="Times New Roman" w:cs="Times New Roman"/>
              </w:rPr>
              <w:t>2.</w:t>
            </w:r>
          </w:p>
        </w:tc>
        <w:tc>
          <w:tcPr>
            <w:tcW w:w="3827" w:type="dxa"/>
            <w:tcBorders>
              <w:top w:val="single" w:sz="8" w:space="0" w:color="000000"/>
              <w:left w:val="single" w:sz="8" w:space="0" w:color="000000"/>
              <w:bottom w:val="single" w:sz="8" w:space="0" w:color="000000"/>
            </w:tcBorders>
          </w:tcPr>
          <w:p w14:paraId="680F835A"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 xml:space="preserve">Cena jednostkowa 1 roboczogodziny </w:t>
            </w:r>
            <w:r w:rsidRPr="00FB0BB0">
              <w:rPr>
                <w:rFonts w:eastAsia="Times New Roman" w:cs="Times New Roman"/>
                <w:bCs/>
                <w:sz w:val="18"/>
                <w:szCs w:val="18"/>
              </w:rPr>
              <w:t>w przypadku wykonania prac na zlecenie Zamawiającego, w dniu wolnym od pracy lub po godzinie 16.00</w:t>
            </w:r>
          </w:p>
        </w:tc>
        <w:tc>
          <w:tcPr>
            <w:tcW w:w="1450" w:type="dxa"/>
            <w:tcBorders>
              <w:top w:val="single" w:sz="4" w:space="0" w:color="auto"/>
              <w:left w:val="single" w:sz="4" w:space="0" w:color="auto"/>
              <w:bottom w:val="single" w:sz="4" w:space="0" w:color="auto"/>
              <w:right w:val="single" w:sz="4" w:space="0" w:color="auto"/>
            </w:tcBorders>
            <w:vAlign w:val="center"/>
          </w:tcPr>
          <w:p w14:paraId="362EFBEC"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4383599C"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 h</w:t>
            </w:r>
          </w:p>
        </w:tc>
        <w:tc>
          <w:tcPr>
            <w:tcW w:w="1450" w:type="dxa"/>
            <w:tcBorders>
              <w:top w:val="single" w:sz="4" w:space="0" w:color="auto"/>
              <w:left w:val="single" w:sz="4" w:space="0" w:color="auto"/>
              <w:bottom w:val="single" w:sz="4" w:space="0" w:color="auto"/>
              <w:right w:val="single" w:sz="4" w:space="0" w:color="auto"/>
            </w:tcBorders>
            <w:vAlign w:val="center"/>
          </w:tcPr>
          <w:p w14:paraId="21119D73"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3BD20E35" w14:textId="77777777" w:rsidR="00FB0BB0" w:rsidRPr="00FB0BB0" w:rsidRDefault="00FB0BB0" w:rsidP="00FB0BB0">
            <w:pPr>
              <w:snapToGrid w:val="0"/>
              <w:jc w:val="center"/>
              <w:rPr>
                <w:rFonts w:eastAsia="Times New Roman" w:cs="Times New Roman"/>
              </w:rPr>
            </w:pPr>
          </w:p>
        </w:tc>
      </w:tr>
      <w:tr w:rsidR="00FB0BB0" w:rsidRPr="00FB0BB0" w14:paraId="418E03D9" w14:textId="77777777" w:rsidTr="00D11ECE">
        <w:trPr>
          <w:trHeight w:val="720"/>
        </w:trPr>
        <w:tc>
          <w:tcPr>
            <w:tcW w:w="568" w:type="dxa"/>
            <w:tcBorders>
              <w:top w:val="single" w:sz="8" w:space="0" w:color="000000"/>
              <w:left w:val="single" w:sz="8" w:space="0" w:color="000000"/>
              <w:bottom w:val="single" w:sz="8" w:space="0" w:color="000000"/>
            </w:tcBorders>
          </w:tcPr>
          <w:p w14:paraId="060EA6E1" w14:textId="77777777" w:rsidR="00FB0BB0" w:rsidRPr="00FB0BB0" w:rsidRDefault="00FB0BB0" w:rsidP="00FB0BB0">
            <w:pPr>
              <w:snapToGrid w:val="0"/>
              <w:rPr>
                <w:rFonts w:eastAsia="Times New Roman" w:cs="Times New Roman"/>
              </w:rPr>
            </w:pPr>
            <w:r w:rsidRPr="00FB0BB0">
              <w:rPr>
                <w:rFonts w:eastAsia="Times New Roman" w:cs="Times New Roman"/>
              </w:rPr>
              <w:t>3.</w:t>
            </w:r>
          </w:p>
        </w:tc>
        <w:tc>
          <w:tcPr>
            <w:tcW w:w="6727" w:type="dxa"/>
            <w:gridSpan w:val="3"/>
            <w:tcBorders>
              <w:top w:val="single" w:sz="8" w:space="0" w:color="000000"/>
              <w:left w:val="single" w:sz="8" w:space="0" w:color="000000"/>
              <w:bottom w:val="single" w:sz="8" w:space="0" w:color="000000"/>
              <w:right w:val="single" w:sz="4" w:space="0" w:color="auto"/>
            </w:tcBorders>
          </w:tcPr>
          <w:p w14:paraId="7B24A847"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 xml:space="preserve">Wartość łączna </w:t>
            </w:r>
          </w:p>
        </w:tc>
        <w:tc>
          <w:tcPr>
            <w:tcW w:w="1450" w:type="dxa"/>
            <w:tcBorders>
              <w:top w:val="single" w:sz="4" w:space="0" w:color="auto"/>
              <w:left w:val="single" w:sz="4" w:space="0" w:color="auto"/>
              <w:bottom w:val="single" w:sz="4" w:space="0" w:color="auto"/>
              <w:right w:val="single" w:sz="4" w:space="0" w:color="auto"/>
            </w:tcBorders>
            <w:vAlign w:val="center"/>
          </w:tcPr>
          <w:p w14:paraId="4858A1E1"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0B4718C5" w14:textId="77777777" w:rsidR="00FB0BB0" w:rsidRPr="00FB0BB0" w:rsidRDefault="00FB0BB0" w:rsidP="00FB0BB0">
            <w:pPr>
              <w:snapToGrid w:val="0"/>
              <w:jc w:val="center"/>
              <w:rPr>
                <w:rFonts w:eastAsia="Times New Roman" w:cs="Times New Roman"/>
              </w:rPr>
            </w:pPr>
          </w:p>
        </w:tc>
      </w:tr>
    </w:tbl>
    <w:p w14:paraId="00368436" w14:textId="77777777" w:rsidR="00FB0BB0" w:rsidRPr="00FB0BB0" w:rsidRDefault="00FB0BB0" w:rsidP="00FB0BB0">
      <w:pPr>
        <w:rPr>
          <w:rFonts w:ascii="Tahoma" w:hAnsi="Tahoma" w:cs="Tahoma"/>
          <w:b/>
        </w:rPr>
      </w:pPr>
    </w:p>
    <w:p w14:paraId="467AC011" w14:textId="77777777" w:rsidR="00FB0BB0" w:rsidRPr="00FB0BB0" w:rsidRDefault="00FB0BB0" w:rsidP="00FB0BB0">
      <w:pPr>
        <w:rPr>
          <w:rFonts w:ascii="Tahoma" w:hAnsi="Tahoma" w:cs="Tahoma"/>
          <w:b/>
        </w:rPr>
      </w:pPr>
    </w:p>
    <w:p w14:paraId="6E272BB5" w14:textId="77777777" w:rsidR="00FB0BB0" w:rsidRPr="00FB0BB0" w:rsidRDefault="00FB0BB0" w:rsidP="00FB0BB0">
      <w:pPr>
        <w:rPr>
          <w:rFonts w:eastAsia="Times New Roman" w:cs="Times New Roman"/>
          <w:i/>
          <w:sz w:val="20"/>
          <w:szCs w:val="20"/>
        </w:rPr>
      </w:pPr>
      <w:r w:rsidRPr="00FB0BB0">
        <w:rPr>
          <w:rFonts w:eastAsia="Times New Roman"/>
          <w:i/>
          <w:sz w:val="20"/>
          <w:szCs w:val="20"/>
        </w:rPr>
        <w:t xml:space="preserve">Łącznie dla pakietu nr 4 wartość oferty tabela 1 + tabela 2 = ………………………………………………………. zł. netto </w:t>
      </w:r>
      <w:r w:rsidRPr="00FB0BB0">
        <w:rPr>
          <w:rFonts w:eastAsia="Times New Roman"/>
          <w:i/>
          <w:sz w:val="20"/>
          <w:szCs w:val="20"/>
        </w:rPr>
        <w:br/>
        <w:t xml:space="preserve">+ …………. %Vat  = ……………………………………..………….. zł. brutto.  </w:t>
      </w:r>
    </w:p>
    <w:p w14:paraId="6FC4BDAE" w14:textId="77777777" w:rsidR="00FB0BB0" w:rsidRPr="00FB0BB0" w:rsidRDefault="00FB0BB0" w:rsidP="00FB0BB0">
      <w:pPr>
        <w:rPr>
          <w:rFonts w:eastAsia="Times New Roman" w:cs="Times New Roman"/>
          <w:i/>
          <w:sz w:val="20"/>
          <w:szCs w:val="20"/>
        </w:rPr>
      </w:pPr>
    </w:p>
    <w:p w14:paraId="69ADB106" w14:textId="77777777" w:rsidR="00FB0BB0" w:rsidRPr="00FB0BB0" w:rsidRDefault="00FB0BB0" w:rsidP="00FB0BB0">
      <w:pPr>
        <w:jc w:val="both"/>
        <w:rPr>
          <w:rFonts w:eastAsia="Times New Roman" w:cs="Times New Roman"/>
          <w:i/>
        </w:rPr>
      </w:pPr>
      <w:r w:rsidRPr="00FB0BB0">
        <w:rPr>
          <w:rFonts w:eastAsia="Times New Roman" w:cs="Times New Roman"/>
          <w:i/>
        </w:rPr>
        <w:t xml:space="preserve">Słownie brutto: …………………………………………………………………………………… . </w:t>
      </w:r>
    </w:p>
    <w:p w14:paraId="476D13E9" w14:textId="77777777" w:rsidR="00FB0BB0" w:rsidRPr="00FB0BB0" w:rsidRDefault="00FB0BB0" w:rsidP="00FB0BB0">
      <w:pPr>
        <w:rPr>
          <w:rFonts w:ascii="Tahoma" w:hAnsi="Tahoma" w:cs="Tahoma"/>
          <w:b/>
        </w:rPr>
      </w:pPr>
    </w:p>
    <w:p w14:paraId="3EA1BE97" w14:textId="77777777" w:rsidR="00FB0BB0" w:rsidRPr="00FB0BB0" w:rsidRDefault="00FB0BB0" w:rsidP="00FB0BB0">
      <w:pPr>
        <w:rPr>
          <w:rFonts w:ascii="Tahoma" w:hAnsi="Tahoma" w:cs="Tahoma"/>
          <w:b/>
        </w:rPr>
      </w:pPr>
    </w:p>
    <w:p w14:paraId="5E1984BD" w14:textId="77777777" w:rsidR="00FB0BB0" w:rsidRPr="00FB0BB0" w:rsidRDefault="00FB0BB0" w:rsidP="00FB0BB0">
      <w:pPr>
        <w:rPr>
          <w:rFonts w:ascii="Tahoma" w:hAnsi="Tahoma" w:cs="Tahoma"/>
          <w:b/>
        </w:rPr>
      </w:pPr>
    </w:p>
    <w:p w14:paraId="1406375B" w14:textId="77777777" w:rsidR="00FB0BB0" w:rsidRPr="00FB0BB0" w:rsidRDefault="00FB0BB0" w:rsidP="00FB0BB0">
      <w:pPr>
        <w:spacing w:before="60" w:after="60"/>
        <w:ind w:left="851" w:hanging="295"/>
        <w:jc w:val="both"/>
        <w:rPr>
          <w:rFonts w:ascii="Tahoma" w:eastAsia="Times New Roman" w:hAnsi="Tahoma" w:cs="Tahoma"/>
          <w:sz w:val="16"/>
          <w:szCs w:val="16"/>
        </w:rPr>
      </w:pPr>
      <w:r w:rsidRPr="00FB0BB0">
        <w:rPr>
          <w:rFonts w:ascii="Tahoma" w:eastAsia="Times New Roman" w:hAnsi="Tahoma" w:cs="Tahoma"/>
          <w:sz w:val="16"/>
          <w:szCs w:val="16"/>
        </w:rPr>
        <w:t>Data: .....................................</w:t>
      </w:r>
    </w:p>
    <w:p w14:paraId="4D8658BA" w14:textId="77777777" w:rsidR="00FB0BB0" w:rsidRPr="00FB0BB0" w:rsidRDefault="00FB0BB0" w:rsidP="00FB0BB0">
      <w:pPr>
        <w:ind w:left="4678" w:right="-577"/>
        <w:jc w:val="center"/>
        <w:rPr>
          <w:rFonts w:ascii="Tahoma" w:hAnsi="Tahoma" w:cs="Tahoma"/>
          <w:sz w:val="16"/>
          <w:szCs w:val="16"/>
        </w:rPr>
      </w:pPr>
      <w:r w:rsidRPr="00FB0BB0">
        <w:rPr>
          <w:rFonts w:ascii="Tahoma" w:hAnsi="Tahoma" w:cs="Tahoma"/>
          <w:sz w:val="16"/>
          <w:szCs w:val="16"/>
        </w:rPr>
        <w:t xml:space="preserve">    ...........................................................</w:t>
      </w:r>
    </w:p>
    <w:p w14:paraId="3606BA07" w14:textId="77777777" w:rsidR="00FB0BB0" w:rsidRPr="00FB0BB0" w:rsidRDefault="00FB0BB0" w:rsidP="00FB0BB0">
      <w:pPr>
        <w:ind w:left="4678"/>
        <w:jc w:val="center"/>
        <w:rPr>
          <w:rFonts w:ascii="Tahoma" w:hAnsi="Tahoma" w:cs="Tahoma"/>
          <w:sz w:val="16"/>
          <w:szCs w:val="16"/>
        </w:rPr>
      </w:pPr>
      <w:r w:rsidRPr="00FB0BB0">
        <w:rPr>
          <w:rFonts w:ascii="Tahoma" w:hAnsi="Tahoma" w:cs="Tahoma"/>
          <w:sz w:val="16"/>
          <w:szCs w:val="16"/>
        </w:rPr>
        <w:t xml:space="preserve">                  podpis Wykonawcy</w:t>
      </w:r>
    </w:p>
    <w:p w14:paraId="3B1B6BF2" w14:textId="77777777" w:rsidR="00FB0BB0" w:rsidRPr="00FB0BB0" w:rsidRDefault="00FB0BB0" w:rsidP="00FB0BB0">
      <w:pPr>
        <w:rPr>
          <w:rFonts w:ascii="Tahoma" w:hAnsi="Tahoma" w:cs="Tahoma"/>
          <w:b/>
        </w:rPr>
      </w:pPr>
    </w:p>
    <w:p w14:paraId="2608EEBE" w14:textId="77777777" w:rsidR="00FB0BB0" w:rsidRPr="00FB0BB0" w:rsidRDefault="00FB0BB0" w:rsidP="00FB0BB0">
      <w:pPr>
        <w:rPr>
          <w:rFonts w:eastAsia="Times New Roman" w:cs="Times New Roman"/>
          <w:i/>
          <w:sz w:val="20"/>
          <w:szCs w:val="20"/>
        </w:rPr>
      </w:pPr>
    </w:p>
    <w:p w14:paraId="3FBBC1F8" w14:textId="77777777" w:rsidR="00FB0BB0" w:rsidRPr="00FB0BB0" w:rsidRDefault="00FB0BB0" w:rsidP="00FB0BB0">
      <w:pPr>
        <w:rPr>
          <w:rFonts w:ascii="Tahoma" w:hAnsi="Tahoma" w:cs="Tahoma"/>
          <w:b/>
        </w:rPr>
      </w:pPr>
    </w:p>
    <w:p w14:paraId="210D23DB" w14:textId="77777777" w:rsidR="00FB0BB0" w:rsidRPr="00FB0BB0" w:rsidRDefault="00FB0BB0" w:rsidP="00FB0BB0">
      <w:pPr>
        <w:rPr>
          <w:rFonts w:ascii="Tahoma" w:hAnsi="Tahoma" w:cs="Tahoma"/>
          <w:b/>
        </w:rPr>
      </w:pPr>
    </w:p>
    <w:p w14:paraId="10255D75" w14:textId="77777777" w:rsidR="00FB0BB0" w:rsidRPr="00FB0BB0" w:rsidRDefault="00FB0BB0" w:rsidP="00FB0BB0">
      <w:pPr>
        <w:rPr>
          <w:rFonts w:ascii="Tahoma" w:hAnsi="Tahoma" w:cs="Tahoma"/>
          <w:b/>
        </w:rPr>
      </w:pPr>
    </w:p>
    <w:p w14:paraId="047EFD44" w14:textId="77777777" w:rsidR="00FB0BB0" w:rsidRPr="00FB0BB0" w:rsidRDefault="00FB0BB0" w:rsidP="00FB0BB0">
      <w:pPr>
        <w:rPr>
          <w:rFonts w:ascii="Tahoma" w:hAnsi="Tahoma" w:cs="Tahoma"/>
          <w:b/>
        </w:rPr>
      </w:pPr>
    </w:p>
    <w:p w14:paraId="16C6D02E" w14:textId="77777777" w:rsidR="00FB0BB0" w:rsidRPr="00FB0BB0" w:rsidRDefault="00FB0BB0" w:rsidP="00FB0BB0">
      <w:pPr>
        <w:rPr>
          <w:rFonts w:ascii="Tahoma" w:hAnsi="Tahoma" w:cs="Tahoma"/>
          <w:b/>
        </w:rPr>
      </w:pPr>
    </w:p>
    <w:p w14:paraId="642D2A35" w14:textId="77777777" w:rsidR="00FB0BB0" w:rsidRPr="00FB0BB0" w:rsidRDefault="00FB0BB0" w:rsidP="00FB0BB0">
      <w:pPr>
        <w:rPr>
          <w:rFonts w:ascii="Tahoma" w:hAnsi="Tahoma" w:cs="Tahoma"/>
          <w:b/>
        </w:rPr>
      </w:pPr>
    </w:p>
    <w:p w14:paraId="33B9279E" w14:textId="77777777" w:rsidR="00FB0BB0" w:rsidRPr="00FB0BB0" w:rsidRDefault="00FB0BB0" w:rsidP="00FB0BB0">
      <w:pPr>
        <w:rPr>
          <w:rFonts w:ascii="Tahoma" w:hAnsi="Tahoma" w:cs="Tahoma"/>
          <w:b/>
        </w:rPr>
      </w:pPr>
    </w:p>
    <w:p w14:paraId="6131B59C" w14:textId="77777777" w:rsidR="00FB0BB0" w:rsidRPr="00FB0BB0" w:rsidRDefault="00FB0BB0" w:rsidP="00FB0BB0">
      <w:pPr>
        <w:rPr>
          <w:rFonts w:ascii="Tahoma" w:hAnsi="Tahoma" w:cs="Tahoma"/>
          <w:b/>
        </w:rPr>
      </w:pPr>
    </w:p>
    <w:p w14:paraId="4B10FA03" w14:textId="77777777" w:rsidR="00FB0BB0" w:rsidRPr="00FB0BB0" w:rsidRDefault="00FB0BB0" w:rsidP="00FB0BB0">
      <w:pPr>
        <w:rPr>
          <w:rFonts w:ascii="Tahoma" w:hAnsi="Tahoma" w:cs="Tahoma"/>
          <w:b/>
        </w:rPr>
      </w:pPr>
    </w:p>
    <w:p w14:paraId="655424D9" w14:textId="77777777" w:rsidR="00FB0BB0" w:rsidRPr="00FB0BB0" w:rsidRDefault="00FB0BB0" w:rsidP="00FB0BB0">
      <w:pPr>
        <w:rPr>
          <w:rFonts w:ascii="Tahoma" w:hAnsi="Tahoma" w:cs="Tahoma"/>
          <w:b/>
        </w:rPr>
      </w:pPr>
    </w:p>
    <w:p w14:paraId="681677EA" w14:textId="77777777" w:rsidR="00FB0BB0" w:rsidRPr="00FB0BB0" w:rsidRDefault="00FB0BB0" w:rsidP="00FB0BB0">
      <w:pPr>
        <w:rPr>
          <w:rFonts w:ascii="Tahoma" w:hAnsi="Tahoma" w:cs="Tahoma"/>
          <w:b/>
        </w:rPr>
      </w:pPr>
    </w:p>
    <w:p w14:paraId="4103391B" w14:textId="77777777" w:rsidR="00FB0BB0" w:rsidRPr="00FB0BB0" w:rsidRDefault="00FB0BB0" w:rsidP="00FB0BB0">
      <w:pPr>
        <w:rPr>
          <w:rFonts w:ascii="Tahoma" w:hAnsi="Tahoma" w:cs="Tahoma"/>
          <w:b/>
        </w:rPr>
      </w:pPr>
    </w:p>
    <w:p w14:paraId="33B28645" w14:textId="77777777" w:rsidR="00FB0BB0" w:rsidRPr="00FB0BB0" w:rsidRDefault="00FB0BB0" w:rsidP="00FB0BB0">
      <w:pPr>
        <w:rPr>
          <w:rFonts w:ascii="Tahoma" w:hAnsi="Tahoma" w:cs="Tahoma"/>
          <w:b/>
        </w:rPr>
      </w:pPr>
    </w:p>
    <w:p w14:paraId="20D44C13" w14:textId="7E02FEB2" w:rsidR="00FB0BB0" w:rsidRPr="00FB0BB0" w:rsidRDefault="00FB0BB0" w:rsidP="00FB0BB0">
      <w:pPr>
        <w:rPr>
          <w:rFonts w:ascii="Tahoma" w:hAnsi="Tahoma" w:cs="Tahoma"/>
          <w:b/>
        </w:rPr>
      </w:pPr>
      <w:r>
        <w:rPr>
          <w:rFonts w:ascii="Tahoma" w:hAnsi="Tahoma" w:cs="Tahoma"/>
          <w:b/>
        </w:rPr>
        <w:t>Pakiet nr 5</w:t>
      </w:r>
      <w:r w:rsidRPr="00FB0BB0">
        <w:rPr>
          <w:rFonts w:ascii="Tahoma" w:hAnsi="Tahoma" w:cs="Tahoma"/>
          <w:b/>
        </w:rPr>
        <w:t xml:space="preserve"> serwis macierzy G350  *</w:t>
      </w:r>
    </w:p>
    <w:p w14:paraId="0B7749CD" w14:textId="77777777" w:rsidR="00FB0BB0" w:rsidRPr="00FB0BB0" w:rsidRDefault="00FB0BB0" w:rsidP="00FB0BB0">
      <w:pPr>
        <w:rPr>
          <w:rFonts w:ascii="Tahoma" w:hAnsi="Tahoma" w:cs="Tahoma"/>
          <w:b/>
        </w:rPr>
      </w:pPr>
    </w:p>
    <w:p w14:paraId="7A56E93A" w14:textId="77777777" w:rsidR="00FB0BB0" w:rsidRPr="00FB0BB0" w:rsidRDefault="00FB0BB0" w:rsidP="00FB0BB0">
      <w:pPr>
        <w:rPr>
          <w:rFonts w:eastAsia="Times New Roman" w:cs="Times New Roman"/>
        </w:rPr>
      </w:pPr>
      <w:r w:rsidRPr="00FB0BB0">
        <w:rPr>
          <w:rFonts w:eastAsia="Times New Roman" w:cs="Times New Roman"/>
        </w:rPr>
        <w:t>Tab.1. Stałe opłaty ryczałtowe związane z wykonywaniem przedmiotu Umowy.</w:t>
      </w:r>
    </w:p>
    <w:p w14:paraId="733E5944" w14:textId="77777777" w:rsidR="00FB0BB0" w:rsidRPr="00FB0BB0" w:rsidRDefault="00FB0BB0" w:rsidP="00FB0BB0">
      <w:pPr>
        <w:rPr>
          <w:rFonts w:eastAsia="Times New Roman" w:cs="Times New Roman"/>
        </w:rPr>
      </w:pPr>
      <w:r w:rsidRPr="00FB0BB0">
        <w:rPr>
          <w:rFonts w:eastAsia="Times New Roman" w:cs="Times New Roman"/>
        </w:rPr>
        <w:t xml:space="preserve">           - oferta podstawowa:</w:t>
      </w:r>
    </w:p>
    <w:p w14:paraId="39F38801" w14:textId="77777777" w:rsidR="00FB0BB0" w:rsidRPr="00FB0BB0" w:rsidRDefault="00FB0BB0" w:rsidP="00FB0BB0">
      <w:pPr>
        <w:rPr>
          <w:rFonts w:ascii="Tahoma" w:hAnsi="Tahoma" w:cs="Tahoma"/>
          <w:b/>
        </w:rPr>
      </w:pP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FB0BB0" w:rsidRPr="00FB0BB0" w14:paraId="10D9F7B8" w14:textId="77777777" w:rsidTr="00D11ECE">
        <w:trPr>
          <w:trHeight w:val="633"/>
        </w:trPr>
        <w:tc>
          <w:tcPr>
            <w:tcW w:w="528" w:type="dxa"/>
            <w:tcBorders>
              <w:top w:val="single" w:sz="8" w:space="0" w:color="000000"/>
              <w:left w:val="single" w:sz="8" w:space="0" w:color="000000"/>
              <w:bottom w:val="single" w:sz="8" w:space="0" w:color="000000"/>
            </w:tcBorders>
          </w:tcPr>
          <w:p w14:paraId="4EB56368"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Lp.</w:t>
            </w:r>
          </w:p>
        </w:tc>
        <w:tc>
          <w:tcPr>
            <w:tcW w:w="2056" w:type="dxa"/>
            <w:tcBorders>
              <w:top w:val="single" w:sz="8" w:space="0" w:color="000000"/>
              <w:left w:val="single" w:sz="8" w:space="0" w:color="000000"/>
              <w:bottom w:val="single" w:sz="8" w:space="0" w:color="000000"/>
            </w:tcBorders>
          </w:tcPr>
          <w:p w14:paraId="1FB36CD7"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Nazwa usługi</w:t>
            </w:r>
          </w:p>
        </w:tc>
        <w:tc>
          <w:tcPr>
            <w:tcW w:w="2804" w:type="dxa"/>
            <w:tcBorders>
              <w:top w:val="single" w:sz="8" w:space="0" w:color="000000"/>
              <w:left w:val="single" w:sz="4" w:space="0" w:color="000000"/>
              <w:bottom w:val="single" w:sz="8" w:space="0" w:color="000000"/>
            </w:tcBorders>
          </w:tcPr>
          <w:p w14:paraId="416348B3"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Opłata miesięczna</w:t>
            </w:r>
          </w:p>
          <w:p w14:paraId="18E8D7A4"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 xml:space="preserve"> netto</w:t>
            </w:r>
          </w:p>
        </w:tc>
        <w:tc>
          <w:tcPr>
            <w:tcW w:w="1134" w:type="dxa"/>
            <w:tcBorders>
              <w:top w:val="single" w:sz="8" w:space="0" w:color="000000"/>
              <w:left w:val="single" w:sz="4" w:space="0" w:color="000000"/>
              <w:bottom w:val="single" w:sz="8" w:space="0" w:color="000000"/>
            </w:tcBorders>
          </w:tcPr>
          <w:p w14:paraId="37A57589"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Ilość miesięcy</w:t>
            </w:r>
          </w:p>
        </w:tc>
        <w:tc>
          <w:tcPr>
            <w:tcW w:w="1566" w:type="dxa"/>
            <w:tcBorders>
              <w:top w:val="single" w:sz="8" w:space="0" w:color="000000"/>
              <w:left w:val="single" w:sz="4" w:space="0" w:color="000000"/>
              <w:bottom w:val="single" w:sz="8" w:space="0" w:color="000000"/>
            </w:tcBorders>
          </w:tcPr>
          <w:p w14:paraId="619AE322"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0E086B71"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netto</w:t>
            </w:r>
          </w:p>
        </w:tc>
        <w:tc>
          <w:tcPr>
            <w:tcW w:w="1440" w:type="dxa"/>
            <w:tcBorders>
              <w:top w:val="single" w:sz="8" w:space="0" w:color="000000"/>
              <w:left w:val="single" w:sz="4" w:space="0" w:color="000000"/>
              <w:bottom w:val="single" w:sz="8" w:space="0" w:color="000000"/>
              <w:right w:val="single" w:sz="8" w:space="0" w:color="000000"/>
            </w:tcBorders>
          </w:tcPr>
          <w:p w14:paraId="740E8A97"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 xml:space="preserve">Wartość </w:t>
            </w:r>
          </w:p>
          <w:p w14:paraId="6CE7BA10"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brutto</w:t>
            </w:r>
          </w:p>
        </w:tc>
      </w:tr>
      <w:tr w:rsidR="00FB0BB0" w:rsidRPr="00FB0BB0" w14:paraId="7430CE31" w14:textId="77777777" w:rsidTr="00D11ECE">
        <w:trPr>
          <w:trHeight w:val="720"/>
        </w:trPr>
        <w:tc>
          <w:tcPr>
            <w:tcW w:w="528" w:type="dxa"/>
            <w:tcBorders>
              <w:top w:val="single" w:sz="8" w:space="0" w:color="000000"/>
              <w:left w:val="single" w:sz="8" w:space="0" w:color="000000"/>
              <w:bottom w:val="single" w:sz="4" w:space="0" w:color="000000"/>
            </w:tcBorders>
          </w:tcPr>
          <w:p w14:paraId="150103B8" w14:textId="77777777" w:rsidR="00FB0BB0" w:rsidRPr="00FB0BB0" w:rsidRDefault="00FB0BB0" w:rsidP="00FB0BB0">
            <w:pPr>
              <w:snapToGrid w:val="0"/>
              <w:rPr>
                <w:rFonts w:eastAsia="Times New Roman" w:cs="Times New Roman"/>
              </w:rPr>
            </w:pPr>
            <w:r w:rsidRPr="00FB0BB0">
              <w:rPr>
                <w:rFonts w:eastAsia="Times New Roman" w:cs="Times New Roman"/>
              </w:rPr>
              <w:t> 1.</w:t>
            </w:r>
          </w:p>
        </w:tc>
        <w:tc>
          <w:tcPr>
            <w:tcW w:w="2056" w:type="dxa"/>
            <w:tcBorders>
              <w:top w:val="single" w:sz="8" w:space="0" w:color="000000"/>
              <w:left w:val="single" w:sz="8" w:space="0" w:color="000000"/>
              <w:bottom w:val="single" w:sz="4" w:space="0" w:color="000000"/>
            </w:tcBorders>
          </w:tcPr>
          <w:p w14:paraId="62F87452" w14:textId="77777777" w:rsidR="00FB0BB0" w:rsidRPr="00FB0BB0" w:rsidRDefault="00FB0BB0" w:rsidP="00FB0BB0">
            <w:pPr>
              <w:snapToGrid w:val="0"/>
              <w:rPr>
                <w:rFonts w:eastAsia="Times New Roman" w:cs="Times New Roman"/>
                <w:sz w:val="18"/>
                <w:szCs w:val="18"/>
              </w:rPr>
            </w:pPr>
            <w:r w:rsidRPr="00FB0BB0">
              <w:rPr>
                <w:rFonts w:cs="Times New Roman"/>
                <w:bCs/>
                <w:iCs/>
                <w:sz w:val="18"/>
                <w:szCs w:val="18"/>
              </w:rPr>
              <w:t>Nadzór autorski wraz z usługami serwisowymi w ramach opłaty ryczałtowej</w:t>
            </w:r>
          </w:p>
        </w:tc>
        <w:tc>
          <w:tcPr>
            <w:tcW w:w="2804" w:type="dxa"/>
            <w:tcBorders>
              <w:top w:val="single" w:sz="8" w:space="0" w:color="000000"/>
              <w:left w:val="single" w:sz="4" w:space="0" w:color="000000"/>
              <w:bottom w:val="single" w:sz="4" w:space="0" w:color="000000"/>
            </w:tcBorders>
            <w:vAlign w:val="center"/>
          </w:tcPr>
          <w:p w14:paraId="70935CC1" w14:textId="77777777" w:rsidR="00FB0BB0" w:rsidRPr="00FB0BB0" w:rsidRDefault="00FB0BB0" w:rsidP="00FB0BB0">
            <w:pPr>
              <w:snapToGrid w:val="0"/>
              <w:jc w:val="center"/>
              <w:rPr>
                <w:rFonts w:eastAsia="Times New Roman" w:cs="Times New Roman"/>
              </w:rPr>
            </w:pPr>
          </w:p>
        </w:tc>
        <w:tc>
          <w:tcPr>
            <w:tcW w:w="1134" w:type="dxa"/>
            <w:tcBorders>
              <w:top w:val="single" w:sz="8" w:space="0" w:color="000000"/>
              <w:left w:val="single" w:sz="4" w:space="0" w:color="000000"/>
              <w:bottom w:val="single" w:sz="4" w:space="0" w:color="000000"/>
            </w:tcBorders>
            <w:vAlign w:val="center"/>
          </w:tcPr>
          <w:p w14:paraId="605A58B0" w14:textId="77777777" w:rsidR="00FB0BB0" w:rsidRPr="00FB0BB0" w:rsidRDefault="00FB0BB0" w:rsidP="00FB0BB0">
            <w:pPr>
              <w:snapToGrid w:val="0"/>
              <w:jc w:val="center"/>
              <w:rPr>
                <w:rFonts w:eastAsia="Times New Roman" w:cs="Times New Roman"/>
              </w:rPr>
            </w:pPr>
            <w:r w:rsidRPr="00FB0BB0">
              <w:rPr>
                <w:rFonts w:eastAsia="Times New Roman" w:cs="Times New Roman"/>
              </w:rPr>
              <w:t>36</w:t>
            </w:r>
          </w:p>
        </w:tc>
        <w:tc>
          <w:tcPr>
            <w:tcW w:w="1566" w:type="dxa"/>
            <w:tcBorders>
              <w:top w:val="single" w:sz="8" w:space="0" w:color="000000"/>
              <w:left w:val="single" w:sz="4" w:space="0" w:color="000000"/>
              <w:bottom w:val="single" w:sz="4" w:space="0" w:color="000000"/>
            </w:tcBorders>
          </w:tcPr>
          <w:p w14:paraId="05094C74" w14:textId="77777777" w:rsidR="00FB0BB0" w:rsidRPr="00FB0BB0" w:rsidRDefault="00FB0BB0" w:rsidP="00FB0BB0">
            <w:pPr>
              <w:snapToGrid w:val="0"/>
              <w:jc w:val="center"/>
              <w:rPr>
                <w:rFonts w:eastAsia="Times New Roman" w:cs="Times New Roman"/>
              </w:rPr>
            </w:pPr>
          </w:p>
        </w:tc>
        <w:tc>
          <w:tcPr>
            <w:tcW w:w="1440" w:type="dxa"/>
            <w:tcBorders>
              <w:top w:val="single" w:sz="8" w:space="0" w:color="000000"/>
              <w:left w:val="single" w:sz="4" w:space="0" w:color="000000"/>
              <w:bottom w:val="single" w:sz="4" w:space="0" w:color="000000"/>
              <w:right w:val="single" w:sz="8" w:space="0" w:color="000000"/>
            </w:tcBorders>
            <w:vAlign w:val="center"/>
          </w:tcPr>
          <w:p w14:paraId="50C6C2ED" w14:textId="77777777" w:rsidR="00FB0BB0" w:rsidRPr="00FB0BB0" w:rsidRDefault="00FB0BB0" w:rsidP="00FB0BB0">
            <w:pPr>
              <w:snapToGrid w:val="0"/>
              <w:jc w:val="center"/>
              <w:rPr>
                <w:rFonts w:eastAsia="Times New Roman" w:cs="Times New Roman"/>
              </w:rPr>
            </w:pPr>
          </w:p>
        </w:tc>
      </w:tr>
    </w:tbl>
    <w:p w14:paraId="0F6334AD" w14:textId="77777777" w:rsidR="00FB0BB0" w:rsidRPr="00FB0BB0" w:rsidRDefault="00FB0BB0" w:rsidP="00FB0BB0">
      <w:pPr>
        <w:spacing w:line="360" w:lineRule="auto"/>
        <w:jc w:val="both"/>
        <w:rPr>
          <w:rFonts w:eastAsia="Times New Roman" w:cs="Times New Roman"/>
        </w:rPr>
      </w:pPr>
    </w:p>
    <w:p w14:paraId="6BE88286" w14:textId="77777777" w:rsidR="00FB0BB0" w:rsidRPr="00FB0BB0" w:rsidRDefault="00FB0BB0" w:rsidP="00FB0BB0">
      <w:pPr>
        <w:keepNext/>
        <w:numPr>
          <w:ilvl w:val="0"/>
          <w:numId w:val="1"/>
        </w:numPr>
        <w:suppressAutoHyphens/>
        <w:outlineLvl w:val="0"/>
        <w:rPr>
          <w:bCs/>
          <w:sz w:val="22"/>
          <w:szCs w:val="22"/>
          <w:lang w:eastAsia="ar-SA"/>
        </w:rPr>
      </w:pPr>
      <w:r w:rsidRPr="00FB0BB0">
        <w:rPr>
          <w:bCs/>
          <w:sz w:val="22"/>
          <w:szCs w:val="22"/>
          <w:lang w:eastAsia="ar-SA"/>
        </w:rPr>
        <w:t>Tab.2.  Szacunkowe opłaty dodatkowe związane z wykonywaniem usług serwisowych (w przypadku ich zlecenia przez Zamawiającego) - dojazdem do Zamawiającego oraz usług dodatkowych.</w:t>
      </w:r>
    </w:p>
    <w:p w14:paraId="51E438ED" w14:textId="77777777" w:rsidR="00FB0BB0" w:rsidRPr="00FB0BB0" w:rsidRDefault="00FB0BB0" w:rsidP="00FB0BB0">
      <w:pPr>
        <w:numPr>
          <w:ilvl w:val="0"/>
          <w:numId w:val="1"/>
        </w:numPr>
        <w:rPr>
          <w:rFonts w:ascii="Tahoma" w:hAnsi="Tahoma" w:cs="Tahoma"/>
          <w:b/>
        </w:rPr>
      </w:pPr>
    </w:p>
    <w:tbl>
      <w:tblPr>
        <w:tblW w:w="10195" w:type="dxa"/>
        <w:tblInd w:w="-72" w:type="dxa"/>
        <w:tblLayout w:type="fixed"/>
        <w:tblCellMar>
          <w:left w:w="70" w:type="dxa"/>
          <w:right w:w="70" w:type="dxa"/>
        </w:tblCellMar>
        <w:tblLook w:val="0000" w:firstRow="0" w:lastRow="0" w:firstColumn="0" w:lastColumn="0" w:noHBand="0" w:noVBand="0"/>
      </w:tblPr>
      <w:tblGrid>
        <w:gridCol w:w="568"/>
        <w:gridCol w:w="3827"/>
        <w:gridCol w:w="1450"/>
        <w:gridCol w:w="1450"/>
        <w:gridCol w:w="1450"/>
        <w:gridCol w:w="1450"/>
      </w:tblGrid>
      <w:tr w:rsidR="00FB0BB0" w:rsidRPr="00FB0BB0" w14:paraId="66914F92" w14:textId="77777777" w:rsidTr="00D11ECE">
        <w:trPr>
          <w:trHeight w:val="633"/>
        </w:trPr>
        <w:tc>
          <w:tcPr>
            <w:tcW w:w="568" w:type="dxa"/>
            <w:tcBorders>
              <w:top w:val="single" w:sz="8" w:space="0" w:color="000000"/>
              <w:left w:val="single" w:sz="8" w:space="0" w:color="000000"/>
              <w:bottom w:val="single" w:sz="8" w:space="0" w:color="000000"/>
            </w:tcBorders>
          </w:tcPr>
          <w:p w14:paraId="3B68CBD1"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Lp.</w:t>
            </w:r>
          </w:p>
        </w:tc>
        <w:tc>
          <w:tcPr>
            <w:tcW w:w="3827" w:type="dxa"/>
            <w:tcBorders>
              <w:top w:val="single" w:sz="8" w:space="0" w:color="000000"/>
              <w:left w:val="single" w:sz="8" w:space="0" w:color="000000"/>
              <w:bottom w:val="single" w:sz="8" w:space="0" w:color="000000"/>
            </w:tcBorders>
          </w:tcPr>
          <w:p w14:paraId="3E5FE419"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Nazwa usługi</w:t>
            </w:r>
          </w:p>
        </w:tc>
        <w:tc>
          <w:tcPr>
            <w:tcW w:w="1450" w:type="dxa"/>
            <w:tcBorders>
              <w:top w:val="single" w:sz="4" w:space="0" w:color="auto"/>
              <w:left w:val="single" w:sz="4" w:space="0" w:color="auto"/>
              <w:bottom w:val="single" w:sz="4" w:space="0" w:color="auto"/>
              <w:right w:val="single" w:sz="4" w:space="0" w:color="auto"/>
            </w:tcBorders>
          </w:tcPr>
          <w:p w14:paraId="7FBE5E62"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 xml:space="preserve">Cena jednostkowa </w:t>
            </w:r>
          </w:p>
          <w:p w14:paraId="4537C47F"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netto</w:t>
            </w:r>
          </w:p>
        </w:tc>
        <w:tc>
          <w:tcPr>
            <w:tcW w:w="1450" w:type="dxa"/>
            <w:tcBorders>
              <w:top w:val="single" w:sz="4" w:space="0" w:color="auto"/>
              <w:left w:val="single" w:sz="4" w:space="0" w:color="auto"/>
              <w:bottom w:val="single" w:sz="4" w:space="0" w:color="auto"/>
              <w:right w:val="single" w:sz="4" w:space="0" w:color="auto"/>
            </w:tcBorders>
          </w:tcPr>
          <w:p w14:paraId="077A0F63"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bCs/>
                <w:sz w:val="20"/>
                <w:szCs w:val="20"/>
              </w:rPr>
              <w:t>J.M.</w:t>
            </w:r>
          </w:p>
        </w:tc>
        <w:tc>
          <w:tcPr>
            <w:tcW w:w="1450" w:type="dxa"/>
            <w:tcBorders>
              <w:top w:val="single" w:sz="8" w:space="0" w:color="000000"/>
              <w:left w:val="single" w:sz="4" w:space="0" w:color="000000"/>
              <w:bottom w:val="single" w:sz="8" w:space="0" w:color="000000"/>
            </w:tcBorders>
          </w:tcPr>
          <w:p w14:paraId="70ACF4DF"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Wartość</w:t>
            </w:r>
          </w:p>
          <w:p w14:paraId="363AF9C9"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netto</w:t>
            </w:r>
          </w:p>
        </w:tc>
        <w:tc>
          <w:tcPr>
            <w:tcW w:w="1450" w:type="dxa"/>
            <w:tcBorders>
              <w:top w:val="single" w:sz="8" w:space="0" w:color="000000"/>
              <w:left w:val="single" w:sz="4" w:space="0" w:color="000000"/>
              <w:bottom w:val="single" w:sz="8" w:space="0" w:color="000000"/>
              <w:right w:val="single" w:sz="8" w:space="0" w:color="000000"/>
            </w:tcBorders>
          </w:tcPr>
          <w:p w14:paraId="0F8D67B8" w14:textId="77777777" w:rsidR="00FB0BB0" w:rsidRPr="00FB0BB0" w:rsidRDefault="00FB0BB0" w:rsidP="00FB0BB0">
            <w:pPr>
              <w:jc w:val="center"/>
              <w:rPr>
                <w:rFonts w:eastAsia="Times New Roman" w:cs="Times New Roman"/>
                <w:b/>
                <w:sz w:val="20"/>
                <w:szCs w:val="20"/>
              </w:rPr>
            </w:pPr>
            <w:r w:rsidRPr="00FB0BB0">
              <w:rPr>
                <w:rFonts w:eastAsia="Times New Roman" w:cs="Times New Roman"/>
                <w:b/>
                <w:sz w:val="20"/>
                <w:szCs w:val="20"/>
              </w:rPr>
              <w:t xml:space="preserve">Wartość </w:t>
            </w:r>
          </w:p>
          <w:p w14:paraId="3ED0AD33" w14:textId="77777777" w:rsidR="00FB0BB0" w:rsidRPr="00FB0BB0" w:rsidRDefault="00FB0BB0" w:rsidP="00FB0BB0">
            <w:pPr>
              <w:snapToGrid w:val="0"/>
              <w:jc w:val="center"/>
              <w:rPr>
                <w:rFonts w:eastAsia="Times New Roman" w:cs="Times New Roman"/>
                <w:b/>
                <w:bCs/>
                <w:sz w:val="20"/>
                <w:szCs w:val="20"/>
              </w:rPr>
            </w:pPr>
            <w:r w:rsidRPr="00FB0BB0">
              <w:rPr>
                <w:rFonts w:eastAsia="Times New Roman" w:cs="Times New Roman"/>
                <w:b/>
                <w:sz w:val="20"/>
                <w:szCs w:val="20"/>
              </w:rPr>
              <w:t>brutto</w:t>
            </w:r>
          </w:p>
        </w:tc>
      </w:tr>
      <w:tr w:rsidR="00FB0BB0" w:rsidRPr="00FB0BB0" w14:paraId="6314F17B" w14:textId="77777777" w:rsidTr="00D11ECE">
        <w:trPr>
          <w:trHeight w:val="417"/>
        </w:trPr>
        <w:tc>
          <w:tcPr>
            <w:tcW w:w="568" w:type="dxa"/>
            <w:tcBorders>
              <w:top w:val="single" w:sz="8" w:space="0" w:color="000000"/>
              <w:left w:val="single" w:sz="8" w:space="0" w:color="000000"/>
              <w:bottom w:val="single" w:sz="8" w:space="0" w:color="000000"/>
            </w:tcBorders>
          </w:tcPr>
          <w:p w14:paraId="6FA69045" w14:textId="77777777" w:rsidR="00FB0BB0" w:rsidRPr="00FB0BB0" w:rsidRDefault="00FB0BB0" w:rsidP="00FB0BB0">
            <w:pPr>
              <w:snapToGrid w:val="0"/>
              <w:rPr>
                <w:rFonts w:eastAsia="Times New Roman" w:cs="Times New Roman"/>
              </w:rPr>
            </w:pPr>
            <w:r w:rsidRPr="00FB0BB0">
              <w:rPr>
                <w:rFonts w:eastAsia="Times New Roman" w:cs="Times New Roman"/>
              </w:rPr>
              <w:t>1.</w:t>
            </w:r>
          </w:p>
        </w:tc>
        <w:tc>
          <w:tcPr>
            <w:tcW w:w="3827" w:type="dxa"/>
            <w:tcBorders>
              <w:top w:val="single" w:sz="8" w:space="0" w:color="000000"/>
              <w:left w:val="single" w:sz="8" w:space="0" w:color="000000"/>
              <w:bottom w:val="single" w:sz="8" w:space="0" w:color="000000"/>
            </w:tcBorders>
          </w:tcPr>
          <w:p w14:paraId="63F9870C"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Ryczałt za dojazd do Zamawiającego</w:t>
            </w:r>
          </w:p>
        </w:tc>
        <w:tc>
          <w:tcPr>
            <w:tcW w:w="1450" w:type="dxa"/>
            <w:tcBorders>
              <w:top w:val="single" w:sz="4" w:space="0" w:color="auto"/>
              <w:left w:val="single" w:sz="4" w:space="0" w:color="auto"/>
              <w:bottom w:val="single" w:sz="4" w:space="0" w:color="auto"/>
              <w:right w:val="single" w:sz="4" w:space="0" w:color="auto"/>
            </w:tcBorders>
            <w:vAlign w:val="center"/>
          </w:tcPr>
          <w:p w14:paraId="76BECB6C"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108ED5F0"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12 dojazdó</w:t>
            </w:r>
            <w:r w:rsidRPr="00FB0BB0">
              <w:rPr>
                <w:rFonts w:eastAsia="Times New Roman" w:cs="Times New Roman"/>
                <w:sz w:val="20"/>
                <w:szCs w:val="20"/>
              </w:rPr>
              <w:fldChar w:fldCharType="begin"/>
            </w:r>
            <w:r w:rsidRPr="00FB0BB0">
              <w:rPr>
                <w:rFonts w:eastAsia="Times New Roman" w:cs="Times New Roman"/>
                <w:sz w:val="20"/>
                <w:szCs w:val="20"/>
              </w:rPr>
              <w:instrText xml:space="preserve"> LISTNUM </w:instrText>
            </w:r>
            <w:r w:rsidRPr="00FB0BB0">
              <w:rPr>
                <w:rFonts w:eastAsia="Times New Roman" w:cs="Times New Roman"/>
                <w:sz w:val="20"/>
                <w:szCs w:val="20"/>
              </w:rPr>
              <w:fldChar w:fldCharType="end"/>
            </w:r>
            <w:r w:rsidRPr="00FB0BB0">
              <w:rPr>
                <w:rFonts w:eastAsia="Times New Roman" w:cs="Times New Roman"/>
                <w:sz w:val="20"/>
                <w:szCs w:val="20"/>
              </w:rPr>
              <w:t>w</w:t>
            </w:r>
          </w:p>
        </w:tc>
        <w:tc>
          <w:tcPr>
            <w:tcW w:w="1450" w:type="dxa"/>
            <w:tcBorders>
              <w:top w:val="single" w:sz="4" w:space="0" w:color="auto"/>
              <w:left w:val="single" w:sz="4" w:space="0" w:color="auto"/>
              <w:bottom w:val="single" w:sz="4" w:space="0" w:color="auto"/>
              <w:right w:val="single" w:sz="4" w:space="0" w:color="auto"/>
            </w:tcBorders>
            <w:vAlign w:val="center"/>
          </w:tcPr>
          <w:p w14:paraId="52B21AA6"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15B53091" w14:textId="77777777" w:rsidR="00FB0BB0" w:rsidRPr="00FB0BB0" w:rsidRDefault="00FB0BB0" w:rsidP="00FB0BB0">
            <w:pPr>
              <w:snapToGrid w:val="0"/>
              <w:jc w:val="center"/>
              <w:rPr>
                <w:rFonts w:eastAsia="Times New Roman" w:cs="Times New Roman"/>
              </w:rPr>
            </w:pPr>
          </w:p>
        </w:tc>
      </w:tr>
      <w:tr w:rsidR="00FB0BB0" w:rsidRPr="00FB0BB0" w14:paraId="6380B5C4" w14:textId="77777777" w:rsidTr="00D11ECE">
        <w:trPr>
          <w:trHeight w:val="720"/>
        </w:trPr>
        <w:tc>
          <w:tcPr>
            <w:tcW w:w="568" w:type="dxa"/>
            <w:tcBorders>
              <w:top w:val="single" w:sz="8" w:space="0" w:color="000000"/>
              <w:left w:val="single" w:sz="8" w:space="0" w:color="000000"/>
              <w:bottom w:val="single" w:sz="8" w:space="0" w:color="000000"/>
            </w:tcBorders>
          </w:tcPr>
          <w:p w14:paraId="3580EE7A" w14:textId="77777777" w:rsidR="00FB0BB0" w:rsidRPr="00FB0BB0" w:rsidRDefault="00FB0BB0" w:rsidP="00FB0BB0">
            <w:pPr>
              <w:snapToGrid w:val="0"/>
              <w:rPr>
                <w:rFonts w:eastAsia="Times New Roman" w:cs="Times New Roman"/>
              </w:rPr>
            </w:pPr>
            <w:r w:rsidRPr="00FB0BB0">
              <w:rPr>
                <w:rFonts w:eastAsia="Times New Roman" w:cs="Times New Roman"/>
              </w:rPr>
              <w:t>2.</w:t>
            </w:r>
          </w:p>
        </w:tc>
        <w:tc>
          <w:tcPr>
            <w:tcW w:w="3827" w:type="dxa"/>
            <w:tcBorders>
              <w:top w:val="single" w:sz="8" w:space="0" w:color="000000"/>
              <w:left w:val="single" w:sz="8" w:space="0" w:color="000000"/>
              <w:bottom w:val="single" w:sz="8" w:space="0" w:color="000000"/>
            </w:tcBorders>
          </w:tcPr>
          <w:p w14:paraId="2E497C4A" w14:textId="77777777" w:rsidR="00FB0BB0" w:rsidRPr="00FB0BB0" w:rsidRDefault="00FB0BB0" w:rsidP="00FB0BB0">
            <w:pPr>
              <w:snapToGrid w:val="0"/>
              <w:rPr>
                <w:rFonts w:eastAsia="Times New Roman" w:cs="Times New Roman"/>
                <w:sz w:val="18"/>
                <w:szCs w:val="18"/>
              </w:rPr>
            </w:pPr>
            <w:r w:rsidRPr="00FB0BB0">
              <w:rPr>
                <w:rFonts w:eastAsia="Times New Roman" w:cs="Times New Roman"/>
                <w:sz w:val="18"/>
                <w:szCs w:val="18"/>
              </w:rPr>
              <w:t xml:space="preserve">Cena jednostkowa 1 roboczogodziny </w:t>
            </w:r>
            <w:r w:rsidRPr="00FB0BB0">
              <w:rPr>
                <w:rFonts w:eastAsia="Times New Roman" w:cs="Times New Roman"/>
                <w:bCs/>
                <w:sz w:val="18"/>
                <w:szCs w:val="18"/>
              </w:rPr>
              <w:t>w przypadku wykonania prac na zlecenie Zamawiającego, w dniu wolnym od pracy lub po godzinie 16.00</w:t>
            </w:r>
          </w:p>
        </w:tc>
        <w:tc>
          <w:tcPr>
            <w:tcW w:w="1450" w:type="dxa"/>
            <w:tcBorders>
              <w:top w:val="single" w:sz="4" w:space="0" w:color="auto"/>
              <w:left w:val="single" w:sz="4" w:space="0" w:color="auto"/>
              <w:bottom w:val="single" w:sz="4" w:space="0" w:color="auto"/>
              <w:right w:val="single" w:sz="4" w:space="0" w:color="auto"/>
            </w:tcBorders>
            <w:vAlign w:val="center"/>
          </w:tcPr>
          <w:p w14:paraId="5431DEAD"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18386ABE"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1 h</w:t>
            </w:r>
          </w:p>
        </w:tc>
        <w:tc>
          <w:tcPr>
            <w:tcW w:w="1450" w:type="dxa"/>
            <w:tcBorders>
              <w:top w:val="single" w:sz="4" w:space="0" w:color="auto"/>
              <w:left w:val="single" w:sz="4" w:space="0" w:color="auto"/>
              <w:bottom w:val="single" w:sz="4" w:space="0" w:color="auto"/>
              <w:right w:val="single" w:sz="4" w:space="0" w:color="auto"/>
            </w:tcBorders>
            <w:vAlign w:val="center"/>
          </w:tcPr>
          <w:p w14:paraId="4763B0F9"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568911E7" w14:textId="77777777" w:rsidR="00FB0BB0" w:rsidRPr="00FB0BB0" w:rsidRDefault="00FB0BB0" w:rsidP="00FB0BB0">
            <w:pPr>
              <w:snapToGrid w:val="0"/>
              <w:jc w:val="center"/>
              <w:rPr>
                <w:rFonts w:eastAsia="Times New Roman" w:cs="Times New Roman"/>
              </w:rPr>
            </w:pPr>
          </w:p>
        </w:tc>
      </w:tr>
      <w:tr w:rsidR="00FB0BB0" w:rsidRPr="00FB0BB0" w14:paraId="64FF283D" w14:textId="77777777" w:rsidTr="00D11ECE">
        <w:trPr>
          <w:trHeight w:val="720"/>
        </w:trPr>
        <w:tc>
          <w:tcPr>
            <w:tcW w:w="568" w:type="dxa"/>
            <w:tcBorders>
              <w:top w:val="single" w:sz="8" w:space="0" w:color="000000"/>
              <w:left w:val="single" w:sz="8" w:space="0" w:color="000000"/>
              <w:bottom w:val="single" w:sz="8" w:space="0" w:color="000000"/>
            </w:tcBorders>
          </w:tcPr>
          <w:p w14:paraId="5BC9FACA" w14:textId="77777777" w:rsidR="00FB0BB0" w:rsidRPr="00FB0BB0" w:rsidRDefault="00FB0BB0" w:rsidP="00FB0BB0">
            <w:pPr>
              <w:snapToGrid w:val="0"/>
              <w:rPr>
                <w:rFonts w:eastAsia="Times New Roman" w:cs="Times New Roman"/>
              </w:rPr>
            </w:pPr>
            <w:r w:rsidRPr="00FB0BB0">
              <w:rPr>
                <w:rFonts w:eastAsia="Times New Roman" w:cs="Times New Roman"/>
              </w:rPr>
              <w:t>3.</w:t>
            </w:r>
          </w:p>
        </w:tc>
        <w:tc>
          <w:tcPr>
            <w:tcW w:w="6727" w:type="dxa"/>
            <w:gridSpan w:val="3"/>
            <w:tcBorders>
              <w:top w:val="single" w:sz="8" w:space="0" w:color="000000"/>
              <w:left w:val="single" w:sz="8" w:space="0" w:color="000000"/>
              <w:bottom w:val="single" w:sz="8" w:space="0" w:color="000000"/>
              <w:right w:val="single" w:sz="4" w:space="0" w:color="auto"/>
            </w:tcBorders>
          </w:tcPr>
          <w:p w14:paraId="6EA7085F" w14:textId="77777777" w:rsidR="00FB0BB0" w:rsidRPr="00FB0BB0" w:rsidRDefault="00FB0BB0" w:rsidP="00FB0BB0">
            <w:pPr>
              <w:snapToGrid w:val="0"/>
              <w:jc w:val="center"/>
              <w:rPr>
                <w:rFonts w:eastAsia="Times New Roman" w:cs="Times New Roman"/>
                <w:sz w:val="20"/>
                <w:szCs w:val="20"/>
              </w:rPr>
            </w:pPr>
            <w:r w:rsidRPr="00FB0BB0">
              <w:rPr>
                <w:rFonts w:eastAsia="Times New Roman" w:cs="Times New Roman"/>
                <w:sz w:val="20"/>
                <w:szCs w:val="20"/>
              </w:rPr>
              <w:t xml:space="preserve">Wartość łączna </w:t>
            </w:r>
          </w:p>
        </w:tc>
        <w:tc>
          <w:tcPr>
            <w:tcW w:w="1450" w:type="dxa"/>
            <w:tcBorders>
              <w:top w:val="single" w:sz="4" w:space="0" w:color="auto"/>
              <w:left w:val="single" w:sz="4" w:space="0" w:color="auto"/>
              <w:bottom w:val="single" w:sz="4" w:space="0" w:color="auto"/>
              <w:right w:val="single" w:sz="4" w:space="0" w:color="auto"/>
            </w:tcBorders>
            <w:vAlign w:val="center"/>
          </w:tcPr>
          <w:p w14:paraId="18F9216B" w14:textId="77777777" w:rsidR="00FB0BB0" w:rsidRPr="00FB0BB0" w:rsidRDefault="00FB0BB0" w:rsidP="00FB0BB0">
            <w:pPr>
              <w:snapToGrid w:val="0"/>
              <w:jc w:val="center"/>
              <w:rPr>
                <w:rFonts w:eastAsia="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14:paraId="2883D7EB" w14:textId="77777777" w:rsidR="00FB0BB0" w:rsidRPr="00FB0BB0" w:rsidRDefault="00FB0BB0" w:rsidP="00FB0BB0">
            <w:pPr>
              <w:snapToGrid w:val="0"/>
              <w:jc w:val="center"/>
              <w:rPr>
                <w:rFonts w:eastAsia="Times New Roman" w:cs="Times New Roman"/>
              </w:rPr>
            </w:pPr>
          </w:p>
        </w:tc>
      </w:tr>
    </w:tbl>
    <w:p w14:paraId="2BB78C25" w14:textId="77777777" w:rsidR="00FB0BB0" w:rsidRPr="00FB0BB0" w:rsidRDefault="00FB0BB0" w:rsidP="00FB0BB0">
      <w:pPr>
        <w:jc w:val="both"/>
        <w:rPr>
          <w:rFonts w:eastAsia="Times New Roman" w:cs="Times New Roman"/>
          <w:b/>
        </w:rPr>
      </w:pPr>
    </w:p>
    <w:p w14:paraId="3B883511" w14:textId="77777777" w:rsidR="00FB0BB0" w:rsidRPr="00FB0BB0" w:rsidRDefault="00FB0BB0" w:rsidP="00FB0BB0">
      <w:pPr>
        <w:rPr>
          <w:rFonts w:eastAsia="Times New Roman" w:cs="Times New Roman"/>
          <w:i/>
          <w:sz w:val="20"/>
          <w:szCs w:val="20"/>
        </w:rPr>
      </w:pPr>
      <w:r w:rsidRPr="00FB0BB0">
        <w:rPr>
          <w:rFonts w:eastAsia="Times New Roman"/>
          <w:i/>
          <w:sz w:val="20"/>
          <w:szCs w:val="20"/>
        </w:rPr>
        <w:t xml:space="preserve">Łącznie dla pakietu nr 6 wartość oferty tabela 1 + tabela 2 = ………………………………………………………. zł. netto </w:t>
      </w:r>
      <w:r w:rsidRPr="00FB0BB0">
        <w:rPr>
          <w:rFonts w:eastAsia="Times New Roman"/>
          <w:i/>
          <w:sz w:val="20"/>
          <w:szCs w:val="20"/>
        </w:rPr>
        <w:br/>
        <w:t xml:space="preserve">+ …………. %Vat  = ……………………………………..………….. zł. brutto.  </w:t>
      </w:r>
    </w:p>
    <w:p w14:paraId="7368ADE8" w14:textId="77777777" w:rsidR="00FB0BB0" w:rsidRPr="00FB0BB0" w:rsidRDefault="00FB0BB0" w:rsidP="00FB0BB0">
      <w:pPr>
        <w:rPr>
          <w:rFonts w:eastAsia="Times New Roman" w:cs="Times New Roman"/>
          <w:i/>
          <w:sz w:val="20"/>
          <w:szCs w:val="20"/>
        </w:rPr>
      </w:pPr>
    </w:p>
    <w:p w14:paraId="11E48A3B" w14:textId="77777777" w:rsidR="00FB0BB0" w:rsidRPr="00FB0BB0" w:rsidRDefault="00FB0BB0" w:rsidP="00FB0BB0">
      <w:pPr>
        <w:jc w:val="both"/>
        <w:rPr>
          <w:rFonts w:eastAsia="Times New Roman" w:cs="Times New Roman"/>
          <w:i/>
        </w:rPr>
      </w:pPr>
      <w:r w:rsidRPr="00FB0BB0">
        <w:rPr>
          <w:rFonts w:eastAsia="Times New Roman" w:cs="Times New Roman"/>
          <w:i/>
        </w:rPr>
        <w:t xml:space="preserve">Słownie brutto: …………………………………………………………………………………… . </w:t>
      </w:r>
    </w:p>
    <w:p w14:paraId="0797B11C" w14:textId="77777777" w:rsidR="00FB0BB0" w:rsidRPr="00FB0BB0" w:rsidRDefault="00FB0BB0" w:rsidP="00FB0BB0">
      <w:pPr>
        <w:jc w:val="both"/>
        <w:rPr>
          <w:rFonts w:eastAsia="Times New Roman" w:cs="Times New Roman"/>
          <w:b/>
        </w:rPr>
      </w:pPr>
    </w:p>
    <w:p w14:paraId="61723113" w14:textId="77777777" w:rsidR="00FB0BB0" w:rsidRPr="00FB0BB0" w:rsidRDefault="00FB0BB0" w:rsidP="00FB0BB0">
      <w:pPr>
        <w:jc w:val="both"/>
        <w:rPr>
          <w:rFonts w:eastAsia="Times New Roman" w:cs="Times New Roman"/>
          <w:b/>
        </w:rPr>
      </w:pPr>
    </w:p>
    <w:p w14:paraId="74D17EB1" w14:textId="77777777" w:rsidR="00FB0BB0" w:rsidRPr="00FB0BB0" w:rsidRDefault="00FB0BB0" w:rsidP="00FB0BB0">
      <w:pPr>
        <w:jc w:val="both"/>
        <w:rPr>
          <w:rFonts w:eastAsia="Times New Roman" w:cs="Times New Roman"/>
          <w:b/>
        </w:rPr>
      </w:pPr>
    </w:p>
    <w:p w14:paraId="23F62F82" w14:textId="77777777" w:rsidR="00FB0BB0" w:rsidRPr="00FB0BB0" w:rsidRDefault="00FB0BB0" w:rsidP="00FB0BB0">
      <w:pPr>
        <w:spacing w:before="60" w:after="60"/>
        <w:ind w:left="851" w:hanging="295"/>
        <w:jc w:val="both"/>
        <w:rPr>
          <w:rFonts w:ascii="Tahoma" w:eastAsia="Times New Roman" w:hAnsi="Tahoma" w:cs="Tahoma"/>
          <w:sz w:val="16"/>
          <w:szCs w:val="16"/>
        </w:rPr>
      </w:pPr>
      <w:r w:rsidRPr="00FB0BB0">
        <w:rPr>
          <w:rFonts w:ascii="Tahoma" w:eastAsia="Times New Roman" w:hAnsi="Tahoma" w:cs="Tahoma"/>
          <w:sz w:val="16"/>
          <w:szCs w:val="16"/>
        </w:rPr>
        <w:t>Data: .....................................</w:t>
      </w:r>
    </w:p>
    <w:p w14:paraId="36895496" w14:textId="77777777" w:rsidR="00FB0BB0" w:rsidRPr="00FB0BB0" w:rsidRDefault="00FB0BB0" w:rsidP="00FB0BB0">
      <w:pPr>
        <w:ind w:left="4678" w:right="-577"/>
        <w:jc w:val="center"/>
        <w:rPr>
          <w:rFonts w:ascii="Tahoma" w:hAnsi="Tahoma" w:cs="Tahoma"/>
          <w:sz w:val="16"/>
          <w:szCs w:val="16"/>
        </w:rPr>
      </w:pPr>
      <w:r w:rsidRPr="00FB0BB0">
        <w:rPr>
          <w:rFonts w:ascii="Tahoma" w:hAnsi="Tahoma" w:cs="Tahoma"/>
          <w:sz w:val="16"/>
          <w:szCs w:val="16"/>
        </w:rPr>
        <w:t xml:space="preserve">    ...........................................................</w:t>
      </w:r>
    </w:p>
    <w:p w14:paraId="4D7EC779" w14:textId="77777777" w:rsidR="00FB0BB0" w:rsidRPr="00FB0BB0" w:rsidRDefault="00FB0BB0" w:rsidP="00FB0BB0">
      <w:pPr>
        <w:ind w:left="4678"/>
        <w:jc w:val="center"/>
        <w:rPr>
          <w:rFonts w:ascii="Tahoma" w:hAnsi="Tahoma" w:cs="Tahoma"/>
          <w:sz w:val="16"/>
          <w:szCs w:val="16"/>
        </w:rPr>
      </w:pPr>
      <w:r w:rsidRPr="00FB0BB0">
        <w:rPr>
          <w:rFonts w:ascii="Tahoma" w:hAnsi="Tahoma" w:cs="Tahoma"/>
          <w:sz w:val="16"/>
          <w:szCs w:val="16"/>
        </w:rPr>
        <w:t xml:space="preserve">                  podpis Wykonawcy</w:t>
      </w:r>
    </w:p>
    <w:p w14:paraId="13B743A7" w14:textId="77777777" w:rsidR="00FB0BB0" w:rsidRPr="00FB0BB0" w:rsidRDefault="00FB0BB0" w:rsidP="00FB0BB0">
      <w:pPr>
        <w:rPr>
          <w:rFonts w:ascii="Tahoma" w:hAnsi="Tahoma" w:cs="Tahoma"/>
          <w:b/>
        </w:rPr>
      </w:pPr>
    </w:p>
    <w:p w14:paraId="78AB1736" w14:textId="77777777" w:rsidR="00FB0BB0" w:rsidRPr="00FB0BB0" w:rsidRDefault="00FB0BB0" w:rsidP="00FB0BB0">
      <w:pPr>
        <w:rPr>
          <w:rFonts w:eastAsia="Times New Roman" w:cs="Times New Roman"/>
          <w:i/>
          <w:sz w:val="20"/>
          <w:szCs w:val="20"/>
        </w:rPr>
      </w:pPr>
    </w:p>
    <w:p w14:paraId="30DD49C3" w14:textId="386AB9B7" w:rsidR="00C93F22" w:rsidRDefault="00C93F22" w:rsidP="00783C2C">
      <w:pPr>
        <w:rPr>
          <w:rFonts w:ascii="Tahoma" w:hAnsi="Tahoma" w:cs="Tahoma"/>
          <w:b/>
        </w:rPr>
      </w:pPr>
    </w:p>
    <w:p w14:paraId="71637925" w14:textId="6419BEED" w:rsidR="00C93F22" w:rsidRDefault="00C93F22" w:rsidP="00783C2C">
      <w:pPr>
        <w:rPr>
          <w:rFonts w:ascii="Tahoma" w:hAnsi="Tahoma" w:cs="Tahoma"/>
          <w:b/>
        </w:rPr>
      </w:pPr>
    </w:p>
    <w:p w14:paraId="4ABE65F6" w14:textId="0E1B51CF" w:rsidR="00C93F22" w:rsidRDefault="00C93F22" w:rsidP="00783C2C">
      <w:pPr>
        <w:rPr>
          <w:rFonts w:ascii="Tahoma" w:hAnsi="Tahoma" w:cs="Tahoma"/>
          <w:b/>
        </w:rPr>
      </w:pPr>
    </w:p>
    <w:p w14:paraId="491E2719" w14:textId="70031561" w:rsidR="00C93F22" w:rsidRDefault="00C93F22" w:rsidP="00783C2C">
      <w:pPr>
        <w:rPr>
          <w:rFonts w:ascii="Tahoma" w:hAnsi="Tahoma" w:cs="Tahoma"/>
          <w:b/>
        </w:rPr>
      </w:pPr>
    </w:p>
    <w:p w14:paraId="4158292B" w14:textId="56B41FE5" w:rsidR="00C93F22" w:rsidRDefault="00C93F22" w:rsidP="00783C2C">
      <w:pPr>
        <w:rPr>
          <w:rFonts w:ascii="Tahoma" w:hAnsi="Tahoma" w:cs="Tahoma"/>
          <w:b/>
        </w:rPr>
      </w:pPr>
    </w:p>
    <w:p w14:paraId="57388721" w14:textId="20F37477" w:rsidR="00C93F22" w:rsidRDefault="00C93F22" w:rsidP="00783C2C">
      <w:pPr>
        <w:rPr>
          <w:rFonts w:ascii="Tahoma" w:hAnsi="Tahoma" w:cs="Tahoma"/>
          <w:b/>
        </w:rPr>
      </w:pPr>
    </w:p>
    <w:p w14:paraId="36C7C12A" w14:textId="2F6CB6F4" w:rsidR="00FB0BB0" w:rsidRDefault="00FB0BB0" w:rsidP="00783C2C">
      <w:pPr>
        <w:rPr>
          <w:rFonts w:ascii="Tahoma" w:hAnsi="Tahoma" w:cs="Tahoma"/>
          <w:b/>
        </w:rPr>
      </w:pPr>
    </w:p>
    <w:p w14:paraId="78B36CAE" w14:textId="4CA760A9" w:rsidR="00FB0BB0" w:rsidRDefault="00FB0BB0" w:rsidP="00783C2C">
      <w:pPr>
        <w:rPr>
          <w:rFonts w:ascii="Tahoma" w:hAnsi="Tahoma" w:cs="Tahoma"/>
          <w:b/>
        </w:rPr>
      </w:pPr>
    </w:p>
    <w:p w14:paraId="4C341C98" w14:textId="7AECEDD1" w:rsidR="00FB0BB0" w:rsidRDefault="00FB0BB0" w:rsidP="00783C2C">
      <w:pPr>
        <w:rPr>
          <w:rFonts w:ascii="Tahoma" w:hAnsi="Tahoma" w:cs="Tahoma"/>
          <w:b/>
        </w:rPr>
      </w:pPr>
    </w:p>
    <w:p w14:paraId="6E6C72D8" w14:textId="77777777" w:rsidR="00FB0BB0" w:rsidRDefault="00FB0BB0" w:rsidP="00783C2C">
      <w:pPr>
        <w:rPr>
          <w:rFonts w:ascii="Tahoma" w:hAnsi="Tahoma" w:cs="Tahoma"/>
          <w:b/>
        </w:rPr>
      </w:pPr>
    </w:p>
    <w:p w14:paraId="7F10A353" w14:textId="657C1431" w:rsidR="00C93F22" w:rsidRDefault="00C93F22" w:rsidP="00783C2C">
      <w:pPr>
        <w:rPr>
          <w:rFonts w:ascii="Tahoma" w:hAnsi="Tahoma" w:cs="Tahoma"/>
          <w:b/>
        </w:rPr>
      </w:pPr>
    </w:p>
    <w:p w14:paraId="641F8EAA" w14:textId="23835806" w:rsidR="00C93F22" w:rsidRDefault="00C93F22" w:rsidP="00783C2C">
      <w:pPr>
        <w:rPr>
          <w:rFonts w:ascii="Tahoma" w:hAnsi="Tahoma" w:cs="Tahoma"/>
          <w:b/>
        </w:rPr>
      </w:pPr>
    </w:p>
    <w:p w14:paraId="00D4A464" w14:textId="77777777" w:rsidR="00C93F22" w:rsidRDefault="00C93F22" w:rsidP="00783C2C">
      <w:pPr>
        <w:rPr>
          <w:rFonts w:ascii="Tahoma" w:hAnsi="Tahoma" w:cs="Tahoma"/>
          <w:b/>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25B5D768" w14:textId="60D05A93" w:rsidR="00DA08FC" w:rsidRPr="00DA08FC" w:rsidRDefault="00B7184F" w:rsidP="00DA08FC">
      <w:pPr>
        <w:suppressAutoHyphens/>
        <w:spacing w:line="480" w:lineRule="atLeast"/>
        <w:rPr>
          <w:rFonts w:asciiTheme="majorHAnsi" w:hAnsiTheme="majorHAnsi" w:cs="Times New Roman"/>
          <w:b/>
          <w:bCs/>
          <w:sz w:val="22"/>
          <w:szCs w:val="22"/>
          <w:u w:val="single"/>
        </w:rPr>
      </w:pPr>
      <w:r>
        <w:rPr>
          <w:rFonts w:asciiTheme="majorHAnsi" w:hAnsiTheme="majorHAnsi" w:cs="Times New Roman"/>
          <w:b/>
          <w:bCs/>
          <w:sz w:val="22"/>
          <w:szCs w:val="22"/>
        </w:rPr>
        <w:t>Sprawa nr  ZP/108</w:t>
      </w:r>
      <w:r w:rsidR="00DA08FC" w:rsidRPr="00DA08FC">
        <w:rPr>
          <w:rFonts w:asciiTheme="majorHAnsi" w:hAnsiTheme="majorHAnsi" w:cs="Times New Roman"/>
          <w:b/>
          <w:bCs/>
          <w:sz w:val="22"/>
          <w:szCs w:val="22"/>
        </w:rPr>
        <w:t>/2024</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375EEC33" w14:textId="77777777" w:rsidR="00540AB5" w:rsidRPr="00540AB5" w:rsidRDefault="00540AB5" w:rsidP="00540AB5">
      <w:pPr>
        <w:keepNext/>
        <w:spacing w:before="60" w:after="60"/>
        <w:jc w:val="center"/>
        <w:rPr>
          <w:rFonts w:asciiTheme="majorHAnsi" w:eastAsia="Times New Roman" w:hAnsiTheme="majorHAnsi" w:cs="Times New Roman"/>
          <w:iCs/>
          <w:lang w:eastAsia="ar-SA"/>
        </w:rPr>
      </w:pPr>
      <w:r w:rsidRPr="00540AB5">
        <w:rPr>
          <w:rFonts w:asciiTheme="majorHAnsi" w:eastAsia="Times New Roman" w:hAnsiTheme="majorHAnsi" w:cs="Times New Roman"/>
          <w:iCs/>
          <w:lang w:eastAsia="ar-SA"/>
        </w:rPr>
        <w:t xml:space="preserve">(Dz. U. z 2023 r. poz. 1605 z </w:t>
      </w:r>
      <w:proofErr w:type="spellStart"/>
      <w:r w:rsidRPr="00540AB5">
        <w:rPr>
          <w:rFonts w:asciiTheme="majorHAnsi" w:eastAsia="Times New Roman" w:hAnsiTheme="majorHAnsi" w:cs="Times New Roman"/>
          <w:iCs/>
          <w:lang w:eastAsia="ar-SA"/>
        </w:rPr>
        <w:t>późn</w:t>
      </w:r>
      <w:proofErr w:type="spellEnd"/>
      <w:r w:rsidRPr="00540AB5">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540AB5">
      <w:pPr>
        <w:numPr>
          <w:ilvl w:val="0"/>
          <w:numId w:val="16"/>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540AB5">
      <w:pPr>
        <w:numPr>
          <w:ilvl w:val="0"/>
          <w:numId w:val="15"/>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540AB5">
      <w:pPr>
        <w:numPr>
          <w:ilvl w:val="0"/>
          <w:numId w:val="15"/>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21052BF2" w:rsidR="00174962"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5E73B4BC" w14:textId="77777777" w:rsidR="00A22018" w:rsidRPr="00AA0A01" w:rsidRDefault="00A22018" w:rsidP="00174962">
      <w:pPr>
        <w:jc w:val="both"/>
        <w:rPr>
          <w:rFonts w:asciiTheme="majorHAnsi" w:eastAsia="Times New Roman" w:hAnsiTheme="majorHAnsi" w:cs="Times New Roman"/>
          <w:iCs/>
        </w:rPr>
      </w:pPr>
    </w:p>
    <w:p w14:paraId="4936681A" w14:textId="77777777" w:rsidR="00A22018" w:rsidRPr="00A22018" w:rsidRDefault="00A22018" w:rsidP="00A22018">
      <w:pPr>
        <w:tabs>
          <w:tab w:val="left" w:pos="5245"/>
        </w:tabs>
        <w:ind w:right="-86"/>
        <w:jc w:val="both"/>
        <w:rPr>
          <w:rFonts w:asciiTheme="majorHAnsi" w:eastAsia="Times New Roman" w:hAnsiTheme="majorHAnsi" w:cs="Times New Roman"/>
          <w:b/>
          <w:i/>
        </w:rPr>
      </w:pPr>
      <w:r w:rsidRPr="00A22018">
        <w:rPr>
          <w:rFonts w:asciiTheme="majorHAnsi" w:eastAsia="Times New Roman" w:hAnsiTheme="majorHAnsi" w:cs="Times New Roman"/>
          <w:b/>
          <w:i/>
        </w:rPr>
        <w:t>Zamawiający zastrzega, iż usługę w zakresie przygotowania i wydawania posiłków Wykonawca nie może powierzyć Podwykonawcom.</w:t>
      </w:r>
    </w:p>
    <w:p w14:paraId="6C0F1C08" w14:textId="7AFCDC90" w:rsidR="00174962"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DD4F10" w:rsidRDefault="00174962" w:rsidP="00174962">
      <w:pPr>
        <w:spacing w:before="60" w:after="60"/>
        <w:ind w:left="851" w:hanging="295"/>
        <w:jc w:val="both"/>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Data: .....................................</w:t>
      </w:r>
    </w:p>
    <w:p w14:paraId="4951FABC"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690CD5D0"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podmiotu udzielającego </w:t>
      </w:r>
      <w:r w:rsidRPr="00DD4F10">
        <w:rPr>
          <w:rFonts w:asciiTheme="majorHAnsi" w:eastAsia="Times New Roman" w:hAnsiTheme="majorHAnsi" w:cs="Times New Roman"/>
          <w:sz w:val="20"/>
          <w:szCs w:val="20"/>
        </w:rPr>
        <w:br/>
        <w:t xml:space="preserve">               niezbędnych zasobów </w:t>
      </w:r>
    </w:p>
    <w:p w14:paraId="2C736C66" w14:textId="7CC05141" w:rsidR="00174962" w:rsidRDefault="00174962" w:rsidP="00174962">
      <w:pPr>
        <w:ind w:left="4678" w:right="-577"/>
        <w:jc w:val="center"/>
        <w:rPr>
          <w:rFonts w:asciiTheme="majorHAnsi" w:eastAsia="Times New Roman" w:hAnsiTheme="majorHAnsi" w:cs="Times New Roman"/>
          <w:sz w:val="20"/>
          <w:szCs w:val="20"/>
        </w:rPr>
      </w:pPr>
    </w:p>
    <w:p w14:paraId="78FA2A96" w14:textId="77777777" w:rsidR="00DD4F10" w:rsidRPr="00DD4F10" w:rsidRDefault="00DD4F10" w:rsidP="00174962">
      <w:pPr>
        <w:ind w:left="4678" w:right="-577"/>
        <w:jc w:val="center"/>
        <w:rPr>
          <w:rFonts w:asciiTheme="majorHAnsi" w:eastAsia="Times New Roman" w:hAnsiTheme="majorHAnsi" w:cs="Times New Roman"/>
          <w:sz w:val="20"/>
          <w:szCs w:val="20"/>
        </w:rPr>
      </w:pPr>
    </w:p>
    <w:p w14:paraId="4EE415FF"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1F2CC3D6"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Wykonawcy</w:t>
      </w:r>
    </w:p>
    <w:p w14:paraId="14B9FF2D" w14:textId="4B53B786" w:rsidR="00540AB5" w:rsidRPr="00663432" w:rsidRDefault="007C7CA1" w:rsidP="00540AB5">
      <w:pPr>
        <w:jc w:val="right"/>
        <w:rPr>
          <w:rFonts w:ascii="Cambria" w:hAnsi="Cambria" w:cs="Tahoma"/>
          <w:b/>
          <w:bCs/>
          <w:i/>
          <w:iCs/>
          <w:u w:val="single"/>
        </w:rPr>
      </w:pPr>
      <w:r>
        <w:rPr>
          <w:rFonts w:ascii="Cambria" w:hAnsi="Cambria" w:cs="Tahoma"/>
          <w:b/>
          <w:bCs/>
          <w:i/>
          <w:iCs/>
          <w:u w:val="single"/>
        </w:rPr>
        <w:t>Załącznik nr 5</w:t>
      </w:r>
    </w:p>
    <w:p w14:paraId="3E7F2B61" w14:textId="77777777" w:rsidR="00540AB5" w:rsidRPr="00044600" w:rsidRDefault="00540AB5" w:rsidP="00540AB5">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494BA0E1" w14:textId="3A084398" w:rsidR="00DA08FC" w:rsidRPr="00DA08FC" w:rsidRDefault="00C42A7F" w:rsidP="00DA08FC">
      <w:pPr>
        <w:suppressAutoHyphens/>
        <w:spacing w:line="480" w:lineRule="atLeast"/>
        <w:rPr>
          <w:rFonts w:asciiTheme="majorHAnsi" w:hAnsiTheme="majorHAnsi" w:cs="Times New Roman"/>
          <w:b/>
          <w:bCs/>
          <w:sz w:val="22"/>
          <w:szCs w:val="22"/>
          <w:u w:val="single"/>
        </w:rPr>
      </w:pPr>
      <w:r>
        <w:rPr>
          <w:rFonts w:asciiTheme="majorHAnsi" w:hAnsiTheme="majorHAnsi" w:cs="Times New Roman"/>
          <w:b/>
          <w:bCs/>
          <w:sz w:val="22"/>
          <w:szCs w:val="22"/>
        </w:rPr>
        <w:t>Sprawa nr  ZP/108</w:t>
      </w:r>
      <w:r w:rsidR="00DA08FC" w:rsidRPr="00DA08FC">
        <w:rPr>
          <w:rFonts w:asciiTheme="majorHAnsi" w:hAnsiTheme="majorHAnsi" w:cs="Times New Roman"/>
          <w:b/>
          <w:bCs/>
          <w:sz w:val="22"/>
          <w:szCs w:val="22"/>
        </w:rPr>
        <w:t>/2024</w:t>
      </w:r>
    </w:p>
    <w:p w14:paraId="0B332EA3"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4590C8C1"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5E726E07" w14:textId="77777777" w:rsidR="00540AB5" w:rsidRPr="00044600" w:rsidRDefault="00540AB5" w:rsidP="00540AB5">
      <w:pPr>
        <w:tabs>
          <w:tab w:val="left" w:pos="709"/>
        </w:tabs>
        <w:spacing w:line="240" w:lineRule="atLeast"/>
        <w:jc w:val="center"/>
        <w:outlineLvl w:val="0"/>
        <w:rPr>
          <w:rFonts w:ascii="Cambria" w:eastAsia="Times New Roman" w:hAnsi="Cambria" w:cs="Times New Roman"/>
          <w:b/>
          <w:strike/>
          <w:sz w:val="20"/>
          <w:szCs w:val="20"/>
          <w:u w:val="single"/>
        </w:rPr>
      </w:pPr>
    </w:p>
    <w:p w14:paraId="66F3DB2E" w14:textId="77777777" w:rsidR="00540AB5" w:rsidRPr="00044600" w:rsidRDefault="00540AB5" w:rsidP="00540AB5">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342C6F58" w14:textId="77777777" w:rsidR="00540AB5" w:rsidRPr="00044600" w:rsidRDefault="00540AB5" w:rsidP="00540AB5">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27B85192" w14:textId="77777777" w:rsidR="00540AB5" w:rsidRPr="00044600" w:rsidRDefault="00540AB5" w:rsidP="00540AB5">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651E1645" w14:textId="77777777" w:rsidR="00540AB5" w:rsidRPr="00044600" w:rsidRDefault="00540AB5" w:rsidP="00540AB5">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w:t>
      </w:r>
      <w:proofErr w:type="spellStart"/>
      <w:r w:rsidRPr="00044600">
        <w:rPr>
          <w:rFonts w:ascii="Cambria" w:eastAsia="Times New Roman" w:hAnsi="Cambria" w:cs="Times New Roman"/>
          <w:iCs/>
          <w:lang w:eastAsia="ar-SA"/>
        </w:rPr>
        <w:t>t.j</w:t>
      </w:r>
      <w:proofErr w:type="spellEnd"/>
      <w:r w:rsidRPr="00044600">
        <w:rPr>
          <w:rFonts w:ascii="Cambria" w:eastAsia="Times New Roman" w:hAnsi="Cambria" w:cs="Times New Roman"/>
          <w:iCs/>
          <w:lang w:eastAsia="ar-SA"/>
        </w:rPr>
        <w:t>. Dz.U. z 2023 poz. 1605).</w:t>
      </w:r>
    </w:p>
    <w:p w14:paraId="4E4932CD" w14:textId="77777777" w:rsidR="00540AB5" w:rsidRPr="00044600" w:rsidRDefault="00540AB5" w:rsidP="00540AB5">
      <w:pPr>
        <w:jc w:val="both"/>
        <w:rPr>
          <w:rFonts w:ascii="Cambria" w:hAnsi="Cambria" w:cs="Times New Roman"/>
          <w:b/>
          <w:snapToGrid w:val="0"/>
          <w:sz w:val="22"/>
        </w:rPr>
      </w:pPr>
    </w:p>
    <w:p w14:paraId="692EC53A" w14:textId="77777777" w:rsidR="00540AB5" w:rsidRPr="00044600" w:rsidRDefault="00540AB5" w:rsidP="00540AB5">
      <w:pPr>
        <w:spacing w:after="60"/>
        <w:jc w:val="both"/>
        <w:rPr>
          <w:rFonts w:asciiTheme="majorHAnsi" w:eastAsia="Times New Roman" w:hAnsiTheme="majorHAnsi" w:cs="Arial"/>
          <w:b/>
          <w:bCs/>
          <w:iCs/>
          <w:sz w:val="22"/>
          <w:szCs w:val="22"/>
        </w:rPr>
      </w:pPr>
      <w:bookmarkStart w:id="3" w:name="_Toc274742415"/>
      <w:r w:rsidRPr="00044600">
        <w:rPr>
          <w:rFonts w:asciiTheme="majorHAnsi" w:eastAsia="Times New Roman" w:hAnsiTheme="majorHAnsi" w:cs="Arial"/>
          <w:b/>
          <w:bCs/>
          <w:iCs/>
          <w:sz w:val="22"/>
          <w:szCs w:val="22"/>
        </w:rPr>
        <w:t xml:space="preserve">Zgodnie z obowiązkiem wynikającym z art. 117 ust. 4 ustawy </w:t>
      </w:r>
      <w:proofErr w:type="spellStart"/>
      <w:r w:rsidRPr="00044600">
        <w:rPr>
          <w:rFonts w:asciiTheme="majorHAnsi" w:eastAsia="Times New Roman" w:hAnsiTheme="majorHAnsi" w:cs="Arial"/>
          <w:b/>
          <w:bCs/>
          <w:iCs/>
          <w:sz w:val="22"/>
          <w:szCs w:val="22"/>
        </w:rPr>
        <w:t>Pzp</w:t>
      </w:r>
      <w:proofErr w:type="spellEnd"/>
      <w:r w:rsidRPr="00044600">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540AB5" w:rsidRPr="00044600" w14:paraId="05D424F0" w14:textId="77777777" w:rsidTr="001E58F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2512B58" w14:textId="77777777" w:rsidR="00540AB5" w:rsidRPr="00044600" w:rsidRDefault="00540AB5" w:rsidP="001E58F5">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EF8B0AD"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59EB14A"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140458EC"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540AB5" w:rsidRPr="00044600" w14:paraId="3A12678A"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3699BE70"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32BB1D1" w14:textId="77777777" w:rsidR="00540AB5" w:rsidRPr="00044600" w:rsidRDefault="00540AB5" w:rsidP="001E58F5">
            <w:pPr>
              <w:rPr>
                <w:rFonts w:asciiTheme="majorHAnsi" w:eastAsia="Times New Roman" w:hAnsiTheme="majorHAnsi" w:cs="Arial"/>
                <w:b/>
                <w:color w:val="000000"/>
              </w:rPr>
            </w:pPr>
          </w:p>
          <w:p w14:paraId="7E5184AD"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185BD451"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5ECD775" w14:textId="77777777" w:rsidR="00540AB5" w:rsidRPr="00044600" w:rsidRDefault="00540AB5" w:rsidP="001E58F5">
            <w:pPr>
              <w:rPr>
                <w:rFonts w:asciiTheme="majorHAnsi" w:eastAsia="Times New Roman" w:hAnsiTheme="majorHAnsi" w:cs="Arial"/>
                <w:b/>
                <w:color w:val="000000"/>
              </w:rPr>
            </w:pPr>
          </w:p>
        </w:tc>
      </w:tr>
      <w:tr w:rsidR="00540AB5" w:rsidRPr="00044600" w14:paraId="28796331"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6F1AF046"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778090C8" w14:textId="77777777" w:rsidR="00540AB5" w:rsidRPr="00044600" w:rsidRDefault="00540AB5" w:rsidP="001E58F5">
            <w:pPr>
              <w:rPr>
                <w:rFonts w:asciiTheme="majorHAnsi" w:eastAsia="Times New Roman" w:hAnsiTheme="majorHAnsi" w:cs="Arial"/>
                <w:b/>
                <w:color w:val="000000"/>
              </w:rPr>
            </w:pPr>
          </w:p>
          <w:p w14:paraId="1A3F4377"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80BFAFC"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EA8455A" w14:textId="77777777" w:rsidR="00540AB5" w:rsidRPr="00044600" w:rsidRDefault="00540AB5" w:rsidP="001E58F5">
            <w:pPr>
              <w:rPr>
                <w:rFonts w:asciiTheme="majorHAnsi" w:eastAsia="Times New Roman" w:hAnsiTheme="majorHAnsi" w:cs="Arial"/>
                <w:b/>
                <w:color w:val="000000"/>
              </w:rPr>
            </w:pPr>
          </w:p>
        </w:tc>
      </w:tr>
    </w:tbl>
    <w:p w14:paraId="53DF0BF1" w14:textId="7D1F9444" w:rsidR="00540AB5" w:rsidRPr="00044600" w:rsidRDefault="00540AB5" w:rsidP="00540AB5">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w:t>
      </w:r>
      <w:r w:rsidR="00C42A7F">
        <w:rPr>
          <w:rFonts w:asciiTheme="majorHAnsi" w:eastAsia="Times New Roman" w:hAnsiTheme="majorHAnsi" w:cs="Arial"/>
          <w:b/>
          <w:bCs/>
          <w:i/>
          <w:color w:val="000000"/>
          <w:sz w:val="22"/>
          <w:szCs w:val="22"/>
        </w:rPr>
        <w:t>……………………………. – sprawa nr  ZP/108</w:t>
      </w:r>
      <w:r w:rsidRPr="00044600">
        <w:rPr>
          <w:rFonts w:asciiTheme="majorHAnsi" w:eastAsia="Times New Roman" w:hAnsiTheme="majorHAnsi" w:cs="Arial"/>
          <w:b/>
          <w:bCs/>
          <w:i/>
          <w:color w:val="000000"/>
          <w:sz w:val="22"/>
          <w:szCs w:val="22"/>
        </w:rPr>
        <w:t>/202</w:t>
      </w:r>
      <w:r w:rsidR="00E7034B">
        <w:rPr>
          <w:rFonts w:asciiTheme="majorHAnsi" w:eastAsia="Times New Roman" w:hAnsiTheme="majorHAnsi" w:cs="Arial"/>
          <w:b/>
          <w:bCs/>
          <w:i/>
          <w:color w:val="000000"/>
          <w:sz w:val="22"/>
          <w:szCs w:val="22"/>
        </w:rPr>
        <w:t>4</w:t>
      </w:r>
      <w:r w:rsidRPr="00044600">
        <w:rPr>
          <w:rFonts w:asciiTheme="majorHAnsi" w:eastAsia="Times New Roman" w:hAnsiTheme="majorHAnsi" w:cs="Arial"/>
          <w:b/>
          <w:bCs/>
          <w:i/>
          <w:color w:val="000000"/>
          <w:sz w:val="22"/>
          <w:szCs w:val="22"/>
        </w:rPr>
        <w:t xml:space="preserve">,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A22018">
        <w:rPr>
          <w:rFonts w:asciiTheme="majorHAnsi" w:eastAsia="Times New Roman" w:hAnsiTheme="majorHAnsi" w:cs="Arial"/>
          <w:sz w:val="22"/>
          <w:szCs w:val="22"/>
        </w:rPr>
        <w:t>usługi/</w:t>
      </w:r>
      <w:r w:rsidRPr="00A22018">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sz w:val="22"/>
          <w:szCs w:val="22"/>
        </w:rPr>
        <w:t xml:space="preserve">zostaną zrealizowane przez wskazanych wykonawców: </w:t>
      </w:r>
    </w:p>
    <w:p w14:paraId="2ED9FEC8" w14:textId="77777777" w:rsidR="00540AB5" w:rsidRPr="00044600" w:rsidRDefault="00540AB5" w:rsidP="00BA3AA5">
      <w:pPr>
        <w:numPr>
          <w:ilvl w:val="1"/>
          <w:numId w:val="27"/>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C01C59">
        <w:rPr>
          <w:rFonts w:asciiTheme="majorHAnsi" w:eastAsia="Times New Roman" w:hAnsiTheme="majorHAnsi" w:cs="Arial"/>
          <w:sz w:val="22"/>
          <w:szCs w:val="22"/>
        </w:rPr>
        <w:t>usługi/</w:t>
      </w:r>
      <w:r w:rsidRPr="00C01C59">
        <w:rPr>
          <w:rFonts w:asciiTheme="majorHAnsi" w:eastAsia="Times New Roman" w:hAnsiTheme="majorHAnsi" w:cs="Arial"/>
          <w:strike/>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7C101D83" w14:textId="77777777" w:rsidR="00540AB5" w:rsidRPr="00044600" w:rsidRDefault="00540AB5" w:rsidP="00BA3AA5">
      <w:pPr>
        <w:numPr>
          <w:ilvl w:val="2"/>
          <w:numId w:val="28"/>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11492926" w14:textId="77777777" w:rsidR="00540AB5" w:rsidRPr="00044600" w:rsidRDefault="00540AB5" w:rsidP="00BA3AA5">
      <w:pPr>
        <w:numPr>
          <w:ilvl w:val="2"/>
          <w:numId w:val="28"/>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EBC4257" w14:textId="77777777" w:rsidR="00540AB5" w:rsidRPr="00044600" w:rsidRDefault="00540AB5" w:rsidP="00540AB5">
      <w:pPr>
        <w:spacing w:after="60"/>
        <w:jc w:val="both"/>
        <w:rPr>
          <w:rFonts w:asciiTheme="majorHAnsi" w:eastAsia="Times New Roman" w:hAnsiTheme="majorHAnsi" w:cs="Arial"/>
          <w:b/>
          <w:sz w:val="22"/>
          <w:szCs w:val="22"/>
        </w:rPr>
      </w:pPr>
    </w:p>
    <w:p w14:paraId="5749CB89" w14:textId="77777777" w:rsidR="00540AB5" w:rsidRPr="00044600" w:rsidRDefault="00540AB5" w:rsidP="00BA3AA5">
      <w:pPr>
        <w:numPr>
          <w:ilvl w:val="1"/>
          <w:numId w:val="27"/>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A22018">
        <w:rPr>
          <w:rFonts w:asciiTheme="majorHAnsi" w:eastAsia="Times New Roman" w:hAnsiTheme="majorHAnsi" w:cs="Arial"/>
          <w:sz w:val="22"/>
          <w:szCs w:val="22"/>
        </w:rPr>
        <w:t>usługi/d</w:t>
      </w:r>
      <w:r w:rsidRPr="00A22018">
        <w:rPr>
          <w:rFonts w:asciiTheme="majorHAnsi" w:eastAsia="Times New Roman" w:hAnsiTheme="majorHAnsi" w:cs="Arial"/>
          <w:strike/>
          <w:sz w:val="22"/>
          <w:szCs w:val="22"/>
        </w:rPr>
        <w:t xml:space="preserve">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5122EFF" w14:textId="77777777" w:rsidR="00540AB5" w:rsidRPr="00044600" w:rsidRDefault="00540AB5" w:rsidP="00BA3AA5">
      <w:pPr>
        <w:numPr>
          <w:ilvl w:val="2"/>
          <w:numId w:val="29"/>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5A1B983" w14:textId="77777777" w:rsidR="00540AB5" w:rsidRPr="00044600" w:rsidRDefault="00540AB5" w:rsidP="00BA3AA5">
      <w:pPr>
        <w:numPr>
          <w:ilvl w:val="2"/>
          <w:numId w:val="29"/>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856BE5F" w14:textId="77777777" w:rsidR="00540AB5" w:rsidRPr="00044600" w:rsidRDefault="00540AB5" w:rsidP="00540AB5">
      <w:pPr>
        <w:jc w:val="both"/>
        <w:rPr>
          <w:rFonts w:asciiTheme="majorHAnsi" w:eastAsia="Times New Roman" w:hAnsiTheme="majorHAnsi" w:cs="Arial"/>
          <w:sz w:val="22"/>
          <w:szCs w:val="22"/>
        </w:rPr>
      </w:pPr>
    </w:p>
    <w:bookmarkEnd w:id="3"/>
    <w:p w14:paraId="02D1E595"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496138E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31D0E37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35B32C24" w14:textId="77777777" w:rsidR="00540AB5" w:rsidRPr="00044600" w:rsidRDefault="00540AB5" w:rsidP="00540AB5">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5B127BD" w14:textId="77777777" w:rsidR="00540AB5" w:rsidRPr="00044600" w:rsidRDefault="00540AB5" w:rsidP="00540AB5">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w:t>
      </w:r>
      <w:proofErr w:type="spellStart"/>
      <w:r w:rsidRPr="00044600">
        <w:rPr>
          <w:rFonts w:asciiTheme="majorHAnsi" w:eastAsia="Times New Roman" w:hAnsiTheme="majorHAnsi" w:cs="Arial"/>
          <w:bCs/>
          <w:sz w:val="20"/>
          <w:szCs w:val="20"/>
        </w:rPr>
        <w:t>ych</w:t>
      </w:r>
      <w:proofErr w:type="spellEnd"/>
      <w:r w:rsidRPr="00044600">
        <w:rPr>
          <w:rFonts w:asciiTheme="majorHAnsi" w:eastAsia="Times New Roman" w:hAnsiTheme="majorHAnsi" w:cs="Arial"/>
          <w:bCs/>
          <w:sz w:val="20"/>
          <w:szCs w:val="20"/>
        </w:rPr>
        <w:t>) do podpisania niniejszego oświadczenia w imieniu Wykonawcy(ów)</w:t>
      </w:r>
    </w:p>
    <w:p w14:paraId="2CD842B7" w14:textId="77777777" w:rsidR="00540AB5" w:rsidRDefault="00540AB5" w:rsidP="000036E1">
      <w:pPr>
        <w:jc w:val="right"/>
        <w:rPr>
          <w:rFonts w:asciiTheme="majorHAnsi" w:eastAsia="Times New Roman" w:hAnsiTheme="majorHAnsi" w:cs="Times New Roman"/>
          <w:b/>
          <w:i/>
          <w:snapToGrid w:val="0"/>
          <w:sz w:val="22"/>
          <w:u w:val="single"/>
        </w:rPr>
      </w:pPr>
    </w:p>
    <w:p w14:paraId="5FD1E8F4" w14:textId="13790D1E" w:rsidR="00540AB5" w:rsidRDefault="00540AB5" w:rsidP="000036E1">
      <w:pPr>
        <w:jc w:val="right"/>
        <w:rPr>
          <w:rFonts w:asciiTheme="majorHAnsi" w:eastAsia="Times New Roman" w:hAnsiTheme="majorHAnsi" w:cs="Times New Roman"/>
          <w:b/>
          <w:i/>
          <w:snapToGrid w:val="0"/>
          <w:sz w:val="22"/>
          <w:u w:val="single"/>
        </w:rPr>
      </w:pPr>
    </w:p>
    <w:p w14:paraId="25F8E695" w14:textId="75D1DBBE" w:rsidR="00F33898" w:rsidRDefault="00F33898" w:rsidP="000036E1">
      <w:pPr>
        <w:jc w:val="right"/>
        <w:rPr>
          <w:rFonts w:asciiTheme="majorHAnsi" w:eastAsia="Times New Roman" w:hAnsiTheme="majorHAnsi" w:cs="Times New Roman"/>
          <w:b/>
          <w:i/>
          <w:snapToGrid w:val="0"/>
          <w:sz w:val="22"/>
          <w:u w:val="single"/>
        </w:rPr>
      </w:pPr>
    </w:p>
    <w:p w14:paraId="0EE7F556" w14:textId="630181C8" w:rsidR="00F33898" w:rsidRDefault="00F33898" w:rsidP="000036E1">
      <w:pPr>
        <w:jc w:val="right"/>
        <w:rPr>
          <w:rFonts w:asciiTheme="majorHAnsi" w:eastAsia="Times New Roman" w:hAnsiTheme="majorHAnsi" w:cs="Times New Roman"/>
          <w:b/>
          <w:i/>
          <w:snapToGrid w:val="0"/>
          <w:sz w:val="22"/>
          <w:u w:val="single"/>
        </w:rPr>
      </w:pPr>
    </w:p>
    <w:p w14:paraId="4BDCC992" w14:textId="4F35572A" w:rsidR="00F33898" w:rsidRDefault="00F33898" w:rsidP="000036E1">
      <w:pPr>
        <w:jc w:val="right"/>
        <w:rPr>
          <w:rFonts w:asciiTheme="majorHAnsi" w:eastAsia="Times New Roman" w:hAnsiTheme="majorHAnsi" w:cs="Times New Roman"/>
          <w:b/>
          <w:i/>
          <w:snapToGrid w:val="0"/>
          <w:sz w:val="22"/>
          <w:u w:val="single"/>
        </w:rPr>
      </w:pPr>
    </w:p>
    <w:p w14:paraId="4C5DD4C7" w14:textId="2FBF6C19" w:rsidR="00F33898" w:rsidRDefault="00F33898" w:rsidP="000036E1">
      <w:pPr>
        <w:jc w:val="right"/>
        <w:rPr>
          <w:rFonts w:asciiTheme="majorHAnsi" w:eastAsia="Times New Roman" w:hAnsiTheme="majorHAnsi" w:cs="Times New Roman"/>
          <w:b/>
          <w:i/>
          <w:snapToGrid w:val="0"/>
          <w:sz w:val="22"/>
          <w:u w:val="single"/>
        </w:rPr>
      </w:pPr>
    </w:p>
    <w:p w14:paraId="5DA2C5C9" w14:textId="33331FEB" w:rsidR="00F33898" w:rsidRDefault="00F33898" w:rsidP="000036E1">
      <w:pPr>
        <w:jc w:val="right"/>
        <w:rPr>
          <w:rFonts w:asciiTheme="majorHAnsi" w:eastAsia="Times New Roman" w:hAnsiTheme="majorHAnsi" w:cs="Times New Roman"/>
          <w:b/>
          <w:i/>
          <w:snapToGrid w:val="0"/>
          <w:sz w:val="22"/>
          <w:u w:val="single"/>
        </w:rPr>
      </w:pPr>
    </w:p>
    <w:p w14:paraId="4B5C4F44" w14:textId="77777777" w:rsidR="00F33898" w:rsidRDefault="00F33898" w:rsidP="000036E1">
      <w:pPr>
        <w:jc w:val="right"/>
        <w:rPr>
          <w:rFonts w:asciiTheme="majorHAnsi" w:eastAsia="Times New Roman" w:hAnsiTheme="majorHAnsi" w:cs="Times New Roman"/>
          <w:b/>
          <w:i/>
          <w:snapToGrid w:val="0"/>
          <w:sz w:val="22"/>
          <w:u w:val="single"/>
        </w:rPr>
      </w:pPr>
    </w:p>
    <w:p w14:paraId="7C644239" w14:textId="77777777" w:rsidR="00540AB5" w:rsidRDefault="00540AB5" w:rsidP="000036E1">
      <w:pPr>
        <w:jc w:val="right"/>
        <w:rPr>
          <w:rFonts w:asciiTheme="majorHAnsi" w:eastAsia="Times New Roman" w:hAnsiTheme="majorHAnsi" w:cs="Times New Roman"/>
          <w:b/>
          <w:i/>
          <w:snapToGrid w:val="0"/>
          <w:sz w:val="22"/>
          <w:u w:val="single"/>
        </w:rPr>
      </w:pPr>
    </w:p>
    <w:p w14:paraId="3C11046E" w14:textId="77777777" w:rsidR="00C42A7F" w:rsidRPr="00C42A7F" w:rsidRDefault="00C42A7F" w:rsidP="00C42A7F">
      <w:pPr>
        <w:jc w:val="both"/>
        <w:rPr>
          <w:rFonts w:ascii="Cambria" w:hAnsi="Cambria" w:cs="Times New Roman"/>
          <w:b/>
          <w:snapToGrid w:val="0"/>
          <w:sz w:val="22"/>
        </w:rPr>
      </w:pPr>
      <w:r w:rsidRPr="00C42A7F">
        <w:rPr>
          <w:rFonts w:ascii="Cambria" w:hAnsi="Cambria" w:cs="Times New Roman"/>
          <w:b/>
          <w:snapToGrid w:val="0"/>
          <w:sz w:val="22"/>
        </w:rPr>
        <w:t xml:space="preserve">PRZEDMIOTOWE ŚRODKI DOWODOWE wskazane w Rozdziale VI SWZ. </w:t>
      </w:r>
    </w:p>
    <w:p w14:paraId="4FF2B35D" w14:textId="3F5C5E14" w:rsidR="00C42A7F" w:rsidRPr="00AA0A01" w:rsidRDefault="00C42A7F" w:rsidP="00C42A7F">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w:t>
      </w:r>
      <w:r w:rsidR="007C7CA1">
        <w:rPr>
          <w:rFonts w:asciiTheme="majorHAnsi" w:eastAsia="Times New Roman" w:hAnsiTheme="majorHAnsi" w:cs="Times New Roman"/>
          <w:b/>
          <w:i/>
          <w:snapToGrid w:val="0"/>
          <w:sz w:val="22"/>
          <w:u w:val="single"/>
        </w:rPr>
        <w:t>cznik nr 6</w:t>
      </w:r>
    </w:p>
    <w:p w14:paraId="73E3BC03" w14:textId="77777777" w:rsidR="00C42A7F" w:rsidRPr="00C42A7F" w:rsidRDefault="00C42A7F" w:rsidP="00C42A7F">
      <w:pPr>
        <w:jc w:val="both"/>
        <w:rPr>
          <w:rFonts w:ascii="Cambria" w:hAnsi="Cambria" w:cs="Times New Roman"/>
          <w:b/>
          <w:snapToGrid w:val="0"/>
          <w:sz w:val="22"/>
        </w:rPr>
      </w:pPr>
    </w:p>
    <w:p w14:paraId="4E013C19" w14:textId="77777777" w:rsidR="00C42A7F" w:rsidRPr="00C42A7F" w:rsidRDefault="00C42A7F" w:rsidP="00C42A7F">
      <w:pPr>
        <w:jc w:val="both"/>
        <w:rPr>
          <w:rFonts w:ascii="Cambria" w:hAnsi="Cambria" w:cs="Times New Roman"/>
          <w:b/>
          <w:snapToGrid w:val="0"/>
          <w:sz w:val="22"/>
        </w:rPr>
      </w:pPr>
    </w:p>
    <w:p w14:paraId="206B6F0A" w14:textId="6F7D2A9B" w:rsidR="00C42A7F" w:rsidRPr="00C42A7F" w:rsidRDefault="00C42A7F" w:rsidP="00C42A7F">
      <w:pPr>
        <w:rPr>
          <w:rFonts w:asciiTheme="majorHAnsi" w:hAnsiTheme="majorHAnsi" w:cs="Times New Roman"/>
          <w:b/>
          <w:bCs/>
          <w:sz w:val="22"/>
          <w:szCs w:val="22"/>
        </w:rPr>
      </w:pPr>
      <w:r w:rsidRPr="00C42A7F">
        <w:rPr>
          <w:rFonts w:asciiTheme="majorHAnsi" w:hAnsiTheme="majorHAnsi" w:cs="Times New Roman"/>
          <w:b/>
          <w:bCs/>
          <w:sz w:val="22"/>
          <w:szCs w:val="22"/>
        </w:rPr>
        <w:t>Sprawa nr  ZP/</w:t>
      </w:r>
      <w:r>
        <w:rPr>
          <w:rFonts w:asciiTheme="majorHAnsi" w:hAnsiTheme="majorHAnsi" w:cs="Times New Roman"/>
          <w:b/>
          <w:bCs/>
          <w:sz w:val="22"/>
          <w:szCs w:val="22"/>
        </w:rPr>
        <w:t>108</w:t>
      </w:r>
      <w:r w:rsidRPr="00C42A7F">
        <w:rPr>
          <w:rFonts w:asciiTheme="majorHAnsi" w:hAnsiTheme="majorHAnsi" w:cs="Times New Roman"/>
          <w:b/>
          <w:bCs/>
          <w:sz w:val="22"/>
          <w:szCs w:val="22"/>
        </w:rPr>
        <w:t>/202</w:t>
      </w:r>
      <w:r>
        <w:rPr>
          <w:rFonts w:asciiTheme="majorHAnsi" w:hAnsiTheme="majorHAnsi" w:cs="Times New Roman"/>
          <w:b/>
          <w:bCs/>
          <w:sz w:val="22"/>
          <w:szCs w:val="22"/>
        </w:rPr>
        <w:t>4</w:t>
      </w:r>
    </w:p>
    <w:p w14:paraId="548FA8F3" w14:textId="77777777" w:rsidR="00C42A7F" w:rsidRPr="00C42A7F" w:rsidRDefault="00C42A7F" w:rsidP="00C42A7F">
      <w:pPr>
        <w:ind w:firstLine="390"/>
        <w:jc w:val="center"/>
        <w:rPr>
          <w:rFonts w:ascii="Tahoma" w:eastAsia="Times New Roman" w:hAnsi="Tahoma" w:cs="Tahoma"/>
          <w:b/>
          <w:bCs/>
          <w:sz w:val="20"/>
          <w:szCs w:val="20"/>
        </w:rPr>
      </w:pPr>
      <w:r w:rsidRPr="00C42A7F">
        <w:rPr>
          <w:rFonts w:ascii="Tahoma" w:eastAsia="Times New Roman" w:hAnsi="Tahoma" w:cs="Tahoma"/>
          <w:b/>
          <w:bCs/>
          <w:sz w:val="20"/>
          <w:szCs w:val="20"/>
        </w:rPr>
        <w:t>OŚWIADCZENIE</w:t>
      </w:r>
    </w:p>
    <w:p w14:paraId="265155B6" w14:textId="77777777" w:rsidR="00C42A7F" w:rsidRPr="00C42A7F" w:rsidRDefault="00C42A7F" w:rsidP="00C42A7F">
      <w:pPr>
        <w:ind w:firstLine="390"/>
        <w:jc w:val="center"/>
        <w:rPr>
          <w:rFonts w:ascii="Tahoma" w:eastAsia="Times New Roman" w:hAnsi="Tahoma" w:cs="Tahoma"/>
          <w:b/>
          <w:bCs/>
          <w:sz w:val="20"/>
          <w:szCs w:val="20"/>
        </w:rPr>
      </w:pPr>
      <w:r w:rsidRPr="00C42A7F">
        <w:rPr>
          <w:rFonts w:ascii="Tahoma" w:eastAsia="Times New Roman" w:hAnsi="Tahoma" w:cs="Tahoma"/>
          <w:b/>
          <w:bCs/>
          <w:sz w:val="20"/>
          <w:szCs w:val="20"/>
        </w:rPr>
        <w:t>dotyczące nadzoru autorskiego</w:t>
      </w:r>
    </w:p>
    <w:p w14:paraId="1951DC05" w14:textId="77777777" w:rsidR="00C42A7F" w:rsidRPr="00C42A7F" w:rsidRDefault="00C42A7F" w:rsidP="00C42A7F">
      <w:pPr>
        <w:ind w:firstLine="390"/>
        <w:jc w:val="center"/>
        <w:rPr>
          <w:rFonts w:ascii="Tahoma" w:eastAsia="Times New Roman" w:hAnsi="Tahoma" w:cs="Tahoma"/>
          <w:b/>
          <w:bCs/>
          <w:sz w:val="20"/>
          <w:szCs w:val="20"/>
        </w:rPr>
      </w:pPr>
    </w:p>
    <w:p w14:paraId="7472686E" w14:textId="77777777" w:rsidR="00C42A7F" w:rsidRPr="00C42A7F" w:rsidRDefault="00C42A7F" w:rsidP="00C42A7F">
      <w:pPr>
        <w:spacing w:line="480" w:lineRule="atLeast"/>
        <w:rPr>
          <w:rFonts w:eastAsia="Times New Roman" w:cs="Times New Roman"/>
          <w:i/>
          <w:iCs/>
        </w:rPr>
      </w:pPr>
      <w:r w:rsidRPr="00C42A7F">
        <w:rPr>
          <w:rFonts w:eastAsia="Times New Roman" w:cs="Times New Roman"/>
        </w:rPr>
        <w:t>Nazwa Wykonawcy: ....................................................................................................................</w:t>
      </w:r>
    </w:p>
    <w:p w14:paraId="641D4223" w14:textId="77777777" w:rsidR="00C42A7F" w:rsidRPr="00C42A7F" w:rsidRDefault="00C42A7F" w:rsidP="00C42A7F">
      <w:pPr>
        <w:spacing w:before="120" w:line="480" w:lineRule="atLeast"/>
        <w:rPr>
          <w:rFonts w:eastAsia="Times New Roman" w:cs="Times New Roman"/>
        </w:rPr>
      </w:pPr>
      <w:r w:rsidRPr="00C42A7F">
        <w:rPr>
          <w:rFonts w:eastAsia="Times New Roman" w:cs="Times New Roman"/>
        </w:rPr>
        <w:t>Adres Wykonawcy: ......................................................................................................................</w:t>
      </w:r>
    </w:p>
    <w:p w14:paraId="517F346C" w14:textId="77777777" w:rsidR="00C42A7F" w:rsidRPr="00C42A7F" w:rsidRDefault="00C42A7F" w:rsidP="00C42A7F">
      <w:pPr>
        <w:jc w:val="center"/>
        <w:rPr>
          <w:rFonts w:eastAsia="Times New Roman" w:cs="Times New Roman"/>
          <w:b/>
          <w:bCs/>
        </w:rPr>
      </w:pPr>
    </w:p>
    <w:p w14:paraId="180AE8CE" w14:textId="77777777" w:rsidR="00C42A7F" w:rsidRPr="00C42A7F" w:rsidRDefault="00C42A7F" w:rsidP="00C42A7F">
      <w:pPr>
        <w:jc w:val="center"/>
        <w:rPr>
          <w:rFonts w:ascii="Tahoma" w:eastAsia="Times New Roman" w:hAnsi="Tahoma" w:cs="Tahoma"/>
          <w:sz w:val="20"/>
          <w:szCs w:val="20"/>
        </w:rPr>
      </w:pPr>
    </w:p>
    <w:p w14:paraId="7591EAF1" w14:textId="77777777" w:rsidR="00C42A7F" w:rsidRPr="00C42A7F" w:rsidRDefault="00C42A7F" w:rsidP="00C42A7F">
      <w:pPr>
        <w:spacing w:line="360" w:lineRule="auto"/>
        <w:jc w:val="both"/>
        <w:rPr>
          <w:rFonts w:eastAsia="Times New Roman" w:cs="Times New Roman"/>
        </w:rPr>
      </w:pPr>
      <w:r w:rsidRPr="00C42A7F">
        <w:rPr>
          <w:rFonts w:eastAsia="Times New Roman" w:cs="Times New Roman"/>
        </w:rPr>
        <w:t xml:space="preserve">Przystępując jako Wykonawca do udziału w postępowaniu o udzielenie zamówienia publicznego na </w:t>
      </w:r>
      <w:r w:rsidRPr="00C42A7F">
        <w:rPr>
          <w:rFonts w:eastAsia="Times New Roman" w:cs="Times New Roman"/>
          <w:b/>
          <w:bCs/>
        </w:rPr>
        <w:t xml:space="preserve">wykonanie nadzoru autorskiego wraz z usługami stałego serwisu eksploatacyjnego dla szpitalnych systemów informatycznych funkcjonujących w Centralnym Szpitalu Klinicznym Uniwersytetu Medycznego w Łodzi przy ul. Pomorskiej 251 w ramach pakietu/pakietów ...........*** </w:t>
      </w:r>
      <w:r w:rsidRPr="00C42A7F">
        <w:rPr>
          <w:rFonts w:eastAsia="Times New Roman" w:cs="Times New Roman"/>
        </w:rPr>
        <w:t xml:space="preserve">niniejszym oświadczamy, że </w:t>
      </w:r>
    </w:p>
    <w:p w14:paraId="79EF2405" w14:textId="77777777" w:rsidR="00C42A7F" w:rsidRPr="00C42A7F" w:rsidRDefault="00C42A7F" w:rsidP="00C42A7F">
      <w:pPr>
        <w:spacing w:line="360" w:lineRule="auto"/>
        <w:jc w:val="both"/>
        <w:rPr>
          <w:rFonts w:eastAsia="Times New Roman" w:cs="Times New Roman"/>
        </w:rPr>
      </w:pPr>
    </w:p>
    <w:p w14:paraId="6645D969" w14:textId="77777777" w:rsidR="00C42A7F" w:rsidRPr="00C42A7F" w:rsidRDefault="00C42A7F" w:rsidP="00C42A7F">
      <w:pPr>
        <w:jc w:val="both"/>
        <w:rPr>
          <w:rFonts w:eastAsia="Times New Roman" w:cs="Times New Roman"/>
        </w:rPr>
      </w:pPr>
      <w:r w:rsidRPr="00C42A7F">
        <w:rPr>
          <w:rFonts w:eastAsia="Times New Roman" w:cs="Times New Roman"/>
        </w:rPr>
        <w:t xml:space="preserve">*jestem producentem oprogramowania aplikacyjnego i właścicielem praw autorskich systemu ……………………………………………………………………………………., posiadam prawo do odpłatnego nadzoru autorskiego wraz z usługami stałego serwisu eksploatacyjnego dla systemów informatycznych oraz pełnego wsparcia technicznego w/w systemów informatycznych Zamawiającego. </w:t>
      </w:r>
    </w:p>
    <w:p w14:paraId="20B28C41" w14:textId="77777777" w:rsidR="00C42A7F" w:rsidRPr="00C42A7F" w:rsidRDefault="00C42A7F" w:rsidP="00C42A7F">
      <w:pPr>
        <w:jc w:val="both"/>
        <w:rPr>
          <w:rFonts w:eastAsia="Times New Roman" w:cs="Times New Roman"/>
        </w:rPr>
      </w:pPr>
    </w:p>
    <w:p w14:paraId="7CBB5DCB" w14:textId="77777777" w:rsidR="00C42A7F" w:rsidRPr="00C42A7F" w:rsidRDefault="00C42A7F" w:rsidP="00C42A7F">
      <w:pPr>
        <w:jc w:val="both"/>
        <w:rPr>
          <w:rFonts w:eastAsia="Times New Roman" w:cs="Times New Roman"/>
        </w:rPr>
      </w:pPr>
      <w:r w:rsidRPr="00C42A7F">
        <w:rPr>
          <w:rFonts w:eastAsia="Times New Roman" w:cs="Times New Roman"/>
        </w:rPr>
        <w:t>**lub posiadam nadane przez Producenta prawo do odpłatnego nadzoru autorskiego wraz z usługami stałego serwisu eksploatacyjnego dla systemów informatycznych …………………</w:t>
      </w:r>
    </w:p>
    <w:p w14:paraId="3B0A4030" w14:textId="77777777" w:rsidR="00C42A7F" w:rsidRPr="00C42A7F" w:rsidRDefault="00C42A7F" w:rsidP="00C42A7F">
      <w:pPr>
        <w:jc w:val="both"/>
        <w:rPr>
          <w:rFonts w:eastAsia="Times New Roman" w:cs="Times New Roman"/>
        </w:rPr>
      </w:pPr>
      <w:r w:rsidRPr="00C42A7F">
        <w:rPr>
          <w:rFonts w:eastAsia="Times New Roman" w:cs="Times New Roman"/>
        </w:rPr>
        <w:t xml:space="preserve">………………………………………………………………………….. oraz pełnego wsparcia technicznego w/w systemów informatycznego Zamawiającego.  </w:t>
      </w:r>
    </w:p>
    <w:p w14:paraId="134D4CA1" w14:textId="77777777" w:rsidR="00C42A7F" w:rsidRPr="00C42A7F" w:rsidRDefault="00C42A7F" w:rsidP="00C42A7F">
      <w:pPr>
        <w:ind w:left="-284" w:firstLine="644"/>
        <w:jc w:val="both"/>
        <w:rPr>
          <w:rFonts w:eastAsia="Times New Roman" w:cs="Times New Roman"/>
        </w:rPr>
      </w:pPr>
    </w:p>
    <w:p w14:paraId="17817224" w14:textId="77777777" w:rsidR="00C42A7F" w:rsidRPr="00C42A7F" w:rsidRDefault="00C42A7F" w:rsidP="00C42A7F">
      <w:pPr>
        <w:ind w:left="-284" w:firstLine="644"/>
        <w:jc w:val="both"/>
        <w:rPr>
          <w:rFonts w:eastAsia="Times New Roman" w:cs="Times New Roman"/>
        </w:rPr>
      </w:pPr>
    </w:p>
    <w:p w14:paraId="5C0484A7" w14:textId="77777777" w:rsidR="00C42A7F" w:rsidRPr="00C42A7F" w:rsidRDefault="00C42A7F" w:rsidP="00C42A7F">
      <w:pPr>
        <w:spacing w:before="60"/>
        <w:jc w:val="both"/>
        <w:rPr>
          <w:rFonts w:eastAsia="Times New Roman" w:cs="Times New Roman"/>
          <w:i/>
          <w:sz w:val="20"/>
          <w:szCs w:val="20"/>
        </w:rPr>
      </w:pPr>
      <w:r w:rsidRPr="00C42A7F">
        <w:rPr>
          <w:rFonts w:eastAsia="Times New Roman" w:cs="Times New Roman"/>
          <w:i/>
          <w:sz w:val="20"/>
          <w:szCs w:val="20"/>
        </w:rPr>
        <w:t xml:space="preserve">*  producent oprogramowywania aplikacyjnego (właściciel praw autorskich) </w:t>
      </w:r>
    </w:p>
    <w:p w14:paraId="3461CFA3" w14:textId="77777777" w:rsidR="00C42A7F" w:rsidRPr="00C42A7F" w:rsidRDefault="00C42A7F" w:rsidP="00C42A7F">
      <w:pPr>
        <w:spacing w:before="60"/>
        <w:jc w:val="both"/>
        <w:rPr>
          <w:rFonts w:eastAsia="Times New Roman" w:cs="Times New Roman"/>
          <w:i/>
          <w:sz w:val="20"/>
          <w:szCs w:val="20"/>
        </w:rPr>
      </w:pPr>
      <w:r w:rsidRPr="00C42A7F">
        <w:rPr>
          <w:rFonts w:eastAsia="Times New Roman" w:cs="Times New Roman"/>
          <w:i/>
          <w:sz w:val="20"/>
          <w:szCs w:val="20"/>
        </w:rPr>
        <w:t>**lub posiadacz praw do odpłatnego nadzoru autorskiego oprogramowania Zamawiającego (nadane przez producenta)</w:t>
      </w:r>
    </w:p>
    <w:p w14:paraId="2767794E" w14:textId="77777777" w:rsidR="00C42A7F" w:rsidRPr="00C42A7F" w:rsidRDefault="00C42A7F" w:rsidP="00C42A7F">
      <w:pPr>
        <w:keepNext/>
        <w:spacing w:before="60" w:after="60"/>
        <w:jc w:val="center"/>
        <w:rPr>
          <w:rFonts w:eastAsia="Times New Roman" w:cs="Times New Roman"/>
          <w:b/>
          <w:bCs/>
        </w:rPr>
      </w:pPr>
    </w:p>
    <w:p w14:paraId="47A57E0D" w14:textId="5FE8A8F3" w:rsidR="00C42A7F" w:rsidRPr="00C42A7F" w:rsidRDefault="00C42A7F" w:rsidP="00C42A7F">
      <w:pPr>
        <w:keepNext/>
        <w:spacing w:before="60" w:after="60"/>
        <w:jc w:val="center"/>
        <w:rPr>
          <w:rFonts w:eastAsia="Times New Roman" w:cs="Times New Roman"/>
          <w:b/>
          <w:bCs/>
          <w:i/>
        </w:rPr>
      </w:pPr>
      <w:r w:rsidRPr="00C42A7F">
        <w:rPr>
          <w:rFonts w:eastAsia="Times New Roman" w:cs="Times New Roman"/>
          <w:b/>
          <w:bCs/>
          <w:i/>
        </w:rPr>
        <w:t>uwaga:  w załączeniu zaświadczenie potwierdzające, iż firma* jest właścicielem lub posiadaczem praw o któ</w:t>
      </w:r>
      <w:r>
        <w:rPr>
          <w:rFonts w:eastAsia="Times New Roman" w:cs="Times New Roman"/>
          <w:b/>
          <w:bCs/>
          <w:i/>
        </w:rPr>
        <w:t>rych mowa wyżej – załącznik nr</w:t>
      </w:r>
      <w:r w:rsidR="007C7CA1">
        <w:rPr>
          <w:rFonts w:eastAsia="Times New Roman" w:cs="Times New Roman"/>
          <w:b/>
          <w:bCs/>
          <w:i/>
        </w:rPr>
        <w:t xml:space="preserve"> 7</w:t>
      </w:r>
      <w:r w:rsidRPr="00C42A7F">
        <w:rPr>
          <w:rFonts w:eastAsia="Times New Roman" w:cs="Times New Roman"/>
          <w:b/>
          <w:bCs/>
          <w:i/>
        </w:rPr>
        <w:t xml:space="preserve">.     </w:t>
      </w:r>
    </w:p>
    <w:p w14:paraId="32E194F6" w14:textId="77777777" w:rsidR="00C42A7F" w:rsidRPr="00C42A7F" w:rsidRDefault="00C42A7F" w:rsidP="00C42A7F">
      <w:pPr>
        <w:keepNext/>
        <w:spacing w:before="60" w:after="60"/>
        <w:jc w:val="center"/>
        <w:rPr>
          <w:rFonts w:eastAsia="Times New Roman" w:cs="Times New Roman"/>
          <w:b/>
          <w:bCs/>
          <w:i/>
        </w:rPr>
      </w:pPr>
    </w:p>
    <w:p w14:paraId="44622C70" w14:textId="77777777" w:rsidR="00C42A7F" w:rsidRPr="00C42A7F" w:rsidRDefault="00C42A7F" w:rsidP="00C42A7F">
      <w:pPr>
        <w:keepNext/>
        <w:spacing w:before="60" w:after="60"/>
        <w:jc w:val="center"/>
        <w:rPr>
          <w:rFonts w:eastAsia="Times New Roman" w:cs="Times New Roman"/>
          <w:b/>
          <w:bCs/>
        </w:rPr>
      </w:pPr>
    </w:p>
    <w:p w14:paraId="054F9EE8" w14:textId="77777777" w:rsidR="00C42A7F" w:rsidRPr="00C42A7F" w:rsidRDefault="00C42A7F" w:rsidP="00C42A7F">
      <w:pPr>
        <w:keepNext/>
        <w:spacing w:before="60" w:after="60"/>
        <w:jc w:val="center"/>
        <w:rPr>
          <w:rFonts w:eastAsia="Times New Roman" w:cs="Times New Roman"/>
          <w:b/>
          <w:bCs/>
        </w:rPr>
      </w:pPr>
    </w:p>
    <w:p w14:paraId="5A8FD211" w14:textId="77777777" w:rsidR="00C42A7F" w:rsidRPr="00C42A7F" w:rsidRDefault="00C42A7F" w:rsidP="00C42A7F">
      <w:pPr>
        <w:spacing w:before="60" w:after="60"/>
        <w:ind w:left="851" w:hanging="295"/>
        <w:jc w:val="both"/>
        <w:rPr>
          <w:rFonts w:eastAsia="Times New Roman" w:cs="Times New Roman"/>
          <w:sz w:val="20"/>
          <w:szCs w:val="20"/>
        </w:rPr>
      </w:pPr>
      <w:r w:rsidRPr="00C42A7F">
        <w:rPr>
          <w:rFonts w:eastAsia="Times New Roman" w:cs="Times New Roman"/>
          <w:sz w:val="20"/>
          <w:szCs w:val="20"/>
        </w:rPr>
        <w:t>Data: .....................................</w:t>
      </w:r>
    </w:p>
    <w:p w14:paraId="5A7AC152" w14:textId="77777777" w:rsidR="00C42A7F" w:rsidRPr="00C42A7F" w:rsidRDefault="00C42A7F" w:rsidP="00C42A7F">
      <w:pPr>
        <w:ind w:left="4678" w:right="-577"/>
        <w:jc w:val="center"/>
        <w:rPr>
          <w:rFonts w:eastAsia="Times New Roman" w:cs="Times New Roman"/>
          <w:sz w:val="18"/>
          <w:szCs w:val="18"/>
        </w:rPr>
      </w:pPr>
      <w:r w:rsidRPr="00C42A7F">
        <w:rPr>
          <w:rFonts w:eastAsia="Times New Roman" w:cs="Times New Roman"/>
          <w:sz w:val="18"/>
          <w:szCs w:val="18"/>
        </w:rPr>
        <w:t xml:space="preserve">    ...........................................................</w:t>
      </w:r>
    </w:p>
    <w:p w14:paraId="32575D40" w14:textId="77777777" w:rsidR="00C42A7F" w:rsidRPr="00C42A7F" w:rsidRDefault="00C42A7F" w:rsidP="00C42A7F">
      <w:pPr>
        <w:ind w:left="4678"/>
        <w:jc w:val="center"/>
        <w:rPr>
          <w:rFonts w:eastAsia="Times New Roman" w:cs="Times New Roman"/>
          <w:sz w:val="18"/>
          <w:szCs w:val="18"/>
        </w:rPr>
      </w:pPr>
      <w:r w:rsidRPr="00C42A7F">
        <w:rPr>
          <w:rFonts w:eastAsia="Times New Roman" w:cs="Times New Roman"/>
          <w:sz w:val="18"/>
          <w:szCs w:val="18"/>
        </w:rPr>
        <w:t xml:space="preserve">                  podpis Wykonawcy</w:t>
      </w:r>
    </w:p>
    <w:p w14:paraId="5CA140C2" w14:textId="77777777" w:rsidR="00C42A7F" w:rsidRPr="00C42A7F" w:rsidRDefault="00C42A7F" w:rsidP="00C42A7F">
      <w:pPr>
        <w:ind w:left="4678"/>
        <w:jc w:val="center"/>
        <w:rPr>
          <w:rFonts w:eastAsia="Times New Roman" w:cs="Times New Roman"/>
          <w:sz w:val="18"/>
          <w:szCs w:val="18"/>
        </w:rPr>
      </w:pPr>
    </w:p>
    <w:p w14:paraId="313E2A85" w14:textId="77777777" w:rsidR="00C42A7F" w:rsidRPr="00C42A7F" w:rsidRDefault="00C42A7F" w:rsidP="00C42A7F">
      <w:pPr>
        <w:ind w:left="4678"/>
        <w:jc w:val="center"/>
        <w:rPr>
          <w:rFonts w:eastAsia="Times New Roman" w:cs="Times New Roman"/>
          <w:sz w:val="18"/>
          <w:szCs w:val="18"/>
        </w:rPr>
      </w:pPr>
    </w:p>
    <w:p w14:paraId="38F1F434" w14:textId="77777777" w:rsidR="00C42A7F" w:rsidRPr="00C42A7F" w:rsidRDefault="00C42A7F" w:rsidP="00C42A7F">
      <w:pPr>
        <w:ind w:left="4678"/>
        <w:jc w:val="center"/>
        <w:rPr>
          <w:rFonts w:eastAsia="Times New Roman" w:cs="Times New Roman"/>
          <w:sz w:val="18"/>
          <w:szCs w:val="18"/>
        </w:rPr>
      </w:pPr>
    </w:p>
    <w:p w14:paraId="35323819" w14:textId="77777777" w:rsidR="00C42A7F" w:rsidRPr="00C42A7F" w:rsidRDefault="00C42A7F" w:rsidP="00C42A7F">
      <w:pPr>
        <w:ind w:left="4678"/>
        <w:jc w:val="center"/>
        <w:rPr>
          <w:rFonts w:eastAsia="Times New Roman" w:cs="Times New Roman"/>
          <w:sz w:val="18"/>
          <w:szCs w:val="18"/>
        </w:rPr>
      </w:pPr>
    </w:p>
    <w:p w14:paraId="629EDC50" w14:textId="77777777" w:rsidR="00C42A7F" w:rsidRPr="00C42A7F" w:rsidRDefault="00C42A7F" w:rsidP="00C42A7F">
      <w:pPr>
        <w:ind w:left="4678"/>
        <w:jc w:val="center"/>
        <w:rPr>
          <w:rFonts w:eastAsia="Times New Roman" w:cs="Times New Roman"/>
          <w:sz w:val="18"/>
          <w:szCs w:val="18"/>
        </w:rPr>
      </w:pPr>
    </w:p>
    <w:p w14:paraId="0376E2FA" w14:textId="77777777" w:rsidR="00C42A7F" w:rsidRPr="00C42A7F" w:rsidRDefault="00C42A7F" w:rsidP="00C42A7F">
      <w:pPr>
        <w:ind w:left="4678"/>
        <w:jc w:val="center"/>
        <w:rPr>
          <w:rFonts w:eastAsia="Times New Roman" w:cs="Times New Roman"/>
          <w:sz w:val="18"/>
          <w:szCs w:val="18"/>
        </w:rPr>
      </w:pPr>
    </w:p>
    <w:p w14:paraId="02EE323E" w14:textId="6C9E388C" w:rsidR="00C42A7F" w:rsidRPr="00C42A7F" w:rsidRDefault="00C42A7F" w:rsidP="00C42A7F">
      <w:pPr>
        <w:suppressAutoHyphens/>
        <w:jc w:val="right"/>
        <w:rPr>
          <w:rFonts w:eastAsia="Times New Roman" w:cs="Times New Roman"/>
          <w:b/>
          <w:i/>
          <w:snapToGrid w:val="0"/>
          <w:u w:val="single"/>
          <w:lang w:eastAsia="ar-SA"/>
        </w:rPr>
      </w:pPr>
      <w:r w:rsidRPr="00C42A7F">
        <w:rPr>
          <w:rFonts w:eastAsia="Times New Roman" w:cs="Times New Roman"/>
          <w:b/>
          <w:i/>
          <w:u w:val="single"/>
          <w:lang w:eastAsia="ar-SA"/>
        </w:rPr>
        <w:t>Z</w:t>
      </w:r>
      <w:r w:rsidR="007C7CA1">
        <w:rPr>
          <w:rFonts w:eastAsia="Times New Roman" w:cs="Times New Roman"/>
          <w:b/>
          <w:i/>
          <w:u w:val="single"/>
          <w:lang w:eastAsia="ar-SA"/>
        </w:rPr>
        <w:t>ałącznik nr 7</w:t>
      </w:r>
    </w:p>
    <w:p w14:paraId="070A2874" w14:textId="77777777" w:rsidR="00C42A7F" w:rsidRPr="00C42A7F" w:rsidRDefault="00C42A7F" w:rsidP="00C42A7F">
      <w:pPr>
        <w:jc w:val="both"/>
        <w:rPr>
          <w:rFonts w:ascii="Tahoma" w:eastAsia="Calibri" w:hAnsi="Tahoma" w:cs="Tahoma"/>
          <w:snapToGrid w:val="0"/>
        </w:rPr>
      </w:pPr>
    </w:p>
    <w:p w14:paraId="2BBE98E6" w14:textId="77777777" w:rsidR="00C42A7F" w:rsidRPr="00C42A7F" w:rsidRDefault="00C42A7F" w:rsidP="00C42A7F">
      <w:pPr>
        <w:jc w:val="both"/>
        <w:rPr>
          <w:rFonts w:ascii="Tahoma" w:eastAsia="Calibri" w:hAnsi="Tahoma" w:cs="Tahoma"/>
          <w:snapToGrid w:val="0"/>
        </w:rPr>
      </w:pPr>
    </w:p>
    <w:p w14:paraId="49FC8736" w14:textId="19C881CC" w:rsidR="00C42A7F" w:rsidRPr="00C42A7F" w:rsidRDefault="00C42A7F" w:rsidP="00C42A7F">
      <w:pPr>
        <w:jc w:val="both"/>
        <w:rPr>
          <w:rFonts w:ascii="Tahoma" w:eastAsia="Calibri" w:hAnsi="Tahoma" w:cs="Tahoma"/>
          <w:snapToGrid w:val="0"/>
        </w:rPr>
      </w:pPr>
      <w:r w:rsidRPr="00C42A7F">
        <w:rPr>
          <w:rFonts w:ascii="Tahoma" w:eastAsia="Calibri" w:hAnsi="Tahoma" w:cs="Tahoma"/>
          <w:snapToGrid w:val="0"/>
        </w:rPr>
        <w:t>Zaświadczenie potwierdzające, i</w:t>
      </w:r>
      <w:r>
        <w:rPr>
          <w:rFonts w:ascii="Tahoma" w:eastAsia="Calibri" w:hAnsi="Tahoma" w:cs="Tahoma"/>
          <w:snapToGrid w:val="0"/>
        </w:rPr>
        <w:t xml:space="preserve">ż firma* (o której mowa w zał. </w:t>
      </w:r>
      <w:r w:rsidR="007C7CA1">
        <w:rPr>
          <w:rFonts w:ascii="Tahoma" w:eastAsia="Calibri" w:hAnsi="Tahoma" w:cs="Tahoma"/>
          <w:snapToGrid w:val="0"/>
        </w:rPr>
        <w:t>6</w:t>
      </w:r>
      <w:r w:rsidRPr="00C42A7F">
        <w:rPr>
          <w:rFonts w:ascii="Tahoma" w:eastAsia="Calibri" w:hAnsi="Tahoma" w:cs="Tahoma"/>
          <w:snapToGrid w:val="0"/>
        </w:rPr>
        <w:t xml:space="preserve">) jest właścicielem </w:t>
      </w:r>
      <w:r w:rsidRPr="00C42A7F">
        <w:rPr>
          <w:rFonts w:ascii="Tahoma" w:eastAsia="Calibri" w:hAnsi="Tahoma" w:cs="Tahoma"/>
          <w:snapToGrid w:val="0"/>
        </w:rPr>
        <w:br/>
        <w:t>lub posiadaczem</w:t>
      </w:r>
      <w:r>
        <w:rPr>
          <w:rFonts w:ascii="Tahoma" w:eastAsia="Calibri" w:hAnsi="Tahoma" w:cs="Tahoma"/>
          <w:snapToGrid w:val="0"/>
        </w:rPr>
        <w:t xml:space="preserve"> praw o których mowa w zał. nr </w:t>
      </w:r>
      <w:r w:rsidR="007C7CA1">
        <w:rPr>
          <w:rFonts w:ascii="Tahoma" w:eastAsia="Calibri" w:hAnsi="Tahoma" w:cs="Tahoma"/>
          <w:snapToGrid w:val="0"/>
        </w:rPr>
        <w:t>6</w:t>
      </w:r>
      <w:r w:rsidRPr="00C42A7F">
        <w:rPr>
          <w:rFonts w:ascii="Tahoma" w:eastAsia="Calibri" w:hAnsi="Tahoma" w:cs="Tahoma"/>
          <w:snapToGrid w:val="0"/>
        </w:rPr>
        <w:t xml:space="preserve">.      </w:t>
      </w:r>
    </w:p>
    <w:p w14:paraId="77DC0123" w14:textId="77777777" w:rsidR="00C42A7F" w:rsidRPr="00C42A7F" w:rsidRDefault="00C42A7F" w:rsidP="00C42A7F">
      <w:pPr>
        <w:jc w:val="both"/>
        <w:rPr>
          <w:rFonts w:ascii="Tahoma" w:eastAsia="Calibri" w:hAnsi="Tahoma" w:cs="Tahoma"/>
          <w:i/>
          <w:u w:val="single"/>
        </w:rPr>
      </w:pPr>
    </w:p>
    <w:p w14:paraId="4E248E0E" w14:textId="77777777" w:rsidR="00C42A7F" w:rsidRPr="00C42A7F" w:rsidRDefault="00C42A7F" w:rsidP="00C42A7F">
      <w:pPr>
        <w:spacing w:before="60"/>
        <w:jc w:val="both"/>
        <w:rPr>
          <w:rFonts w:ascii="Tahoma" w:eastAsia="Times New Roman" w:hAnsi="Tahoma" w:cs="Tahoma"/>
          <w:i/>
          <w:sz w:val="18"/>
          <w:szCs w:val="18"/>
        </w:rPr>
      </w:pPr>
      <w:r w:rsidRPr="00C42A7F">
        <w:rPr>
          <w:rFonts w:ascii="Tahoma" w:eastAsia="Times New Roman" w:hAnsi="Tahoma" w:cs="Tahoma"/>
          <w:i/>
          <w:sz w:val="18"/>
          <w:szCs w:val="18"/>
        </w:rPr>
        <w:t xml:space="preserve">*  producent oferowanego oprogramowywania aplikacyjnego (właściciel praw autorskich) lub posiadacz praw  </w:t>
      </w:r>
      <w:r w:rsidRPr="00C42A7F">
        <w:rPr>
          <w:rFonts w:ascii="Tahoma" w:eastAsia="Times New Roman" w:hAnsi="Tahoma" w:cs="Tahoma"/>
          <w:i/>
          <w:sz w:val="18"/>
          <w:szCs w:val="18"/>
        </w:rPr>
        <w:br/>
        <w:t xml:space="preserve">    do odpłatnego nadzoru autorskiego oprogramowania Zamawiającemu (nadane przez producenta)</w:t>
      </w:r>
    </w:p>
    <w:p w14:paraId="6B6A901E" w14:textId="77777777" w:rsidR="00C42A7F" w:rsidRPr="00C42A7F" w:rsidRDefault="00C42A7F" w:rsidP="00C42A7F">
      <w:pPr>
        <w:tabs>
          <w:tab w:val="left" w:pos="851"/>
        </w:tabs>
        <w:spacing w:after="120" w:line="312" w:lineRule="auto"/>
        <w:jc w:val="both"/>
        <w:rPr>
          <w:rFonts w:asciiTheme="majorHAnsi" w:eastAsia="Times New Roman" w:hAnsiTheme="majorHAnsi" w:cs="Arial"/>
          <w:b/>
          <w:bCs/>
          <w:sz w:val="22"/>
          <w:szCs w:val="22"/>
        </w:rPr>
      </w:pPr>
    </w:p>
    <w:p w14:paraId="7227B15A" w14:textId="77777777" w:rsidR="00C42A7F" w:rsidRPr="00C42A7F" w:rsidRDefault="00C42A7F" w:rsidP="00C42A7F">
      <w:pPr>
        <w:tabs>
          <w:tab w:val="left" w:pos="851"/>
        </w:tabs>
        <w:spacing w:after="120" w:line="312" w:lineRule="auto"/>
        <w:jc w:val="both"/>
        <w:rPr>
          <w:rFonts w:asciiTheme="majorHAnsi" w:eastAsia="Times New Roman" w:hAnsiTheme="majorHAnsi" w:cs="Arial"/>
          <w:b/>
          <w:bCs/>
          <w:sz w:val="22"/>
          <w:szCs w:val="22"/>
        </w:rPr>
      </w:pPr>
    </w:p>
    <w:p w14:paraId="77CBBD9B" w14:textId="77777777" w:rsidR="00C42A7F" w:rsidRPr="00C42A7F" w:rsidRDefault="00C42A7F" w:rsidP="00C42A7F">
      <w:pPr>
        <w:tabs>
          <w:tab w:val="left" w:pos="851"/>
        </w:tabs>
        <w:spacing w:after="120" w:line="312" w:lineRule="auto"/>
        <w:jc w:val="both"/>
        <w:rPr>
          <w:rFonts w:asciiTheme="majorHAnsi" w:eastAsia="Times New Roman" w:hAnsiTheme="majorHAnsi" w:cs="Arial"/>
          <w:b/>
          <w:bCs/>
          <w:sz w:val="22"/>
          <w:szCs w:val="22"/>
        </w:rPr>
      </w:pPr>
    </w:p>
    <w:p w14:paraId="5E35E382" w14:textId="77777777" w:rsidR="00C42A7F" w:rsidRPr="00C42A7F" w:rsidRDefault="00C42A7F" w:rsidP="00C42A7F">
      <w:pPr>
        <w:tabs>
          <w:tab w:val="left" w:pos="851"/>
        </w:tabs>
        <w:spacing w:after="120" w:line="312" w:lineRule="auto"/>
        <w:jc w:val="both"/>
        <w:rPr>
          <w:rFonts w:asciiTheme="majorHAnsi" w:eastAsia="Times New Roman" w:hAnsiTheme="majorHAnsi" w:cs="Arial"/>
          <w:b/>
          <w:bCs/>
          <w:sz w:val="22"/>
          <w:szCs w:val="22"/>
        </w:rPr>
      </w:pPr>
    </w:p>
    <w:p w14:paraId="5465EA56" w14:textId="77777777" w:rsidR="00C42A7F" w:rsidRPr="00C42A7F" w:rsidRDefault="00C42A7F" w:rsidP="00C42A7F">
      <w:pPr>
        <w:tabs>
          <w:tab w:val="left" w:pos="851"/>
        </w:tabs>
        <w:spacing w:after="120" w:line="312" w:lineRule="auto"/>
        <w:jc w:val="both"/>
        <w:rPr>
          <w:rFonts w:asciiTheme="majorHAnsi" w:eastAsia="Times New Roman" w:hAnsiTheme="majorHAnsi" w:cs="Arial"/>
          <w:b/>
          <w:bCs/>
          <w:sz w:val="22"/>
          <w:szCs w:val="22"/>
        </w:rPr>
      </w:pPr>
    </w:p>
    <w:p w14:paraId="64DBC599" w14:textId="77777777" w:rsidR="00C42A7F" w:rsidRPr="00C42A7F" w:rsidRDefault="00C42A7F" w:rsidP="00C42A7F">
      <w:pPr>
        <w:tabs>
          <w:tab w:val="left" w:pos="851"/>
        </w:tabs>
        <w:spacing w:after="120" w:line="312" w:lineRule="auto"/>
        <w:jc w:val="both"/>
        <w:rPr>
          <w:rFonts w:asciiTheme="majorHAnsi" w:eastAsia="Times New Roman" w:hAnsiTheme="majorHAnsi" w:cs="Arial"/>
          <w:b/>
          <w:bCs/>
          <w:sz w:val="22"/>
          <w:szCs w:val="22"/>
        </w:rPr>
      </w:pP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72F51FDA" w14:textId="6142ACA0"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E95238">
        <w:rPr>
          <w:rFonts w:asciiTheme="majorHAnsi" w:eastAsia="Times New Roman" w:hAnsiTheme="majorHAnsi" w:cs="Arial"/>
          <w:b/>
          <w:bCs/>
          <w:sz w:val="22"/>
          <w:szCs w:val="22"/>
        </w:rPr>
        <w:t>OCENIONA – II etap</w:t>
      </w:r>
      <w:r w:rsidR="00665262" w:rsidRPr="00E95238">
        <w:rPr>
          <w:rFonts w:asciiTheme="majorHAnsi" w:eastAsia="Times New Roman" w:hAnsiTheme="majorHAnsi" w:cs="Arial"/>
          <w:b/>
          <w:bCs/>
          <w:sz w:val="22"/>
          <w:szCs w:val="22"/>
        </w:rPr>
        <w:t xml:space="preserve">    (załączniki </w:t>
      </w:r>
      <w:r w:rsidR="007C7CA1" w:rsidRPr="00E95238">
        <w:rPr>
          <w:rFonts w:asciiTheme="majorHAnsi" w:eastAsia="Times New Roman" w:hAnsiTheme="majorHAnsi" w:cs="Arial"/>
          <w:b/>
          <w:bCs/>
          <w:sz w:val="22"/>
          <w:szCs w:val="22"/>
        </w:rPr>
        <w:t>8</w:t>
      </w:r>
      <w:r w:rsidR="00665262" w:rsidRPr="00E95238">
        <w:rPr>
          <w:rFonts w:asciiTheme="majorHAnsi" w:eastAsia="Times New Roman" w:hAnsiTheme="majorHAnsi" w:cs="Arial"/>
          <w:b/>
          <w:bCs/>
          <w:sz w:val="22"/>
          <w:szCs w:val="22"/>
        </w:rPr>
        <w:t xml:space="preserve"> - </w:t>
      </w:r>
      <w:r w:rsidR="00105EFF" w:rsidRPr="00E95238">
        <w:rPr>
          <w:rFonts w:asciiTheme="majorHAnsi" w:eastAsia="Times New Roman" w:hAnsiTheme="majorHAnsi" w:cs="Arial"/>
          <w:b/>
          <w:bCs/>
          <w:sz w:val="22"/>
          <w:szCs w:val="22"/>
        </w:rPr>
        <w:t>1</w:t>
      </w:r>
      <w:r w:rsidR="00E95238" w:rsidRPr="00E95238">
        <w:rPr>
          <w:rFonts w:asciiTheme="majorHAnsi" w:eastAsia="Times New Roman" w:hAnsiTheme="majorHAnsi" w:cs="Arial"/>
          <w:b/>
          <w:bCs/>
          <w:sz w:val="22"/>
          <w:szCs w:val="22"/>
        </w:rPr>
        <w:t>5</w:t>
      </w:r>
      <w:r w:rsidR="00665262" w:rsidRPr="00E95238">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59EC44EA" w:rsidR="003B6CF2" w:rsidRDefault="003B6CF2" w:rsidP="000036E1">
      <w:pPr>
        <w:jc w:val="right"/>
        <w:rPr>
          <w:rFonts w:asciiTheme="majorHAnsi" w:hAnsiTheme="majorHAnsi" w:cs="Times New Roman"/>
          <w:b/>
          <w:i/>
          <w:snapToGrid w:val="0"/>
          <w:sz w:val="22"/>
          <w:u w:val="single"/>
        </w:rPr>
      </w:pPr>
    </w:p>
    <w:p w14:paraId="581CAD75" w14:textId="77777777" w:rsidR="00C42A7F" w:rsidRDefault="00C42A7F"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708B2118" w:rsidR="000036E1" w:rsidRPr="00AA0A01" w:rsidRDefault="007C7CA1"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FE5CAA0" w14:textId="67DDF8FD"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957AB9">
        <w:rPr>
          <w:rFonts w:asciiTheme="majorHAnsi" w:hAnsiTheme="majorHAnsi" w:cs="Times New Roman"/>
          <w:b/>
          <w:bCs/>
          <w:sz w:val="22"/>
          <w:szCs w:val="22"/>
        </w:rPr>
        <w:t>4</w:t>
      </w:r>
      <w:r>
        <w:rPr>
          <w:rFonts w:asciiTheme="majorHAnsi" w:hAnsiTheme="majorHAnsi" w:cs="Times New Roman"/>
          <w:b/>
          <w:bCs/>
          <w:sz w:val="22"/>
          <w:szCs w:val="22"/>
        </w:rPr>
        <w:t>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1E19692" w14:textId="77777777" w:rsidR="00540AB5" w:rsidRPr="00540AB5" w:rsidRDefault="00540AB5" w:rsidP="00540AB5">
      <w:pPr>
        <w:pStyle w:val="tyt"/>
        <w:rPr>
          <w:rFonts w:asciiTheme="majorHAnsi" w:hAnsiTheme="majorHAnsi"/>
          <w:sz w:val="28"/>
          <w:szCs w:val="28"/>
        </w:rPr>
      </w:pPr>
      <w:r w:rsidRPr="00540AB5">
        <w:rPr>
          <w:rFonts w:asciiTheme="majorHAnsi" w:hAnsiTheme="majorHAnsi"/>
          <w:sz w:val="28"/>
          <w:szCs w:val="28"/>
        </w:rPr>
        <w:t>z dnia 11.09.2019 r.  (Dz. U. z 2023 r. poz. 1605 z </w:t>
      </w:r>
      <w:proofErr w:type="spellStart"/>
      <w:r w:rsidRPr="00540AB5">
        <w:rPr>
          <w:rFonts w:asciiTheme="majorHAnsi" w:hAnsiTheme="majorHAnsi"/>
          <w:sz w:val="28"/>
          <w:szCs w:val="28"/>
        </w:rPr>
        <w:t>późn</w:t>
      </w:r>
      <w:proofErr w:type="spellEnd"/>
      <w:r w:rsidRPr="00540AB5">
        <w:rPr>
          <w:rFonts w:asciiTheme="majorHAnsi" w:hAnsiTheme="majorHAnsi"/>
          <w:sz w:val="28"/>
          <w:szCs w:val="28"/>
        </w:rPr>
        <w:t>.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3B0C93" w:rsidP="00A9388D">
      <w:pPr>
        <w:suppressAutoHyphens/>
        <w:jc w:val="both"/>
        <w:rPr>
          <w:rFonts w:asciiTheme="majorHAnsi" w:eastAsia="Times New Roman" w:hAnsiTheme="majorHAnsi" w:cs="Tahoma"/>
          <w:lang w:eastAsia="ar-SA"/>
        </w:rPr>
      </w:pPr>
      <w:hyperlink r:id="rId25"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3B0C93" w:rsidP="00A9388D">
      <w:pPr>
        <w:suppressAutoHyphens/>
        <w:rPr>
          <w:rFonts w:asciiTheme="majorHAnsi" w:hAnsiTheme="majorHAnsi"/>
        </w:rPr>
      </w:pPr>
      <w:hyperlink r:id="rId26"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13961863" w:rsidR="00665262" w:rsidRPr="00AA0A01" w:rsidRDefault="007C7CA1"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33BB9B58" w:rsidR="00665262" w:rsidRPr="00AA0A01" w:rsidRDefault="007C7CA1"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24BE14E" w14:textId="77777777" w:rsidR="00665262" w:rsidRPr="00AA0A01" w:rsidRDefault="00665262" w:rsidP="00964E64">
      <w:pPr>
        <w:rPr>
          <w:rFonts w:asciiTheme="majorHAnsi" w:hAnsiTheme="majorHAnsi"/>
          <w:b/>
        </w:rPr>
      </w:pPr>
    </w:p>
    <w:p w14:paraId="240F41EF" w14:textId="77777777"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2C8B0942" w14:textId="02DA08CF" w:rsidR="00DA08FC" w:rsidRPr="00DA08FC" w:rsidRDefault="00C42A7F" w:rsidP="00DA08FC">
      <w:pPr>
        <w:pStyle w:val="tyt"/>
        <w:jc w:val="left"/>
        <w:rPr>
          <w:rFonts w:asciiTheme="majorHAnsi" w:hAnsiTheme="majorHAnsi"/>
          <w:sz w:val="22"/>
          <w:szCs w:val="22"/>
          <w:u w:val="single"/>
        </w:rPr>
      </w:pPr>
      <w:r>
        <w:rPr>
          <w:rFonts w:asciiTheme="majorHAnsi" w:hAnsiTheme="majorHAnsi"/>
          <w:sz w:val="22"/>
          <w:szCs w:val="22"/>
        </w:rPr>
        <w:t>Sprawa nr  ZP/108</w:t>
      </w:r>
      <w:r w:rsidR="00DA08FC" w:rsidRPr="00DA08FC">
        <w:rPr>
          <w:rFonts w:asciiTheme="majorHAnsi" w:hAnsiTheme="majorHAnsi"/>
          <w:sz w:val="22"/>
          <w:szCs w:val="22"/>
        </w:rPr>
        <w:t>/2024</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1FC0F29" w14:textId="77777777" w:rsidR="00540AB5" w:rsidRPr="00AA0A01" w:rsidRDefault="00540AB5" w:rsidP="00540AB5">
      <w:pPr>
        <w:spacing w:line="480" w:lineRule="atLeast"/>
        <w:jc w:val="center"/>
        <w:rPr>
          <w:rFonts w:asciiTheme="majorHAnsi" w:hAnsiTheme="majorHAnsi"/>
          <w:sz w:val="22"/>
          <w:szCs w:val="22"/>
        </w:rPr>
      </w:pPr>
      <w:r w:rsidRPr="003A132E">
        <w:rPr>
          <w:rFonts w:asciiTheme="majorHAnsi" w:hAnsiTheme="majorHAnsi"/>
          <w:sz w:val="22"/>
          <w:szCs w:val="22"/>
        </w:rPr>
        <w:t>(Dz. U. z 20</w:t>
      </w:r>
      <w:r>
        <w:rPr>
          <w:rFonts w:asciiTheme="majorHAnsi" w:hAnsiTheme="majorHAnsi"/>
          <w:sz w:val="22"/>
          <w:szCs w:val="22"/>
        </w:rPr>
        <w:t>23</w:t>
      </w:r>
      <w:r w:rsidRPr="003A132E">
        <w:rPr>
          <w:rFonts w:asciiTheme="majorHAnsi" w:hAnsiTheme="majorHAnsi"/>
          <w:sz w:val="22"/>
          <w:szCs w:val="22"/>
        </w:rPr>
        <w:t xml:space="preserve"> r. poz. </w:t>
      </w:r>
      <w:r>
        <w:rPr>
          <w:rFonts w:asciiTheme="majorHAnsi" w:hAnsiTheme="majorHAnsi"/>
          <w:sz w:val="22"/>
          <w:szCs w:val="22"/>
        </w:rPr>
        <w:t>1605</w:t>
      </w:r>
      <w:r w:rsidRPr="003A132E">
        <w:rPr>
          <w:rFonts w:asciiTheme="majorHAnsi" w:hAnsiTheme="majorHAnsi"/>
          <w:sz w:val="22"/>
          <w:szCs w:val="22"/>
        </w:rPr>
        <w:t xml:space="preserve"> z </w:t>
      </w:r>
      <w:proofErr w:type="spellStart"/>
      <w:r w:rsidRPr="003A132E">
        <w:rPr>
          <w:rFonts w:asciiTheme="majorHAnsi" w:hAnsiTheme="majorHAnsi"/>
          <w:sz w:val="22"/>
          <w:szCs w:val="22"/>
        </w:rPr>
        <w:t>późn</w:t>
      </w:r>
      <w:proofErr w:type="spellEnd"/>
      <w:r w:rsidRPr="003A132E">
        <w:rPr>
          <w:rFonts w:asciiTheme="majorHAnsi" w:hAnsiTheme="majorHAnsi"/>
          <w:sz w:val="22"/>
          <w:szCs w:val="22"/>
        </w:rPr>
        <w:t>.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429DA728"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C42A7F">
        <w:rPr>
          <w:rFonts w:asciiTheme="majorHAnsi" w:hAnsiTheme="majorHAnsi"/>
          <w:b/>
          <w:sz w:val="22"/>
          <w:szCs w:val="22"/>
        </w:rPr>
        <w:t>10</w:t>
      </w:r>
      <w:r w:rsidR="00E7034B">
        <w:rPr>
          <w:rFonts w:asciiTheme="majorHAnsi" w:hAnsiTheme="majorHAnsi"/>
          <w:b/>
          <w:sz w:val="22"/>
          <w:szCs w:val="22"/>
        </w:rPr>
        <w:t>8</w:t>
      </w:r>
      <w:r w:rsidRPr="00AA0A01">
        <w:rPr>
          <w:rFonts w:asciiTheme="majorHAnsi" w:hAnsiTheme="majorHAnsi"/>
          <w:b/>
          <w:sz w:val="22"/>
          <w:szCs w:val="22"/>
        </w:rPr>
        <w:t>/202</w:t>
      </w:r>
      <w:r w:rsidR="00E7034B">
        <w:rPr>
          <w:rFonts w:asciiTheme="majorHAnsi" w:hAnsiTheme="majorHAnsi"/>
          <w:b/>
          <w:sz w:val="22"/>
          <w:szCs w:val="22"/>
        </w:rPr>
        <w:t>4</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601DBB55" w:rsidR="009C589D" w:rsidRPr="00AA0A01" w:rsidRDefault="007C7CA1"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5DEF14A0" w:rsidR="009C589D" w:rsidRPr="00AA0A01" w:rsidRDefault="007C7CA1"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07758340" w:rsidR="009C589D" w:rsidRPr="00AA0A01" w:rsidRDefault="007C7CA1"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21A39A48" w:rsidR="006E4892" w:rsidRDefault="006E4892" w:rsidP="006E4892">
      <w:pPr>
        <w:tabs>
          <w:tab w:val="num" w:pos="1440"/>
          <w:tab w:val="num" w:pos="1800"/>
        </w:tabs>
        <w:jc w:val="both"/>
        <w:rPr>
          <w:rFonts w:asciiTheme="majorHAnsi" w:hAnsiTheme="majorHAnsi" w:cs="Times New Roman"/>
          <w:sz w:val="22"/>
          <w:szCs w:val="22"/>
        </w:rPr>
      </w:pPr>
    </w:p>
    <w:p w14:paraId="64B6B09A" w14:textId="77777777" w:rsidR="00957AB9" w:rsidRDefault="00957AB9" w:rsidP="00957AB9">
      <w:pPr>
        <w:tabs>
          <w:tab w:val="num" w:pos="1440"/>
          <w:tab w:val="num" w:pos="1800"/>
        </w:tabs>
        <w:jc w:val="both"/>
        <w:rPr>
          <w:rFonts w:asciiTheme="majorHAnsi" w:hAnsiTheme="majorHAnsi" w:cs="Times New Roman"/>
          <w:sz w:val="22"/>
          <w:szCs w:val="22"/>
        </w:rPr>
      </w:pPr>
    </w:p>
    <w:p w14:paraId="4FA1E534" w14:textId="5F0CFD25" w:rsidR="00957AB9" w:rsidRPr="00AA0A01" w:rsidRDefault="007C7CA1" w:rsidP="00957AB9">
      <w:pPr>
        <w:jc w:val="right"/>
        <w:rPr>
          <w:rFonts w:asciiTheme="majorHAnsi" w:hAnsiTheme="majorHAnsi" w:cs="Times New Roman"/>
          <w:b/>
          <w:i/>
          <w:iCs/>
          <w:u w:val="single"/>
        </w:rPr>
      </w:pPr>
      <w:r>
        <w:rPr>
          <w:rFonts w:asciiTheme="majorHAnsi" w:hAnsiTheme="majorHAnsi" w:cs="Times New Roman"/>
          <w:b/>
          <w:i/>
          <w:iCs/>
          <w:u w:val="single"/>
        </w:rPr>
        <w:t>Załącznik nr 14</w:t>
      </w:r>
    </w:p>
    <w:p w14:paraId="10E2CCE4" w14:textId="77777777" w:rsidR="00957AB9" w:rsidRDefault="00957AB9" w:rsidP="00957AB9">
      <w:pPr>
        <w:tabs>
          <w:tab w:val="num" w:pos="1440"/>
          <w:tab w:val="num" w:pos="1800"/>
        </w:tabs>
        <w:jc w:val="both"/>
        <w:rPr>
          <w:rFonts w:asciiTheme="majorHAnsi" w:hAnsiTheme="majorHAnsi" w:cs="Cambria"/>
          <w:color w:val="000000"/>
          <w:sz w:val="22"/>
          <w:szCs w:val="22"/>
        </w:rPr>
      </w:pPr>
    </w:p>
    <w:p w14:paraId="3DC50147" w14:textId="77777777" w:rsidR="00957AB9" w:rsidRPr="00AA0A01" w:rsidRDefault="00957AB9" w:rsidP="00957AB9">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AA0A01">
        <w:rPr>
          <w:rFonts w:asciiTheme="majorHAnsi" w:hAnsiTheme="majorHAnsi" w:cs="Times New Roman"/>
          <w:b/>
          <w:snapToGrid w:val="0"/>
          <w:sz w:val="22"/>
        </w:rPr>
        <w:t xml:space="preserve"> </w:t>
      </w:r>
    </w:p>
    <w:p w14:paraId="49CED576" w14:textId="77777777" w:rsidR="00957AB9" w:rsidRPr="00422C10" w:rsidRDefault="00957AB9" w:rsidP="00957AB9">
      <w:pPr>
        <w:jc w:val="both"/>
        <w:rPr>
          <w:rFonts w:asciiTheme="majorHAnsi" w:hAnsiTheme="majorHAnsi"/>
          <w:b/>
          <w:i/>
          <w:sz w:val="28"/>
          <w:szCs w:val="28"/>
          <w:u w:val="single"/>
        </w:rPr>
      </w:pPr>
    </w:p>
    <w:p w14:paraId="1EDFF373" w14:textId="0BC8A973" w:rsidR="00957AB9" w:rsidRPr="00422C10" w:rsidRDefault="00957AB9" w:rsidP="00957AB9">
      <w:pPr>
        <w:suppressAutoHyphens/>
        <w:jc w:val="both"/>
        <w:rPr>
          <w:rFonts w:asciiTheme="majorHAnsi" w:eastAsia="Times New Roman" w:hAnsiTheme="majorHAnsi" w:cs="Times New Roman"/>
          <w:i/>
          <w:snapToGrid w:val="0"/>
          <w:sz w:val="20"/>
          <w:szCs w:val="20"/>
          <w:lang w:eastAsia="ar-SA"/>
        </w:rPr>
      </w:pPr>
      <w:r w:rsidRPr="00422C10">
        <w:rPr>
          <w:rFonts w:asciiTheme="majorHAnsi" w:eastAsia="Times New Roman" w:hAnsiTheme="majorHAnsi" w:cs="Times New Roman"/>
          <w:i/>
          <w:iCs/>
          <w:sz w:val="20"/>
          <w:szCs w:val="20"/>
          <w:lang w:eastAsia="ar-SA"/>
        </w:rPr>
        <w:t xml:space="preserve">Zamawiający </w:t>
      </w:r>
      <w:r w:rsidR="00C42A7F">
        <w:rPr>
          <w:rFonts w:asciiTheme="majorHAnsi" w:eastAsia="Times New Roman" w:hAnsiTheme="majorHAnsi" w:cs="Times New Roman"/>
          <w:i/>
          <w:iCs/>
          <w:sz w:val="20"/>
          <w:szCs w:val="20"/>
          <w:lang w:eastAsia="ar-SA"/>
        </w:rPr>
        <w:t>uzna wymóg dot. załącznika nr 1</w:t>
      </w:r>
      <w:r w:rsidR="007C7CA1">
        <w:rPr>
          <w:rFonts w:asciiTheme="majorHAnsi" w:eastAsia="Times New Roman" w:hAnsiTheme="majorHAnsi" w:cs="Times New Roman"/>
          <w:i/>
          <w:iCs/>
          <w:sz w:val="20"/>
          <w:szCs w:val="20"/>
          <w:lang w:eastAsia="ar-SA"/>
        </w:rPr>
        <w:t>4</w:t>
      </w:r>
      <w:r w:rsidRPr="00422C10">
        <w:rPr>
          <w:rFonts w:asciiTheme="majorHAnsi" w:eastAsia="Times New Roman" w:hAnsiTheme="majorHAnsi" w:cs="Times New Roman"/>
          <w:i/>
          <w:iCs/>
          <w:sz w:val="20"/>
          <w:szCs w:val="20"/>
          <w:lang w:eastAsia="ar-SA"/>
        </w:rPr>
        <w:t xml:space="preserve">  za spełniony, jeśli Wykonawca przedstawi, iż jest u</w:t>
      </w:r>
      <w:r w:rsidRPr="00422C10">
        <w:rPr>
          <w:rFonts w:asciiTheme="majorHAnsi" w:eastAsia="Times New Roman" w:hAnsiTheme="majorHAnsi" w:cs="Times New Roman"/>
          <w:i/>
          <w:sz w:val="20"/>
          <w:szCs w:val="20"/>
          <w:lang w:eastAsia="ar-SA"/>
        </w:rPr>
        <w:t xml:space="preserve">bezpieczony od odpowiedzialności cywilnej w zakresie prowadzonej działalności związanej z przedmiotem zamówienia </w:t>
      </w:r>
      <w:r w:rsidRPr="00422C10">
        <w:rPr>
          <w:rFonts w:asciiTheme="majorHAnsi" w:eastAsia="Times New Roman" w:hAnsiTheme="majorHAnsi" w:cs="Times New Roman"/>
          <w:i/>
          <w:sz w:val="20"/>
          <w:szCs w:val="20"/>
          <w:lang w:eastAsia="ar-SA"/>
        </w:rPr>
        <w:br/>
        <w:t>na kwotę minimum  100 000,00 zł.</w:t>
      </w:r>
      <w:r w:rsidRPr="00422C10">
        <w:rPr>
          <w:rFonts w:asciiTheme="majorHAnsi" w:eastAsia="Univers-PL" w:hAnsiTheme="majorHAnsi" w:cs="Times New Roman"/>
          <w:i/>
          <w:sz w:val="20"/>
          <w:szCs w:val="20"/>
          <w:lang w:eastAsia="ar-SA"/>
        </w:rPr>
        <w:t xml:space="preserve"> </w:t>
      </w:r>
    </w:p>
    <w:p w14:paraId="108B459E" w14:textId="77777777" w:rsidR="00957AB9" w:rsidRPr="00422C10" w:rsidRDefault="00957AB9" w:rsidP="00957AB9">
      <w:pPr>
        <w:jc w:val="both"/>
        <w:rPr>
          <w:rFonts w:asciiTheme="majorHAnsi" w:hAnsiTheme="majorHAnsi"/>
          <w:b/>
          <w:i/>
          <w:sz w:val="28"/>
          <w:szCs w:val="28"/>
          <w:u w:val="single"/>
        </w:rPr>
      </w:pPr>
    </w:p>
    <w:p w14:paraId="49FA72C6" w14:textId="77777777" w:rsidR="00957AB9" w:rsidRPr="00422C10" w:rsidRDefault="00957AB9" w:rsidP="00957AB9">
      <w:pPr>
        <w:jc w:val="both"/>
        <w:rPr>
          <w:rFonts w:asciiTheme="majorHAnsi" w:hAnsiTheme="majorHAnsi"/>
          <w:b/>
          <w:i/>
          <w:sz w:val="28"/>
          <w:szCs w:val="28"/>
          <w:u w:val="single"/>
        </w:rPr>
      </w:pPr>
    </w:p>
    <w:p w14:paraId="2811EE7F" w14:textId="77777777" w:rsidR="00957AB9" w:rsidRPr="00422C10" w:rsidRDefault="00957AB9" w:rsidP="00957AB9">
      <w:pPr>
        <w:jc w:val="both"/>
        <w:rPr>
          <w:rFonts w:asciiTheme="majorHAnsi" w:hAnsiTheme="majorHAnsi"/>
          <w:b/>
          <w:i/>
          <w:sz w:val="28"/>
          <w:szCs w:val="28"/>
          <w:u w:val="single"/>
        </w:rPr>
      </w:pPr>
    </w:p>
    <w:p w14:paraId="52F74C70" w14:textId="32707C3C" w:rsidR="00957AB9" w:rsidRDefault="00957AB9" w:rsidP="00957AB9">
      <w:pPr>
        <w:jc w:val="both"/>
        <w:rPr>
          <w:rFonts w:asciiTheme="majorHAnsi" w:hAnsiTheme="majorHAnsi"/>
          <w:b/>
          <w:i/>
          <w:sz w:val="28"/>
          <w:szCs w:val="28"/>
          <w:u w:val="single"/>
        </w:rPr>
      </w:pPr>
    </w:p>
    <w:p w14:paraId="205AE4E9" w14:textId="00BE59FD" w:rsidR="00C42A7F" w:rsidRDefault="00C42A7F" w:rsidP="00957AB9">
      <w:pPr>
        <w:jc w:val="both"/>
        <w:rPr>
          <w:rFonts w:asciiTheme="majorHAnsi" w:hAnsiTheme="majorHAnsi"/>
          <w:b/>
          <w:i/>
          <w:sz w:val="28"/>
          <w:szCs w:val="28"/>
          <w:u w:val="single"/>
        </w:rPr>
      </w:pPr>
    </w:p>
    <w:p w14:paraId="218EE31A" w14:textId="387A36E3" w:rsidR="00C42A7F" w:rsidRDefault="00C42A7F" w:rsidP="00957AB9">
      <w:pPr>
        <w:jc w:val="both"/>
        <w:rPr>
          <w:rFonts w:asciiTheme="majorHAnsi" w:hAnsiTheme="majorHAnsi"/>
          <w:b/>
          <w:i/>
          <w:sz w:val="28"/>
          <w:szCs w:val="28"/>
          <w:u w:val="single"/>
        </w:rPr>
      </w:pPr>
    </w:p>
    <w:p w14:paraId="4398721D" w14:textId="108F81F9" w:rsidR="00C42A7F" w:rsidRDefault="00C42A7F" w:rsidP="00957AB9">
      <w:pPr>
        <w:jc w:val="both"/>
        <w:rPr>
          <w:rFonts w:asciiTheme="majorHAnsi" w:hAnsiTheme="majorHAnsi"/>
          <w:b/>
          <w:i/>
          <w:sz w:val="28"/>
          <w:szCs w:val="28"/>
          <w:u w:val="single"/>
        </w:rPr>
      </w:pPr>
    </w:p>
    <w:p w14:paraId="6C79DED5" w14:textId="071AAE5A" w:rsidR="00C42A7F" w:rsidRDefault="00C42A7F" w:rsidP="00957AB9">
      <w:pPr>
        <w:jc w:val="both"/>
        <w:rPr>
          <w:rFonts w:asciiTheme="majorHAnsi" w:hAnsiTheme="majorHAnsi"/>
          <w:b/>
          <w:i/>
          <w:sz w:val="28"/>
          <w:szCs w:val="28"/>
          <w:u w:val="single"/>
        </w:rPr>
      </w:pPr>
    </w:p>
    <w:p w14:paraId="259F73E3" w14:textId="3B8D3BB6" w:rsidR="00C42A7F" w:rsidRDefault="00C42A7F" w:rsidP="00957AB9">
      <w:pPr>
        <w:jc w:val="both"/>
        <w:rPr>
          <w:rFonts w:asciiTheme="majorHAnsi" w:hAnsiTheme="majorHAnsi"/>
          <w:b/>
          <w:i/>
          <w:sz w:val="28"/>
          <w:szCs w:val="28"/>
          <w:u w:val="single"/>
        </w:rPr>
      </w:pPr>
    </w:p>
    <w:p w14:paraId="34388238" w14:textId="5F263732" w:rsidR="00C42A7F" w:rsidRDefault="00C42A7F" w:rsidP="00957AB9">
      <w:pPr>
        <w:jc w:val="both"/>
        <w:rPr>
          <w:rFonts w:asciiTheme="majorHAnsi" w:hAnsiTheme="majorHAnsi"/>
          <w:b/>
          <w:i/>
          <w:sz w:val="28"/>
          <w:szCs w:val="28"/>
          <w:u w:val="single"/>
        </w:rPr>
      </w:pPr>
    </w:p>
    <w:p w14:paraId="58206EA7" w14:textId="10CF4627" w:rsidR="00C42A7F" w:rsidRDefault="00C42A7F" w:rsidP="00957AB9">
      <w:pPr>
        <w:jc w:val="both"/>
        <w:rPr>
          <w:rFonts w:asciiTheme="majorHAnsi" w:hAnsiTheme="majorHAnsi"/>
          <w:b/>
          <w:i/>
          <w:sz w:val="28"/>
          <w:szCs w:val="28"/>
          <w:u w:val="single"/>
        </w:rPr>
      </w:pPr>
    </w:p>
    <w:p w14:paraId="7AC30D6C" w14:textId="13801741" w:rsidR="00C42A7F" w:rsidRDefault="00C42A7F" w:rsidP="00957AB9">
      <w:pPr>
        <w:jc w:val="both"/>
        <w:rPr>
          <w:rFonts w:asciiTheme="majorHAnsi" w:hAnsiTheme="majorHAnsi"/>
          <w:b/>
          <w:i/>
          <w:sz w:val="28"/>
          <w:szCs w:val="28"/>
          <w:u w:val="single"/>
        </w:rPr>
      </w:pPr>
    </w:p>
    <w:p w14:paraId="3408C56C" w14:textId="280FF70F" w:rsidR="00C42A7F" w:rsidRDefault="00C42A7F" w:rsidP="00957AB9">
      <w:pPr>
        <w:jc w:val="both"/>
        <w:rPr>
          <w:rFonts w:asciiTheme="majorHAnsi" w:hAnsiTheme="majorHAnsi"/>
          <w:b/>
          <w:i/>
          <w:sz w:val="28"/>
          <w:szCs w:val="28"/>
          <w:u w:val="single"/>
        </w:rPr>
      </w:pPr>
    </w:p>
    <w:p w14:paraId="0785B067" w14:textId="3FA10831" w:rsidR="00C42A7F" w:rsidRDefault="00C42A7F" w:rsidP="00957AB9">
      <w:pPr>
        <w:jc w:val="both"/>
        <w:rPr>
          <w:rFonts w:asciiTheme="majorHAnsi" w:hAnsiTheme="majorHAnsi"/>
          <w:b/>
          <w:i/>
          <w:sz w:val="28"/>
          <w:szCs w:val="28"/>
          <w:u w:val="single"/>
        </w:rPr>
      </w:pPr>
    </w:p>
    <w:p w14:paraId="1FC41885" w14:textId="50E8C7CC" w:rsidR="00C42A7F" w:rsidRDefault="00C42A7F" w:rsidP="00957AB9">
      <w:pPr>
        <w:jc w:val="both"/>
        <w:rPr>
          <w:rFonts w:asciiTheme="majorHAnsi" w:hAnsiTheme="majorHAnsi"/>
          <w:b/>
          <w:i/>
          <w:sz w:val="28"/>
          <w:szCs w:val="28"/>
          <w:u w:val="single"/>
        </w:rPr>
      </w:pPr>
    </w:p>
    <w:p w14:paraId="0D45BA53" w14:textId="77777777" w:rsidR="00C42A7F" w:rsidRPr="00422C10" w:rsidRDefault="00C42A7F" w:rsidP="00957AB9">
      <w:pPr>
        <w:jc w:val="both"/>
        <w:rPr>
          <w:rFonts w:asciiTheme="majorHAnsi" w:hAnsiTheme="majorHAnsi"/>
          <w:b/>
          <w:i/>
          <w:sz w:val="28"/>
          <w:szCs w:val="28"/>
          <w:u w:val="single"/>
        </w:rPr>
      </w:pPr>
    </w:p>
    <w:p w14:paraId="743C3768" w14:textId="77777777" w:rsidR="00957AB9" w:rsidRPr="00422C10" w:rsidRDefault="00957AB9" w:rsidP="00957AB9">
      <w:pPr>
        <w:jc w:val="both"/>
        <w:rPr>
          <w:rFonts w:asciiTheme="majorHAnsi" w:hAnsiTheme="majorHAnsi"/>
          <w:b/>
          <w:i/>
          <w:sz w:val="28"/>
          <w:szCs w:val="28"/>
          <w:u w:val="single"/>
        </w:rPr>
      </w:pPr>
    </w:p>
    <w:p w14:paraId="45267F00" w14:textId="77777777" w:rsidR="00957AB9" w:rsidRPr="00422C10" w:rsidRDefault="00957AB9" w:rsidP="00957AB9">
      <w:pPr>
        <w:jc w:val="both"/>
        <w:rPr>
          <w:rFonts w:asciiTheme="majorHAnsi" w:hAnsiTheme="majorHAnsi"/>
          <w:b/>
          <w:i/>
          <w:sz w:val="28"/>
          <w:szCs w:val="28"/>
          <w:u w:val="single"/>
        </w:rPr>
      </w:pPr>
    </w:p>
    <w:p w14:paraId="70E30454" w14:textId="77777777" w:rsidR="00957AB9" w:rsidRPr="00422C10" w:rsidRDefault="00957AB9" w:rsidP="00957AB9">
      <w:pPr>
        <w:jc w:val="both"/>
        <w:rPr>
          <w:rFonts w:asciiTheme="majorHAnsi" w:hAnsiTheme="majorHAnsi"/>
          <w:b/>
          <w:i/>
          <w:sz w:val="28"/>
          <w:szCs w:val="28"/>
          <w:u w:val="single"/>
        </w:rPr>
      </w:pPr>
    </w:p>
    <w:p w14:paraId="502A08D8" w14:textId="77777777" w:rsidR="00957AB9" w:rsidRPr="00422C10" w:rsidRDefault="00957AB9" w:rsidP="00957AB9">
      <w:pPr>
        <w:jc w:val="both"/>
        <w:rPr>
          <w:rFonts w:asciiTheme="majorHAnsi" w:hAnsiTheme="majorHAnsi"/>
          <w:b/>
          <w:i/>
          <w:sz w:val="28"/>
          <w:szCs w:val="28"/>
          <w:u w:val="single"/>
        </w:rPr>
      </w:pPr>
    </w:p>
    <w:p w14:paraId="77A229E5" w14:textId="77777777" w:rsidR="00957AB9" w:rsidRPr="00AA0A01" w:rsidRDefault="00957AB9" w:rsidP="00957AB9">
      <w:pPr>
        <w:jc w:val="both"/>
        <w:rPr>
          <w:rFonts w:asciiTheme="majorHAnsi" w:hAnsiTheme="majorHAnsi"/>
          <w:b/>
          <w:i/>
          <w:sz w:val="28"/>
          <w:szCs w:val="28"/>
          <w:u w:val="single"/>
        </w:rPr>
      </w:pPr>
    </w:p>
    <w:p w14:paraId="3F20300E" w14:textId="77777777" w:rsidR="00957AB9" w:rsidRPr="00AA0A01" w:rsidRDefault="00957AB9" w:rsidP="00957AB9">
      <w:pPr>
        <w:jc w:val="both"/>
        <w:rPr>
          <w:rFonts w:asciiTheme="majorHAnsi" w:hAnsiTheme="majorHAnsi"/>
          <w:b/>
          <w:i/>
          <w:sz w:val="28"/>
          <w:szCs w:val="28"/>
          <w:u w:val="single"/>
        </w:rPr>
      </w:pPr>
    </w:p>
    <w:p w14:paraId="50E06ED6" w14:textId="77777777" w:rsidR="00957AB9" w:rsidRPr="00AA0A01" w:rsidRDefault="00957AB9" w:rsidP="00957AB9">
      <w:pPr>
        <w:jc w:val="both"/>
        <w:rPr>
          <w:rFonts w:asciiTheme="majorHAnsi" w:hAnsiTheme="majorHAnsi"/>
          <w:b/>
          <w:i/>
          <w:sz w:val="28"/>
          <w:szCs w:val="28"/>
          <w:u w:val="single"/>
        </w:rPr>
      </w:pPr>
    </w:p>
    <w:p w14:paraId="4D08FB35" w14:textId="6D909C42" w:rsidR="00957AB9" w:rsidRDefault="00957AB9" w:rsidP="00957AB9">
      <w:pPr>
        <w:jc w:val="both"/>
        <w:rPr>
          <w:rFonts w:asciiTheme="majorHAnsi" w:hAnsiTheme="majorHAnsi"/>
          <w:b/>
          <w:i/>
          <w:sz w:val="28"/>
          <w:szCs w:val="28"/>
          <w:u w:val="single"/>
        </w:rPr>
      </w:pPr>
    </w:p>
    <w:p w14:paraId="5FC78ED4" w14:textId="280F08EA" w:rsidR="00DA08FC" w:rsidRDefault="00DA08FC" w:rsidP="00957AB9">
      <w:pPr>
        <w:jc w:val="both"/>
        <w:rPr>
          <w:rFonts w:asciiTheme="majorHAnsi" w:hAnsiTheme="majorHAnsi"/>
          <w:b/>
          <w:i/>
          <w:sz w:val="28"/>
          <w:szCs w:val="28"/>
          <w:u w:val="single"/>
        </w:rPr>
      </w:pPr>
    </w:p>
    <w:p w14:paraId="63D5CA4E" w14:textId="5C2F7C53" w:rsidR="00DA08FC" w:rsidRDefault="00DA08FC" w:rsidP="00957AB9">
      <w:pPr>
        <w:jc w:val="both"/>
        <w:rPr>
          <w:rFonts w:asciiTheme="majorHAnsi" w:hAnsiTheme="majorHAnsi"/>
          <w:b/>
          <w:i/>
          <w:sz w:val="28"/>
          <w:szCs w:val="28"/>
          <w:u w:val="single"/>
        </w:rPr>
      </w:pPr>
    </w:p>
    <w:p w14:paraId="24C16E58" w14:textId="77777777" w:rsidR="00DA08FC" w:rsidRPr="00AA0A01" w:rsidRDefault="00DA08FC" w:rsidP="00957AB9">
      <w:pPr>
        <w:jc w:val="both"/>
        <w:rPr>
          <w:rFonts w:asciiTheme="majorHAnsi" w:hAnsiTheme="majorHAnsi"/>
          <w:b/>
          <w:i/>
          <w:sz w:val="28"/>
          <w:szCs w:val="28"/>
          <w:u w:val="single"/>
        </w:rPr>
      </w:pPr>
    </w:p>
    <w:p w14:paraId="6C99F692" w14:textId="77777777" w:rsidR="00957AB9" w:rsidRPr="00AA0A01" w:rsidRDefault="00957AB9" w:rsidP="00957AB9">
      <w:pPr>
        <w:jc w:val="both"/>
        <w:rPr>
          <w:rFonts w:asciiTheme="majorHAnsi" w:hAnsiTheme="majorHAnsi"/>
          <w:b/>
          <w:i/>
          <w:sz w:val="28"/>
          <w:szCs w:val="28"/>
          <w:u w:val="single"/>
        </w:rPr>
      </w:pPr>
    </w:p>
    <w:p w14:paraId="69952277" w14:textId="77777777" w:rsidR="00957AB9" w:rsidRPr="00AA0A01" w:rsidRDefault="00957AB9" w:rsidP="00957AB9">
      <w:pPr>
        <w:jc w:val="both"/>
        <w:rPr>
          <w:rFonts w:asciiTheme="majorHAnsi" w:hAnsiTheme="majorHAnsi"/>
          <w:b/>
          <w:i/>
          <w:sz w:val="28"/>
          <w:szCs w:val="28"/>
          <w:u w:val="single"/>
        </w:rPr>
      </w:pPr>
    </w:p>
    <w:p w14:paraId="195830EF" w14:textId="77777777" w:rsidR="00957AB9" w:rsidRPr="00AA0A01" w:rsidRDefault="00957AB9" w:rsidP="00957AB9">
      <w:pPr>
        <w:jc w:val="both"/>
        <w:rPr>
          <w:rFonts w:asciiTheme="majorHAnsi" w:hAnsiTheme="majorHAnsi"/>
          <w:b/>
          <w:i/>
          <w:sz w:val="28"/>
          <w:szCs w:val="28"/>
          <w:u w:val="single"/>
        </w:rPr>
      </w:pPr>
    </w:p>
    <w:p w14:paraId="675A0468" w14:textId="77777777" w:rsidR="00957AB9" w:rsidRPr="00AA0A01" w:rsidRDefault="00957AB9" w:rsidP="00957AB9">
      <w:pPr>
        <w:jc w:val="both"/>
        <w:rPr>
          <w:rFonts w:asciiTheme="majorHAnsi" w:hAnsiTheme="majorHAnsi"/>
          <w:b/>
          <w:i/>
          <w:sz w:val="28"/>
          <w:szCs w:val="28"/>
          <w:u w:val="single"/>
        </w:rPr>
      </w:pPr>
    </w:p>
    <w:p w14:paraId="5E5984B3" w14:textId="69DAE32B" w:rsidR="00957AB9" w:rsidRPr="00AA0A01" w:rsidRDefault="007C7CA1" w:rsidP="00957AB9">
      <w:pPr>
        <w:jc w:val="right"/>
        <w:rPr>
          <w:rFonts w:asciiTheme="majorHAnsi" w:hAnsiTheme="majorHAnsi" w:cs="Times New Roman"/>
          <w:b/>
          <w:i/>
          <w:iCs/>
          <w:u w:val="single"/>
        </w:rPr>
      </w:pPr>
      <w:r>
        <w:rPr>
          <w:rFonts w:asciiTheme="majorHAnsi" w:hAnsiTheme="majorHAnsi" w:cs="Times New Roman"/>
          <w:b/>
          <w:i/>
          <w:iCs/>
          <w:u w:val="single"/>
        </w:rPr>
        <w:t>Załącznik nr 15</w:t>
      </w:r>
    </w:p>
    <w:p w14:paraId="541BA553" w14:textId="77777777" w:rsidR="00957AB9" w:rsidRPr="00AA0A01" w:rsidRDefault="00957AB9" w:rsidP="00957AB9">
      <w:pPr>
        <w:jc w:val="right"/>
        <w:rPr>
          <w:rFonts w:asciiTheme="majorHAnsi" w:hAnsiTheme="majorHAnsi" w:cs="Times New Roman"/>
          <w:b/>
          <w:i/>
          <w:iCs/>
          <w:u w:val="single"/>
        </w:rPr>
      </w:pPr>
    </w:p>
    <w:p w14:paraId="43A236DF" w14:textId="77777777" w:rsidR="00957AB9" w:rsidRPr="00AA0A01" w:rsidRDefault="00957AB9" w:rsidP="00957AB9">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C0DAE93" w14:textId="77777777" w:rsidR="000D2365" w:rsidRDefault="000D2365" w:rsidP="000D2365">
      <w:pPr>
        <w:numPr>
          <w:ilvl w:val="12"/>
          <w:numId w:val="0"/>
        </w:numPr>
        <w:suppressAutoHyphens/>
        <w:rPr>
          <w:rFonts w:asciiTheme="majorHAnsi" w:eastAsia="Times New Roman" w:hAnsiTheme="majorHAnsi" w:cs="Cambria"/>
          <w:color w:val="000000"/>
          <w:sz w:val="22"/>
          <w:szCs w:val="22"/>
        </w:rPr>
      </w:pPr>
    </w:p>
    <w:p w14:paraId="42FB2E60" w14:textId="0A23D777" w:rsidR="000D2365" w:rsidRPr="000D2365" w:rsidRDefault="000D2365" w:rsidP="000D2365">
      <w:pPr>
        <w:numPr>
          <w:ilvl w:val="12"/>
          <w:numId w:val="0"/>
        </w:numPr>
        <w:suppressAutoHyphens/>
        <w:rPr>
          <w:rFonts w:asciiTheme="majorHAnsi" w:hAnsiTheme="majorHAnsi" w:cs="Times New Roman"/>
          <w:b/>
          <w:bCs/>
          <w:sz w:val="22"/>
          <w:szCs w:val="22"/>
          <w:u w:val="single"/>
        </w:rPr>
      </w:pPr>
      <w:r w:rsidRPr="000D2365">
        <w:rPr>
          <w:rFonts w:asciiTheme="majorHAnsi" w:hAnsiTheme="majorHAnsi" w:cs="Times New Roman"/>
          <w:b/>
          <w:bCs/>
          <w:sz w:val="22"/>
          <w:szCs w:val="22"/>
        </w:rPr>
        <w:t>Sprawa nr  ZP/88/2024</w:t>
      </w:r>
    </w:p>
    <w:p w14:paraId="06B74C9A" w14:textId="77777777" w:rsidR="000D2365" w:rsidRDefault="000D2365" w:rsidP="00957AB9">
      <w:pPr>
        <w:numPr>
          <w:ilvl w:val="12"/>
          <w:numId w:val="0"/>
        </w:numPr>
        <w:suppressAutoHyphens/>
        <w:jc w:val="center"/>
        <w:rPr>
          <w:rFonts w:asciiTheme="majorHAnsi" w:eastAsia="Times New Roman" w:hAnsiTheme="majorHAnsi" w:cs="Times New Roman"/>
          <w:b/>
          <w:sz w:val="28"/>
          <w:szCs w:val="28"/>
          <w:lang w:eastAsia="ar-SA"/>
        </w:rPr>
      </w:pPr>
    </w:p>
    <w:p w14:paraId="38639769" w14:textId="1FCC9686" w:rsidR="00957AB9" w:rsidRPr="00AA0A01" w:rsidRDefault="00957AB9" w:rsidP="00957AB9">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5FB464D8" w14:textId="77777777" w:rsidR="00957AB9" w:rsidRPr="00AA0A01" w:rsidRDefault="00957AB9" w:rsidP="00957AB9">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268D9A2C" w14:textId="77777777" w:rsidR="00957AB9" w:rsidRPr="00AA0A01" w:rsidRDefault="00957AB9" w:rsidP="00957AB9">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1604C73" w14:textId="77777777" w:rsidR="00957AB9" w:rsidRPr="00AA0A01" w:rsidRDefault="00957AB9" w:rsidP="00957AB9">
      <w:pPr>
        <w:rPr>
          <w:rFonts w:asciiTheme="majorHAnsi" w:eastAsia="Times New Roman" w:hAnsiTheme="majorHAnsi" w:cs="Times New Roman"/>
          <w:sz w:val="16"/>
          <w:szCs w:val="16"/>
        </w:rPr>
      </w:pPr>
    </w:p>
    <w:p w14:paraId="06618FAD" w14:textId="77777777" w:rsidR="00957AB9" w:rsidRDefault="00957AB9" w:rsidP="00957AB9">
      <w:pPr>
        <w:ind w:left="284"/>
        <w:contextualSpacing/>
        <w:rPr>
          <w:rFonts w:ascii="Tahoma" w:hAnsi="Tahoma" w:cs="Tahoma"/>
          <w:bCs/>
          <w:sz w:val="20"/>
          <w:szCs w:val="20"/>
        </w:rPr>
      </w:pPr>
    </w:p>
    <w:p w14:paraId="67D1A6A7" w14:textId="77777777" w:rsidR="00957AB9" w:rsidRDefault="00957AB9" w:rsidP="00957AB9">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70F34775" w14:textId="77777777" w:rsidR="00957AB9" w:rsidRDefault="00957AB9" w:rsidP="00957AB9">
      <w:pPr>
        <w:jc w:val="center"/>
        <w:rPr>
          <w:rFonts w:ascii="Tahoma" w:hAnsi="Tahoma" w:cs="Tahoma"/>
          <w:b/>
          <w:sz w:val="20"/>
          <w:szCs w:val="20"/>
        </w:rPr>
      </w:pPr>
    </w:p>
    <w:p w14:paraId="400937D5" w14:textId="77777777" w:rsidR="00957AB9" w:rsidRPr="00762BA2" w:rsidRDefault="00957AB9" w:rsidP="00957AB9">
      <w:pPr>
        <w:jc w:val="center"/>
        <w:rPr>
          <w:rFonts w:ascii="Tahoma" w:hAnsi="Tahoma" w:cs="Tahoma"/>
          <w:b/>
          <w:sz w:val="20"/>
          <w:szCs w:val="20"/>
        </w:rPr>
      </w:pPr>
    </w:p>
    <w:p w14:paraId="3CAFC89C" w14:textId="77777777" w:rsidR="00957AB9" w:rsidRDefault="00957AB9" w:rsidP="00957AB9">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p w14:paraId="3EAFE788" w14:textId="77777777" w:rsidR="00957AB9" w:rsidRPr="00D3387A" w:rsidRDefault="00957AB9" w:rsidP="00957AB9">
      <w:pPr>
        <w:rPr>
          <w:rFonts w:ascii="Tahoma" w:hAnsi="Tahoma" w:cs="Tahoma"/>
          <w:b/>
          <w:sz w:val="20"/>
          <w:szCs w:val="20"/>
        </w:rPr>
      </w:pPr>
    </w:p>
    <w:tbl>
      <w:tblPr>
        <w:tblW w:w="9596" w:type="dxa"/>
        <w:tblInd w:w="-290" w:type="dxa"/>
        <w:tblCellMar>
          <w:left w:w="70" w:type="dxa"/>
          <w:right w:w="70" w:type="dxa"/>
        </w:tblCellMar>
        <w:tblLook w:val="0000" w:firstRow="0" w:lastRow="0" w:firstColumn="0" w:lastColumn="0" w:noHBand="0" w:noVBand="0"/>
      </w:tblPr>
      <w:tblGrid>
        <w:gridCol w:w="494"/>
        <w:gridCol w:w="1087"/>
        <w:gridCol w:w="1728"/>
        <w:gridCol w:w="1663"/>
        <w:gridCol w:w="1621"/>
        <w:gridCol w:w="1567"/>
        <w:gridCol w:w="1608"/>
      </w:tblGrid>
      <w:tr w:rsidR="00C42A7F" w:rsidRPr="00C42A7F" w14:paraId="1DDF22DC" w14:textId="77777777" w:rsidTr="00D11ECE">
        <w:trPr>
          <w:trHeight w:val="1011"/>
        </w:trPr>
        <w:tc>
          <w:tcPr>
            <w:tcW w:w="363" w:type="dxa"/>
            <w:tcBorders>
              <w:top w:val="single" w:sz="4" w:space="0" w:color="auto"/>
              <w:left w:val="single" w:sz="4" w:space="0" w:color="auto"/>
              <w:bottom w:val="single" w:sz="4" w:space="0" w:color="auto"/>
              <w:right w:val="single" w:sz="4" w:space="0" w:color="auto"/>
            </w:tcBorders>
            <w:vAlign w:val="center"/>
          </w:tcPr>
          <w:p w14:paraId="6B30E98B" w14:textId="77777777" w:rsidR="00C42A7F" w:rsidRPr="00C42A7F" w:rsidRDefault="00C42A7F" w:rsidP="00C42A7F">
            <w:pPr>
              <w:jc w:val="center"/>
              <w:rPr>
                <w:rFonts w:eastAsia="Times New Roman" w:cs="Times New Roman"/>
                <w:b/>
              </w:rPr>
            </w:pPr>
            <w:r w:rsidRPr="00C42A7F">
              <w:rPr>
                <w:rFonts w:eastAsia="Times New Roman" w:cs="Times New Roman"/>
                <w:b/>
              </w:rPr>
              <w:t>Lp.</w:t>
            </w:r>
          </w:p>
        </w:tc>
        <w:tc>
          <w:tcPr>
            <w:tcW w:w="1441" w:type="dxa"/>
            <w:tcBorders>
              <w:top w:val="single" w:sz="4" w:space="0" w:color="auto"/>
              <w:left w:val="nil"/>
              <w:bottom w:val="single" w:sz="4" w:space="0" w:color="auto"/>
              <w:right w:val="single" w:sz="4" w:space="0" w:color="auto"/>
            </w:tcBorders>
            <w:vAlign w:val="center"/>
          </w:tcPr>
          <w:p w14:paraId="4E7C7AD2" w14:textId="77777777" w:rsidR="00C42A7F" w:rsidRPr="00C42A7F" w:rsidRDefault="00C42A7F" w:rsidP="00C42A7F">
            <w:pPr>
              <w:jc w:val="center"/>
              <w:rPr>
                <w:rFonts w:eastAsia="Times New Roman" w:cs="Times New Roman"/>
                <w:b/>
              </w:rPr>
            </w:pPr>
            <w:r w:rsidRPr="00C42A7F">
              <w:rPr>
                <w:rFonts w:eastAsia="Times New Roman" w:cs="Times New Roman"/>
                <w:b/>
              </w:rPr>
              <w:t>Imię i nazwisko</w:t>
            </w:r>
          </w:p>
        </w:tc>
        <w:tc>
          <w:tcPr>
            <w:tcW w:w="1758" w:type="dxa"/>
            <w:tcBorders>
              <w:top w:val="single" w:sz="4" w:space="0" w:color="auto"/>
              <w:left w:val="nil"/>
              <w:bottom w:val="single" w:sz="4" w:space="0" w:color="auto"/>
              <w:right w:val="single" w:sz="4" w:space="0" w:color="auto"/>
            </w:tcBorders>
            <w:vAlign w:val="center"/>
          </w:tcPr>
          <w:p w14:paraId="1880B7E9" w14:textId="77777777" w:rsidR="00C42A7F" w:rsidRPr="00C42A7F" w:rsidRDefault="00C42A7F" w:rsidP="00C42A7F">
            <w:pPr>
              <w:jc w:val="center"/>
              <w:rPr>
                <w:rFonts w:eastAsia="Times New Roman" w:cs="Times New Roman"/>
                <w:b/>
              </w:rPr>
            </w:pPr>
            <w:r w:rsidRPr="00C42A7F">
              <w:rPr>
                <w:rFonts w:eastAsia="Times New Roman" w:cs="Times New Roman"/>
                <w:b/>
              </w:rPr>
              <w:t>Zakres wykonywanych czynności</w:t>
            </w:r>
          </w:p>
        </w:tc>
        <w:tc>
          <w:tcPr>
            <w:tcW w:w="1663" w:type="dxa"/>
            <w:tcBorders>
              <w:top w:val="single" w:sz="4" w:space="0" w:color="auto"/>
              <w:left w:val="nil"/>
              <w:bottom w:val="single" w:sz="4" w:space="0" w:color="auto"/>
              <w:right w:val="single" w:sz="4" w:space="0" w:color="auto"/>
            </w:tcBorders>
            <w:vAlign w:val="center"/>
          </w:tcPr>
          <w:p w14:paraId="1D1C3585" w14:textId="77777777" w:rsidR="00C42A7F" w:rsidRPr="00C42A7F" w:rsidRDefault="00C42A7F" w:rsidP="00C42A7F">
            <w:pPr>
              <w:jc w:val="center"/>
              <w:rPr>
                <w:rFonts w:eastAsia="Times New Roman" w:cs="Times New Roman"/>
                <w:b/>
              </w:rPr>
            </w:pPr>
            <w:r w:rsidRPr="00C42A7F">
              <w:rPr>
                <w:rFonts w:eastAsia="Times New Roman" w:cs="Times New Roman"/>
                <w:b/>
              </w:rPr>
              <w:t xml:space="preserve">Informacja </w:t>
            </w:r>
            <w:r w:rsidRPr="00C42A7F">
              <w:rPr>
                <w:rFonts w:eastAsia="Times New Roman" w:cs="Times New Roman"/>
                <w:b/>
              </w:rPr>
              <w:br/>
              <w:t>na temat kwalifikacji zawodowych</w:t>
            </w:r>
          </w:p>
        </w:tc>
        <w:tc>
          <w:tcPr>
            <w:tcW w:w="1452" w:type="dxa"/>
            <w:tcBorders>
              <w:top w:val="single" w:sz="4" w:space="0" w:color="auto"/>
              <w:left w:val="nil"/>
              <w:bottom w:val="single" w:sz="4" w:space="0" w:color="auto"/>
              <w:right w:val="single" w:sz="4" w:space="0" w:color="auto"/>
            </w:tcBorders>
            <w:vAlign w:val="center"/>
          </w:tcPr>
          <w:p w14:paraId="5E3DFAEB" w14:textId="77777777" w:rsidR="00C42A7F" w:rsidRPr="00C42A7F" w:rsidRDefault="00C42A7F" w:rsidP="00C42A7F">
            <w:pPr>
              <w:jc w:val="center"/>
              <w:rPr>
                <w:rFonts w:eastAsia="Times New Roman" w:cs="Times New Roman"/>
                <w:b/>
              </w:rPr>
            </w:pPr>
            <w:r w:rsidRPr="00C42A7F">
              <w:rPr>
                <w:rFonts w:eastAsia="Times New Roman" w:cs="Times New Roman"/>
                <w:b/>
              </w:rPr>
              <w:t xml:space="preserve">Informacja </w:t>
            </w:r>
            <w:r w:rsidRPr="00C42A7F">
              <w:rPr>
                <w:rFonts w:eastAsia="Times New Roman" w:cs="Times New Roman"/>
                <w:b/>
              </w:rPr>
              <w:br/>
              <w:t>na temat doświadczenia</w:t>
            </w:r>
          </w:p>
        </w:tc>
        <w:tc>
          <w:tcPr>
            <w:tcW w:w="1428" w:type="dxa"/>
            <w:tcBorders>
              <w:top w:val="single" w:sz="4" w:space="0" w:color="auto"/>
              <w:left w:val="nil"/>
              <w:bottom w:val="single" w:sz="4" w:space="0" w:color="auto"/>
              <w:right w:val="single" w:sz="4" w:space="0" w:color="auto"/>
            </w:tcBorders>
            <w:vAlign w:val="center"/>
          </w:tcPr>
          <w:p w14:paraId="0ACFEDC7" w14:textId="77777777" w:rsidR="00C42A7F" w:rsidRPr="00C42A7F" w:rsidRDefault="00C42A7F" w:rsidP="00C42A7F">
            <w:pPr>
              <w:jc w:val="center"/>
              <w:rPr>
                <w:rFonts w:eastAsia="Times New Roman" w:cs="Times New Roman"/>
                <w:b/>
              </w:rPr>
            </w:pPr>
            <w:r w:rsidRPr="00C42A7F">
              <w:rPr>
                <w:rFonts w:eastAsia="Times New Roman" w:cs="Times New Roman"/>
                <w:b/>
              </w:rPr>
              <w:t>Informacje na temat wykształcenia</w:t>
            </w:r>
          </w:p>
        </w:tc>
        <w:tc>
          <w:tcPr>
            <w:tcW w:w="1491" w:type="dxa"/>
            <w:tcBorders>
              <w:top w:val="single" w:sz="4" w:space="0" w:color="auto"/>
              <w:left w:val="nil"/>
              <w:bottom w:val="single" w:sz="4" w:space="0" w:color="auto"/>
              <w:right w:val="single" w:sz="4" w:space="0" w:color="auto"/>
            </w:tcBorders>
          </w:tcPr>
          <w:p w14:paraId="65E1AE0D" w14:textId="77777777" w:rsidR="00C42A7F" w:rsidRPr="00C42A7F" w:rsidRDefault="00C42A7F" w:rsidP="00C42A7F">
            <w:pPr>
              <w:jc w:val="center"/>
              <w:rPr>
                <w:rFonts w:eastAsia="Times New Roman" w:cs="Times New Roman"/>
                <w:b/>
              </w:rPr>
            </w:pPr>
            <w:r w:rsidRPr="00C42A7F">
              <w:rPr>
                <w:rFonts w:eastAsia="Times New Roman" w:cs="Times New Roman"/>
                <w:b/>
              </w:rPr>
              <w:br/>
              <w:t xml:space="preserve">Podstawa do dysponowania tymi osobami </w:t>
            </w:r>
          </w:p>
        </w:tc>
      </w:tr>
      <w:tr w:rsidR="00C42A7F" w:rsidRPr="00C42A7F" w14:paraId="3C13AB05" w14:textId="77777777" w:rsidTr="00D11ECE">
        <w:trPr>
          <w:trHeight w:val="505"/>
        </w:trPr>
        <w:tc>
          <w:tcPr>
            <w:tcW w:w="363" w:type="dxa"/>
            <w:tcBorders>
              <w:top w:val="nil"/>
              <w:left w:val="single" w:sz="4" w:space="0" w:color="auto"/>
              <w:bottom w:val="single" w:sz="4" w:space="0" w:color="auto"/>
              <w:right w:val="single" w:sz="4" w:space="0" w:color="auto"/>
            </w:tcBorders>
            <w:noWrap/>
            <w:vAlign w:val="bottom"/>
          </w:tcPr>
          <w:p w14:paraId="1449083F"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1</w:t>
            </w:r>
          </w:p>
        </w:tc>
        <w:tc>
          <w:tcPr>
            <w:tcW w:w="1441" w:type="dxa"/>
            <w:tcBorders>
              <w:top w:val="nil"/>
              <w:left w:val="nil"/>
              <w:bottom w:val="single" w:sz="4" w:space="0" w:color="auto"/>
              <w:right w:val="single" w:sz="4" w:space="0" w:color="auto"/>
            </w:tcBorders>
            <w:vAlign w:val="center"/>
          </w:tcPr>
          <w:p w14:paraId="50CE26D0" w14:textId="77777777" w:rsidR="00C42A7F" w:rsidRPr="00C42A7F" w:rsidRDefault="00C42A7F" w:rsidP="00C42A7F">
            <w:pPr>
              <w:jc w:val="center"/>
              <w:rPr>
                <w:rFonts w:ascii="Arial" w:eastAsia="Times New Roman" w:hAnsi="Arial" w:cs="Arial"/>
                <w:sz w:val="20"/>
                <w:szCs w:val="20"/>
              </w:rPr>
            </w:pPr>
            <w:r w:rsidRPr="00C42A7F">
              <w:rPr>
                <w:rFonts w:ascii="Arial" w:eastAsia="Times New Roman" w:hAnsi="Arial" w:cs="Arial"/>
                <w:sz w:val="20"/>
                <w:szCs w:val="20"/>
              </w:rPr>
              <w:t> </w:t>
            </w:r>
          </w:p>
        </w:tc>
        <w:tc>
          <w:tcPr>
            <w:tcW w:w="1758" w:type="dxa"/>
            <w:tcBorders>
              <w:top w:val="nil"/>
              <w:left w:val="nil"/>
              <w:bottom w:val="single" w:sz="4" w:space="0" w:color="auto"/>
              <w:right w:val="single" w:sz="4" w:space="0" w:color="auto"/>
            </w:tcBorders>
            <w:vAlign w:val="center"/>
          </w:tcPr>
          <w:p w14:paraId="0FB3CFCF" w14:textId="77777777" w:rsidR="00C42A7F" w:rsidRPr="00C42A7F" w:rsidRDefault="00C42A7F" w:rsidP="00C42A7F">
            <w:pPr>
              <w:jc w:val="center"/>
              <w:rPr>
                <w:rFonts w:ascii="Arial" w:eastAsia="Times New Roman" w:hAnsi="Arial" w:cs="Arial"/>
                <w:sz w:val="20"/>
                <w:szCs w:val="20"/>
              </w:rPr>
            </w:pPr>
            <w:r w:rsidRPr="00C42A7F">
              <w:rPr>
                <w:rFonts w:ascii="Arial" w:eastAsia="Times New Roman" w:hAnsi="Arial" w:cs="Arial"/>
                <w:sz w:val="20"/>
                <w:szCs w:val="20"/>
              </w:rPr>
              <w:t> </w:t>
            </w:r>
          </w:p>
        </w:tc>
        <w:tc>
          <w:tcPr>
            <w:tcW w:w="1663" w:type="dxa"/>
            <w:tcBorders>
              <w:top w:val="nil"/>
              <w:left w:val="nil"/>
              <w:bottom w:val="single" w:sz="4" w:space="0" w:color="auto"/>
              <w:right w:val="single" w:sz="4" w:space="0" w:color="auto"/>
            </w:tcBorders>
            <w:noWrap/>
            <w:vAlign w:val="bottom"/>
          </w:tcPr>
          <w:p w14:paraId="0037EE4D"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52" w:type="dxa"/>
            <w:tcBorders>
              <w:top w:val="nil"/>
              <w:left w:val="nil"/>
              <w:bottom w:val="single" w:sz="4" w:space="0" w:color="auto"/>
              <w:right w:val="single" w:sz="4" w:space="0" w:color="auto"/>
            </w:tcBorders>
            <w:noWrap/>
            <w:vAlign w:val="bottom"/>
          </w:tcPr>
          <w:p w14:paraId="7CBDB8FD"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28" w:type="dxa"/>
            <w:tcBorders>
              <w:top w:val="nil"/>
              <w:left w:val="nil"/>
              <w:bottom w:val="single" w:sz="4" w:space="0" w:color="auto"/>
              <w:right w:val="single" w:sz="4" w:space="0" w:color="auto"/>
            </w:tcBorders>
            <w:noWrap/>
            <w:vAlign w:val="bottom"/>
          </w:tcPr>
          <w:p w14:paraId="156ECAE2"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91" w:type="dxa"/>
            <w:tcBorders>
              <w:top w:val="single" w:sz="4" w:space="0" w:color="auto"/>
              <w:left w:val="nil"/>
              <w:bottom w:val="single" w:sz="4" w:space="0" w:color="auto"/>
              <w:right w:val="single" w:sz="4" w:space="0" w:color="auto"/>
            </w:tcBorders>
          </w:tcPr>
          <w:p w14:paraId="566A0376" w14:textId="77777777" w:rsidR="00C42A7F" w:rsidRPr="00C42A7F" w:rsidRDefault="00C42A7F" w:rsidP="00C42A7F">
            <w:pPr>
              <w:rPr>
                <w:rFonts w:ascii="Arial" w:eastAsia="Times New Roman" w:hAnsi="Arial" w:cs="Arial"/>
                <w:sz w:val="20"/>
                <w:szCs w:val="20"/>
              </w:rPr>
            </w:pPr>
          </w:p>
        </w:tc>
      </w:tr>
      <w:tr w:rsidR="00C42A7F" w:rsidRPr="00C42A7F" w14:paraId="14DB78BB" w14:textId="77777777" w:rsidTr="00D11ECE">
        <w:trPr>
          <w:trHeight w:val="490"/>
        </w:trPr>
        <w:tc>
          <w:tcPr>
            <w:tcW w:w="363" w:type="dxa"/>
            <w:tcBorders>
              <w:top w:val="nil"/>
              <w:left w:val="single" w:sz="4" w:space="0" w:color="auto"/>
              <w:bottom w:val="single" w:sz="4" w:space="0" w:color="auto"/>
              <w:right w:val="single" w:sz="4" w:space="0" w:color="auto"/>
            </w:tcBorders>
            <w:noWrap/>
            <w:vAlign w:val="bottom"/>
          </w:tcPr>
          <w:p w14:paraId="5994C0E5"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2</w:t>
            </w:r>
          </w:p>
        </w:tc>
        <w:tc>
          <w:tcPr>
            <w:tcW w:w="1441" w:type="dxa"/>
            <w:tcBorders>
              <w:top w:val="nil"/>
              <w:left w:val="nil"/>
              <w:bottom w:val="single" w:sz="4" w:space="0" w:color="auto"/>
              <w:right w:val="single" w:sz="4" w:space="0" w:color="auto"/>
            </w:tcBorders>
            <w:vAlign w:val="center"/>
          </w:tcPr>
          <w:p w14:paraId="3AB9087A" w14:textId="77777777" w:rsidR="00C42A7F" w:rsidRPr="00C42A7F" w:rsidRDefault="00C42A7F" w:rsidP="00C42A7F">
            <w:pPr>
              <w:jc w:val="center"/>
              <w:rPr>
                <w:rFonts w:ascii="Arial" w:eastAsia="Times New Roman" w:hAnsi="Arial" w:cs="Arial"/>
                <w:sz w:val="20"/>
                <w:szCs w:val="20"/>
              </w:rPr>
            </w:pPr>
            <w:r w:rsidRPr="00C42A7F">
              <w:rPr>
                <w:rFonts w:ascii="Arial" w:eastAsia="Times New Roman" w:hAnsi="Arial" w:cs="Arial"/>
                <w:sz w:val="20"/>
                <w:szCs w:val="20"/>
              </w:rPr>
              <w:t> </w:t>
            </w:r>
          </w:p>
        </w:tc>
        <w:tc>
          <w:tcPr>
            <w:tcW w:w="1758" w:type="dxa"/>
            <w:tcBorders>
              <w:top w:val="nil"/>
              <w:left w:val="nil"/>
              <w:bottom w:val="single" w:sz="4" w:space="0" w:color="auto"/>
              <w:right w:val="single" w:sz="4" w:space="0" w:color="auto"/>
            </w:tcBorders>
            <w:vAlign w:val="center"/>
          </w:tcPr>
          <w:p w14:paraId="678710C0" w14:textId="77777777" w:rsidR="00C42A7F" w:rsidRPr="00C42A7F" w:rsidRDefault="00C42A7F" w:rsidP="00C42A7F">
            <w:pPr>
              <w:jc w:val="center"/>
              <w:rPr>
                <w:rFonts w:ascii="Arial" w:eastAsia="Times New Roman" w:hAnsi="Arial" w:cs="Arial"/>
                <w:sz w:val="20"/>
                <w:szCs w:val="20"/>
              </w:rPr>
            </w:pPr>
            <w:r w:rsidRPr="00C42A7F">
              <w:rPr>
                <w:rFonts w:ascii="Arial" w:eastAsia="Times New Roman" w:hAnsi="Arial" w:cs="Arial"/>
                <w:sz w:val="20"/>
                <w:szCs w:val="20"/>
              </w:rPr>
              <w:t> </w:t>
            </w:r>
          </w:p>
        </w:tc>
        <w:tc>
          <w:tcPr>
            <w:tcW w:w="1663" w:type="dxa"/>
            <w:tcBorders>
              <w:top w:val="nil"/>
              <w:left w:val="nil"/>
              <w:bottom w:val="single" w:sz="4" w:space="0" w:color="auto"/>
              <w:right w:val="single" w:sz="4" w:space="0" w:color="auto"/>
            </w:tcBorders>
            <w:noWrap/>
            <w:vAlign w:val="bottom"/>
          </w:tcPr>
          <w:p w14:paraId="439A8D30"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52" w:type="dxa"/>
            <w:tcBorders>
              <w:top w:val="nil"/>
              <w:left w:val="nil"/>
              <w:bottom w:val="single" w:sz="4" w:space="0" w:color="auto"/>
              <w:right w:val="single" w:sz="4" w:space="0" w:color="auto"/>
            </w:tcBorders>
            <w:noWrap/>
            <w:vAlign w:val="bottom"/>
          </w:tcPr>
          <w:p w14:paraId="1B273272"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28" w:type="dxa"/>
            <w:tcBorders>
              <w:top w:val="nil"/>
              <w:left w:val="nil"/>
              <w:bottom w:val="single" w:sz="4" w:space="0" w:color="auto"/>
              <w:right w:val="single" w:sz="4" w:space="0" w:color="auto"/>
            </w:tcBorders>
            <w:noWrap/>
            <w:vAlign w:val="bottom"/>
          </w:tcPr>
          <w:p w14:paraId="49C7083E"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91" w:type="dxa"/>
            <w:tcBorders>
              <w:top w:val="single" w:sz="4" w:space="0" w:color="auto"/>
              <w:left w:val="nil"/>
              <w:bottom w:val="single" w:sz="4" w:space="0" w:color="auto"/>
              <w:right w:val="single" w:sz="4" w:space="0" w:color="auto"/>
            </w:tcBorders>
          </w:tcPr>
          <w:p w14:paraId="739421A4" w14:textId="77777777" w:rsidR="00C42A7F" w:rsidRPr="00C42A7F" w:rsidRDefault="00C42A7F" w:rsidP="00C42A7F">
            <w:pPr>
              <w:rPr>
                <w:rFonts w:ascii="Arial" w:eastAsia="Times New Roman" w:hAnsi="Arial" w:cs="Arial"/>
                <w:sz w:val="20"/>
                <w:szCs w:val="20"/>
              </w:rPr>
            </w:pPr>
          </w:p>
        </w:tc>
      </w:tr>
      <w:tr w:rsidR="00C42A7F" w:rsidRPr="00C42A7F" w14:paraId="6C159E51" w14:textId="77777777" w:rsidTr="00D11ECE">
        <w:trPr>
          <w:trHeight w:val="476"/>
        </w:trPr>
        <w:tc>
          <w:tcPr>
            <w:tcW w:w="363" w:type="dxa"/>
            <w:tcBorders>
              <w:top w:val="nil"/>
              <w:left w:val="single" w:sz="4" w:space="0" w:color="auto"/>
              <w:bottom w:val="single" w:sz="4" w:space="0" w:color="auto"/>
              <w:right w:val="single" w:sz="4" w:space="0" w:color="auto"/>
            </w:tcBorders>
            <w:noWrap/>
            <w:vAlign w:val="bottom"/>
          </w:tcPr>
          <w:p w14:paraId="42B363FE"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41" w:type="dxa"/>
            <w:tcBorders>
              <w:top w:val="nil"/>
              <w:left w:val="nil"/>
              <w:bottom w:val="single" w:sz="4" w:space="0" w:color="auto"/>
              <w:right w:val="single" w:sz="4" w:space="0" w:color="auto"/>
            </w:tcBorders>
            <w:vAlign w:val="center"/>
          </w:tcPr>
          <w:p w14:paraId="770FDABE" w14:textId="77777777" w:rsidR="00C42A7F" w:rsidRPr="00C42A7F" w:rsidRDefault="00C42A7F" w:rsidP="00C42A7F">
            <w:pPr>
              <w:jc w:val="center"/>
              <w:rPr>
                <w:rFonts w:ascii="Arial" w:eastAsia="Times New Roman" w:hAnsi="Arial" w:cs="Arial"/>
                <w:sz w:val="20"/>
                <w:szCs w:val="20"/>
              </w:rPr>
            </w:pPr>
            <w:r w:rsidRPr="00C42A7F">
              <w:rPr>
                <w:rFonts w:ascii="Arial" w:eastAsia="Times New Roman" w:hAnsi="Arial" w:cs="Arial"/>
                <w:sz w:val="20"/>
                <w:szCs w:val="20"/>
              </w:rPr>
              <w:t> </w:t>
            </w:r>
          </w:p>
        </w:tc>
        <w:tc>
          <w:tcPr>
            <w:tcW w:w="1758" w:type="dxa"/>
            <w:tcBorders>
              <w:top w:val="nil"/>
              <w:left w:val="nil"/>
              <w:bottom w:val="single" w:sz="4" w:space="0" w:color="auto"/>
              <w:right w:val="single" w:sz="4" w:space="0" w:color="auto"/>
            </w:tcBorders>
            <w:vAlign w:val="center"/>
          </w:tcPr>
          <w:p w14:paraId="36479233" w14:textId="77777777" w:rsidR="00C42A7F" w:rsidRPr="00C42A7F" w:rsidRDefault="00C42A7F" w:rsidP="00C42A7F">
            <w:pPr>
              <w:jc w:val="center"/>
              <w:rPr>
                <w:rFonts w:ascii="Arial" w:eastAsia="Times New Roman" w:hAnsi="Arial" w:cs="Arial"/>
                <w:sz w:val="20"/>
                <w:szCs w:val="20"/>
              </w:rPr>
            </w:pPr>
            <w:r w:rsidRPr="00C42A7F">
              <w:rPr>
                <w:rFonts w:ascii="Arial" w:eastAsia="Times New Roman" w:hAnsi="Arial" w:cs="Arial"/>
                <w:sz w:val="20"/>
                <w:szCs w:val="20"/>
              </w:rPr>
              <w:t> </w:t>
            </w:r>
          </w:p>
        </w:tc>
        <w:tc>
          <w:tcPr>
            <w:tcW w:w="1663" w:type="dxa"/>
            <w:tcBorders>
              <w:top w:val="nil"/>
              <w:left w:val="nil"/>
              <w:bottom w:val="single" w:sz="4" w:space="0" w:color="auto"/>
              <w:right w:val="single" w:sz="4" w:space="0" w:color="auto"/>
            </w:tcBorders>
            <w:noWrap/>
            <w:vAlign w:val="bottom"/>
          </w:tcPr>
          <w:p w14:paraId="72C08D02"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52" w:type="dxa"/>
            <w:tcBorders>
              <w:top w:val="nil"/>
              <w:left w:val="nil"/>
              <w:bottom w:val="single" w:sz="4" w:space="0" w:color="auto"/>
              <w:right w:val="single" w:sz="4" w:space="0" w:color="auto"/>
            </w:tcBorders>
            <w:noWrap/>
            <w:vAlign w:val="bottom"/>
          </w:tcPr>
          <w:p w14:paraId="5FEE87CD"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28" w:type="dxa"/>
            <w:tcBorders>
              <w:top w:val="nil"/>
              <w:left w:val="nil"/>
              <w:bottom w:val="single" w:sz="4" w:space="0" w:color="auto"/>
              <w:right w:val="single" w:sz="4" w:space="0" w:color="auto"/>
            </w:tcBorders>
            <w:noWrap/>
            <w:vAlign w:val="bottom"/>
          </w:tcPr>
          <w:p w14:paraId="5CDCA9E6" w14:textId="77777777" w:rsidR="00C42A7F" w:rsidRPr="00C42A7F" w:rsidRDefault="00C42A7F" w:rsidP="00C42A7F">
            <w:pPr>
              <w:rPr>
                <w:rFonts w:ascii="Arial" w:eastAsia="Times New Roman" w:hAnsi="Arial" w:cs="Arial"/>
                <w:sz w:val="20"/>
                <w:szCs w:val="20"/>
              </w:rPr>
            </w:pPr>
            <w:r w:rsidRPr="00C42A7F">
              <w:rPr>
                <w:rFonts w:ascii="Arial" w:eastAsia="Times New Roman" w:hAnsi="Arial" w:cs="Arial"/>
                <w:sz w:val="20"/>
                <w:szCs w:val="20"/>
              </w:rPr>
              <w:t> </w:t>
            </w:r>
          </w:p>
        </w:tc>
        <w:tc>
          <w:tcPr>
            <w:tcW w:w="1491" w:type="dxa"/>
            <w:tcBorders>
              <w:top w:val="single" w:sz="4" w:space="0" w:color="auto"/>
              <w:left w:val="nil"/>
              <w:bottom w:val="single" w:sz="4" w:space="0" w:color="auto"/>
              <w:right w:val="single" w:sz="4" w:space="0" w:color="auto"/>
            </w:tcBorders>
          </w:tcPr>
          <w:p w14:paraId="186EC203" w14:textId="77777777" w:rsidR="00C42A7F" w:rsidRPr="00C42A7F" w:rsidRDefault="00C42A7F" w:rsidP="00C42A7F">
            <w:pPr>
              <w:rPr>
                <w:rFonts w:ascii="Arial" w:eastAsia="Times New Roman" w:hAnsi="Arial" w:cs="Arial"/>
                <w:sz w:val="20"/>
                <w:szCs w:val="20"/>
              </w:rPr>
            </w:pPr>
          </w:p>
        </w:tc>
      </w:tr>
    </w:tbl>
    <w:p w14:paraId="647F46E0" w14:textId="77777777" w:rsidR="00C42A7F" w:rsidRDefault="00C42A7F" w:rsidP="00957AB9">
      <w:pPr>
        <w:pStyle w:val="Tekstpodstawowy"/>
        <w:ind w:left="284" w:hanging="284"/>
        <w:rPr>
          <w:rFonts w:ascii="Tahoma" w:hAnsi="Tahoma" w:cs="Tahoma"/>
          <w:sz w:val="20"/>
          <w:szCs w:val="20"/>
        </w:rPr>
      </w:pPr>
    </w:p>
    <w:p w14:paraId="22590563" w14:textId="556CFAFA" w:rsidR="00957AB9" w:rsidRDefault="00957AB9" w:rsidP="00957AB9">
      <w:pPr>
        <w:autoSpaceDE w:val="0"/>
        <w:autoSpaceDN w:val="0"/>
        <w:adjustRightInd w:val="0"/>
        <w:jc w:val="both"/>
        <w:rPr>
          <w:rFonts w:asciiTheme="majorHAnsi" w:eastAsia="Univers-PL" w:hAnsiTheme="majorHAnsi" w:cs="Times New Roman"/>
        </w:rPr>
      </w:pPr>
    </w:p>
    <w:p w14:paraId="384C5AF7" w14:textId="77777777" w:rsidR="00C42A7F" w:rsidRPr="00C42A7F" w:rsidRDefault="00C42A7F" w:rsidP="00C42A7F">
      <w:pPr>
        <w:rPr>
          <w:rFonts w:eastAsia="Times New Roman" w:cs="Times New Roman"/>
        </w:rPr>
      </w:pPr>
    </w:p>
    <w:p w14:paraId="644A8D2B" w14:textId="77777777" w:rsidR="00C42A7F" w:rsidRPr="00C42A7F" w:rsidRDefault="00C42A7F" w:rsidP="00C42A7F">
      <w:pPr>
        <w:rPr>
          <w:rFonts w:eastAsia="Times New Roman" w:cs="Times New Roman"/>
        </w:rPr>
      </w:pPr>
      <w:r w:rsidRPr="00C42A7F">
        <w:rPr>
          <w:rFonts w:eastAsia="Times New Roman" w:cs="Times New Roman"/>
        </w:rPr>
        <w:t>Informujemy, iż przedstawimy stosowne dokumenty na każdorazowe żądanie Zamawiającego.</w:t>
      </w:r>
    </w:p>
    <w:p w14:paraId="1B16A9DA" w14:textId="77777777" w:rsidR="00C42A7F" w:rsidRPr="00C42A7F" w:rsidRDefault="00C42A7F" w:rsidP="00C42A7F">
      <w:pPr>
        <w:rPr>
          <w:rFonts w:eastAsia="Times New Roman" w:cs="Times New Roman"/>
        </w:rPr>
      </w:pPr>
    </w:p>
    <w:p w14:paraId="4F7ED401" w14:textId="77777777" w:rsidR="00C42A7F" w:rsidRPr="00C42A7F" w:rsidRDefault="00C42A7F" w:rsidP="00C42A7F">
      <w:pPr>
        <w:rPr>
          <w:rFonts w:eastAsia="Times New Roman" w:cs="Times New Roman"/>
        </w:rPr>
      </w:pPr>
    </w:p>
    <w:p w14:paraId="4F9812F6" w14:textId="77777777" w:rsidR="00C42A7F" w:rsidRPr="00C42A7F" w:rsidRDefault="00C42A7F" w:rsidP="00C42A7F">
      <w:pPr>
        <w:rPr>
          <w:rFonts w:eastAsia="Times New Roman" w:cs="Times New Roman"/>
        </w:rPr>
      </w:pPr>
    </w:p>
    <w:p w14:paraId="181C5717" w14:textId="77777777" w:rsidR="00C42A7F" w:rsidRPr="00C42A7F" w:rsidRDefault="00C42A7F" w:rsidP="00C42A7F">
      <w:pPr>
        <w:spacing w:before="60" w:after="60"/>
        <w:ind w:left="851" w:hanging="295"/>
        <w:jc w:val="both"/>
        <w:rPr>
          <w:rFonts w:eastAsia="Times New Roman" w:cs="Times New Roman"/>
          <w:sz w:val="20"/>
          <w:szCs w:val="20"/>
        </w:rPr>
      </w:pPr>
      <w:r w:rsidRPr="00C42A7F">
        <w:rPr>
          <w:rFonts w:eastAsia="Times New Roman" w:cs="Times New Roman"/>
          <w:sz w:val="20"/>
          <w:szCs w:val="20"/>
        </w:rPr>
        <w:t>Data: .....................................</w:t>
      </w:r>
    </w:p>
    <w:p w14:paraId="1245BA2A" w14:textId="77777777" w:rsidR="00C42A7F" w:rsidRPr="00C42A7F" w:rsidRDefault="00C42A7F" w:rsidP="00C42A7F">
      <w:pPr>
        <w:ind w:left="4678" w:right="-577"/>
        <w:jc w:val="center"/>
        <w:rPr>
          <w:rFonts w:eastAsia="Times New Roman" w:cs="Times New Roman"/>
          <w:sz w:val="18"/>
        </w:rPr>
      </w:pPr>
      <w:r w:rsidRPr="00C42A7F">
        <w:rPr>
          <w:rFonts w:eastAsia="Times New Roman" w:cs="Times New Roman"/>
          <w:sz w:val="18"/>
        </w:rPr>
        <w:t xml:space="preserve">    ...........................................................</w:t>
      </w:r>
    </w:p>
    <w:p w14:paraId="1803A890" w14:textId="77777777" w:rsidR="00C42A7F" w:rsidRPr="00C42A7F" w:rsidRDefault="00C42A7F" w:rsidP="00C42A7F">
      <w:pPr>
        <w:ind w:left="4678"/>
        <w:jc w:val="center"/>
        <w:rPr>
          <w:rFonts w:eastAsia="Times New Roman" w:cs="Times New Roman"/>
          <w:sz w:val="18"/>
        </w:rPr>
      </w:pPr>
      <w:r w:rsidRPr="00C42A7F">
        <w:rPr>
          <w:rFonts w:eastAsia="Times New Roman" w:cs="Times New Roman"/>
          <w:sz w:val="18"/>
        </w:rPr>
        <w:t xml:space="preserve">                  podpis Wykonawcy</w:t>
      </w:r>
    </w:p>
    <w:p w14:paraId="5F6664D7" w14:textId="77777777" w:rsidR="00C42A7F" w:rsidRPr="00C42A7F" w:rsidRDefault="00C42A7F" w:rsidP="00C42A7F">
      <w:pPr>
        <w:jc w:val="right"/>
        <w:rPr>
          <w:rFonts w:eastAsia="Times New Roman" w:cs="Times New Roman"/>
          <w:i/>
          <w:u w:val="single"/>
        </w:rPr>
      </w:pPr>
    </w:p>
    <w:p w14:paraId="763785B6" w14:textId="77777777" w:rsidR="00C42A7F" w:rsidRPr="00C42A7F" w:rsidRDefault="00C42A7F" w:rsidP="00C42A7F">
      <w:pPr>
        <w:jc w:val="right"/>
        <w:rPr>
          <w:rFonts w:eastAsia="Times New Roman" w:cs="Times New Roman"/>
          <w:i/>
          <w:u w:val="single"/>
        </w:rPr>
      </w:pPr>
    </w:p>
    <w:p w14:paraId="4B118FC0" w14:textId="77777777" w:rsidR="00C42A7F" w:rsidRPr="00C42A7F" w:rsidRDefault="00C42A7F" w:rsidP="00C42A7F">
      <w:pPr>
        <w:jc w:val="right"/>
        <w:rPr>
          <w:rFonts w:eastAsia="Times New Roman" w:cs="Times New Roman"/>
          <w:i/>
          <w:u w:val="single"/>
        </w:rPr>
      </w:pPr>
    </w:p>
    <w:p w14:paraId="7BC4A3AB" w14:textId="77777777" w:rsidR="00C42A7F" w:rsidRPr="00C42A7F" w:rsidRDefault="00C42A7F" w:rsidP="00C42A7F">
      <w:pPr>
        <w:jc w:val="right"/>
        <w:rPr>
          <w:rFonts w:eastAsia="Times New Roman" w:cs="Times New Roman"/>
          <w:i/>
          <w:u w:val="single"/>
        </w:rPr>
      </w:pPr>
    </w:p>
    <w:p w14:paraId="41C7DF0B" w14:textId="77777777" w:rsidR="00C42A7F" w:rsidRPr="00C42A7F" w:rsidRDefault="00C42A7F" w:rsidP="00C42A7F">
      <w:pPr>
        <w:numPr>
          <w:ilvl w:val="12"/>
          <w:numId w:val="0"/>
        </w:numPr>
        <w:suppressAutoHyphens/>
        <w:jc w:val="both"/>
        <w:rPr>
          <w:rFonts w:eastAsia="Times New Roman" w:cs="Times New Roman"/>
          <w:i/>
          <w:sz w:val="20"/>
          <w:szCs w:val="20"/>
          <w:lang w:eastAsia="ar-SA"/>
        </w:rPr>
      </w:pPr>
      <w:r w:rsidRPr="00C42A7F">
        <w:rPr>
          <w:rFonts w:eastAsia="Times New Roman" w:cs="Times New Roman"/>
          <w:i/>
          <w:sz w:val="20"/>
          <w:szCs w:val="20"/>
          <w:lang w:eastAsia="ar-SA"/>
        </w:rPr>
        <w:t>Uwaga:</w:t>
      </w:r>
    </w:p>
    <w:p w14:paraId="2BC46FA8" w14:textId="7F3FBF33" w:rsidR="00C42A7F" w:rsidRPr="00C42A7F" w:rsidRDefault="00C42A7F" w:rsidP="00C42A7F">
      <w:pPr>
        <w:numPr>
          <w:ilvl w:val="12"/>
          <w:numId w:val="0"/>
        </w:numPr>
        <w:suppressAutoHyphens/>
        <w:jc w:val="both"/>
        <w:rPr>
          <w:rFonts w:eastAsia="Times New Roman" w:cs="Times New Roman"/>
          <w:bCs/>
          <w:i/>
          <w:sz w:val="20"/>
          <w:szCs w:val="20"/>
          <w:lang w:eastAsia="ar-SA"/>
        </w:rPr>
      </w:pPr>
      <w:r w:rsidRPr="00C42A7F">
        <w:rPr>
          <w:rFonts w:eastAsia="Times New Roman" w:cs="Times New Roman"/>
          <w:i/>
          <w:sz w:val="20"/>
          <w:szCs w:val="20"/>
          <w:lang w:eastAsia="ar-SA"/>
        </w:rPr>
        <w:t>Zamawiający uzna za spełnienie wymogu dot. załącznika nr 1</w:t>
      </w:r>
      <w:r w:rsidR="007C7CA1">
        <w:rPr>
          <w:rFonts w:eastAsia="Times New Roman" w:cs="Times New Roman"/>
          <w:i/>
          <w:sz w:val="20"/>
          <w:szCs w:val="20"/>
          <w:lang w:eastAsia="ar-SA"/>
        </w:rPr>
        <w:t>5</w:t>
      </w:r>
      <w:r w:rsidRPr="00C42A7F">
        <w:rPr>
          <w:rFonts w:eastAsia="Times New Roman" w:cs="Times New Roman"/>
          <w:i/>
          <w:sz w:val="20"/>
          <w:szCs w:val="20"/>
          <w:lang w:eastAsia="ar-SA"/>
        </w:rPr>
        <w:t xml:space="preserve">, jeśli Wykonawca przedstawi, iż dysponuje  osobami zdolnymi do wykonania przedmiotowego zamówienia, </w:t>
      </w:r>
      <w:r w:rsidRPr="00C42A7F">
        <w:rPr>
          <w:rFonts w:eastAsia="Times New Roman" w:cs="Times New Roman"/>
          <w:bCs/>
          <w:i/>
          <w:sz w:val="20"/>
          <w:szCs w:val="20"/>
          <w:lang w:eastAsia="ar-SA"/>
        </w:rPr>
        <w:t>tj. mi</w:t>
      </w:r>
      <w:r>
        <w:rPr>
          <w:rFonts w:eastAsia="Times New Roman" w:cs="Times New Roman"/>
          <w:bCs/>
          <w:i/>
          <w:sz w:val="20"/>
          <w:szCs w:val="20"/>
          <w:lang w:eastAsia="ar-SA"/>
        </w:rPr>
        <w:t xml:space="preserve">nimum 2 osobami przeszkolonymi </w:t>
      </w:r>
      <w:r w:rsidRPr="00C42A7F">
        <w:rPr>
          <w:rFonts w:eastAsia="Times New Roman" w:cs="Times New Roman"/>
          <w:bCs/>
          <w:i/>
          <w:sz w:val="20"/>
          <w:szCs w:val="20"/>
          <w:lang w:eastAsia="ar-SA"/>
        </w:rPr>
        <w:t xml:space="preserve">w zakresie modułów objętych postępowaniem </w:t>
      </w:r>
    </w:p>
    <w:p w14:paraId="50E51B77" w14:textId="77777777" w:rsidR="00C42A7F" w:rsidRDefault="00C42A7F" w:rsidP="00957AB9">
      <w:pPr>
        <w:autoSpaceDE w:val="0"/>
        <w:autoSpaceDN w:val="0"/>
        <w:adjustRightInd w:val="0"/>
        <w:jc w:val="both"/>
        <w:rPr>
          <w:rFonts w:asciiTheme="majorHAnsi" w:eastAsia="Univers-PL" w:hAnsiTheme="majorHAnsi" w:cs="Times New Roman"/>
        </w:rPr>
      </w:pPr>
    </w:p>
    <w:sectPr w:rsidR="00C42A7F" w:rsidSect="00460A33">
      <w:headerReference w:type="default" r:id="rId27"/>
      <w:footerReference w:type="default" r:id="rId28"/>
      <w:headerReference w:type="first" r:id="rId29"/>
      <w:footerReference w:type="first" r:id="rId3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CC41" w14:textId="77777777" w:rsidR="003B0C93" w:rsidRDefault="003B0C93">
      <w:pPr>
        <w:rPr>
          <w:rFonts w:cs="Times New Roman"/>
        </w:rPr>
      </w:pPr>
      <w:r>
        <w:rPr>
          <w:rFonts w:cs="Times New Roman"/>
        </w:rPr>
        <w:separator/>
      </w:r>
    </w:p>
  </w:endnote>
  <w:endnote w:type="continuationSeparator" w:id="0">
    <w:p w14:paraId="11DC060D" w14:textId="77777777" w:rsidR="003B0C93" w:rsidRDefault="003B0C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ID Font+ F"/>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6BE6E77" w:rsidR="003B0C93" w:rsidRPr="00890C97" w:rsidRDefault="003B0C93">
        <w:pPr>
          <w:pStyle w:val="Stopka"/>
          <w:rPr>
            <w:rFonts w:asciiTheme="minorHAnsi" w:hAnsiTheme="minorHAnsi"/>
            <w:i/>
            <w:sz w:val="20"/>
          </w:rPr>
        </w:pPr>
        <w:r>
          <w:rPr>
            <w:rFonts w:asciiTheme="minorHAnsi" w:hAnsiTheme="minorHAnsi"/>
            <w:i/>
            <w:sz w:val="20"/>
          </w:rPr>
          <w:t>ZP/108/2024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EEE974A" w:rsidR="003B0C93" w:rsidRPr="00890C97" w:rsidRDefault="003B0C9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43695" w:rsidRPr="00043695">
                                  <w:rPr>
                                    <w:rFonts w:asciiTheme="minorHAnsi" w:hAnsiTheme="minorHAnsi"/>
                                    <w:noProof/>
                                    <w:color w:val="8C8C8C" w:themeColor="background1" w:themeShade="8C"/>
                                  </w:rPr>
                                  <w:t>13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EEE974A" w:rsidR="003B0C93" w:rsidRPr="00890C97" w:rsidRDefault="003B0C9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43695" w:rsidRPr="00043695">
                            <w:rPr>
                              <w:rFonts w:asciiTheme="minorHAnsi" w:hAnsiTheme="minorHAnsi"/>
                              <w:noProof/>
                              <w:color w:val="8C8C8C" w:themeColor="background1" w:themeShade="8C"/>
                            </w:rPr>
                            <w:t>13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3B0C93" w:rsidRDefault="003B0C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4DB7" w14:textId="77777777" w:rsidR="003B0C93" w:rsidRDefault="003B0C93">
      <w:pPr>
        <w:rPr>
          <w:rFonts w:cs="Times New Roman"/>
        </w:rPr>
      </w:pPr>
      <w:r>
        <w:rPr>
          <w:rFonts w:cs="Times New Roman"/>
        </w:rPr>
        <w:separator/>
      </w:r>
    </w:p>
  </w:footnote>
  <w:footnote w:type="continuationSeparator" w:id="0">
    <w:p w14:paraId="550F7BE0" w14:textId="77777777" w:rsidR="003B0C93" w:rsidRDefault="003B0C9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3B0C93" w:rsidRDefault="003B0C9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3B0C93" w:rsidRDefault="003B0C9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3B0C93" w:rsidRDefault="003B0C9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A6122A"/>
    <w:multiLevelType w:val="hybridMultilevel"/>
    <w:tmpl w:val="FAC037F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08304E2E"/>
    <w:multiLevelType w:val="hybridMultilevel"/>
    <w:tmpl w:val="ED22E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D813627"/>
    <w:multiLevelType w:val="multilevel"/>
    <w:tmpl w:val="01C2D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heme="majorHAnsi" w:eastAsia="Times New Roman" w:hAnsiTheme="majorHAnsi" w:cs="Tahoma"/>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3DE3085"/>
    <w:multiLevelType w:val="hybridMultilevel"/>
    <w:tmpl w:val="4B2C4A06"/>
    <w:lvl w:ilvl="0" w:tplc="04150005">
      <w:start w:val="1"/>
      <w:numFmt w:val="bullet"/>
      <w:lvlText w:val=""/>
      <w:lvlJc w:val="left"/>
      <w:pPr>
        <w:tabs>
          <w:tab w:val="num" w:pos="1077"/>
        </w:tabs>
        <w:ind w:left="144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1B53676"/>
    <w:multiLevelType w:val="hybridMultilevel"/>
    <w:tmpl w:val="62802D3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C26C9"/>
    <w:multiLevelType w:val="singleLevel"/>
    <w:tmpl w:val="0415000F"/>
    <w:lvl w:ilvl="0">
      <w:start w:val="1"/>
      <w:numFmt w:val="decimal"/>
      <w:lvlText w:val="%1."/>
      <w:lvlJc w:val="left"/>
      <w:pPr>
        <w:tabs>
          <w:tab w:val="num" w:pos="360"/>
        </w:tabs>
        <w:ind w:left="360" w:hanging="360"/>
      </w:pPr>
      <w:rPr>
        <w:rFonts w:hint="default"/>
      </w:rPr>
    </w:lvl>
  </w:abstractNum>
  <w:abstractNum w:abstractNumId="41"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6"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04B2423"/>
    <w:multiLevelType w:val="hybridMultilevel"/>
    <w:tmpl w:val="5F5CE596"/>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1"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CD0E35"/>
    <w:multiLevelType w:val="multilevel"/>
    <w:tmpl w:val="51EAF83C"/>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3"/>
  </w:num>
  <w:num w:numId="3">
    <w:abstractNumId w:val="47"/>
  </w:num>
  <w:num w:numId="4">
    <w:abstractNumId w:val="29"/>
  </w:num>
  <w:num w:numId="5">
    <w:abstractNumId w:val="43"/>
  </w:num>
  <w:num w:numId="6">
    <w:abstractNumId w:val="50"/>
  </w:num>
  <w:num w:numId="7">
    <w:abstractNumId w:val="42"/>
  </w:num>
  <w:num w:numId="8">
    <w:abstractNumId w:val="32"/>
  </w:num>
  <w:num w:numId="9">
    <w:abstractNumId w:val="58"/>
  </w:num>
  <w:num w:numId="10">
    <w:abstractNumId w:val="37"/>
  </w:num>
  <w:num w:numId="11">
    <w:abstractNumId w:val="51"/>
  </w:num>
  <w:num w:numId="12">
    <w:abstractNumId w:val="60"/>
  </w:num>
  <w:num w:numId="13">
    <w:abstractNumId w:val="25"/>
  </w:num>
  <w:num w:numId="14">
    <w:abstractNumId w:val="34"/>
  </w:num>
  <w:num w:numId="15">
    <w:abstractNumId w:val="31"/>
  </w:num>
  <w:num w:numId="16">
    <w:abstractNumId w:val="57"/>
  </w:num>
  <w:num w:numId="17">
    <w:abstractNumId w:val="59"/>
  </w:num>
  <w:num w:numId="18">
    <w:abstractNumId w:val="52"/>
  </w:num>
  <w:num w:numId="19">
    <w:abstractNumId w:val="46"/>
  </w:num>
  <w:num w:numId="20">
    <w:abstractNumId w:val="39"/>
  </w:num>
  <w:num w:numId="21">
    <w:abstractNumId w:val="38"/>
  </w:num>
  <w:num w:numId="22">
    <w:abstractNumId w:val="24"/>
  </w:num>
  <w:num w:numId="23">
    <w:abstractNumId w:val="30"/>
  </w:num>
  <w:num w:numId="24">
    <w:abstractNumId w:val="55"/>
  </w:num>
  <w:num w:numId="25">
    <w:abstractNumId w:val="28"/>
  </w:num>
  <w:num w:numId="26">
    <w:abstractNumId w:val="4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56"/>
  </w:num>
  <w:num w:numId="32">
    <w:abstractNumId w:val="45"/>
  </w:num>
  <w:num w:numId="33">
    <w:abstractNumId w:val="49"/>
  </w:num>
  <w:num w:numId="34">
    <w:abstractNumId w:val="48"/>
  </w:num>
  <w:num w:numId="35">
    <w:abstractNumId w:val="40"/>
  </w:num>
  <w:num w:numId="36">
    <w:abstractNumId w:val="27"/>
  </w:num>
  <w:num w:numId="37">
    <w:abstractNumId w:val="33"/>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5F6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695"/>
    <w:rsid w:val="00043A54"/>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2AAB"/>
    <w:rsid w:val="000736A3"/>
    <w:rsid w:val="00074EA2"/>
    <w:rsid w:val="00075AFC"/>
    <w:rsid w:val="00077FE5"/>
    <w:rsid w:val="00080D4E"/>
    <w:rsid w:val="000824FC"/>
    <w:rsid w:val="00082BCB"/>
    <w:rsid w:val="00083E76"/>
    <w:rsid w:val="0008411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B71E1"/>
    <w:rsid w:val="000C096C"/>
    <w:rsid w:val="000C3984"/>
    <w:rsid w:val="000C4598"/>
    <w:rsid w:val="000C5254"/>
    <w:rsid w:val="000C552C"/>
    <w:rsid w:val="000C6362"/>
    <w:rsid w:val="000D01B0"/>
    <w:rsid w:val="000D2244"/>
    <w:rsid w:val="000D2365"/>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3551"/>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268DE"/>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560E4"/>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38A"/>
    <w:rsid w:val="001904AD"/>
    <w:rsid w:val="00190509"/>
    <w:rsid w:val="0019180A"/>
    <w:rsid w:val="0019366F"/>
    <w:rsid w:val="00193AF2"/>
    <w:rsid w:val="00193E4F"/>
    <w:rsid w:val="00195600"/>
    <w:rsid w:val="00195E12"/>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0B48"/>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8F5"/>
    <w:rsid w:val="001E59D8"/>
    <w:rsid w:val="001E5BD9"/>
    <w:rsid w:val="001E6A9F"/>
    <w:rsid w:val="001E778B"/>
    <w:rsid w:val="001F13D5"/>
    <w:rsid w:val="001F167A"/>
    <w:rsid w:val="001F3035"/>
    <w:rsid w:val="001F3A84"/>
    <w:rsid w:val="001F5D7C"/>
    <w:rsid w:val="002019A0"/>
    <w:rsid w:val="00203FF6"/>
    <w:rsid w:val="002051B6"/>
    <w:rsid w:val="00206CC0"/>
    <w:rsid w:val="0020729E"/>
    <w:rsid w:val="00212F7A"/>
    <w:rsid w:val="002135D8"/>
    <w:rsid w:val="00213EF9"/>
    <w:rsid w:val="00214E8F"/>
    <w:rsid w:val="00215A89"/>
    <w:rsid w:val="00216D08"/>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7278F"/>
    <w:rsid w:val="002756A0"/>
    <w:rsid w:val="00275F7E"/>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3701"/>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4C7E"/>
    <w:rsid w:val="002C574F"/>
    <w:rsid w:val="002D04E1"/>
    <w:rsid w:val="002D43F9"/>
    <w:rsid w:val="002D4CCD"/>
    <w:rsid w:val="002D52AC"/>
    <w:rsid w:val="002E0B72"/>
    <w:rsid w:val="002E29DE"/>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3EF3"/>
    <w:rsid w:val="00314C83"/>
    <w:rsid w:val="00315089"/>
    <w:rsid w:val="003153F7"/>
    <w:rsid w:val="00316244"/>
    <w:rsid w:val="0032019A"/>
    <w:rsid w:val="00321807"/>
    <w:rsid w:val="00324BEB"/>
    <w:rsid w:val="00324DAD"/>
    <w:rsid w:val="00324E8F"/>
    <w:rsid w:val="00326867"/>
    <w:rsid w:val="00327D18"/>
    <w:rsid w:val="00332216"/>
    <w:rsid w:val="00332EE2"/>
    <w:rsid w:val="00334096"/>
    <w:rsid w:val="00340B14"/>
    <w:rsid w:val="003419AB"/>
    <w:rsid w:val="00343E50"/>
    <w:rsid w:val="003441DC"/>
    <w:rsid w:val="00344829"/>
    <w:rsid w:val="00344B86"/>
    <w:rsid w:val="003467F2"/>
    <w:rsid w:val="0034738A"/>
    <w:rsid w:val="003474E9"/>
    <w:rsid w:val="00350DFE"/>
    <w:rsid w:val="003511E0"/>
    <w:rsid w:val="003524C1"/>
    <w:rsid w:val="00353537"/>
    <w:rsid w:val="00355EC7"/>
    <w:rsid w:val="00357AAC"/>
    <w:rsid w:val="00360182"/>
    <w:rsid w:val="00362D18"/>
    <w:rsid w:val="00363AB6"/>
    <w:rsid w:val="003708A2"/>
    <w:rsid w:val="00371906"/>
    <w:rsid w:val="003724AB"/>
    <w:rsid w:val="00372D8F"/>
    <w:rsid w:val="003747D6"/>
    <w:rsid w:val="003749D4"/>
    <w:rsid w:val="00375AAD"/>
    <w:rsid w:val="00376500"/>
    <w:rsid w:val="003768E3"/>
    <w:rsid w:val="00377A16"/>
    <w:rsid w:val="00381748"/>
    <w:rsid w:val="00382C5A"/>
    <w:rsid w:val="0038341C"/>
    <w:rsid w:val="00383DFC"/>
    <w:rsid w:val="00386800"/>
    <w:rsid w:val="00387E87"/>
    <w:rsid w:val="003925B8"/>
    <w:rsid w:val="0039306F"/>
    <w:rsid w:val="00395006"/>
    <w:rsid w:val="00395228"/>
    <w:rsid w:val="003964AF"/>
    <w:rsid w:val="003A0F62"/>
    <w:rsid w:val="003A189B"/>
    <w:rsid w:val="003A2B0A"/>
    <w:rsid w:val="003A2D7C"/>
    <w:rsid w:val="003A3189"/>
    <w:rsid w:val="003A4807"/>
    <w:rsid w:val="003A4A8A"/>
    <w:rsid w:val="003A66D4"/>
    <w:rsid w:val="003A6F3C"/>
    <w:rsid w:val="003B05DB"/>
    <w:rsid w:val="003B0ADA"/>
    <w:rsid w:val="003B0BC5"/>
    <w:rsid w:val="003B0C93"/>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5779"/>
    <w:rsid w:val="003D72AC"/>
    <w:rsid w:val="003E0C43"/>
    <w:rsid w:val="003E2AAA"/>
    <w:rsid w:val="003E2ED1"/>
    <w:rsid w:val="003E52C8"/>
    <w:rsid w:val="003E5548"/>
    <w:rsid w:val="003E5BE4"/>
    <w:rsid w:val="003E7207"/>
    <w:rsid w:val="003E7471"/>
    <w:rsid w:val="003F1CC3"/>
    <w:rsid w:val="003F264B"/>
    <w:rsid w:val="003F27B9"/>
    <w:rsid w:val="003F2C67"/>
    <w:rsid w:val="003F3370"/>
    <w:rsid w:val="003F3737"/>
    <w:rsid w:val="003F385F"/>
    <w:rsid w:val="003F3AC6"/>
    <w:rsid w:val="003F3E54"/>
    <w:rsid w:val="003F5D05"/>
    <w:rsid w:val="003F7826"/>
    <w:rsid w:val="00401FEE"/>
    <w:rsid w:val="00402B12"/>
    <w:rsid w:val="00402B4E"/>
    <w:rsid w:val="004037AD"/>
    <w:rsid w:val="004038E3"/>
    <w:rsid w:val="004044E5"/>
    <w:rsid w:val="004044E8"/>
    <w:rsid w:val="0040458A"/>
    <w:rsid w:val="0040539F"/>
    <w:rsid w:val="00405BDD"/>
    <w:rsid w:val="00410556"/>
    <w:rsid w:val="00411975"/>
    <w:rsid w:val="004126AF"/>
    <w:rsid w:val="00416818"/>
    <w:rsid w:val="00417833"/>
    <w:rsid w:val="004202E6"/>
    <w:rsid w:val="00422C10"/>
    <w:rsid w:val="0042330E"/>
    <w:rsid w:val="00425346"/>
    <w:rsid w:val="00425A7F"/>
    <w:rsid w:val="00425E26"/>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441C"/>
    <w:rsid w:val="004566BA"/>
    <w:rsid w:val="004603CF"/>
    <w:rsid w:val="00460A33"/>
    <w:rsid w:val="004649CF"/>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348"/>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687"/>
    <w:rsid w:val="004B4A97"/>
    <w:rsid w:val="004C0EE2"/>
    <w:rsid w:val="004C161E"/>
    <w:rsid w:val="004C26A4"/>
    <w:rsid w:val="004C38C1"/>
    <w:rsid w:val="004C3BB5"/>
    <w:rsid w:val="004C7AA7"/>
    <w:rsid w:val="004D01BB"/>
    <w:rsid w:val="004D02CD"/>
    <w:rsid w:val="004D0390"/>
    <w:rsid w:val="004D12F9"/>
    <w:rsid w:val="004D19CF"/>
    <w:rsid w:val="004D5697"/>
    <w:rsid w:val="004D5D70"/>
    <w:rsid w:val="004D6492"/>
    <w:rsid w:val="004D7B8E"/>
    <w:rsid w:val="004D7F05"/>
    <w:rsid w:val="004E019B"/>
    <w:rsid w:val="004E3F1E"/>
    <w:rsid w:val="004E4D9F"/>
    <w:rsid w:val="004E72B8"/>
    <w:rsid w:val="004E7F54"/>
    <w:rsid w:val="004F09EF"/>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3C6A"/>
    <w:rsid w:val="00534362"/>
    <w:rsid w:val="005346A9"/>
    <w:rsid w:val="00537387"/>
    <w:rsid w:val="00540034"/>
    <w:rsid w:val="00540AB5"/>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3102"/>
    <w:rsid w:val="005843D4"/>
    <w:rsid w:val="00585A2A"/>
    <w:rsid w:val="0058623D"/>
    <w:rsid w:val="005863A1"/>
    <w:rsid w:val="00591134"/>
    <w:rsid w:val="00592A73"/>
    <w:rsid w:val="00593196"/>
    <w:rsid w:val="00593665"/>
    <w:rsid w:val="0059425B"/>
    <w:rsid w:val="005945B7"/>
    <w:rsid w:val="005972C1"/>
    <w:rsid w:val="00597471"/>
    <w:rsid w:val="00597C0E"/>
    <w:rsid w:val="005A02F1"/>
    <w:rsid w:val="005A101C"/>
    <w:rsid w:val="005A34E6"/>
    <w:rsid w:val="005A5444"/>
    <w:rsid w:val="005B21C4"/>
    <w:rsid w:val="005B25B7"/>
    <w:rsid w:val="005B2EB1"/>
    <w:rsid w:val="005B34FD"/>
    <w:rsid w:val="005B5C98"/>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4F87"/>
    <w:rsid w:val="005E6E7E"/>
    <w:rsid w:val="005E7773"/>
    <w:rsid w:val="005F4615"/>
    <w:rsid w:val="005F589F"/>
    <w:rsid w:val="005F5E91"/>
    <w:rsid w:val="005F6033"/>
    <w:rsid w:val="005F7EE5"/>
    <w:rsid w:val="00600940"/>
    <w:rsid w:val="00602207"/>
    <w:rsid w:val="00602F03"/>
    <w:rsid w:val="00603D7A"/>
    <w:rsid w:val="00604272"/>
    <w:rsid w:val="00606651"/>
    <w:rsid w:val="00606BD5"/>
    <w:rsid w:val="00613A28"/>
    <w:rsid w:val="0061746B"/>
    <w:rsid w:val="006220DC"/>
    <w:rsid w:val="00630390"/>
    <w:rsid w:val="006307D7"/>
    <w:rsid w:val="00631233"/>
    <w:rsid w:val="00631966"/>
    <w:rsid w:val="00633194"/>
    <w:rsid w:val="00633E53"/>
    <w:rsid w:val="00633F0C"/>
    <w:rsid w:val="00637F08"/>
    <w:rsid w:val="0064055D"/>
    <w:rsid w:val="00640FE3"/>
    <w:rsid w:val="006414AE"/>
    <w:rsid w:val="00642B17"/>
    <w:rsid w:val="00643478"/>
    <w:rsid w:val="00645531"/>
    <w:rsid w:val="006456D6"/>
    <w:rsid w:val="00645942"/>
    <w:rsid w:val="0064795C"/>
    <w:rsid w:val="0065288E"/>
    <w:rsid w:val="00653FFE"/>
    <w:rsid w:val="006565C6"/>
    <w:rsid w:val="00660299"/>
    <w:rsid w:val="00661ED0"/>
    <w:rsid w:val="006627ED"/>
    <w:rsid w:val="00663432"/>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51D"/>
    <w:rsid w:val="00677B95"/>
    <w:rsid w:val="00677CF9"/>
    <w:rsid w:val="0068084E"/>
    <w:rsid w:val="0068095F"/>
    <w:rsid w:val="00680ED6"/>
    <w:rsid w:val="00682BE0"/>
    <w:rsid w:val="00683AAD"/>
    <w:rsid w:val="00684D55"/>
    <w:rsid w:val="0068570D"/>
    <w:rsid w:val="006872D1"/>
    <w:rsid w:val="00691C63"/>
    <w:rsid w:val="00692BB5"/>
    <w:rsid w:val="006935DF"/>
    <w:rsid w:val="00693AF6"/>
    <w:rsid w:val="006946BB"/>
    <w:rsid w:val="00694BB8"/>
    <w:rsid w:val="0069509C"/>
    <w:rsid w:val="00695F36"/>
    <w:rsid w:val="00696408"/>
    <w:rsid w:val="0069689A"/>
    <w:rsid w:val="00696C5A"/>
    <w:rsid w:val="0069726C"/>
    <w:rsid w:val="00697A39"/>
    <w:rsid w:val="006A1475"/>
    <w:rsid w:val="006A26BA"/>
    <w:rsid w:val="006A37ED"/>
    <w:rsid w:val="006A4A4C"/>
    <w:rsid w:val="006A4CC0"/>
    <w:rsid w:val="006A4ED0"/>
    <w:rsid w:val="006A60EE"/>
    <w:rsid w:val="006A7317"/>
    <w:rsid w:val="006A783E"/>
    <w:rsid w:val="006B169A"/>
    <w:rsid w:val="006B23C7"/>
    <w:rsid w:val="006B30FF"/>
    <w:rsid w:val="006B3DE1"/>
    <w:rsid w:val="006B5DDE"/>
    <w:rsid w:val="006B6BF8"/>
    <w:rsid w:val="006C2398"/>
    <w:rsid w:val="006C2F83"/>
    <w:rsid w:val="006C4B13"/>
    <w:rsid w:val="006C7C69"/>
    <w:rsid w:val="006D06A8"/>
    <w:rsid w:val="006D40EF"/>
    <w:rsid w:val="006D4BD6"/>
    <w:rsid w:val="006D5C7E"/>
    <w:rsid w:val="006D78DE"/>
    <w:rsid w:val="006D79FC"/>
    <w:rsid w:val="006D7A08"/>
    <w:rsid w:val="006D7B2C"/>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19A"/>
    <w:rsid w:val="0072654E"/>
    <w:rsid w:val="007268A8"/>
    <w:rsid w:val="00726F8A"/>
    <w:rsid w:val="00730EAD"/>
    <w:rsid w:val="00731C61"/>
    <w:rsid w:val="00735543"/>
    <w:rsid w:val="00737EAB"/>
    <w:rsid w:val="007413B8"/>
    <w:rsid w:val="0074181E"/>
    <w:rsid w:val="0074247D"/>
    <w:rsid w:val="007427D0"/>
    <w:rsid w:val="00744408"/>
    <w:rsid w:val="007458AB"/>
    <w:rsid w:val="00745E70"/>
    <w:rsid w:val="0075005D"/>
    <w:rsid w:val="0075055C"/>
    <w:rsid w:val="00750C2E"/>
    <w:rsid w:val="00754024"/>
    <w:rsid w:val="00757AA6"/>
    <w:rsid w:val="00757BF1"/>
    <w:rsid w:val="00757E0D"/>
    <w:rsid w:val="00760EFA"/>
    <w:rsid w:val="00761021"/>
    <w:rsid w:val="007610AC"/>
    <w:rsid w:val="00762BDA"/>
    <w:rsid w:val="0076322D"/>
    <w:rsid w:val="00763809"/>
    <w:rsid w:val="007643CC"/>
    <w:rsid w:val="007647F6"/>
    <w:rsid w:val="007664F3"/>
    <w:rsid w:val="00772C43"/>
    <w:rsid w:val="00776530"/>
    <w:rsid w:val="00782D6E"/>
    <w:rsid w:val="00783C2C"/>
    <w:rsid w:val="007876E8"/>
    <w:rsid w:val="00787A0D"/>
    <w:rsid w:val="00790704"/>
    <w:rsid w:val="007913A1"/>
    <w:rsid w:val="007920BF"/>
    <w:rsid w:val="0079338D"/>
    <w:rsid w:val="00794DC4"/>
    <w:rsid w:val="00795752"/>
    <w:rsid w:val="007961A2"/>
    <w:rsid w:val="00796D13"/>
    <w:rsid w:val="00797032"/>
    <w:rsid w:val="007973B7"/>
    <w:rsid w:val="007A460A"/>
    <w:rsid w:val="007A467A"/>
    <w:rsid w:val="007A5FE3"/>
    <w:rsid w:val="007A6F70"/>
    <w:rsid w:val="007A7460"/>
    <w:rsid w:val="007A7C95"/>
    <w:rsid w:val="007B0806"/>
    <w:rsid w:val="007B2532"/>
    <w:rsid w:val="007B6B15"/>
    <w:rsid w:val="007B6B26"/>
    <w:rsid w:val="007B7292"/>
    <w:rsid w:val="007C01FD"/>
    <w:rsid w:val="007C50D6"/>
    <w:rsid w:val="007C7CA1"/>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9CC"/>
    <w:rsid w:val="007F7EC6"/>
    <w:rsid w:val="00804DA9"/>
    <w:rsid w:val="00813C2A"/>
    <w:rsid w:val="00813F3A"/>
    <w:rsid w:val="00815002"/>
    <w:rsid w:val="00816C35"/>
    <w:rsid w:val="00816EAE"/>
    <w:rsid w:val="00823EC0"/>
    <w:rsid w:val="00824C6D"/>
    <w:rsid w:val="008252DA"/>
    <w:rsid w:val="00825407"/>
    <w:rsid w:val="00825884"/>
    <w:rsid w:val="008260C8"/>
    <w:rsid w:val="00827B68"/>
    <w:rsid w:val="00830366"/>
    <w:rsid w:val="008306D1"/>
    <w:rsid w:val="00831DB6"/>
    <w:rsid w:val="00832B3E"/>
    <w:rsid w:val="00832C2E"/>
    <w:rsid w:val="008349C1"/>
    <w:rsid w:val="008369C9"/>
    <w:rsid w:val="00836AC2"/>
    <w:rsid w:val="00837D27"/>
    <w:rsid w:val="00840E57"/>
    <w:rsid w:val="00842BC3"/>
    <w:rsid w:val="008454F5"/>
    <w:rsid w:val="0084582B"/>
    <w:rsid w:val="00845900"/>
    <w:rsid w:val="008466E9"/>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2ED8"/>
    <w:rsid w:val="008651C5"/>
    <w:rsid w:val="00865B88"/>
    <w:rsid w:val="00865E43"/>
    <w:rsid w:val="00871039"/>
    <w:rsid w:val="0087344B"/>
    <w:rsid w:val="0087409E"/>
    <w:rsid w:val="00874A87"/>
    <w:rsid w:val="00876B93"/>
    <w:rsid w:val="008775B6"/>
    <w:rsid w:val="00880D0A"/>
    <w:rsid w:val="0088138C"/>
    <w:rsid w:val="0088253B"/>
    <w:rsid w:val="008848C9"/>
    <w:rsid w:val="00886911"/>
    <w:rsid w:val="0089036C"/>
    <w:rsid w:val="008905A0"/>
    <w:rsid w:val="00890C97"/>
    <w:rsid w:val="00891EAD"/>
    <w:rsid w:val="0089278A"/>
    <w:rsid w:val="00894559"/>
    <w:rsid w:val="008954DB"/>
    <w:rsid w:val="00896779"/>
    <w:rsid w:val="0089687F"/>
    <w:rsid w:val="00896A02"/>
    <w:rsid w:val="00896ED1"/>
    <w:rsid w:val="008974E3"/>
    <w:rsid w:val="008A0857"/>
    <w:rsid w:val="008A118C"/>
    <w:rsid w:val="008A136A"/>
    <w:rsid w:val="008A1D5C"/>
    <w:rsid w:val="008A3D6C"/>
    <w:rsid w:val="008A4D5B"/>
    <w:rsid w:val="008A5B27"/>
    <w:rsid w:val="008A70B2"/>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0E6"/>
    <w:rsid w:val="008C277E"/>
    <w:rsid w:val="008C342F"/>
    <w:rsid w:val="008C36F0"/>
    <w:rsid w:val="008C4F72"/>
    <w:rsid w:val="008C52FC"/>
    <w:rsid w:val="008C5A0D"/>
    <w:rsid w:val="008D3119"/>
    <w:rsid w:val="008D46C3"/>
    <w:rsid w:val="008D46C8"/>
    <w:rsid w:val="008D6072"/>
    <w:rsid w:val="008D701E"/>
    <w:rsid w:val="008E08B6"/>
    <w:rsid w:val="008E0A9C"/>
    <w:rsid w:val="008E180F"/>
    <w:rsid w:val="008E1C02"/>
    <w:rsid w:val="008E2109"/>
    <w:rsid w:val="008E324D"/>
    <w:rsid w:val="008E3EAA"/>
    <w:rsid w:val="008E52E5"/>
    <w:rsid w:val="008E5E3D"/>
    <w:rsid w:val="008E65BD"/>
    <w:rsid w:val="008E684C"/>
    <w:rsid w:val="008F30DC"/>
    <w:rsid w:val="008F34B1"/>
    <w:rsid w:val="008F3CC2"/>
    <w:rsid w:val="008F3F92"/>
    <w:rsid w:val="008F76F8"/>
    <w:rsid w:val="009014C3"/>
    <w:rsid w:val="0090262F"/>
    <w:rsid w:val="009033B1"/>
    <w:rsid w:val="009052D5"/>
    <w:rsid w:val="009053F1"/>
    <w:rsid w:val="009063D8"/>
    <w:rsid w:val="009103C4"/>
    <w:rsid w:val="00911226"/>
    <w:rsid w:val="00911A24"/>
    <w:rsid w:val="00911CD9"/>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455"/>
    <w:rsid w:val="00955CE7"/>
    <w:rsid w:val="00956A13"/>
    <w:rsid w:val="00956C87"/>
    <w:rsid w:val="00956D1F"/>
    <w:rsid w:val="00957AB9"/>
    <w:rsid w:val="00960DD1"/>
    <w:rsid w:val="00961401"/>
    <w:rsid w:val="00962391"/>
    <w:rsid w:val="00964100"/>
    <w:rsid w:val="00964E64"/>
    <w:rsid w:val="009668ED"/>
    <w:rsid w:val="00970AF0"/>
    <w:rsid w:val="00971315"/>
    <w:rsid w:val="00974147"/>
    <w:rsid w:val="009748CE"/>
    <w:rsid w:val="00976341"/>
    <w:rsid w:val="00976DE3"/>
    <w:rsid w:val="00980A5D"/>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01B2"/>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2018"/>
    <w:rsid w:val="00A2213F"/>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6826"/>
    <w:rsid w:val="00A578AA"/>
    <w:rsid w:val="00A61077"/>
    <w:rsid w:val="00A616D1"/>
    <w:rsid w:val="00A6199F"/>
    <w:rsid w:val="00A61CD7"/>
    <w:rsid w:val="00A6370D"/>
    <w:rsid w:val="00A64A94"/>
    <w:rsid w:val="00A6562A"/>
    <w:rsid w:val="00A65918"/>
    <w:rsid w:val="00A664BD"/>
    <w:rsid w:val="00A67BF7"/>
    <w:rsid w:val="00A67D2A"/>
    <w:rsid w:val="00A7194E"/>
    <w:rsid w:val="00A73A01"/>
    <w:rsid w:val="00A73E61"/>
    <w:rsid w:val="00A75241"/>
    <w:rsid w:val="00A7717F"/>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31C1"/>
    <w:rsid w:val="00AB39D8"/>
    <w:rsid w:val="00AB534F"/>
    <w:rsid w:val="00AB56CD"/>
    <w:rsid w:val="00AB5B7E"/>
    <w:rsid w:val="00AB618F"/>
    <w:rsid w:val="00AB6849"/>
    <w:rsid w:val="00AB7EF4"/>
    <w:rsid w:val="00AC1D55"/>
    <w:rsid w:val="00AC20A6"/>
    <w:rsid w:val="00AC27FD"/>
    <w:rsid w:val="00AC56F9"/>
    <w:rsid w:val="00AC5D03"/>
    <w:rsid w:val="00AC63F5"/>
    <w:rsid w:val="00AC6581"/>
    <w:rsid w:val="00AD14AC"/>
    <w:rsid w:val="00AD19B5"/>
    <w:rsid w:val="00AD2620"/>
    <w:rsid w:val="00AD3029"/>
    <w:rsid w:val="00AD35AA"/>
    <w:rsid w:val="00AD3E0C"/>
    <w:rsid w:val="00AD409A"/>
    <w:rsid w:val="00AD483F"/>
    <w:rsid w:val="00AE131C"/>
    <w:rsid w:val="00AE29A1"/>
    <w:rsid w:val="00AE2E58"/>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361"/>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655"/>
    <w:rsid w:val="00B45E11"/>
    <w:rsid w:val="00B4639D"/>
    <w:rsid w:val="00B46697"/>
    <w:rsid w:val="00B46A1D"/>
    <w:rsid w:val="00B46BAB"/>
    <w:rsid w:val="00B46EE1"/>
    <w:rsid w:val="00B5028A"/>
    <w:rsid w:val="00B507F1"/>
    <w:rsid w:val="00B50E82"/>
    <w:rsid w:val="00B519B6"/>
    <w:rsid w:val="00B549CB"/>
    <w:rsid w:val="00B54B45"/>
    <w:rsid w:val="00B56C6A"/>
    <w:rsid w:val="00B57F6C"/>
    <w:rsid w:val="00B61C4F"/>
    <w:rsid w:val="00B6232C"/>
    <w:rsid w:val="00B636AD"/>
    <w:rsid w:val="00B652F8"/>
    <w:rsid w:val="00B65487"/>
    <w:rsid w:val="00B66F9B"/>
    <w:rsid w:val="00B67EB5"/>
    <w:rsid w:val="00B705BE"/>
    <w:rsid w:val="00B711DE"/>
    <w:rsid w:val="00B716DA"/>
    <w:rsid w:val="00B7184F"/>
    <w:rsid w:val="00B71C07"/>
    <w:rsid w:val="00B74CFA"/>
    <w:rsid w:val="00B76B82"/>
    <w:rsid w:val="00B76F24"/>
    <w:rsid w:val="00B77257"/>
    <w:rsid w:val="00B82959"/>
    <w:rsid w:val="00B838E4"/>
    <w:rsid w:val="00B839F6"/>
    <w:rsid w:val="00B8483A"/>
    <w:rsid w:val="00B8488D"/>
    <w:rsid w:val="00B84A6D"/>
    <w:rsid w:val="00B86E78"/>
    <w:rsid w:val="00B9270E"/>
    <w:rsid w:val="00B949E6"/>
    <w:rsid w:val="00B95C1F"/>
    <w:rsid w:val="00B96203"/>
    <w:rsid w:val="00B9771F"/>
    <w:rsid w:val="00B9772D"/>
    <w:rsid w:val="00BA02E7"/>
    <w:rsid w:val="00BA0BC8"/>
    <w:rsid w:val="00BA1708"/>
    <w:rsid w:val="00BA1896"/>
    <w:rsid w:val="00BA1E0C"/>
    <w:rsid w:val="00BA26F4"/>
    <w:rsid w:val="00BA273E"/>
    <w:rsid w:val="00BA3AA5"/>
    <w:rsid w:val="00BA70E3"/>
    <w:rsid w:val="00BA7A60"/>
    <w:rsid w:val="00BB028F"/>
    <w:rsid w:val="00BB092E"/>
    <w:rsid w:val="00BB0B12"/>
    <w:rsid w:val="00BB1CC9"/>
    <w:rsid w:val="00BB5100"/>
    <w:rsid w:val="00BB5910"/>
    <w:rsid w:val="00BB59FC"/>
    <w:rsid w:val="00BB6153"/>
    <w:rsid w:val="00BB6830"/>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3480"/>
    <w:rsid w:val="00BE4241"/>
    <w:rsid w:val="00BE51C6"/>
    <w:rsid w:val="00BE5C55"/>
    <w:rsid w:val="00BE77CC"/>
    <w:rsid w:val="00BF03F4"/>
    <w:rsid w:val="00BF07F9"/>
    <w:rsid w:val="00BF0D1C"/>
    <w:rsid w:val="00BF1430"/>
    <w:rsid w:val="00BF32A0"/>
    <w:rsid w:val="00BF3E70"/>
    <w:rsid w:val="00BF75BB"/>
    <w:rsid w:val="00C01200"/>
    <w:rsid w:val="00C01C59"/>
    <w:rsid w:val="00C02C97"/>
    <w:rsid w:val="00C07159"/>
    <w:rsid w:val="00C07F15"/>
    <w:rsid w:val="00C10BDF"/>
    <w:rsid w:val="00C14C13"/>
    <w:rsid w:val="00C15F4A"/>
    <w:rsid w:val="00C17089"/>
    <w:rsid w:val="00C17BBD"/>
    <w:rsid w:val="00C20ACD"/>
    <w:rsid w:val="00C211E3"/>
    <w:rsid w:val="00C215CE"/>
    <w:rsid w:val="00C22DAA"/>
    <w:rsid w:val="00C23DF4"/>
    <w:rsid w:val="00C26E61"/>
    <w:rsid w:val="00C27067"/>
    <w:rsid w:val="00C27101"/>
    <w:rsid w:val="00C31120"/>
    <w:rsid w:val="00C31813"/>
    <w:rsid w:val="00C31A24"/>
    <w:rsid w:val="00C32511"/>
    <w:rsid w:val="00C34292"/>
    <w:rsid w:val="00C358E0"/>
    <w:rsid w:val="00C35F84"/>
    <w:rsid w:val="00C35FE7"/>
    <w:rsid w:val="00C36C4A"/>
    <w:rsid w:val="00C37CAD"/>
    <w:rsid w:val="00C403FE"/>
    <w:rsid w:val="00C42492"/>
    <w:rsid w:val="00C4286E"/>
    <w:rsid w:val="00C42A7F"/>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A8A"/>
    <w:rsid w:val="00C83E77"/>
    <w:rsid w:val="00C8448E"/>
    <w:rsid w:val="00C845DC"/>
    <w:rsid w:val="00C84965"/>
    <w:rsid w:val="00C86600"/>
    <w:rsid w:val="00C86AC9"/>
    <w:rsid w:val="00C90276"/>
    <w:rsid w:val="00C917AA"/>
    <w:rsid w:val="00C92823"/>
    <w:rsid w:val="00C93F20"/>
    <w:rsid w:val="00C93F22"/>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357E"/>
    <w:rsid w:val="00CB533D"/>
    <w:rsid w:val="00CB6E1B"/>
    <w:rsid w:val="00CB7F29"/>
    <w:rsid w:val="00CC0F72"/>
    <w:rsid w:val="00CC148C"/>
    <w:rsid w:val="00CC37EE"/>
    <w:rsid w:val="00CC43D8"/>
    <w:rsid w:val="00CC48F1"/>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077"/>
    <w:rsid w:val="00CE02D0"/>
    <w:rsid w:val="00CE271C"/>
    <w:rsid w:val="00CE3174"/>
    <w:rsid w:val="00CE4E4E"/>
    <w:rsid w:val="00CE5CFF"/>
    <w:rsid w:val="00CE6720"/>
    <w:rsid w:val="00CE7F03"/>
    <w:rsid w:val="00CF113E"/>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26448"/>
    <w:rsid w:val="00D3180D"/>
    <w:rsid w:val="00D31D28"/>
    <w:rsid w:val="00D325FB"/>
    <w:rsid w:val="00D3288B"/>
    <w:rsid w:val="00D32BD6"/>
    <w:rsid w:val="00D33442"/>
    <w:rsid w:val="00D3387A"/>
    <w:rsid w:val="00D33FF3"/>
    <w:rsid w:val="00D34123"/>
    <w:rsid w:val="00D342EA"/>
    <w:rsid w:val="00D347D1"/>
    <w:rsid w:val="00D34DCC"/>
    <w:rsid w:val="00D35F34"/>
    <w:rsid w:val="00D366F5"/>
    <w:rsid w:val="00D413CD"/>
    <w:rsid w:val="00D44E48"/>
    <w:rsid w:val="00D4529E"/>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64F2F"/>
    <w:rsid w:val="00D75B62"/>
    <w:rsid w:val="00D76197"/>
    <w:rsid w:val="00D76876"/>
    <w:rsid w:val="00D77577"/>
    <w:rsid w:val="00D77952"/>
    <w:rsid w:val="00D80A9D"/>
    <w:rsid w:val="00D814C0"/>
    <w:rsid w:val="00D81905"/>
    <w:rsid w:val="00D81B56"/>
    <w:rsid w:val="00D82131"/>
    <w:rsid w:val="00D8261B"/>
    <w:rsid w:val="00D8455E"/>
    <w:rsid w:val="00D85DDE"/>
    <w:rsid w:val="00D8605B"/>
    <w:rsid w:val="00D87FA9"/>
    <w:rsid w:val="00D90030"/>
    <w:rsid w:val="00D932B5"/>
    <w:rsid w:val="00D9431E"/>
    <w:rsid w:val="00D9683A"/>
    <w:rsid w:val="00D96933"/>
    <w:rsid w:val="00D978C5"/>
    <w:rsid w:val="00D97E3F"/>
    <w:rsid w:val="00D97E9A"/>
    <w:rsid w:val="00DA08FC"/>
    <w:rsid w:val="00DA0A17"/>
    <w:rsid w:val="00DA2F96"/>
    <w:rsid w:val="00DA48ED"/>
    <w:rsid w:val="00DA4BCB"/>
    <w:rsid w:val="00DA54B5"/>
    <w:rsid w:val="00DA5F34"/>
    <w:rsid w:val="00DA6125"/>
    <w:rsid w:val="00DA69F4"/>
    <w:rsid w:val="00DB328C"/>
    <w:rsid w:val="00DB3745"/>
    <w:rsid w:val="00DB3B12"/>
    <w:rsid w:val="00DB3B4C"/>
    <w:rsid w:val="00DB3E84"/>
    <w:rsid w:val="00DB70C0"/>
    <w:rsid w:val="00DC0A07"/>
    <w:rsid w:val="00DC0BB3"/>
    <w:rsid w:val="00DC0C46"/>
    <w:rsid w:val="00DC12C6"/>
    <w:rsid w:val="00DC19FA"/>
    <w:rsid w:val="00DC2E50"/>
    <w:rsid w:val="00DC45BB"/>
    <w:rsid w:val="00DC75FB"/>
    <w:rsid w:val="00DC7BF4"/>
    <w:rsid w:val="00DC7E3D"/>
    <w:rsid w:val="00DD2A2F"/>
    <w:rsid w:val="00DD3084"/>
    <w:rsid w:val="00DD4F10"/>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019E"/>
    <w:rsid w:val="00E12BDA"/>
    <w:rsid w:val="00E1474D"/>
    <w:rsid w:val="00E15A74"/>
    <w:rsid w:val="00E165EE"/>
    <w:rsid w:val="00E25083"/>
    <w:rsid w:val="00E27464"/>
    <w:rsid w:val="00E27FA9"/>
    <w:rsid w:val="00E355CB"/>
    <w:rsid w:val="00E36474"/>
    <w:rsid w:val="00E41651"/>
    <w:rsid w:val="00E41EF1"/>
    <w:rsid w:val="00E4292D"/>
    <w:rsid w:val="00E42D89"/>
    <w:rsid w:val="00E4357E"/>
    <w:rsid w:val="00E4373F"/>
    <w:rsid w:val="00E43D57"/>
    <w:rsid w:val="00E44682"/>
    <w:rsid w:val="00E448E2"/>
    <w:rsid w:val="00E45388"/>
    <w:rsid w:val="00E508AC"/>
    <w:rsid w:val="00E50A44"/>
    <w:rsid w:val="00E51356"/>
    <w:rsid w:val="00E534B0"/>
    <w:rsid w:val="00E53EA9"/>
    <w:rsid w:val="00E5575C"/>
    <w:rsid w:val="00E56C1B"/>
    <w:rsid w:val="00E579A4"/>
    <w:rsid w:val="00E61954"/>
    <w:rsid w:val="00E632F2"/>
    <w:rsid w:val="00E63780"/>
    <w:rsid w:val="00E642B1"/>
    <w:rsid w:val="00E64F6E"/>
    <w:rsid w:val="00E673EA"/>
    <w:rsid w:val="00E7034B"/>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238"/>
    <w:rsid w:val="00E95346"/>
    <w:rsid w:val="00E96FBA"/>
    <w:rsid w:val="00E97238"/>
    <w:rsid w:val="00EA20BA"/>
    <w:rsid w:val="00EA5849"/>
    <w:rsid w:val="00EA5E94"/>
    <w:rsid w:val="00EA692A"/>
    <w:rsid w:val="00EB215F"/>
    <w:rsid w:val="00EB3310"/>
    <w:rsid w:val="00EB3795"/>
    <w:rsid w:val="00EB480C"/>
    <w:rsid w:val="00EB4F9A"/>
    <w:rsid w:val="00EB7957"/>
    <w:rsid w:val="00EC017C"/>
    <w:rsid w:val="00EC07ED"/>
    <w:rsid w:val="00EC082E"/>
    <w:rsid w:val="00EC3AC7"/>
    <w:rsid w:val="00EC3B8D"/>
    <w:rsid w:val="00EC3BC5"/>
    <w:rsid w:val="00EC442F"/>
    <w:rsid w:val="00EC691D"/>
    <w:rsid w:val="00EC7183"/>
    <w:rsid w:val="00EC72FA"/>
    <w:rsid w:val="00ED1CE8"/>
    <w:rsid w:val="00ED247F"/>
    <w:rsid w:val="00ED366E"/>
    <w:rsid w:val="00ED4D73"/>
    <w:rsid w:val="00ED5393"/>
    <w:rsid w:val="00ED6616"/>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5080"/>
    <w:rsid w:val="00F17256"/>
    <w:rsid w:val="00F1752F"/>
    <w:rsid w:val="00F203FB"/>
    <w:rsid w:val="00F21B37"/>
    <w:rsid w:val="00F22369"/>
    <w:rsid w:val="00F224D0"/>
    <w:rsid w:val="00F22962"/>
    <w:rsid w:val="00F24824"/>
    <w:rsid w:val="00F26028"/>
    <w:rsid w:val="00F33898"/>
    <w:rsid w:val="00F35B1C"/>
    <w:rsid w:val="00F365E9"/>
    <w:rsid w:val="00F36EA1"/>
    <w:rsid w:val="00F379E0"/>
    <w:rsid w:val="00F41789"/>
    <w:rsid w:val="00F44A3F"/>
    <w:rsid w:val="00F4655B"/>
    <w:rsid w:val="00F50DFA"/>
    <w:rsid w:val="00F5118B"/>
    <w:rsid w:val="00F5136A"/>
    <w:rsid w:val="00F51AF2"/>
    <w:rsid w:val="00F51B22"/>
    <w:rsid w:val="00F55190"/>
    <w:rsid w:val="00F55E38"/>
    <w:rsid w:val="00F656A0"/>
    <w:rsid w:val="00F67164"/>
    <w:rsid w:val="00F673CB"/>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8792B"/>
    <w:rsid w:val="00F90C81"/>
    <w:rsid w:val="00F914BD"/>
    <w:rsid w:val="00F914E1"/>
    <w:rsid w:val="00F93B71"/>
    <w:rsid w:val="00F94A21"/>
    <w:rsid w:val="00F950F9"/>
    <w:rsid w:val="00F96ABD"/>
    <w:rsid w:val="00F97DE7"/>
    <w:rsid w:val="00FA0EB8"/>
    <w:rsid w:val="00FA2580"/>
    <w:rsid w:val="00FA3273"/>
    <w:rsid w:val="00FA545A"/>
    <w:rsid w:val="00FA66E8"/>
    <w:rsid w:val="00FB0BB0"/>
    <w:rsid w:val="00FB3D95"/>
    <w:rsid w:val="00FB4657"/>
    <w:rsid w:val="00FC36D3"/>
    <w:rsid w:val="00FC502B"/>
    <w:rsid w:val="00FC5CA6"/>
    <w:rsid w:val="00FC6980"/>
    <w:rsid w:val="00FD624B"/>
    <w:rsid w:val="00FD74BB"/>
    <w:rsid w:val="00FD7C35"/>
    <w:rsid w:val="00FE0CF5"/>
    <w:rsid w:val="00FE1872"/>
    <w:rsid w:val="00FE2305"/>
    <w:rsid w:val="00FE393F"/>
    <w:rsid w:val="00FE464D"/>
    <w:rsid w:val="00FE4A43"/>
    <w:rsid w:val="00FE7EE8"/>
    <w:rsid w:val="00FF3150"/>
    <w:rsid w:val="00FF4BA1"/>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6F0"/>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3511E0"/>
  </w:style>
  <w:style w:type="character" w:customStyle="1" w:styleId="highlight">
    <w:name w:val="highlight"/>
    <w:basedOn w:val="Domylnaczcionkaakapitu"/>
    <w:rsid w:val="003511E0"/>
  </w:style>
  <w:style w:type="character" w:customStyle="1" w:styleId="colour">
    <w:name w:val="colour"/>
    <w:basedOn w:val="Domylnaczcionkaakapitu"/>
    <w:rsid w:val="0035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585517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21" Type="http://schemas.openxmlformats.org/officeDocument/2006/relationships/hyperlink" Target="mailto:zam.publ@csk.umed.pl"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azek@csk.umed.pl" TargetMode="External"/><Relationship Id="rId24" Type="http://schemas.openxmlformats.org/officeDocument/2006/relationships/hyperlink" Target="mailto:inspektor.odo@csk.umed.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b.jozefowicz@csk.umed.pl"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989C-7B6E-4DDB-A3A6-E302F8F9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65</Pages>
  <Words>19625</Words>
  <Characters>138343</Characters>
  <Application>Microsoft Office Word</Application>
  <DocSecurity>0</DocSecurity>
  <Lines>1152</Lines>
  <Paragraphs>315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14</cp:revision>
  <cp:lastPrinted>2024-07-22T09:53:00Z</cp:lastPrinted>
  <dcterms:created xsi:type="dcterms:W3CDTF">2024-07-22T08:58:00Z</dcterms:created>
  <dcterms:modified xsi:type="dcterms:W3CDTF">2024-07-22T09:53:00Z</dcterms:modified>
</cp:coreProperties>
</file>