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</w:t>
      </w:r>
      <w:r w:rsidR="00B712D9">
        <w:rPr>
          <w:rFonts w:asciiTheme="minorHAnsi" w:hAnsiTheme="minorHAnsi" w:cstheme="minorHAnsi"/>
          <w:bCs/>
        </w:rPr>
        <w:t>A</w:t>
      </w:r>
      <w:r w:rsidRPr="004D55EC">
        <w:rPr>
          <w:rFonts w:asciiTheme="minorHAnsi" w:hAnsiTheme="minorHAnsi" w:cstheme="minorHAnsi"/>
          <w:bCs/>
        </w:rPr>
        <w:t xml:space="preserve">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8F6136">
        <w:rPr>
          <w:rFonts w:asciiTheme="minorHAnsi" w:hAnsiTheme="minorHAnsi" w:cstheme="minorHAnsi"/>
          <w:b/>
          <w:sz w:val="24"/>
          <w:szCs w:val="24"/>
        </w:rPr>
        <w:t>8</w:t>
      </w:r>
      <w:bookmarkStart w:id="0" w:name="_GoBack"/>
      <w:bookmarkEnd w:id="0"/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BC4E13" w:rsidRPr="00A25C60" w:rsidTr="00B71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 w:rsidR="00B712D9">
              <w:rPr>
                <w:rFonts w:asciiTheme="minorHAnsi" w:hAnsiTheme="minorHAnsi" w:cstheme="minorHAnsi"/>
                <w:sz w:val="24"/>
                <w:szCs w:val="24"/>
              </w:rPr>
              <w:t>, adres, NIP Podmiotu udostępniającego zasoby: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C4E13" w:rsidRPr="00A25C60" w:rsidTr="00B71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712D9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Reprezentowany przez: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711CF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B712D9" w:rsidRPr="00B712D9">
        <w:rPr>
          <w:rFonts w:asciiTheme="minorHAnsi" w:hAnsiTheme="minorHAnsi" w:cstheme="minorHAnsi"/>
          <w:b/>
          <w:sz w:val="26"/>
          <w:szCs w:val="26"/>
          <w:u w:val="single"/>
        </w:rPr>
        <w:t>Podmiotu udostępniającego zasoby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91198E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(</w:t>
      </w:r>
      <w:r w:rsidR="00510F36">
        <w:rPr>
          <w:rFonts w:asciiTheme="minorHAnsi" w:hAnsiTheme="minorHAnsi" w:cstheme="minorHAnsi"/>
          <w:b/>
          <w:sz w:val="26"/>
          <w:szCs w:val="26"/>
        </w:rPr>
        <w:t xml:space="preserve">składane </w:t>
      </w:r>
      <w:r>
        <w:rPr>
          <w:rFonts w:asciiTheme="minorHAnsi" w:hAnsiTheme="minorHAnsi" w:cstheme="minorHAnsi"/>
          <w:b/>
          <w:sz w:val="26"/>
          <w:szCs w:val="26"/>
        </w:rPr>
        <w:t xml:space="preserve">na każdą część </w:t>
      </w:r>
      <w:r w:rsidRPr="0014736D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osobno</w:t>
      </w:r>
      <w:r>
        <w:rPr>
          <w:rFonts w:asciiTheme="minorHAnsi" w:hAnsiTheme="minorHAnsi" w:cstheme="minorHAnsi"/>
          <w:b/>
          <w:sz w:val="26"/>
          <w:szCs w:val="26"/>
        </w:rPr>
        <w:t>)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</w:t>
      </w:r>
      <w:r w:rsidR="00B712D9">
        <w:rPr>
          <w:rFonts w:asciiTheme="minorHAnsi" w:hAnsiTheme="minorHAnsi" w:cstheme="minorHAnsi"/>
          <w:b/>
          <w:sz w:val="26"/>
          <w:szCs w:val="26"/>
        </w:rPr>
        <w:t>125 ust. 5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1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12D9" w:rsidRDefault="00B712D9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Udostępniający zasoby </w:t>
      </w:r>
      <w:r w:rsidRPr="00B712D9">
        <w:rPr>
          <w:rFonts w:asciiTheme="minorHAnsi" w:hAnsiTheme="minorHAnsi" w:cstheme="minorHAnsi"/>
          <w:b/>
          <w:sz w:val="22"/>
          <w:szCs w:val="22"/>
        </w:rPr>
        <w:t>na rzecz</w:t>
      </w:r>
      <w:r>
        <w:rPr>
          <w:rFonts w:asciiTheme="minorHAnsi" w:hAnsiTheme="minorHAnsi" w:cstheme="minorHAnsi"/>
          <w:sz w:val="22"/>
          <w:szCs w:val="22"/>
        </w:rPr>
        <w:t xml:space="preserve"> Wykonawcy:</w:t>
      </w:r>
    </w:p>
    <w:p w:rsidR="00B712D9" w:rsidRDefault="00B712D9" w:rsidP="00B712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B712D9">
        <w:rPr>
          <w:rFonts w:asciiTheme="minorHAnsi" w:hAnsiTheme="minorHAnsi" w:cstheme="minorHAnsi"/>
          <w:sz w:val="18"/>
          <w:szCs w:val="18"/>
        </w:rPr>
        <w:t>(nazwa Wykonawcy, adres, NIP)</w:t>
      </w:r>
    </w:p>
    <w:p w:rsidR="00B712D9" w:rsidRP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2" w:name="_Hlk86830343"/>
      <w:bookmarkStart w:id="3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2"/>
      <w:r w:rsidR="008F6136">
        <w:rPr>
          <w:rFonts w:asciiTheme="minorHAnsi" w:hAnsiTheme="minorHAnsi" w:cstheme="minorHAnsi"/>
          <w:b/>
          <w:iCs/>
          <w:sz w:val="22"/>
          <w:szCs w:val="22"/>
        </w:rPr>
        <w:t>Pełnienie funkcji inspektora nadzoru inwestorskiego nad przebudową dróg powiatowych nr 2900G oraz 3137G w wymiarze 1,609 KM w celu poprawy bezpieczeństwa i dostępności sieci drogowej Dolnego Powiśla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, część </w:t>
      </w:r>
      <w:r w:rsidRPr="00981F0C">
        <w:rPr>
          <w:rFonts w:asciiTheme="minorHAnsi" w:hAnsiTheme="minorHAnsi" w:cstheme="minorHAnsi"/>
          <w:b/>
          <w:iCs/>
          <w:color w:val="FF0000"/>
          <w:sz w:val="22"/>
          <w:szCs w:val="22"/>
        </w:rPr>
        <w:t>….*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bookmarkEnd w:id="3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1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4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4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AD5D5A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5" w:name="_Hlk142476938"/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C4E13" w:rsidRPr="00AD5D5A">
        <w:rPr>
          <w:rFonts w:asciiTheme="minorHAnsi" w:hAnsiTheme="minorHAnsi" w:cstheme="minorHAnsi"/>
          <w:bCs/>
          <w:sz w:val="18"/>
          <w:szCs w:val="18"/>
        </w:rPr>
        <w:t>Wpisać numer części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sz w:val="18"/>
          <w:szCs w:val="18"/>
        </w:rPr>
        <w:t xml:space="preserve">, dla której składane jest oświadczenie. 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Oświadczenie należy złożyć </w:t>
      </w:r>
      <w:r w:rsidRPr="0022004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bookmarkEnd w:id="5"/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FDC" w:rsidRDefault="00532FDC">
      <w:r>
        <w:separator/>
      </w:r>
    </w:p>
  </w:endnote>
  <w:endnote w:type="continuationSeparator" w:id="0">
    <w:p w:rsidR="00532FDC" w:rsidRDefault="0053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FDC" w:rsidRDefault="00532FDC">
      <w:r>
        <w:separator/>
      </w:r>
    </w:p>
  </w:footnote>
  <w:footnote w:type="continuationSeparator" w:id="0">
    <w:p w:rsidR="00532FDC" w:rsidRDefault="0053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351553B" wp14:editId="223F8217">
          <wp:simplePos x="0" y="0"/>
          <wp:positionH relativeFrom="margin">
            <wp:align>left</wp:align>
          </wp:positionH>
          <wp:positionV relativeFrom="paragraph">
            <wp:posOffset>-206375</wp:posOffset>
          </wp:positionV>
          <wp:extent cx="327660" cy="400685"/>
          <wp:effectExtent l="0" t="0" r="0" b="0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6" w:name="_Hlk68091100"/>
    <w:bookmarkStart w:id="7" w:name="_Hlk68091101"/>
    <w:bookmarkEnd w:id="6"/>
    <w:bookmarkEnd w:id="7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8" w:name="_Hlk78495495"/>
    <w:bookmarkStart w:id="9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2E2FAB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0F36"/>
    <w:rsid w:val="00514528"/>
    <w:rsid w:val="005149BD"/>
    <w:rsid w:val="00517BDA"/>
    <w:rsid w:val="00532FDC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6136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3373"/>
    <w:rsid w:val="00B47055"/>
    <w:rsid w:val="00B70458"/>
    <w:rsid w:val="00B712D9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C604A"/>
    <w:rsid w:val="00DD66AA"/>
    <w:rsid w:val="00DE41EB"/>
    <w:rsid w:val="00DE6670"/>
    <w:rsid w:val="00DF4A75"/>
    <w:rsid w:val="00DF5853"/>
    <w:rsid w:val="00E232E0"/>
    <w:rsid w:val="00E355DC"/>
    <w:rsid w:val="00E42D58"/>
    <w:rsid w:val="00E558C5"/>
    <w:rsid w:val="00E56CD6"/>
    <w:rsid w:val="00E711CF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F3512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A2C4-2B32-4B9A-996F-4F2B59EE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2024-04-23T11:05:00Z</dcterms:created>
  <dcterms:modified xsi:type="dcterms:W3CDTF">2024-04-23T11:05:00Z</dcterms:modified>
</cp:coreProperties>
</file>