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1235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164045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FB309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F26FE">
              <w:rPr>
                <w:rFonts w:eastAsia="Times New Roman"/>
                <w:sz w:val="22"/>
                <w:lang w:eastAsia="pl-PL"/>
              </w:rPr>
              <w:t>1</w:t>
            </w:r>
            <w:r w:rsidR="00FB3093">
              <w:rPr>
                <w:rFonts w:eastAsia="Times New Roman"/>
                <w:sz w:val="22"/>
                <w:lang w:eastAsia="pl-PL"/>
              </w:rPr>
              <w:t>2</w:t>
            </w:r>
            <w:bookmarkStart w:id="0" w:name="_GoBack"/>
            <w:bookmarkEnd w:id="0"/>
            <w:r w:rsidR="008E100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32E99">
              <w:rPr>
                <w:rFonts w:eastAsia="Times New Roman"/>
                <w:sz w:val="22"/>
                <w:lang w:eastAsia="pl-PL"/>
              </w:rPr>
              <w:t>sierpnia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9F26FE">
        <w:rPr>
          <w:rFonts w:eastAsia="Times New Roman"/>
          <w:sz w:val="20"/>
          <w:szCs w:val="20"/>
          <w:lang w:eastAsia="pl-PL"/>
        </w:rPr>
        <w:t>26</w:t>
      </w:r>
      <w:r>
        <w:rPr>
          <w:rFonts w:eastAsia="Times New Roman"/>
          <w:sz w:val="20"/>
          <w:szCs w:val="20"/>
          <w:lang w:eastAsia="pl-PL"/>
        </w:rPr>
        <w:t>.</w:t>
      </w:r>
      <w:r w:rsidR="009F26FE">
        <w:rPr>
          <w:rFonts w:eastAsia="Times New Roman"/>
          <w:sz w:val="20"/>
          <w:szCs w:val="20"/>
          <w:lang w:eastAsia="pl-PL"/>
        </w:rPr>
        <w:t>S.</w:t>
      </w:r>
      <w:r>
        <w:rPr>
          <w:rFonts w:eastAsia="Times New Roman"/>
          <w:sz w:val="20"/>
          <w:szCs w:val="20"/>
          <w:lang w:eastAsia="pl-PL"/>
        </w:rPr>
        <w:t>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9F26FE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</w:t>
      </w:r>
      <w:r w:rsidR="009F26FE">
        <w:rPr>
          <w:rFonts w:eastAsia="Times New Roman"/>
          <w:sz w:val="22"/>
          <w:lang w:eastAsia="pl-PL"/>
        </w:rPr>
        <w:t xml:space="preserve">przetargu nieograniczonego na </w:t>
      </w:r>
      <w:r w:rsidR="009F26FE" w:rsidRPr="009F26FE">
        <w:rPr>
          <w:szCs w:val="24"/>
        </w:rPr>
        <w:t xml:space="preserve"> </w:t>
      </w:r>
      <w:r w:rsidR="009F26FE">
        <w:rPr>
          <w:b/>
          <w:sz w:val="22"/>
        </w:rPr>
        <w:t>d</w:t>
      </w:r>
      <w:r w:rsidR="009F26FE" w:rsidRPr="009F26FE">
        <w:rPr>
          <w:b/>
          <w:iCs/>
          <w:sz w:val="22"/>
        </w:rPr>
        <w:t>ostawę paliwa do zbiorników podziemnych na resortową stację paliw KWP w Białymstoku</w:t>
      </w:r>
      <w:r w:rsidR="009F26FE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9F26FE">
        <w:rPr>
          <w:rFonts w:eastAsia="Times New Roman"/>
          <w:b/>
          <w:sz w:val="22"/>
          <w:lang w:eastAsia="pl-PL"/>
        </w:rPr>
        <w:t>26/S/</w:t>
      </w:r>
      <w:r w:rsidR="008E1002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9F26FE" w:rsidRPr="009F26FE" w:rsidRDefault="009F26FE" w:rsidP="009F26FE">
      <w:pPr>
        <w:jc w:val="center"/>
        <w:rPr>
          <w:rFonts w:eastAsia="Times New Roman"/>
          <w:b/>
          <w:sz w:val="22"/>
        </w:rPr>
      </w:pPr>
      <w:r w:rsidRPr="009F26FE">
        <w:rPr>
          <w:rFonts w:eastAsia="Times New Roman"/>
          <w:b/>
          <w:sz w:val="22"/>
        </w:rPr>
        <w:t xml:space="preserve">ARAN Sp. z </w:t>
      </w:r>
      <w:proofErr w:type="spellStart"/>
      <w:r w:rsidRPr="009F26FE">
        <w:rPr>
          <w:rFonts w:eastAsia="Times New Roman"/>
          <w:b/>
          <w:sz w:val="22"/>
        </w:rPr>
        <w:t>o.o</w:t>
      </w:r>
      <w:proofErr w:type="spellEnd"/>
      <w:r w:rsidRPr="009F26FE">
        <w:rPr>
          <w:rFonts w:eastAsia="Times New Roman"/>
          <w:b/>
          <w:sz w:val="22"/>
        </w:rPr>
        <w:t xml:space="preserve"> w Wyszkowie Sp. k.</w:t>
      </w:r>
    </w:p>
    <w:p w:rsidR="009F26FE" w:rsidRPr="009F26FE" w:rsidRDefault="009F26FE" w:rsidP="009F26FE">
      <w:pPr>
        <w:ind w:right="-289"/>
        <w:jc w:val="center"/>
        <w:rPr>
          <w:b/>
          <w:sz w:val="22"/>
        </w:rPr>
      </w:pPr>
      <w:r w:rsidRPr="009F26FE">
        <w:rPr>
          <w:rFonts w:eastAsia="Times New Roman"/>
          <w:b/>
          <w:sz w:val="22"/>
        </w:rPr>
        <w:t>ul. Serocka 39, 07-200 Wyszków</w:t>
      </w:r>
    </w:p>
    <w:p w:rsidR="009664FD" w:rsidRPr="009F26FE" w:rsidRDefault="009664FD" w:rsidP="009F26FE">
      <w:pPr>
        <w:ind w:right="-289"/>
        <w:jc w:val="both"/>
        <w:rPr>
          <w:b/>
          <w:sz w:val="22"/>
        </w:rPr>
      </w:pPr>
      <w:r w:rsidRPr="009F26FE">
        <w:rPr>
          <w:sz w:val="22"/>
        </w:rPr>
        <w:t>z ceną ofertową brutto:</w:t>
      </w:r>
      <w:r w:rsidRPr="009F26FE">
        <w:rPr>
          <w:b/>
          <w:sz w:val="22"/>
        </w:rPr>
        <w:t xml:space="preserve"> </w:t>
      </w:r>
      <w:r w:rsidR="009F26FE">
        <w:rPr>
          <w:b/>
          <w:sz w:val="22"/>
        </w:rPr>
        <w:t>14.845.215,60</w:t>
      </w:r>
      <w:r w:rsidRPr="009F26FE">
        <w:rPr>
          <w:b/>
          <w:sz w:val="22"/>
        </w:rPr>
        <w:t xml:space="preserve"> 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9F26FE" w:rsidRDefault="009F26F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F26FE" w:rsidRDefault="009F26F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536"/>
        <w:gridCol w:w="3260"/>
      </w:tblGrid>
      <w:tr w:rsidR="009F26FE" w:rsidRPr="009664FD" w:rsidTr="009F26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Pr="009664FD" w:rsidRDefault="009F26FE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Pr="009664FD" w:rsidRDefault="009F26FE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9F26FE" w:rsidRPr="009664FD" w:rsidRDefault="009F26FE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Pr="009664FD" w:rsidRDefault="009F26FE" w:rsidP="009F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 xml:space="preserve">Cena brutto w zł/ liczba punktów w kryterium cena =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9664FD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9F26FE" w:rsidRPr="009664FD" w:rsidTr="009F26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Pr="009664FD" w:rsidRDefault="009F26FE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FE" w:rsidRPr="009F26FE" w:rsidRDefault="009F26FE" w:rsidP="009F26FE">
            <w:pPr>
              <w:rPr>
                <w:rFonts w:eastAsia="Times New Roman"/>
                <w:sz w:val="22"/>
              </w:rPr>
            </w:pPr>
            <w:r w:rsidRPr="009F26FE">
              <w:rPr>
                <w:rFonts w:eastAsia="Times New Roman"/>
                <w:sz w:val="22"/>
              </w:rPr>
              <w:t xml:space="preserve">ARAN Sp. z </w:t>
            </w:r>
            <w:proofErr w:type="spellStart"/>
            <w:r w:rsidRPr="009F26FE">
              <w:rPr>
                <w:rFonts w:eastAsia="Times New Roman"/>
                <w:sz w:val="22"/>
              </w:rPr>
              <w:t>o.o</w:t>
            </w:r>
            <w:proofErr w:type="spellEnd"/>
            <w:r w:rsidRPr="009F26FE">
              <w:rPr>
                <w:rFonts w:eastAsia="Times New Roman"/>
                <w:sz w:val="22"/>
              </w:rPr>
              <w:t xml:space="preserve"> w Wyszkowie Sp. k.</w:t>
            </w:r>
          </w:p>
          <w:p w:rsidR="009F26FE" w:rsidRPr="009F26FE" w:rsidRDefault="009F26FE" w:rsidP="009F26FE">
            <w:pPr>
              <w:ind w:right="-289"/>
              <w:rPr>
                <w:sz w:val="22"/>
              </w:rPr>
            </w:pPr>
            <w:r w:rsidRPr="009F26FE">
              <w:rPr>
                <w:rFonts w:eastAsia="Times New Roman"/>
                <w:sz w:val="22"/>
              </w:rPr>
              <w:t>ul. Serocka 39, 07-200 Wyszków</w:t>
            </w:r>
          </w:p>
          <w:p w:rsidR="009F26FE" w:rsidRPr="00032E99" w:rsidRDefault="009F26FE" w:rsidP="00F60646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14.845.215,60 zł/</w:t>
            </w:r>
          </w:p>
          <w:p w:rsidR="009F26FE" w:rsidRPr="005E146B" w:rsidRDefault="009F26FE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 pkt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D66B39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66B39" w:rsidRDefault="00D66B39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5C" w:rsidRDefault="0031235C" w:rsidP="00C60783">
      <w:r>
        <w:separator/>
      </w:r>
    </w:p>
  </w:endnote>
  <w:endnote w:type="continuationSeparator" w:id="0">
    <w:p w:rsidR="0031235C" w:rsidRDefault="0031235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5C" w:rsidRDefault="0031235C" w:rsidP="00C60783">
      <w:r>
        <w:separator/>
      </w:r>
    </w:p>
  </w:footnote>
  <w:footnote w:type="continuationSeparator" w:id="0">
    <w:p w:rsidR="0031235C" w:rsidRDefault="0031235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2E99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62DE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35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755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0FB3"/>
    <w:rsid w:val="00811359"/>
    <w:rsid w:val="008114B1"/>
    <w:rsid w:val="00811A9C"/>
    <w:rsid w:val="008135B3"/>
    <w:rsid w:val="00813933"/>
    <w:rsid w:val="008140C0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016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26FE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6B39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511B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0646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093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23C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36CB-9E8A-4336-95E1-A211B70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638</cp:revision>
  <cp:lastPrinted>2022-08-08T11:22:00Z</cp:lastPrinted>
  <dcterms:created xsi:type="dcterms:W3CDTF">2018-03-09T14:22:00Z</dcterms:created>
  <dcterms:modified xsi:type="dcterms:W3CDTF">2022-08-10T10:41:00Z</dcterms:modified>
</cp:coreProperties>
</file>