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100B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514825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607A30" w:rsidRPr="00514825" w:rsidRDefault="007D73C0" w:rsidP="00514825">
      <w:pPr>
        <w:pStyle w:val="Tretekstu"/>
        <w:jc w:val="left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514825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514825" w:rsidP="00514825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  <w:r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 </w:t>
      </w:r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 w:rsidR="006B1167"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A100B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514825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514825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514825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514825">
      <w:pPr>
        <w:pStyle w:val="Tretekstu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51482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51482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514825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514825">
      <w:pPr>
        <w:pStyle w:val="Tretekstu"/>
        <w:spacing w:after="120" w:line="240" w:lineRule="auto"/>
        <w:jc w:val="left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51482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51482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514825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514825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514825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514825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514825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514825">
      <w:pPr>
        <w:pStyle w:val="Tretekstu"/>
        <w:tabs>
          <w:tab w:val="clear" w:pos="3685"/>
          <w:tab w:val="left" w:pos="851"/>
        </w:tabs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51482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514825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514825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514825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514825"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postępowaniu,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  <w:r w:rsidR="0078256D">
        <w:rPr>
          <w:rFonts w:ascii="Arial" w:hAnsi="Arial"/>
          <w:sz w:val="22"/>
          <w:szCs w:val="22"/>
        </w:rPr>
        <w:t xml:space="preserve"> </w:t>
      </w:r>
    </w:p>
    <w:p w:rsidR="00ED19C3" w:rsidRPr="00ED19C3" w:rsidRDefault="00ED19C3" w:rsidP="00514825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/>
          <w:sz w:val="22"/>
          <w:szCs w:val="22"/>
        </w:rPr>
      </w:pPr>
    </w:p>
    <w:p w:rsidR="00E805BB" w:rsidRDefault="00E805BB" w:rsidP="00514825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left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514825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left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514825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sz w:val="10"/>
          <w:szCs w:val="22"/>
        </w:rPr>
      </w:pPr>
    </w:p>
    <w:p w:rsidR="004E3BF2" w:rsidRDefault="00D121D0" w:rsidP="00514825">
      <w:pPr>
        <w:pStyle w:val="Tretekstu"/>
        <w:spacing w:line="240" w:lineRule="auto"/>
        <w:ind w:left="426" w:hanging="426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</w:t>
      </w:r>
      <w:r w:rsidR="00514825">
        <w:rPr>
          <w:rFonts w:ascii="Arial" w:hAnsi="Arial"/>
          <w:b w:val="0"/>
          <w:i/>
          <w:sz w:val="22"/>
          <w:szCs w:val="22"/>
        </w:rPr>
        <w:t xml:space="preserve"> </w:t>
      </w:r>
      <w:bookmarkStart w:id="0" w:name="_GoBack"/>
      <w:bookmarkEnd w:id="0"/>
      <w:r w:rsidR="004E3BF2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514825">
      <w:pPr>
        <w:pStyle w:val="Tretekstu"/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514825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514825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514825">
      <w:pPr>
        <w:pStyle w:val="Tretekstu"/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D6" w:rsidRDefault="004A4DD6" w:rsidP="00C63813">
      <w:r>
        <w:separator/>
      </w:r>
    </w:p>
  </w:endnote>
  <w:endnote w:type="continuationSeparator" w:id="0">
    <w:p w:rsidR="004A4DD6" w:rsidRDefault="004A4D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D6" w:rsidRDefault="004A4DD6" w:rsidP="00C63813">
      <w:r>
        <w:separator/>
      </w:r>
    </w:p>
  </w:footnote>
  <w:footnote w:type="continuationSeparator" w:id="0">
    <w:p w:rsidR="004A4DD6" w:rsidRDefault="004A4D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15</cp:revision>
  <cp:lastPrinted>2021-03-05T09:19:00Z</cp:lastPrinted>
  <dcterms:created xsi:type="dcterms:W3CDTF">2021-03-22T17:50:00Z</dcterms:created>
  <dcterms:modified xsi:type="dcterms:W3CDTF">2021-11-16T09:15:00Z</dcterms:modified>
</cp:coreProperties>
</file>