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D305A4" w:rsidRDefault="00334A09" w:rsidP="00D305A4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D305A4">
        <w:rPr>
          <w:rFonts w:ascii="Calibri" w:hAnsi="Calibri" w:cs="Calibri"/>
          <w:sz w:val="20"/>
          <w:szCs w:val="20"/>
        </w:rPr>
        <w:t>Załącznik nr 1</w:t>
      </w:r>
      <w:r w:rsidR="0053704E" w:rsidRPr="00D305A4">
        <w:rPr>
          <w:rFonts w:ascii="Calibri" w:hAnsi="Calibri" w:cs="Calibri"/>
          <w:sz w:val="20"/>
          <w:szCs w:val="20"/>
        </w:rPr>
        <w:t>c</w:t>
      </w:r>
      <w:r w:rsidRPr="00D305A4">
        <w:rPr>
          <w:rFonts w:ascii="Calibri" w:hAnsi="Calibri" w:cs="Calibri"/>
          <w:sz w:val="20"/>
          <w:szCs w:val="20"/>
        </w:rPr>
        <w:t xml:space="preserve"> do zapytania ofertowego</w:t>
      </w:r>
    </w:p>
    <w:p w:rsidR="00334A09" w:rsidRPr="00D305A4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D305A4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D305A4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D305A4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D305A4">
        <w:rPr>
          <w:rFonts w:eastAsia="SimSun" w:cs="Calibri"/>
          <w:b/>
          <w:bCs/>
          <w:kern w:val="2"/>
          <w:sz w:val="20"/>
          <w:szCs w:val="20"/>
          <w:lang w:bidi="hi-IN"/>
        </w:rPr>
        <w:t>dla części I</w:t>
      </w:r>
      <w:r w:rsidR="0053704E" w:rsidRPr="00D305A4">
        <w:rPr>
          <w:rFonts w:eastAsia="SimSun" w:cs="Calibri"/>
          <w:b/>
          <w:bCs/>
          <w:kern w:val="2"/>
          <w:sz w:val="20"/>
          <w:szCs w:val="20"/>
          <w:lang w:bidi="hi-IN"/>
        </w:rPr>
        <w:t>II</w:t>
      </w:r>
      <w:r w:rsidRPr="00D305A4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 zamówienia 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>pieczęć firmowa Wykonawcy</w:t>
      </w: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>data sporządzenia oferty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D305A4">
        <w:rPr>
          <w:rFonts w:cs="Calibri"/>
          <w:kern w:val="2"/>
          <w:sz w:val="20"/>
          <w:szCs w:val="20"/>
        </w:rPr>
        <w:t>Ozn</w:t>
      </w:r>
      <w:proofErr w:type="spellEnd"/>
      <w:r w:rsidRPr="00D305A4">
        <w:rPr>
          <w:rFonts w:cs="Calibri"/>
          <w:kern w:val="2"/>
          <w:sz w:val="20"/>
          <w:szCs w:val="20"/>
        </w:rPr>
        <w:t>. Sprawy:  ADM.261</w:t>
      </w:r>
      <w:r w:rsidR="008A289B">
        <w:rPr>
          <w:rFonts w:cs="Calibri"/>
          <w:kern w:val="2"/>
          <w:sz w:val="20"/>
          <w:szCs w:val="20"/>
        </w:rPr>
        <w:t>.32.2024</w:t>
      </w:r>
      <w:r w:rsidR="00B15691" w:rsidRPr="00D305A4">
        <w:rPr>
          <w:rFonts w:cs="Calibri"/>
          <w:kern w:val="2"/>
          <w:sz w:val="20"/>
          <w:szCs w:val="20"/>
        </w:rPr>
        <w:t>.JD</w:t>
      </w:r>
    </w:p>
    <w:p w:rsidR="00334A09" w:rsidRPr="00D305A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D305A4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D305A4">
        <w:rPr>
          <w:rFonts w:cs="Calibri"/>
          <w:b/>
          <w:sz w:val="20"/>
          <w:szCs w:val="20"/>
        </w:rPr>
        <w:t>superwizji</w:t>
      </w:r>
      <w:proofErr w:type="spellEnd"/>
      <w:r w:rsidR="00961222" w:rsidRPr="00D305A4">
        <w:rPr>
          <w:rFonts w:cs="Calibri"/>
          <w:b/>
          <w:sz w:val="20"/>
          <w:szCs w:val="20"/>
        </w:rPr>
        <w:t xml:space="preserve"> dla pracowników Miejskiego Ośrodka Pomocy Rodzinie w Zabrzu, z podziałem na 5 części</w:t>
      </w:r>
      <w:r w:rsidR="00B15691" w:rsidRPr="00D305A4">
        <w:rPr>
          <w:rFonts w:cs="Calibri"/>
          <w:b/>
          <w:sz w:val="20"/>
          <w:szCs w:val="20"/>
        </w:rPr>
        <w:t xml:space="preserve"> dotyczy Zespołu Środowiskowej Pracy Socjalnej</w:t>
      </w:r>
    </w:p>
    <w:p w:rsidR="00961222" w:rsidRPr="00D305A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D305A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D305A4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kern w:val="2"/>
          <w:sz w:val="20"/>
          <w:szCs w:val="20"/>
        </w:rPr>
        <w:tab/>
      </w:r>
      <w:r w:rsidRPr="00D305A4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color w:val="FF0000"/>
          <w:sz w:val="20"/>
          <w:szCs w:val="20"/>
        </w:rPr>
      </w:pPr>
      <w:r w:rsidRPr="00D305A4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color w:val="FF0000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color w:val="FF0000"/>
          <w:kern w:val="2"/>
          <w:sz w:val="20"/>
          <w:szCs w:val="20"/>
          <w:lang w:bidi="hi-IN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b/>
          <w:bCs/>
          <w:color w:val="FF0000"/>
          <w:kern w:val="2"/>
          <w:sz w:val="20"/>
          <w:szCs w:val="20"/>
        </w:rPr>
      </w:pPr>
    </w:p>
    <w:p w:rsidR="00334A09" w:rsidRPr="00D305A4" w:rsidRDefault="00334A09" w:rsidP="00334A09">
      <w:pPr>
        <w:widowControl w:val="0"/>
        <w:spacing w:after="0"/>
        <w:jc w:val="both"/>
        <w:rPr>
          <w:rFonts w:cs="Calibri"/>
          <w:color w:val="FF0000"/>
          <w:sz w:val="20"/>
          <w:szCs w:val="20"/>
        </w:rPr>
      </w:pP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  <w:r w:rsidRPr="00D305A4">
        <w:rPr>
          <w:rFonts w:cs="Calibri"/>
          <w:color w:val="FF0000"/>
          <w:kern w:val="2"/>
          <w:sz w:val="20"/>
          <w:szCs w:val="20"/>
        </w:rPr>
        <w:tab/>
      </w:r>
    </w:p>
    <w:p w:rsidR="00334A09" w:rsidRPr="00D305A4" w:rsidRDefault="00334A09" w:rsidP="00334A09">
      <w:pPr>
        <w:widowControl w:val="0"/>
        <w:spacing w:after="0"/>
        <w:jc w:val="right"/>
        <w:rPr>
          <w:rFonts w:cs="Calibri"/>
          <w:color w:val="FF0000"/>
          <w:sz w:val="20"/>
          <w:szCs w:val="20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D305A4">
        <w:rPr>
          <w:rFonts w:cs="Calibri"/>
          <w:color w:val="FF0000"/>
          <w:sz w:val="20"/>
          <w:szCs w:val="20"/>
        </w:rPr>
        <w:br w:type="page"/>
      </w:r>
    </w:p>
    <w:p w:rsidR="00334A09" w:rsidRPr="00D305A4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</w:t>
      </w:r>
      <w:r w:rsidR="0053704E"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c</w:t>
      </w:r>
      <w:r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Arial" w:cs="Calibri"/>
          <w:bCs/>
          <w:i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53704E" w:rsidRPr="00D305A4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D305A4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</w:t>
            </w:r>
            <w:r w:rsidR="0053704E"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II</w:t>
            </w: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zamówienia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D305A4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53704E" w:rsidRPr="00D305A4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8" w:rsidRPr="00D305A4" w:rsidRDefault="00822138" w:rsidP="00BE6B46">
            <w:pPr>
              <w:widowControl w:val="0"/>
              <w:spacing w:after="0"/>
              <w:ind w:left="284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Zabrzu, z podziałem na 5 części</w:t>
            </w:r>
          </w:p>
          <w:p w:rsidR="00334A09" w:rsidRPr="00D305A4" w:rsidRDefault="00334A09" w:rsidP="00BE6B4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D305A4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D305A4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8A289B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ADM.261.32.2024</w:t>
            </w:r>
            <w:r w:rsidR="00B15691" w:rsidRPr="00D305A4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.JD</w:t>
            </w: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D305A4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3704E" w:rsidRPr="00D305A4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D305A4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D305A4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3704E" w:rsidRPr="00D305A4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D305A4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D305A4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A46B3A" w:rsidRDefault="00A46B3A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A46B3A" w:rsidRDefault="00A46B3A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A46B3A" w:rsidRDefault="00A46B3A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</w:p>
    <w:p w:rsidR="00334A09" w:rsidRPr="00D305A4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lastRenderedPageBreak/>
        <w:t>Zobowiązuję się do wykonania w/w zamówienia zgodnie z obowiązującymi przepisami</w:t>
      </w:r>
      <w:r w:rsidRPr="00D305A4">
        <w:rPr>
          <w:rFonts w:cs="Calibri"/>
          <w:sz w:val="20"/>
          <w:szCs w:val="20"/>
        </w:rPr>
        <w:br/>
        <w:t>i  warunkami określonymi w ogłoszeniu.</w:t>
      </w:r>
    </w:p>
    <w:p w:rsidR="00334A09" w:rsidRPr="00D305A4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color w:val="FF0000"/>
          <w:sz w:val="20"/>
          <w:szCs w:val="20"/>
        </w:rPr>
      </w:pPr>
    </w:p>
    <w:p w:rsidR="00334A09" w:rsidRPr="00D305A4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Cena.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D305A4">
        <w:rPr>
          <w:rFonts w:cs="Calibri"/>
          <w:bCs/>
          <w:sz w:val="20"/>
          <w:szCs w:val="20"/>
        </w:rPr>
        <w:t>superwizji</w:t>
      </w:r>
      <w:proofErr w:type="spellEnd"/>
      <w:r w:rsidRPr="00D305A4">
        <w:rPr>
          <w:rFonts w:cs="Calibri"/>
          <w:bCs/>
          <w:sz w:val="20"/>
          <w:szCs w:val="20"/>
        </w:rPr>
        <w:t xml:space="preserve"> 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>............................ zł brutto,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 xml:space="preserve">(cena 1 godziny x </w:t>
      </w:r>
      <w:r w:rsidR="0053704E" w:rsidRPr="00D305A4">
        <w:rPr>
          <w:rFonts w:cs="Calibri"/>
          <w:bCs/>
          <w:sz w:val="20"/>
          <w:szCs w:val="20"/>
        </w:rPr>
        <w:t>16</w:t>
      </w:r>
      <w:r w:rsidRPr="00D305A4">
        <w:rPr>
          <w:rFonts w:cs="Calibri"/>
          <w:bCs/>
          <w:sz w:val="20"/>
          <w:szCs w:val="20"/>
        </w:rPr>
        <w:t xml:space="preserve"> godzin</w:t>
      </w:r>
      <w:r w:rsidR="00E52DF3" w:rsidRPr="00D305A4">
        <w:rPr>
          <w:rFonts w:cs="Calibri"/>
          <w:bCs/>
          <w:sz w:val="20"/>
          <w:szCs w:val="20"/>
        </w:rPr>
        <w:t>y</w:t>
      </w:r>
      <w:r w:rsidRPr="00D305A4">
        <w:rPr>
          <w:rFonts w:cs="Calibri"/>
          <w:bCs/>
          <w:sz w:val="20"/>
          <w:szCs w:val="20"/>
        </w:rPr>
        <w:t xml:space="preserve"> </w:t>
      </w:r>
      <w:proofErr w:type="spellStart"/>
      <w:r w:rsidRPr="00D305A4">
        <w:rPr>
          <w:rFonts w:cs="Calibri"/>
          <w:bCs/>
          <w:sz w:val="20"/>
          <w:szCs w:val="20"/>
        </w:rPr>
        <w:t>superwizji</w:t>
      </w:r>
      <w:proofErr w:type="spellEnd"/>
      <w:r w:rsidRPr="00D305A4">
        <w:rPr>
          <w:rFonts w:cs="Calibri"/>
          <w:bCs/>
          <w:sz w:val="20"/>
          <w:szCs w:val="20"/>
        </w:rPr>
        <w:t>)</w:t>
      </w:r>
    </w:p>
    <w:p w:rsidR="00334A09" w:rsidRPr="00D305A4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D305A4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53704E" w:rsidRPr="00D305A4" w:rsidRDefault="00E52DF3" w:rsidP="0053704E">
      <w:pPr>
        <w:numPr>
          <w:ilvl w:val="0"/>
          <w:numId w:val="21"/>
        </w:numPr>
        <w:tabs>
          <w:tab w:val="clear" w:pos="720"/>
          <w:tab w:val="left" w:pos="142"/>
          <w:tab w:val="num" w:pos="284"/>
        </w:tabs>
        <w:spacing w:before="100" w:after="120" w:line="240" w:lineRule="auto"/>
        <w:ind w:left="284" w:right="432" w:hanging="284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Doświadczenie </w:t>
      </w:r>
      <w:r w:rsidR="0053704E" w:rsidRPr="00D305A4">
        <w:rPr>
          <w:rFonts w:cs="Calibri"/>
          <w:sz w:val="20"/>
          <w:szCs w:val="20"/>
        </w:rPr>
        <w:t>zawodowe osoby wyznaczonej do realizacji zamówienia: ………………. lat pracy w zawodzie pracownika socjalnego.</w:t>
      </w:r>
    </w:p>
    <w:p w:rsidR="0053704E" w:rsidRPr="00D305A4" w:rsidRDefault="00D305A4" w:rsidP="0053704E">
      <w:pPr>
        <w:tabs>
          <w:tab w:val="left" w:pos="142"/>
          <w:tab w:val="left" w:pos="309"/>
        </w:tabs>
        <w:spacing w:before="100" w:after="120" w:line="240" w:lineRule="auto"/>
        <w:ind w:left="284" w:right="432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 </w:t>
      </w:r>
      <w:r w:rsidR="0053704E" w:rsidRPr="00D305A4">
        <w:rPr>
          <w:rFonts w:cs="Calibri"/>
          <w:sz w:val="20"/>
          <w:szCs w:val="20"/>
        </w:rPr>
        <w:t xml:space="preserve">Proszę podać łączny staż pracy w zawodzie pracownika socjalnego W przypadku nie posiadania doświadczenia w zakresie określonym w pkt 2 należy wpisać 0.  </w:t>
      </w:r>
    </w:p>
    <w:p w:rsidR="0053704E" w:rsidRPr="00D305A4" w:rsidRDefault="0053704E" w:rsidP="0053704E">
      <w:pPr>
        <w:tabs>
          <w:tab w:val="left" w:pos="142"/>
          <w:tab w:val="left" w:pos="309"/>
        </w:tabs>
        <w:spacing w:before="100" w:after="120" w:line="240" w:lineRule="auto"/>
        <w:ind w:left="284" w:right="432"/>
        <w:jc w:val="both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Zamawiający zastrzega</w:t>
      </w:r>
      <w:r w:rsidR="00AD4F44" w:rsidRPr="00D305A4">
        <w:rPr>
          <w:rFonts w:cs="Calibri"/>
          <w:sz w:val="20"/>
          <w:szCs w:val="20"/>
        </w:rPr>
        <w:t xml:space="preserve"> sobie prawo wezwania Wykonawcy</w:t>
      </w:r>
      <w:r w:rsidRPr="00D305A4">
        <w:rPr>
          <w:rFonts w:cs="Calibri"/>
          <w:sz w:val="20"/>
          <w:szCs w:val="20"/>
        </w:rPr>
        <w:t xml:space="preserve"> do przedłożenia dokumentacji potwierdzającej wykazany staż pracy.</w:t>
      </w:r>
    </w:p>
    <w:p w:rsidR="00334A09" w:rsidRPr="00D305A4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D305A4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334A09" w:rsidRPr="00D305A4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DD7C0D" w:rsidRPr="00D305A4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DD7C0D" w:rsidRPr="00D305A4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D305A4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D305A4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D305A4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D305A4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D305A4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</w:t>
      </w:r>
      <w:r w:rsidRPr="00D305A4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</w:t>
      </w:r>
      <w:r w:rsidRPr="00D305A4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</w:t>
      </w:r>
      <w:r w:rsidRPr="00D305A4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 </w:t>
      </w:r>
      <w:r w:rsidRPr="00D305A4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 </w:t>
      </w:r>
      <w:r w:rsidRPr="00D305A4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D305A4">
        <w:rPr>
          <w:rFonts w:eastAsia="Calibri" w:cs="Calibri"/>
          <w:sz w:val="20"/>
          <w:szCs w:val="20"/>
          <w:lang w:eastAsia="en-US"/>
        </w:rPr>
        <w:t xml:space="preserve">  </w:t>
      </w:r>
      <w:r w:rsidRPr="00D305A4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D305A4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D305A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i/>
          <w:sz w:val="20"/>
          <w:szCs w:val="20"/>
          <w:lang w:eastAsia="en-US"/>
        </w:rPr>
        <w:lastRenderedPageBreak/>
        <w:t>W przypadku Wykonawców składających ofertę wspólną należy wypełnić dla każdego podmiotu osobno.</w:t>
      </w:r>
    </w:p>
    <w:p w:rsidR="00334A09" w:rsidRPr="00D305A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D305A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i/>
          <w:sz w:val="20"/>
          <w:szCs w:val="20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334A09" w:rsidRPr="00D305A4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D305A4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D305A4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D305A4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D305A4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D305A4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DD7C0D" w:rsidRPr="00D305A4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DD7C0D" w:rsidRPr="00D305A4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DD7C0D" w:rsidRPr="00D305A4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D305A4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D305A4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D305A4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D305A4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 xml:space="preserve">DOKUMENT NALEŻY PODPISAĆ </w:t>
      </w:r>
      <w:r w:rsidR="00A46B3A">
        <w:rPr>
          <w:rFonts w:cs="Calibri"/>
          <w:sz w:val="20"/>
          <w:szCs w:val="20"/>
          <w:lang w:eastAsia="zh-CN"/>
        </w:rPr>
        <w:t>PODPISEM ELEKTRONICZNYM</w:t>
      </w:r>
      <w:r w:rsidRPr="00D305A4">
        <w:rPr>
          <w:rFonts w:cs="Calibri"/>
          <w:sz w:val="20"/>
          <w:szCs w:val="20"/>
          <w:lang w:eastAsia="zh-CN"/>
        </w:rPr>
        <w:t xml:space="preserve"> 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D305A4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D305A4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667A3" w:rsidRPr="00D305A4" w:rsidRDefault="00B667A3">
      <w:pPr>
        <w:spacing w:after="0" w:line="240" w:lineRule="auto"/>
        <w:rPr>
          <w:rFonts w:eastAsia="NSimSun" w:cs="Calibri"/>
          <w:i/>
          <w:iCs/>
          <w:kern w:val="2"/>
          <w:sz w:val="20"/>
          <w:szCs w:val="20"/>
          <w:lang w:eastAsia="zh-CN" w:bidi="hi-IN"/>
        </w:rPr>
      </w:pPr>
      <w:r w:rsidRPr="00D305A4">
        <w:rPr>
          <w:rFonts w:cs="Calibri"/>
          <w:sz w:val="20"/>
          <w:szCs w:val="20"/>
        </w:rPr>
        <w:br w:type="page"/>
      </w:r>
    </w:p>
    <w:p w:rsidR="00334A09" w:rsidRPr="00D305A4" w:rsidRDefault="00D305A4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2</w:t>
      </w:r>
      <w:r w:rsidR="00334A09" w:rsidRPr="00D305A4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D305A4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D305A4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D305A4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D305A4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D305A4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D305A4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D305A4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="00334A09"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Dotyczy: części </w:t>
      </w:r>
      <w:r w:rsidR="00DD7C0D" w:rsidRPr="00D305A4">
        <w:rPr>
          <w:rFonts w:eastAsia="SimSun" w:cs="Calibri"/>
          <w:kern w:val="2"/>
          <w:sz w:val="20"/>
          <w:szCs w:val="20"/>
          <w:lang w:eastAsia="zh-CN" w:bidi="hi-IN"/>
        </w:rPr>
        <w:t>III</w:t>
      </w:r>
    </w:p>
    <w:p w:rsidR="00334A09" w:rsidRPr="00D305A4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udziału w postępowaniu w zakresie </w:t>
      </w:r>
      <w:r w:rsidR="00717F12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</w:t>
      </w:r>
      <w:r w:rsidR="00717F12" w:rsidRPr="00717F12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717F12">
        <w:rPr>
          <w:rFonts w:eastAsia="SimSun" w:cs="Calibri"/>
          <w:kern w:val="2"/>
          <w:sz w:val="20"/>
          <w:szCs w:val="20"/>
          <w:lang w:eastAsia="zh-CN" w:bidi="hi-IN"/>
        </w:rPr>
        <w:t>oraz załączniku nr 3c</w:t>
      </w:r>
    </w:p>
    <w:p w:rsidR="00334A09" w:rsidRPr="00AE3EA1" w:rsidRDefault="00334A09" w:rsidP="00AE3EA1">
      <w:pPr>
        <w:numPr>
          <w:ilvl w:val="1"/>
          <w:numId w:val="23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D305A4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AE3EA1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</w:t>
      </w:r>
      <w:r w:rsidR="00717F12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AE3EA1">
        <w:rPr>
          <w:rFonts w:eastAsia="SimSun" w:cs="Calibri"/>
          <w:kern w:val="2"/>
          <w:sz w:val="20"/>
          <w:szCs w:val="20"/>
          <w:lang w:eastAsia="zh-CN" w:bidi="hi-IN"/>
        </w:rPr>
        <w:t>oraz załączniku nr 3c</w:t>
      </w:r>
    </w:p>
    <w:p w:rsidR="00334A09" w:rsidRPr="00D305A4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D305A4" w:rsidRDefault="00334A09" w:rsidP="00334A09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jc w:val="center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D305A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D305A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D305A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D305A4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D305A4" w:rsidRDefault="00334A09" w:rsidP="00334A09">
      <w:pPr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B3586F" w:rsidRPr="00D305A4" w:rsidRDefault="00717F12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i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lastRenderedPageBreak/>
        <w:t>Załącznik nr 3c</w:t>
      </w:r>
      <w:r w:rsidR="00D305A4" w:rsidRPr="00D305A4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 xml:space="preserve"> do zapytania ofertowego</w:t>
      </w:r>
    </w:p>
    <w:p w:rsidR="00B3586F" w:rsidRPr="00D305A4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D305A4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D305A4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D305A4">
        <w:rPr>
          <w:rFonts w:cs="Calibri"/>
          <w:b/>
          <w:bCs/>
          <w:sz w:val="20"/>
          <w:szCs w:val="20"/>
        </w:rPr>
        <w:t>Dla części I</w:t>
      </w:r>
      <w:r w:rsidR="006E3075" w:rsidRPr="00D305A4">
        <w:rPr>
          <w:rFonts w:cs="Calibri"/>
          <w:b/>
          <w:bCs/>
          <w:sz w:val="20"/>
          <w:szCs w:val="20"/>
        </w:rPr>
        <w:t>II</w:t>
      </w:r>
      <w:r w:rsidRPr="00D305A4">
        <w:rPr>
          <w:rFonts w:cs="Calibri"/>
          <w:b/>
          <w:bCs/>
          <w:sz w:val="20"/>
          <w:szCs w:val="20"/>
        </w:rPr>
        <w:t xml:space="preserve"> zamówienia</w:t>
      </w:r>
    </w:p>
    <w:p w:rsidR="003316D8" w:rsidRPr="00D305A4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8A289B" w:rsidRPr="00D305A4" w:rsidRDefault="008A289B" w:rsidP="008A289B">
      <w:pPr>
        <w:suppressAutoHyphens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dla pracowników Zespołu Środowiskowej Pracy Socjalnej. Podejmowane przez pracowników środowiskowych działania wymagają regularnego omówi</w:t>
      </w:r>
      <w:r w:rsidRPr="00D305A4">
        <w:rPr>
          <w:rFonts w:cs="Calibri"/>
          <w:sz w:val="20"/>
          <w:szCs w:val="20"/>
        </w:rPr>
        <w:t>e</w:t>
      </w:r>
      <w:r w:rsidRPr="00D305A4">
        <w:rPr>
          <w:rFonts w:cs="Calibri"/>
          <w:sz w:val="20"/>
          <w:szCs w:val="20"/>
        </w:rPr>
        <w:t>nia, badania skuteczności i zasadności podejmowanej pracy oraz pokonywania osobistych problemów i ogran</w:t>
      </w:r>
      <w:r w:rsidRPr="00D305A4">
        <w:rPr>
          <w:rFonts w:cs="Calibri"/>
          <w:sz w:val="20"/>
          <w:szCs w:val="20"/>
        </w:rPr>
        <w:t>i</w:t>
      </w:r>
      <w:r w:rsidRPr="00D305A4">
        <w:rPr>
          <w:rFonts w:cs="Calibri"/>
          <w:sz w:val="20"/>
          <w:szCs w:val="20"/>
        </w:rPr>
        <w:t xml:space="preserve">czeń pojawiających się w pracy z klientem. W trakcie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zostanie zawarty kontrakt </w:t>
      </w:r>
      <w:proofErr w:type="spellStart"/>
      <w:r w:rsidRPr="00D305A4">
        <w:rPr>
          <w:rFonts w:cs="Calibri"/>
          <w:sz w:val="20"/>
          <w:szCs w:val="20"/>
        </w:rPr>
        <w:t>superwizyjny</w:t>
      </w:r>
      <w:proofErr w:type="spellEnd"/>
      <w:r w:rsidRPr="00D305A4">
        <w:rPr>
          <w:rFonts w:cs="Calibri"/>
          <w:sz w:val="20"/>
          <w:szCs w:val="20"/>
        </w:rPr>
        <w:t xml:space="preserve">. Celem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będzie podniesienie kompetencji zawodowych, wyznaczanie kierunków pracy z klientem oraz rozwój własnych kompetencji psychospołecznych wykorzystywanych w pracy</w:t>
      </w: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Przewidziany termin realizacji: od dnia podpisania umowy do 30.11.202</w:t>
      </w:r>
      <w:r>
        <w:rPr>
          <w:rFonts w:cs="Calibri"/>
          <w:sz w:val="20"/>
          <w:szCs w:val="20"/>
        </w:rPr>
        <w:t>4</w:t>
      </w:r>
      <w:r w:rsidRPr="00D305A4">
        <w:rPr>
          <w:rFonts w:cs="Calibri"/>
          <w:sz w:val="20"/>
          <w:szCs w:val="20"/>
        </w:rPr>
        <w:t xml:space="preserve"> r.</w:t>
      </w: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Ilość zajęć: Łącznie 16 godzin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(4 x 4h)</w:t>
      </w: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Przez 1 godzinę </w:t>
      </w:r>
      <w:proofErr w:type="spellStart"/>
      <w:r w:rsidRPr="00D305A4">
        <w:rPr>
          <w:rFonts w:cs="Calibri"/>
          <w:sz w:val="20"/>
          <w:szCs w:val="20"/>
        </w:rPr>
        <w:t>superwizji</w:t>
      </w:r>
      <w:proofErr w:type="spellEnd"/>
      <w:r w:rsidRPr="00D305A4">
        <w:rPr>
          <w:rFonts w:cs="Calibri"/>
          <w:sz w:val="20"/>
          <w:szCs w:val="20"/>
        </w:rPr>
        <w:t xml:space="preserve"> Zamawiający rozumie 60 minut.</w:t>
      </w: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D305A4">
        <w:rPr>
          <w:rFonts w:cs="Calibri"/>
          <w:sz w:val="20"/>
          <w:szCs w:val="20"/>
        </w:rPr>
        <w:t>Superwizje</w:t>
      </w:r>
      <w:proofErr w:type="spellEnd"/>
      <w:r w:rsidRPr="00D305A4">
        <w:rPr>
          <w:rFonts w:cs="Calibri"/>
          <w:sz w:val="20"/>
          <w:szCs w:val="20"/>
        </w:rPr>
        <w:t xml:space="preserve"> muszą być przeprowadzone w kilku spotkaniach. Jedno spotkanie nie może przekroczyć 4 godzin.</w:t>
      </w: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Miejsce realizacji: siedziba MOPR, ul. 3-go Maja 16, 41-800 Zabrze; szczegółowe terminy i godziny zajęć ustal</w:t>
      </w:r>
      <w:r w:rsidRPr="00D305A4">
        <w:rPr>
          <w:rFonts w:cs="Calibri"/>
          <w:sz w:val="20"/>
          <w:szCs w:val="20"/>
        </w:rPr>
        <w:t>a</w:t>
      </w:r>
      <w:r w:rsidRPr="00D305A4">
        <w:rPr>
          <w:rFonts w:cs="Calibri"/>
          <w:sz w:val="20"/>
          <w:szCs w:val="20"/>
        </w:rPr>
        <w:t>ne będą z Panem Przemysławem Walaszczykiem – Kierownikiem Działu Pomocy Środowiskowej.</w:t>
      </w: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Liczba osób uczestniczących w jednym spotkaniu: ok. 12 osób   </w:t>
      </w: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Przy ustalaniu wartości usługi prosimy o podanie całkowitej ceny usługi brutto zgodnie z formularzem stan</w:t>
      </w:r>
      <w:r w:rsidRPr="00D305A4">
        <w:rPr>
          <w:rFonts w:cs="Calibri"/>
          <w:sz w:val="20"/>
          <w:szCs w:val="20"/>
        </w:rPr>
        <w:t>o</w:t>
      </w:r>
      <w:r w:rsidRPr="00D305A4">
        <w:rPr>
          <w:rFonts w:cs="Calibri"/>
          <w:sz w:val="20"/>
          <w:szCs w:val="20"/>
        </w:rPr>
        <w:t>wiącym załącznik nr 1c do niniejszego zapytania.</w:t>
      </w:r>
    </w:p>
    <w:p w:rsidR="008A289B" w:rsidRPr="00D305A4" w:rsidRDefault="008A289B" w:rsidP="008A289B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D305A4">
        <w:rPr>
          <w:rFonts w:cs="Calibri"/>
          <w:sz w:val="20"/>
          <w:szCs w:val="20"/>
        </w:rPr>
        <w:t>z</w:t>
      </w:r>
      <w:r w:rsidRPr="00D305A4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D305A4">
        <w:rPr>
          <w:rFonts w:cs="Calibri"/>
          <w:sz w:val="20"/>
          <w:szCs w:val="20"/>
        </w:rPr>
        <w:t>y</w:t>
      </w:r>
      <w:r w:rsidRPr="00D305A4">
        <w:rPr>
          <w:rFonts w:cs="Calibri"/>
          <w:sz w:val="20"/>
          <w:szCs w:val="20"/>
        </w:rPr>
        <w:t>płaci kwotę wynagrodzenia pomniejszoną o wartość tych składek.</w:t>
      </w:r>
    </w:p>
    <w:p w:rsidR="008A289B" w:rsidRPr="00D305A4" w:rsidRDefault="008A289B" w:rsidP="008A289B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 i jakościowym z wykon</w:t>
      </w:r>
      <w:r w:rsidRPr="00D305A4">
        <w:rPr>
          <w:rFonts w:cs="Calibri"/>
          <w:sz w:val="20"/>
          <w:szCs w:val="20"/>
        </w:rPr>
        <w:t>a</w:t>
      </w:r>
      <w:r w:rsidRPr="00D305A4">
        <w:rPr>
          <w:rFonts w:cs="Calibri"/>
          <w:sz w:val="20"/>
          <w:szCs w:val="20"/>
        </w:rPr>
        <w:t>ną usługą. Płatność nastąpi po pozytywnym zweryfikowaniu faktury/rachunku. W przypadku wystąpienia j</w:t>
      </w:r>
      <w:r w:rsidRPr="00D305A4">
        <w:rPr>
          <w:rFonts w:cs="Calibri"/>
          <w:sz w:val="20"/>
          <w:szCs w:val="20"/>
        </w:rPr>
        <w:t>a</w:t>
      </w:r>
      <w:r w:rsidRPr="00D305A4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8A289B" w:rsidRPr="00D305A4" w:rsidRDefault="008A289B" w:rsidP="008A289B">
      <w:pPr>
        <w:spacing w:after="0" w:line="240" w:lineRule="auto"/>
        <w:jc w:val="both"/>
        <w:rPr>
          <w:rFonts w:eastAsia="Lucida Sans Unicode" w:cs="Calibri"/>
          <w:b/>
          <w:sz w:val="20"/>
          <w:szCs w:val="20"/>
        </w:rPr>
      </w:pPr>
    </w:p>
    <w:p w:rsidR="008A289B" w:rsidRPr="00D305A4" w:rsidRDefault="008A289B" w:rsidP="008A289B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Lucida Sans Unicode" w:cs="Calibri"/>
          <w:b/>
          <w:sz w:val="20"/>
          <w:szCs w:val="20"/>
        </w:rPr>
        <w:t>Wymagania:</w:t>
      </w:r>
      <w:r w:rsidRPr="00D305A4">
        <w:rPr>
          <w:rFonts w:eastAsia="Lucida Sans Unicode" w:cs="Calibri"/>
          <w:sz w:val="20"/>
          <w:szCs w:val="20"/>
        </w:rPr>
        <w:t xml:space="preserve"> </w:t>
      </w:r>
    </w:p>
    <w:p w:rsidR="008A289B" w:rsidRPr="00D305A4" w:rsidRDefault="008A289B" w:rsidP="008A289B">
      <w:pPr>
        <w:numPr>
          <w:ilvl w:val="0"/>
          <w:numId w:val="31"/>
        </w:numPr>
        <w:tabs>
          <w:tab w:val="num" w:pos="0"/>
        </w:tabs>
        <w:suppressAutoHyphens w:val="0"/>
        <w:spacing w:after="0" w:line="240" w:lineRule="auto"/>
        <w:ind w:left="714" w:hanging="357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Lucida Sans Unicode" w:cs="Calibri"/>
          <w:sz w:val="20"/>
          <w:szCs w:val="20"/>
        </w:rPr>
        <w:t xml:space="preserve">Posiadanie Certyfikatu Superwizora Pracy Socjalnej – zgodnie z rozporządzeniem Ministra Rodziny, Pracy i Polityki Społecznej z dnia 2016 r. w sprawie </w:t>
      </w:r>
      <w:proofErr w:type="spellStart"/>
      <w:r w:rsidRPr="00D305A4">
        <w:rPr>
          <w:rFonts w:eastAsia="Lucida Sans Unicode" w:cs="Calibri"/>
          <w:sz w:val="20"/>
          <w:szCs w:val="20"/>
        </w:rPr>
        <w:t>superwizji</w:t>
      </w:r>
      <w:proofErr w:type="spellEnd"/>
      <w:r w:rsidRPr="00D305A4">
        <w:rPr>
          <w:rFonts w:eastAsia="Lucida Sans Unicode" w:cs="Calibri"/>
          <w:sz w:val="20"/>
          <w:szCs w:val="20"/>
        </w:rPr>
        <w:t xml:space="preserve"> pracy socjalnej. Na potwierdzenie spe</w:t>
      </w:r>
      <w:r w:rsidRPr="00D305A4">
        <w:rPr>
          <w:rFonts w:eastAsia="Lucida Sans Unicode" w:cs="Calibri"/>
          <w:sz w:val="20"/>
          <w:szCs w:val="20"/>
        </w:rPr>
        <w:t>ł</w:t>
      </w:r>
      <w:r w:rsidRPr="00D305A4">
        <w:rPr>
          <w:rFonts w:eastAsia="Lucida Sans Unicode" w:cs="Calibri"/>
          <w:sz w:val="20"/>
          <w:szCs w:val="20"/>
        </w:rPr>
        <w:t>niania w/w wymogu należy złożyć wraz z ofertą kserokopię Certyfikatu Superwizora Pracy Socjalnej.</w:t>
      </w:r>
    </w:p>
    <w:p w:rsidR="008A289B" w:rsidRDefault="008A289B" w:rsidP="008A289B">
      <w:pPr>
        <w:numPr>
          <w:ilvl w:val="0"/>
          <w:numId w:val="31"/>
        </w:numPr>
        <w:tabs>
          <w:tab w:val="num" w:pos="0"/>
        </w:tabs>
        <w:suppressAutoHyphens w:val="0"/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sz w:val="20"/>
          <w:szCs w:val="20"/>
          <w:lang w:eastAsia="zh-CN"/>
        </w:rPr>
        <w:t>Wykonawca nie może być pracownikiem Miejskiego Ośrodka Pomocy Rodzinie w Zabrzu.</w:t>
      </w:r>
    </w:p>
    <w:p w:rsidR="00A46B3A" w:rsidRDefault="00A46B3A" w:rsidP="00A46B3A">
      <w:pPr>
        <w:numPr>
          <w:ilvl w:val="0"/>
          <w:numId w:val="31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  <w:lang w:val="en-US"/>
        </w:rPr>
      </w:pPr>
      <w:r w:rsidRPr="009D3238">
        <w:rPr>
          <w:rFonts w:cs="Calibri"/>
          <w:sz w:val="20"/>
          <w:szCs w:val="20"/>
          <w:lang w:val="en-US"/>
        </w:rPr>
        <w:t xml:space="preserve">Na </w:t>
      </w:r>
      <w:proofErr w:type="spellStart"/>
      <w:r w:rsidRPr="009D3238">
        <w:rPr>
          <w:rFonts w:cs="Calibri"/>
          <w:sz w:val="20"/>
          <w:szCs w:val="20"/>
          <w:lang w:val="en-US"/>
        </w:rPr>
        <w:t>pot</w:t>
      </w:r>
      <w:r>
        <w:rPr>
          <w:rFonts w:cs="Calibri"/>
          <w:sz w:val="20"/>
          <w:szCs w:val="20"/>
          <w:lang w:val="en-US"/>
        </w:rPr>
        <w:t>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spełniania</w:t>
      </w:r>
      <w:proofErr w:type="spellEnd"/>
      <w:r>
        <w:rPr>
          <w:rFonts w:cs="Calibri"/>
          <w:sz w:val="20"/>
          <w:szCs w:val="20"/>
          <w:lang w:val="en-US"/>
        </w:rPr>
        <w:t xml:space="preserve"> w/w </w:t>
      </w:r>
      <w:proofErr w:type="spellStart"/>
      <w:r>
        <w:rPr>
          <w:rFonts w:cs="Calibri"/>
          <w:sz w:val="20"/>
          <w:szCs w:val="20"/>
          <w:lang w:val="en-US"/>
        </w:rPr>
        <w:t>wymogów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wezwanie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Zamawiającego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należy</w:t>
      </w:r>
      <w:proofErr w:type="spellEnd"/>
      <w:r>
        <w:rPr>
          <w:rFonts w:cs="Calibri"/>
          <w:sz w:val="20"/>
          <w:szCs w:val="20"/>
          <w:lang w:val="en-US"/>
        </w:rPr>
        <w:t xml:space="preserve">  </w:t>
      </w:r>
      <w:proofErr w:type="spellStart"/>
      <w:r>
        <w:rPr>
          <w:rFonts w:cs="Calibri"/>
          <w:sz w:val="20"/>
          <w:szCs w:val="20"/>
          <w:lang w:val="en-US"/>
        </w:rPr>
        <w:t>złożyć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kserokopię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dokument</w:t>
      </w:r>
      <w:r>
        <w:rPr>
          <w:rFonts w:cs="Calibri"/>
          <w:sz w:val="20"/>
          <w:szCs w:val="20"/>
          <w:lang w:val="en-US"/>
        </w:rPr>
        <w:t>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potwierdzający</w:t>
      </w:r>
      <w:r>
        <w:rPr>
          <w:rFonts w:cs="Calibri"/>
          <w:sz w:val="20"/>
          <w:szCs w:val="20"/>
          <w:lang w:val="en-US"/>
        </w:rPr>
        <w:t>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posiadanie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kwalifikacji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zawodowych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zaświadczenia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certyfikaty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posiadanie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uprawnień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oraz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dokumenty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doświadczenia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zawodowego</w:t>
      </w:r>
      <w:proofErr w:type="spellEnd"/>
      <w:r>
        <w:rPr>
          <w:rFonts w:cs="Calibri"/>
          <w:sz w:val="20"/>
          <w:szCs w:val="20"/>
          <w:lang w:val="en-US"/>
        </w:rPr>
        <w:t>.</w:t>
      </w:r>
    </w:p>
    <w:p w:rsidR="00D11AA4" w:rsidRPr="00D11AA4" w:rsidRDefault="00D11AA4" w:rsidP="00D11AA4">
      <w:pPr>
        <w:pStyle w:val="Akapitzlist"/>
        <w:numPr>
          <w:ilvl w:val="0"/>
          <w:numId w:val="31"/>
        </w:numPr>
        <w:tabs>
          <w:tab w:val="clear" w:pos="720"/>
          <w:tab w:val="left" w:pos="714"/>
        </w:tabs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11AA4">
        <w:rPr>
          <w:rFonts w:asciiTheme="minorHAnsi" w:hAnsiTheme="minorHAnsi" w:cs="Calibri"/>
          <w:sz w:val="20"/>
          <w:szCs w:val="20"/>
        </w:rPr>
        <w:t>Wykonawca nie może być pracownikiem Miejskiego Ośrodka Pomocy Rodzinie w Zabrzu.</w:t>
      </w:r>
    </w:p>
    <w:p w:rsidR="008A289B" w:rsidRPr="00D305A4" w:rsidRDefault="008A289B" w:rsidP="008A289B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bookmarkStart w:id="1" w:name="_GoBack"/>
      <w:bookmarkEnd w:id="1"/>
      <w:r w:rsidRPr="00D305A4">
        <w:rPr>
          <w:rFonts w:cs="Calibri"/>
          <w:sz w:val="20"/>
          <w:szCs w:val="20"/>
        </w:rPr>
        <w:t>Nie spełnienie powyższych wymagań spowoduje odrzucenie oferty.</w:t>
      </w:r>
    </w:p>
    <w:p w:rsidR="008A289B" w:rsidRPr="00D305A4" w:rsidRDefault="008A289B" w:rsidP="008A289B">
      <w:pPr>
        <w:spacing w:after="0" w:line="240" w:lineRule="auto"/>
        <w:jc w:val="both"/>
        <w:rPr>
          <w:rFonts w:cs="Calibri"/>
          <w:i/>
          <w:sz w:val="20"/>
          <w:szCs w:val="20"/>
          <w:u w:val="single"/>
          <w:lang w:eastAsia="zh-CN"/>
        </w:rPr>
      </w:pPr>
    </w:p>
    <w:p w:rsidR="008A289B" w:rsidRPr="00D305A4" w:rsidRDefault="008A289B" w:rsidP="008A289B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cs="Calibri"/>
          <w:i/>
          <w:sz w:val="20"/>
          <w:szCs w:val="20"/>
          <w:u w:val="single"/>
          <w:lang w:eastAsia="zh-CN"/>
        </w:rPr>
        <w:t>Dodatkowo oceniany będzie staż pracy w zawodzie pracownika socjalnego.</w:t>
      </w:r>
    </w:p>
    <w:p w:rsidR="008A289B" w:rsidRPr="00D305A4" w:rsidRDefault="008A289B" w:rsidP="008A289B">
      <w:pPr>
        <w:rPr>
          <w:rFonts w:eastAsia="Calibri" w:cs="Calibri"/>
          <w:b/>
          <w:color w:val="FF0000"/>
          <w:sz w:val="20"/>
          <w:szCs w:val="20"/>
          <w:lang w:eastAsia="en-US"/>
        </w:rPr>
      </w:pPr>
    </w:p>
    <w:p w:rsidR="008A289B" w:rsidRPr="00D305A4" w:rsidRDefault="008A289B" w:rsidP="008A289B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b/>
          <w:sz w:val="20"/>
          <w:szCs w:val="20"/>
          <w:lang w:eastAsia="en-US"/>
        </w:rPr>
        <w:t>Program</w:t>
      </w:r>
    </w:p>
    <w:p w:rsidR="008A289B" w:rsidRPr="00D305A4" w:rsidRDefault="008A289B" w:rsidP="008A289B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 xml:space="preserve">Zajęcia </w:t>
      </w:r>
      <w:proofErr w:type="spellStart"/>
      <w:r w:rsidRPr="00D305A4">
        <w:rPr>
          <w:rFonts w:eastAsia="Calibri" w:cs="Calibri"/>
          <w:sz w:val="20"/>
          <w:szCs w:val="20"/>
          <w:lang w:eastAsia="en-US"/>
        </w:rPr>
        <w:t>superwizyjne</w:t>
      </w:r>
      <w:proofErr w:type="spellEnd"/>
      <w:r w:rsidRPr="00D305A4">
        <w:rPr>
          <w:rFonts w:eastAsia="Calibri" w:cs="Calibri"/>
          <w:sz w:val="20"/>
          <w:szCs w:val="20"/>
          <w:lang w:eastAsia="en-US"/>
        </w:rPr>
        <w:t xml:space="preserve"> swoim zakresem będą obejmować:</w:t>
      </w:r>
    </w:p>
    <w:p w:rsidR="008A289B" w:rsidRPr="00D305A4" w:rsidRDefault="008A289B" w:rsidP="008A289B">
      <w:pPr>
        <w:numPr>
          <w:ilvl w:val="0"/>
          <w:numId w:val="32"/>
        </w:numPr>
        <w:tabs>
          <w:tab w:val="clear" w:pos="2912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>Doskonalenie umiejętności zawodowych,</w:t>
      </w:r>
    </w:p>
    <w:p w:rsidR="008A289B" w:rsidRPr="00D305A4" w:rsidRDefault="008A289B" w:rsidP="008A289B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>Wsparcie w pokonywaniu psychologicznych trudności w pracy z klientem, rodziną, we współpracy w zespole pracowniczym,</w:t>
      </w:r>
    </w:p>
    <w:p w:rsidR="008A289B" w:rsidRPr="00D305A4" w:rsidRDefault="008A289B" w:rsidP="008A289B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lastRenderedPageBreak/>
        <w:t>Wykorzystanie doświadczeń zawodowych współpracowników i innych specjalistów zaangażowanych w pomoc,</w:t>
      </w:r>
    </w:p>
    <w:p w:rsidR="008A289B" w:rsidRPr="00D305A4" w:rsidRDefault="008A289B" w:rsidP="008A289B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>Wzmacnianie umiejętności komunikowania się pracowników socjalnych z osobami korzystającymi z pomocy społecznej, współpracownikami i instytucjami oraz otoczeniem, w którym wykonują pracę</w:t>
      </w:r>
    </w:p>
    <w:p w:rsidR="008A289B" w:rsidRPr="00D305A4" w:rsidRDefault="008A289B" w:rsidP="008A289B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r w:rsidRPr="00D305A4">
        <w:rPr>
          <w:rFonts w:eastAsia="Calibri" w:cs="Calibri"/>
          <w:sz w:val="20"/>
          <w:szCs w:val="20"/>
          <w:lang w:eastAsia="en-US"/>
        </w:rPr>
        <w:t xml:space="preserve">Funkcję </w:t>
      </w:r>
      <w:proofErr w:type="spellStart"/>
      <w:r w:rsidRPr="00D305A4">
        <w:rPr>
          <w:rFonts w:eastAsia="Calibri" w:cs="Calibri"/>
          <w:sz w:val="20"/>
          <w:szCs w:val="20"/>
          <w:lang w:eastAsia="en-US"/>
        </w:rPr>
        <w:t>kontrolno</w:t>
      </w:r>
      <w:proofErr w:type="spellEnd"/>
      <w:r w:rsidRPr="00D305A4">
        <w:rPr>
          <w:rFonts w:eastAsia="Calibri" w:cs="Calibri"/>
          <w:sz w:val="20"/>
          <w:szCs w:val="20"/>
          <w:lang w:eastAsia="en-US"/>
        </w:rPr>
        <w:t xml:space="preserve"> – korekcyjną,</w:t>
      </w:r>
    </w:p>
    <w:p w:rsidR="008A289B" w:rsidRPr="00D305A4" w:rsidRDefault="008A289B" w:rsidP="008A289B">
      <w:pPr>
        <w:numPr>
          <w:ilvl w:val="0"/>
          <w:numId w:val="32"/>
        </w:numPr>
        <w:tabs>
          <w:tab w:val="clear" w:pos="2912"/>
          <w:tab w:val="num" w:pos="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zh-CN"/>
        </w:rPr>
      </w:pPr>
      <w:proofErr w:type="spellStart"/>
      <w:r w:rsidRPr="00D305A4">
        <w:rPr>
          <w:rFonts w:eastAsia="Calibri" w:cs="Calibri"/>
          <w:sz w:val="20"/>
          <w:szCs w:val="20"/>
          <w:lang w:eastAsia="en-US"/>
        </w:rPr>
        <w:t>Superwizję</w:t>
      </w:r>
      <w:proofErr w:type="spellEnd"/>
      <w:r w:rsidRPr="00D305A4">
        <w:rPr>
          <w:rFonts w:eastAsia="Calibri" w:cs="Calibri"/>
          <w:sz w:val="20"/>
          <w:szCs w:val="20"/>
          <w:lang w:eastAsia="en-US"/>
        </w:rPr>
        <w:t xml:space="preserve"> pracy własnej. </w:t>
      </w:r>
    </w:p>
    <w:p w:rsidR="008A289B" w:rsidRDefault="008A289B" w:rsidP="008A289B">
      <w:pPr>
        <w:suppressAutoHyphens w:val="0"/>
        <w:spacing w:before="100" w:beforeAutospacing="1"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D305A4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D305A4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D305A4">
        <w:rPr>
          <w:rFonts w:cs="Calibri"/>
          <w:b/>
          <w:bCs/>
          <w:sz w:val="20"/>
          <w:szCs w:val="20"/>
          <w:u w:val="single"/>
        </w:rPr>
        <w:t xml:space="preserve">, które należy wykazać w załączniku nr 1c (formularz oferty) </w:t>
      </w:r>
    </w:p>
    <w:p w:rsidR="008A289B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żądanie zamawiającego należy złożyć dokumenty </w:t>
      </w:r>
      <w:proofErr w:type="spellStart"/>
      <w:r>
        <w:rPr>
          <w:rFonts w:cs="Calibri"/>
          <w:sz w:val="20"/>
          <w:szCs w:val="20"/>
        </w:rPr>
        <w:t>potwerdzające</w:t>
      </w:r>
      <w:proofErr w:type="spellEnd"/>
      <w:r>
        <w:rPr>
          <w:rFonts w:cs="Calibri"/>
          <w:sz w:val="20"/>
          <w:szCs w:val="20"/>
        </w:rPr>
        <w:t xml:space="preserve"> kwalifikacje, staż pracy oraz doświadcz</w:t>
      </w:r>
      <w:r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nie.</w:t>
      </w:r>
    </w:p>
    <w:p w:rsidR="008A289B" w:rsidRPr="00D305A4" w:rsidRDefault="008A289B" w:rsidP="008A289B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D305A4">
        <w:rPr>
          <w:rFonts w:cs="Calibri"/>
          <w:sz w:val="20"/>
          <w:szCs w:val="20"/>
        </w:rPr>
        <w:t>e</w:t>
      </w:r>
      <w:r w:rsidRPr="00D305A4">
        <w:rPr>
          <w:rFonts w:cs="Calibri"/>
          <w:sz w:val="20"/>
          <w:szCs w:val="20"/>
        </w:rPr>
        <w:t>mię, zamawiający może odstąpić od realizacji umowy lub części umowy:</w:t>
      </w:r>
    </w:p>
    <w:p w:rsidR="008A289B" w:rsidRPr="00D305A4" w:rsidRDefault="008A289B" w:rsidP="008A289B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>a. bez ponoszenia dodatkowych kosztów,</w:t>
      </w:r>
    </w:p>
    <w:p w:rsidR="008A289B" w:rsidRPr="00D305A4" w:rsidRDefault="008A289B" w:rsidP="008A289B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8A289B" w:rsidRPr="00D305A4" w:rsidRDefault="008A289B" w:rsidP="008A289B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8A289B" w:rsidRPr="00D305A4" w:rsidRDefault="008A289B" w:rsidP="008A289B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8A289B" w:rsidRPr="00D305A4" w:rsidRDefault="008A289B" w:rsidP="008A289B">
      <w:pPr>
        <w:rPr>
          <w:rFonts w:cs="Calibri"/>
          <w:sz w:val="20"/>
          <w:szCs w:val="20"/>
        </w:rPr>
      </w:pPr>
      <w:r w:rsidRPr="00D305A4">
        <w:rPr>
          <w:rFonts w:cs="Calibri"/>
          <w:sz w:val="20"/>
          <w:szCs w:val="20"/>
        </w:rPr>
        <w:t xml:space="preserve">W wyjątkowych sytuacją, po uzyskaniu zgody zamawiającego dopuszcza się, aby </w:t>
      </w:r>
      <w:proofErr w:type="spellStart"/>
      <w:r w:rsidRPr="00D305A4">
        <w:rPr>
          <w:rFonts w:cs="Calibri"/>
          <w:sz w:val="20"/>
          <w:szCs w:val="20"/>
        </w:rPr>
        <w:t>superwizje</w:t>
      </w:r>
      <w:proofErr w:type="spellEnd"/>
      <w:r w:rsidRPr="00D305A4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 </w:t>
      </w:r>
    </w:p>
    <w:p w:rsidR="008A289B" w:rsidRDefault="008A289B" w:rsidP="008A289B"/>
    <w:p w:rsidR="008A289B" w:rsidRDefault="008A289B" w:rsidP="008A289B"/>
    <w:p w:rsidR="001E22AA" w:rsidRPr="00D305A4" w:rsidRDefault="001E22AA" w:rsidP="001E22AA">
      <w:pPr>
        <w:jc w:val="right"/>
        <w:rPr>
          <w:rFonts w:cs="Calibri"/>
          <w:color w:val="FF0000"/>
          <w:sz w:val="20"/>
          <w:szCs w:val="20"/>
        </w:rPr>
      </w:pPr>
    </w:p>
    <w:sectPr w:rsidR="001E22AA" w:rsidRPr="00D305A4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2679C3">
    <w:pPr>
      <w:pStyle w:val="Nagwek"/>
    </w:pPr>
    <w:r>
      <w:rPr>
        <w:noProof/>
      </w:rPr>
      <w:drawing>
        <wp:inline distT="0" distB="0" distL="0" distR="0" wp14:anchorId="21C74B60">
          <wp:extent cx="5761355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7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8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D705E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33D9A"/>
    <w:multiLevelType w:val="multilevel"/>
    <w:tmpl w:val="045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>
    <w:nsid w:val="78AA6FCE"/>
    <w:multiLevelType w:val="multilevel"/>
    <w:tmpl w:val="07DC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4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21"/>
  </w:num>
  <w:num w:numId="5">
    <w:abstractNumId w:val="18"/>
    <w:lvlOverride w:ilvl="0">
      <w:startOverride w:val="1"/>
    </w:lvlOverride>
  </w:num>
  <w:num w:numId="6">
    <w:abstractNumId w:val="18"/>
  </w:num>
  <w:num w:numId="7">
    <w:abstractNumId w:val="31"/>
    <w:lvlOverride w:ilvl="0">
      <w:startOverride w:val="1"/>
    </w:lvlOverride>
  </w:num>
  <w:num w:numId="8">
    <w:abstractNumId w:val="31"/>
  </w:num>
  <w:num w:numId="9">
    <w:abstractNumId w:val="15"/>
    <w:lvlOverride w:ilvl="0">
      <w:startOverride w:val="1"/>
    </w:lvlOverride>
  </w:num>
  <w:num w:numId="10">
    <w:abstractNumId w:val="15"/>
  </w:num>
  <w:num w:numId="11">
    <w:abstractNumId w:val="28"/>
  </w:num>
  <w:num w:numId="12">
    <w:abstractNumId w:val="9"/>
  </w:num>
  <w:num w:numId="13">
    <w:abstractNumId w:val="12"/>
  </w:num>
  <w:num w:numId="14">
    <w:abstractNumId w:val="1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3"/>
  </w:num>
  <w:num w:numId="16">
    <w:abstractNumId w:val="25"/>
  </w:num>
  <w:num w:numId="17">
    <w:abstractNumId w:val="27"/>
  </w:num>
  <w:num w:numId="18">
    <w:abstractNumId w:val="29"/>
  </w:num>
  <w:num w:numId="19">
    <w:abstractNumId w:val="1"/>
  </w:num>
  <w:num w:numId="20">
    <w:abstractNumId w:val="14"/>
    <w:lvlOverride w:ilvl="0">
      <w:startOverride w:val="1"/>
    </w:lvlOverride>
  </w:num>
  <w:num w:numId="21">
    <w:abstractNumId w:val="14"/>
  </w:num>
  <w:num w:numId="22">
    <w:abstractNumId w:val="30"/>
  </w:num>
  <w:num w:numId="23">
    <w:abstractNumId w:val="34"/>
  </w:num>
  <w:num w:numId="24">
    <w:abstractNumId w:val="19"/>
  </w:num>
  <w:num w:numId="25">
    <w:abstractNumId w:val="33"/>
  </w:num>
  <w:num w:numId="26">
    <w:abstractNumId w:val="13"/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0"/>
  </w:num>
  <w:num w:numId="32">
    <w:abstractNumId w:val="10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B6F62"/>
    <w:rsid w:val="002C11C8"/>
    <w:rsid w:val="002C61DB"/>
    <w:rsid w:val="002D0B43"/>
    <w:rsid w:val="002D39E9"/>
    <w:rsid w:val="002E51FA"/>
    <w:rsid w:val="002F3425"/>
    <w:rsid w:val="002F3607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3704E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075"/>
    <w:rsid w:val="006E3328"/>
    <w:rsid w:val="006E3E61"/>
    <w:rsid w:val="006F1E5A"/>
    <w:rsid w:val="00700D17"/>
    <w:rsid w:val="00703DF2"/>
    <w:rsid w:val="007127D4"/>
    <w:rsid w:val="0071640F"/>
    <w:rsid w:val="00717F12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289B"/>
    <w:rsid w:val="008A3098"/>
    <w:rsid w:val="008A5F3C"/>
    <w:rsid w:val="008B1EDA"/>
    <w:rsid w:val="008B526B"/>
    <w:rsid w:val="008B62D1"/>
    <w:rsid w:val="008C2504"/>
    <w:rsid w:val="008C3453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81B13"/>
    <w:rsid w:val="00984DAA"/>
    <w:rsid w:val="0098618C"/>
    <w:rsid w:val="009A078D"/>
    <w:rsid w:val="009A1136"/>
    <w:rsid w:val="009A7F82"/>
    <w:rsid w:val="009B0FA5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46B3A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76F6"/>
    <w:rsid w:val="00AB3A76"/>
    <w:rsid w:val="00AB4B58"/>
    <w:rsid w:val="00AB514C"/>
    <w:rsid w:val="00AB57C6"/>
    <w:rsid w:val="00AC1D3E"/>
    <w:rsid w:val="00AD4F44"/>
    <w:rsid w:val="00AE3A1B"/>
    <w:rsid w:val="00AE3EA1"/>
    <w:rsid w:val="00AF253E"/>
    <w:rsid w:val="00AF4DA0"/>
    <w:rsid w:val="00AF5F44"/>
    <w:rsid w:val="00AF7FB3"/>
    <w:rsid w:val="00B02224"/>
    <w:rsid w:val="00B04917"/>
    <w:rsid w:val="00B15691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BF2C3D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878D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0C2"/>
    <w:rsid w:val="00CE0722"/>
    <w:rsid w:val="00CE706F"/>
    <w:rsid w:val="00CF6BFB"/>
    <w:rsid w:val="00D03DEB"/>
    <w:rsid w:val="00D0600F"/>
    <w:rsid w:val="00D11AA4"/>
    <w:rsid w:val="00D15A9C"/>
    <w:rsid w:val="00D23259"/>
    <w:rsid w:val="00D2582C"/>
    <w:rsid w:val="00D26F0B"/>
    <w:rsid w:val="00D305A4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31C4"/>
    <w:rsid w:val="00DB45A9"/>
    <w:rsid w:val="00DC2BB2"/>
    <w:rsid w:val="00DC650A"/>
    <w:rsid w:val="00DC65DD"/>
    <w:rsid w:val="00DD32BA"/>
    <w:rsid w:val="00DD7C0D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1CC1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2DF3"/>
    <w:rsid w:val="00E549E3"/>
    <w:rsid w:val="00E55190"/>
    <w:rsid w:val="00E552F0"/>
    <w:rsid w:val="00E5790A"/>
    <w:rsid w:val="00E652CF"/>
    <w:rsid w:val="00E71FE4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6C0D-F956-4D41-8896-899D1C58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17</cp:revision>
  <cp:lastPrinted>2022-05-23T09:17:00Z</cp:lastPrinted>
  <dcterms:created xsi:type="dcterms:W3CDTF">2023-01-11T12:51:00Z</dcterms:created>
  <dcterms:modified xsi:type="dcterms:W3CDTF">2023-12-18T10:25:00Z</dcterms:modified>
  <dc:language>pl-PL</dc:language>
</cp:coreProperties>
</file>