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38" w:rsidRPr="00D0014B" w:rsidRDefault="00C30D38" w:rsidP="00C30D3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FB6E7B" w:rsidRPr="00D0014B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:rsidR="00774876" w:rsidRPr="00D0014B" w:rsidRDefault="00774876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:rsidR="00610F8D" w:rsidRPr="00D0014B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:rsidR="00610F8D" w:rsidRPr="00D0014B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D0014B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D0014B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D0014B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74876" w:rsidRPr="00D0014B" w:rsidRDefault="00610F8D" w:rsidP="00716286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</w:t>
      </w:r>
      <w:r w:rsidR="00716286">
        <w:rPr>
          <w:rFonts w:asciiTheme="minorHAnsi" w:hAnsiTheme="minorHAnsi" w:cstheme="minorHAnsi"/>
          <w:smallCaps/>
          <w:sz w:val="22"/>
          <w:szCs w:val="22"/>
          <w:lang w:eastAsia="en-GB"/>
        </w:rPr>
        <w:t>ielenie zamówienia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0014B" w:rsidTr="00427A03">
        <w:trPr>
          <w:trHeight w:val="349"/>
        </w:trPr>
        <w:tc>
          <w:tcPr>
            <w:tcW w:w="4644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D001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D0014B" w:rsidTr="00427A03">
        <w:trPr>
          <w:trHeight w:val="349"/>
        </w:trPr>
        <w:tc>
          <w:tcPr>
            <w:tcW w:w="4644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:rsidR="00610F8D" w:rsidRPr="00D0014B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="00774876"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</w:t>
            </w: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02-668 Warszawa</w:t>
            </w:r>
          </w:p>
        </w:tc>
      </w:tr>
      <w:tr w:rsidR="00610F8D" w:rsidRPr="00D57514" w:rsidTr="00427A03">
        <w:trPr>
          <w:trHeight w:val="485"/>
        </w:trPr>
        <w:tc>
          <w:tcPr>
            <w:tcW w:w="4644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rPr>
          <w:trHeight w:val="484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:rsidR="00610F8D" w:rsidRPr="00D57514" w:rsidRDefault="00774876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Kompleksowa usługa sprzątania </w:t>
            </w:r>
          </w:p>
          <w:p w:rsidR="00774876" w:rsidRPr="00D57514" w:rsidRDefault="00774876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……. (</w:t>
            </w:r>
            <w:r w:rsidRPr="00D5751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wpisać odpowiednio)</w:t>
            </w:r>
          </w:p>
          <w:p w:rsidR="00774876" w:rsidRPr="00D57514" w:rsidRDefault="00774876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610F8D" w:rsidRPr="00D57514" w:rsidTr="00427A03">
        <w:trPr>
          <w:trHeight w:val="484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:rsidR="00610F8D" w:rsidRPr="00D57514" w:rsidRDefault="00A85D91" w:rsidP="007D4978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15</w:t>
            </w:r>
            <w:r w:rsidR="00610F8D"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300A6C"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3/ZP</w:t>
            </w:r>
          </w:p>
        </w:tc>
      </w:tr>
    </w:tbl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D57514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D57514" w:rsidTr="00427A03">
        <w:trPr>
          <w:trHeight w:val="1372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D57514" w:rsidTr="00427A03">
        <w:trPr>
          <w:trHeight w:val="2002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d) Czy wpis do wykazu lub wydane zaświadczenie obejmują wszystkie wymagane kryteria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kwalifikacji?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D57514" w:rsidTr="00427A03">
        <w:tc>
          <w:tcPr>
            <w:tcW w:w="9289" w:type="dxa"/>
            <w:gridSpan w:val="2"/>
            <w:shd w:val="clear" w:color="auto" w:fill="BFBFBF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F80AB8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D57514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D57514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D57514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D57514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57514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D57514">
        <w:rPr>
          <w:rFonts w:asciiTheme="minorHAnsi" w:hAnsiTheme="minorHAnsi" w:cstheme="minorHAnsi"/>
          <w:sz w:val="22"/>
          <w:szCs w:val="22"/>
        </w:rPr>
        <w:t>.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:rsidR="00610F8D" w:rsidRPr="00D57514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:rsidR="00610F8D" w:rsidRPr="00D57514" w:rsidRDefault="00610F8D" w:rsidP="00B12943">
      <w:pPr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D57514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610F8D" w:rsidRPr="00D57514" w:rsidTr="00427A03">
        <w:trPr>
          <w:cantSplit/>
          <w:trHeight w:val="470"/>
        </w:trPr>
        <w:tc>
          <w:tcPr>
            <w:tcW w:w="4644" w:type="dxa"/>
            <w:vMerge w:val="restart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:rsidR="00610F8D" w:rsidRPr="00D57514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:rsidR="00610F8D" w:rsidRPr="00D57514" w:rsidRDefault="00610F8D" w:rsidP="00B12943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:rsidR="00610F8D" w:rsidRPr="00D57514" w:rsidRDefault="00610F8D" w:rsidP="00B12943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D57514" w:rsidTr="00427A03">
        <w:trPr>
          <w:cantSplit/>
          <w:trHeight w:val="1977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:rsidR="00610F8D" w:rsidRPr="00D57514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D57514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D57514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D57514" w:rsidTr="00427A03">
        <w:trPr>
          <w:cantSplit/>
          <w:trHeight w:val="303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rPr>
          <w:cantSplit/>
          <w:trHeight w:val="515"/>
        </w:trPr>
        <w:tc>
          <w:tcPr>
            <w:tcW w:w="4644" w:type="dxa"/>
            <w:vMerge w:val="restart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cantSplit/>
          <w:trHeight w:val="514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trHeight w:val="1544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cantSplit/>
          <w:trHeight w:val="931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D57514">
        <w:rPr>
          <w:rFonts w:asciiTheme="minorHAnsi" w:hAnsiTheme="minorHAnsi" w:cstheme="minorHAnsi"/>
          <w:sz w:val="22"/>
          <w:szCs w:val="22"/>
        </w:rPr>
        <w:sym w:font="Symbol" w:char="F061"/>
      </w:r>
      <w:r w:rsidRPr="00D57514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D57514" w:rsidTr="00427A03">
        <w:tc>
          <w:tcPr>
            <w:tcW w:w="4606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D57514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Przy sporządzaniu wykazu proszę podać kwoty, daty i odbiorców, zarówno publicznych, jak i prywatnych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D57514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D57514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:rsidR="00610F8D" w:rsidRPr="00D57514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47"/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 xml:space="preserve">, lub 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lastRenderedPageBreak/>
        <w:t>b) najpóźniej od dnia 18 kwietnia 2018 r.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>, instytucja zamawiająca lub podmiot zamawiający już posiada odpowiednią dokumentację</w:t>
      </w:r>
      <w:r w:rsidRPr="00D57514">
        <w:rPr>
          <w:rFonts w:asciiTheme="minorHAnsi" w:hAnsiTheme="minorHAnsi" w:cstheme="minorHAnsi"/>
          <w:sz w:val="22"/>
          <w:szCs w:val="22"/>
        </w:rPr>
        <w:t>.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57514">
        <w:rPr>
          <w:rFonts w:asciiTheme="minorHAnsi" w:hAnsiTheme="minorHAnsi" w:cstheme="minorHAnsi"/>
          <w:sz w:val="22"/>
          <w:szCs w:val="22"/>
        </w:rPr>
        <w:t xml:space="preserve">[określić postępowanie o udzielenie zamówienia: (skrócony opis, adres publikacyjny w </w:t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>Dzienniku Urzędowym Unii Europejskiej</w:t>
      </w:r>
      <w:r w:rsidRPr="00D57514">
        <w:rPr>
          <w:rFonts w:asciiTheme="minorHAnsi" w:hAnsiTheme="minorHAnsi" w:cstheme="minorHAnsi"/>
          <w:sz w:val="22"/>
          <w:szCs w:val="22"/>
        </w:rPr>
        <w:t>, numer referencyjny)].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1701F7" w:rsidRPr="00D57514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 w:rsidRPr="00D57514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876375" w:rsidRPr="00D57514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76375" w:rsidRPr="00D57514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6375" w:rsidRPr="00D57514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34E8" w:rsidRPr="00D57514" w:rsidRDefault="000E34E8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Default="00774876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0AB8" w:rsidRDefault="00F80AB8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0AB8" w:rsidRDefault="00F80AB8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0AB8" w:rsidRPr="00D57514" w:rsidRDefault="00F80AB8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863DC" w:rsidRPr="00D57514" w:rsidRDefault="00FB6E7B" w:rsidP="00774876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1D27D9" w:rsidRPr="00D575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FB6E7B" w:rsidRPr="00D57514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4E7CFC" w:rsidRPr="00D5751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1701F7" w:rsidRPr="00D5751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1569" w:rsidRPr="00D5751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D57514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D57514">
        <w:rPr>
          <w:rFonts w:asciiTheme="minorHAnsi" w:hAnsiTheme="minorHAnsi" w:cstheme="minorHAnsi"/>
          <w:sz w:val="22"/>
          <w:szCs w:val="22"/>
        </w:rPr>
        <w:t>Ins</w:t>
      </w:r>
      <w:r w:rsidR="00781569" w:rsidRPr="00D57514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 w:rsidRPr="00D57514">
        <w:rPr>
          <w:rFonts w:asciiTheme="minorHAnsi" w:hAnsiTheme="minorHAnsi" w:cstheme="minorHAnsi"/>
          <w:sz w:val="22"/>
          <w:szCs w:val="22"/>
        </w:rPr>
        <w:t>Mikroelektroniki i Fotoniki</w:t>
      </w:r>
    </w:p>
    <w:p w:rsidR="00632D9F" w:rsidRPr="00D57514" w:rsidRDefault="005E6986" w:rsidP="005114F8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1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D57514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D5751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D5751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9F" w:rsidRPr="00D57514" w:rsidRDefault="00632D9F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114F8" w:rsidRPr="00D57514" w:rsidRDefault="005114F8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Kompleksowa usługa sprzątania</w:t>
            </w:r>
          </w:p>
          <w:p w:rsidR="005114F8" w:rsidRPr="00D57514" w:rsidRDefault="005114F8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C2B10" w:rsidRPr="00D57514" w:rsidRDefault="005114F8" w:rsidP="004F40F1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budynków położonych przy Alei Lotników 32/46 </w:t>
            </w:r>
            <w:r w:rsid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4F40F1" w:rsidRP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Warszawie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w Sieć Badawcza Łukasiewicz - </w:t>
            </w:r>
            <w:r w:rsidRPr="00D575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Instytut Mikroelektroniki i Fotoniki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7CFC" w:rsidRPr="00D57514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D5751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5751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700781" w:rsidRPr="00D5751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D57514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D5751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A535E9" w:rsidRPr="00D57514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:rsidR="004E7CFC" w:rsidRPr="00D5751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5751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A535E9" w:rsidRPr="00D5751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A535E9" w:rsidRPr="00D5751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D57514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D5751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D5751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D57514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F8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D5751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  <w:r w:rsidR="005114F8"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</w:p>
          <w:p w:rsidR="004E7CFC" w:rsidRPr="00D57514" w:rsidRDefault="005114F8" w:rsidP="001F39F2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D5751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  <w:r w:rsidR="005114F8"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za</w:t>
            </w:r>
          </w:p>
          <w:p w:rsidR="004E7CFC" w:rsidRPr="00D57514" w:rsidRDefault="005114F8" w:rsidP="001F39F2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F8" w:rsidRPr="00D57514" w:rsidRDefault="005114F8" w:rsidP="001F39F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D5751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:rsidR="004E7CFC" w:rsidRPr="00D5751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D5751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D5751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D5751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6375"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4E7CFC" w:rsidRPr="00D5751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F02396" w:rsidRPr="00D57514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57514" w:rsidRDefault="005114F8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F02396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5751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D5751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F02396" w:rsidRPr="00D5751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  <w:r w:rsidR="005114F8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</w:t>
            </w:r>
          </w:p>
        </w:tc>
      </w:tr>
      <w:tr w:rsidR="00F02396" w:rsidRPr="00D57514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57514" w:rsidRDefault="005114F8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</w:t>
            </w:r>
            <w:r w:rsidR="00F02396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57514" w:rsidRDefault="00E241F7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F7" w:rsidRPr="00B46FC3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B46F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:rsidR="00E241F7" w:rsidRPr="00B46FC3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:rsidR="00F02396" w:rsidRPr="00D57514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C1BF1" w:rsidRPr="00D57514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Deklarujemy, że wszystkie osoby </w:t>
            </w:r>
            <w:r w:rsidRPr="006F1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(minimum 4)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skierowane do wykonania zamówienia będą zatrudnione w oparciu o umową o pracę w rozumieniu przepisów ustawy z dnia 26 czerwca 1974 r. – Kodeks Pracy, w czasie realizacji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C1BF1" w:rsidRPr="00D57514" w:rsidRDefault="007C1BF1" w:rsidP="0070078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ilość osób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……….</w:t>
            </w:r>
          </w:p>
        </w:tc>
      </w:tr>
      <w:tr w:rsidR="00735989" w:rsidRPr="00D57514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57514" w:rsidRDefault="007C1BF1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5751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D57514" w:rsidRDefault="00735989" w:rsidP="005114F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SWZ</w:t>
            </w:r>
            <w:r w:rsidR="00FF32B7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D57514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57514" w:rsidRDefault="007C1BF1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5751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9" w:rsidRPr="00D5751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538F1" w:rsidRPr="00D5751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0538F1" w:rsidRPr="00D5751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D57514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7C1BF1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F02396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D5751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D57514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E7CFC" w:rsidRPr="00D57514" w:rsidRDefault="004F7AD9" w:rsidP="007C1B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7C1BF1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E7CFC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5751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:rsidR="00512FA5" w:rsidRPr="00D5751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D57514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E7CFC" w:rsidRPr="00D57514" w:rsidRDefault="00F02396" w:rsidP="007C1B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7C1BF1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:rsidR="004E7CFC" w:rsidRPr="00D5751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2317AB" w:rsidRPr="00D5751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E241F7" w:rsidRDefault="00E241F7" w:rsidP="00E241F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1BF1" w:rsidRPr="00D57514" w:rsidRDefault="007C1BF1" w:rsidP="00E241F7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2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7C1BF1" w:rsidRPr="00D57514" w:rsidTr="000D210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C1BF1" w:rsidRPr="008824EB" w:rsidRDefault="008824EB" w:rsidP="008824EB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Kompleksowa usługa sprzątania</w:t>
            </w:r>
          </w:p>
          <w:p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C1BF1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budynków położonych przy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 Okulickiego 5E </w:t>
            </w:r>
            <w:r w:rsidR="006F1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Pi</w:t>
            </w:r>
            <w:r w:rsidR="000666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secznie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w Sieć Badawcza Łukasiewicz - </w:t>
            </w:r>
            <w:r w:rsidRPr="00D575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Instytut Mikroelektroniki i Fotoniki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Warszawie</w:t>
            </w:r>
          </w:p>
        </w:tc>
      </w:tr>
      <w:tr w:rsidR="007C1BF1" w:rsidRPr="00D57514" w:rsidTr="000D2108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7C1BF1" w:rsidRPr="00D57514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7C1BF1" w:rsidRPr="00D57514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7C1BF1" w:rsidRPr="00D57514" w:rsidTr="000D210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za </w:t>
            </w: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Całkowita cena oferty brutto za</w:t>
            </w:r>
          </w:p>
          <w:p w:rsidR="00D57514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:rsid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 PLN</w:t>
            </w: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8B45C3" w:rsidRP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 Zamawiającego obowiązku podatkowego. 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E241F7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F7" w:rsidRPr="00E241F7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41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:rsidR="00E241F7" w:rsidRPr="00E241F7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41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 przedsiębiorcą</w:t>
            </w:r>
          </w:p>
          <w:p w:rsidR="00E241F7" w:rsidRPr="00E241F7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41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:rsidR="00E241F7" w:rsidRPr="00E241F7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41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:rsidR="00E241F7" w:rsidRPr="00E241F7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41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:rsidR="00E241F7" w:rsidRPr="00E241F7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41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:rsidR="00E241F7" w:rsidRPr="00E241F7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41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E241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E241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:rsidR="00E241F7" w:rsidRPr="00E241F7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41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:rsidR="007C1BF1" w:rsidRPr="00D57514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41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Deklarujemy, że wszystkie osoby (</w:t>
            </w:r>
            <w:r w:rsidRP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4F40F1" w:rsidRP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1)</w:t>
            </w:r>
            <w:r w:rsidRP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skierowane do wykonania zamówienia będą zatrudnione w oparciu o umową o pracę w rozumieniu przepisów ustawy z dnia 26 czerwca 1974 r. – Kodeks Pracy, w czasie realizacji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ilość osób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……….</w:t>
            </w:r>
          </w:p>
        </w:tc>
      </w:tr>
      <w:tr w:rsidR="007C1BF1" w:rsidRPr="00D57514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7C1BF1" w:rsidRPr="00D57514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C1BF1" w:rsidRPr="00D57514" w:rsidTr="000D2108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7C1BF1" w:rsidRPr="00D57514" w:rsidTr="000D2108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7C1BF1" w:rsidRPr="00D57514" w:rsidTr="000D2108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E24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3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7C1BF1" w:rsidRPr="00D57514" w:rsidTr="000D210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Kompleksowa usługa sprzątania</w:t>
            </w:r>
          </w:p>
          <w:p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F40F1" w:rsidRDefault="00E8177F" w:rsidP="004F40F1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budynków położonych przy </w:t>
            </w:r>
            <w:r w:rsidR="004F4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Konstruktorskiej 6 </w:t>
            </w:r>
          </w:p>
          <w:p w:rsidR="007C1BF1" w:rsidRPr="00D57514" w:rsidRDefault="004F40F1" w:rsidP="004F40F1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Warszawie</w:t>
            </w:r>
            <w:r w:rsidR="00E8177F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w Sieć Badawcza Łukasiewicz - </w:t>
            </w:r>
            <w:r w:rsidR="00E8177F" w:rsidRPr="00D575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Instytut Mikroelektroniki i Fotoniki</w:t>
            </w:r>
            <w:r w:rsidR="00E8177F"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Warszawie</w:t>
            </w:r>
          </w:p>
        </w:tc>
      </w:tr>
      <w:tr w:rsidR="007C1BF1" w:rsidRPr="00D57514" w:rsidTr="000D2108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7C1BF1" w:rsidRPr="00D57514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7C1BF1" w:rsidRPr="00D57514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7C1BF1" w:rsidRPr="00D57514" w:rsidTr="000D210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1" w:rsidRP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- (1A+2A)</w:t>
            </w: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(1B+2B)</w:t>
            </w: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Całkowita cena oferty brutto za</w:t>
            </w: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+2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40F1" w:rsidRP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4F40F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UWAGA!</w:t>
            </w: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W tym :</w:t>
            </w:r>
          </w:p>
          <w:p w:rsid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1A)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Cena oferty netto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sprzątanie budynków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  <w:p w:rsid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1B)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Wartość VAT</w:t>
            </w: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1C)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Cena oferty brutto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sprzątanie budynków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za 12 miesięcy.</w:t>
            </w: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2A) -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Cena oferty netto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sprzątanie terenu zewnętrznego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za 12 miesięcy</w:t>
            </w:r>
          </w:p>
          <w:p w:rsid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4F40F1" w:rsidRPr="00910875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2B)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Wartość VAT</w:t>
            </w:r>
          </w:p>
          <w:p w:rsidR="007C1BF1" w:rsidRPr="00D57514" w:rsidRDefault="004F40F1" w:rsidP="004F40F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2C)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Cena oferty brutto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sprzątanie terenu zewnętrznego 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za 12 miesięcy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podać (1A+2A): ............................ PLN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słownie:................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 (1B+2B): 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 (1C+2C): 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:rsidR="00507975" w:rsidRDefault="00507975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…………</w:t>
            </w:r>
            <w:r w:rsidR="0050797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słownie: ......................................................</w:t>
            </w:r>
          </w:p>
          <w:p w:rsid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:rsid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…………</w:t>
            </w:r>
            <w:r w:rsidR="0050797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 PLN</w:t>
            </w:r>
          </w:p>
          <w:p w:rsidR="004F40F1" w:rsidRPr="004F40F1" w:rsidRDefault="004F40F1" w:rsidP="004F40F1">
            <w:pPr>
              <w:pStyle w:val="Stopka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podać: ............................ PLN</w:t>
            </w:r>
          </w:p>
          <w:p w:rsidR="007C1BF1" w:rsidRPr="00D57514" w:rsidRDefault="004F40F1" w:rsidP="004F40F1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 Zamawiającego obowiązku podatkowego. 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E241F7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F7" w:rsidRPr="00B46FC3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B46F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:rsidR="00E241F7" w:rsidRPr="00B46FC3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:rsidR="007C1BF1" w:rsidRPr="00D57514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Deklarujemy, że wszystkie osoby </w:t>
            </w:r>
            <w:r w:rsidRP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(minimum </w:t>
            </w:r>
            <w:r w:rsidR="00507975" w:rsidRP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skierowane do wykonania zamówienia będą zatrudnione w oparciu o umową o pracę w rozumieniu przepisów ustawy z dnia 26 czerwca 1974 r. – Kodeks Pracy, w czasie realizacji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ilość osób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……….</w:t>
            </w:r>
          </w:p>
        </w:tc>
      </w:tr>
      <w:tr w:rsidR="007C1BF1" w:rsidRPr="00D57514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7C1BF1" w:rsidRPr="00D57514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C1BF1" w:rsidRPr="00D57514" w:rsidTr="000D2108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7C1BF1" w:rsidRPr="00D57514" w:rsidTr="000D2108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7C1BF1" w:rsidRPr="00D57514" w:rsidTr="000D2108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11F85" w:rsidRPr="00D57514" w:rsidRDefault="00111F85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07975" w:rsidRDefault="00507975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07975" w:rsidRDefault="00507975" w:rsidP="00E241F7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4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7C1BF1" w:rsidRPr="00D57514" w:rsidTr="000D210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Kompleksowa usługa sprzątania</w:t>
            </w:r>
          </w:p>
          <w:p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8177F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budynków położonych przy </w:t>
            </w:r>
            <w:r w:rsid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Wólczyńskiej 133 </w:t>
            </w:r>
            <w:r w:rsid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w Warszawie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7C1BF1" w:rsidRPr="00D57514" w:rsidRDefault="00E8177F" w:rsidP="00507975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Sieć Badawcza Łukasiewicz - </w:t>
            </w:r>
            <w:r w:rsidRPr="00D575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Instytut Mikroelektroniki i Fotoniki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C1BF1" w:rsidRPr="00D57514" w:rsidTr="000D2108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7C1BF1" w:rsidRPr="00D57514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7C1BF1" w:rsidRPr="00D57514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7C1BF1" w:rsidRPr="00D57514" w:rsidTr="000D210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za 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Całkowita cena oferty brutto za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 PLN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D57514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7C1BF1" w:rsidRPr="00D57514" w:rsidRDefault="007C1BF1" w:rsidP="000D210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 Zamawiającego obowiązku podatkowego. 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E241F7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F7" w:rsidRPr="00B46FC3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B46F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:rsidR="00E241F7" w:rsidRPr="00B46FC3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:rsidR="007C1BF1" w:rsidRPr="00D57514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Deklarujemy, że wszystkie osoby </w:t>
            </w:r>
            <w:r w:rsidRP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(minimum 4)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skierowane do wykonania zamówienia będą zatrudnione w oparciu o umową o pracę w rozumieniu przepisów ustawy z dnia 26 czerwca 1974 r. – Kodeks Pracy, w czasie realizacji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ilość osób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……….</w:t>
            </w:r>
          </w:p>
        </w:tc>
      </w:tr>
      <w:tr w:rsidR="007C1BF1" w:rsidRPr="00D57514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7C1BF1" w:rsidRPr="00D57514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C1BF1" w:rsidRPr="00D57514" w:rsidTr="000D2108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7C1BF1" w:rsidRPr="00D57514" w:rsidTr="000D2108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7C1BF1" w:rsidRPr="00D57514" w:rsidTr="000D2108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7C1BF1" w:rsidRPr="00E241F7" w:rsidRDefault="007C1BF1" w:rsidP="00574B0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 w:rsidR="0050797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7C1BF1" w:rsidRPr="00D57514" w:rsidTr="000D210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Kompleksowa usługa sprzątania</w:t>
            </w:r>
          </w:p>
          <w:p w:rsidR="00E8177F" w:rsidRPr="00D57514" w:rsidRDefault="00E8177F" w:rsidP="00E8177F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C1BF1" w:rsidRPr="00D57514" w:rsidRDefault="00E8177F" w:rsidP="00507975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budynków położonych przy </w:t>
            </w:r>
            <w:r w:rsid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Krakowiaków 53 </w:t>
            </w:r>
            <w:r w:rsidR="00507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w Warszawie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w Sieć Badawcza Łukasiewicz - </w:t>
            </w:r>
            <w:r w:rsidRPr="00D5751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Instytut Mikroelektroniki i Fotoniki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C1BF1" w:rsidRPr="00D57514" w:rsidTr="000D2108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7C1BF1" w:rsidRPr="00D57514" w:rsidRDefault="007C1BF1" w:rsidP="000D210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7C1BF1" w:rsidRPr="00D57514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7C1BF1" w:rsidRPr="00D57514" w:rsidTr="000D2108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7C1BF1" w:rsidRPr="00D57514" w:rsidTr="000D210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4F40F1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- (1A+2A)</w:t>
            </w: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(1B+2B)</w:t>
            </w: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Całkowita cena oferty brutto za</w:t>
            </w: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+2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7975" w:rsidRPr="004F40F1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4F40F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UWAGA!</w:t>
            </w: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W tym :</w:t>
            </w:r>
          </w:p>
          <w:p w:rsidR="005079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1A)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Cena oferty netto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sprzątanie budynków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  <w:p w:rsidR="005079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1B)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Wartość VAT</w:t>
            </w: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1C)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Cena oferty brutto 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sprzątanie budynków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za 12 miesięcy.</w:t>
            </w: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2A) -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Cena oferty netto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sprzątanie terenu zewnętrznego 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za 12 miesięcy</w:t>
            </w:r>
          </w:p>
          <w:p w:rsidR="005079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507975" w:rsidRPr="00910875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2B)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Wartość VAT</w:t>
            </w:r>
          </w:p>
          <w:p w:rsidR="007C1BF1" w:rsidRPr="00D57514" w:rsidRDefault="00507975" w:rsidP="0050797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2C)</w:t>
            </w:r>
            <w:r w:rsidRPr="00910875">
              <w:rPr>
                <w:rFonts w:asciiTheme="minorHAnsi" w:hAnsiTheme="minorHAnsi" w:cstheme="minorHAnsi"/>
                <w:sz w:val="22"/>
                <w:szCs w:val="22"/>
              </w:rPr>
              <w:t xml:space="preserve"> - Cena oferty brutto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sprzątanie terenu zewnętrznego </w:t>
            </w:r>
            <w:r w:rsidRPr="004F40F1">
              <w:rPr>
                <w:rFonts w:asciiTheme="minorHAnsi" w:hAnsiTheme="minorHAnsi" w:cstheme="minorHAnsi"/>
                <w:sz w:val="22"/>
                <w:szCs w:val="22"/>
              </w:rPr>
              <w:t>za 12 miesięcy</w:t>
            </w:r>
            <w:r w:rsidRPr="0091087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podać (1A+2A): ............................ PLN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 (1B+2B): .............................. PLN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 (1C+2C): .............................. PLN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podać: ........................................... PLN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 xml:space="preserve">podać: …………% 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podać: .......................................... PLN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podać: .......................................... PLN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słownie: ......................................................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podać: ......................................... PLN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 xml:space="preserve">podać: …………% 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podać: ............................ PLN</w:t>
            </w:r>
          </w:p>
          <w:p w:rsidR="00507975" w:rsidRPr="00507975" w:rsidRDefault="00507975" w:rsidP="00507975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podać: ............................ PLN</w:t>
            </w:r>
          </w:p>
          <w:p w:rsidR="007C1BF1" w:rsidRPr="00E241F7" w:rsidRDefault="00507975" w:rsidP="00E241F7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97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 Zamawiającego obowiązku podatkowego. 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E241F7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F7" w:rsidRPr="00B46FC3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:rsidR="00E241F7" w:rsidRPr="00B46FC3" w:rsidRDefault="00E241F7" w:rsidP="00E241F7">
            <w:pPr>
              <w:numPr>
                <w:ilvl w:val="0"/>
                <w:numId w:val="15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B46F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:rsidR="00E241F7" w:rsidRPr="00B46FC3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:rsidR="007C1BF1" w:rsidRPr="00D57514" w:rsidRDefault="00E241F7" w:rsidP="00E241F7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C1BF1" w:rsidRPr="00D57514" w:rsidTr="000D210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756FFD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Deklarujemy, że wszystkie osoby </w:t>
            </w:r>
            <w:r w:rsidRPr="00756FFD">
              <w:rPr>
                <w:rFonts w:asciiTheme="minorHAnsi" w:hAnsiTheme="minorHAnsi" w:cstheme="minorHAnsi"/>
                <w:sz w:val="22"/>
                <w:szCs w:val="22"/>
              </w:rPr>
              <w:t xml:space="preserve">(minimum </w:t>
            </w:r>
            <w:r w:rsidR="00756FFD" w:rsidRPr="00756F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56FF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skierowane do wykonania zamówienia będą zatrudnione w oparciu o umową o pracę w rozumieniu przepisów ustawy z dnia 26 czerwca 1974 r. – Kodeks Pracy, w czasie realizacji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ilość osób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……….</w:t>
            </w:r>
          </w:p>
        </w:tc>
      </w:tr>
      <w:tr w:rsidR="007C1BF1" w:rsidRPr="00D57514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7C1BF1" w:rsidRPr="00D57514" w:rsidTr="000D2108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7C1BF1" w:rsidRPr="00D57514" w:rsidRDefault="007C1BF1" w:rsidP="000D210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C1BF1" w:rsidRPr="00D57514" w:rsidTr="000D2108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7C1BF1" w:rsidRPr="00D57514" w:rsidTr="000D2108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7C1BF1" w:rsidRPr="00D57514" w:rsidTr="000D2108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:rsidR="007C1BF1" w:rsidRPr="00D57514" w:rsidRDefault="007C1BF1" w:rsidP="000D210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50797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07975" w:rsidRDefault="0050797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07975" w:rsidRDefault="00507975" w:rsidP="00E24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74B0F" w:rsidRPr="00D57514" w:rsidRDefault="00574B0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701204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WYKAZ   WYKONANYCH   USŁUG</w:t>
      </w:r>
    </w:p>
    <w:p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 </w:t>
      </w:r>
      <w:r w:rsidRPr="00D57514">
        <w:rPr>
          <w:rFonts w:asciiTheme="minorHAnsi" w:hAnsiTheme="minorHAnsi" w:cstheme="minorHAnsi"/>
          <w:b/>
          <w:sz w:val="22"/>
          <w:szCs w:val="22"/>
        </w:rPr>
        <w:t>Kompleksową usługę sprzątania</w:t>
      </w:r>
      <w:r w:rsidRPr="00D57514">
        <w:rPr>
          <w:rFonts w:asciiTheme="minorHAnsi" w:hAnsiTheme="minorHAnsi" w:cstheme="minorHAnsi"/>
          <w:sz w:val="22"/>
          <w:szCs w:val="22"/>
        </w:rPr>
        <w:t xml:space="preserve"> oświadczamy, że w okresie ostatnich trzech lat przed upływem terminu składania ofert, </w:t>
      </w:r>
      <w:r w:rsidR="007D4978">
        <w:rPr>
          <w:rFonts w:asciiTheme="minorHAnsi" w:hAnsiTheme="minorHAnsi" w:cstheme="minorHAnsi"/>
          <w:sz w:val="22"/>
          <w:szCs w:val="22"/>
        </w:rPr>
        <w:br/>
      </w:r>
      <w:r w:rsidRPr="00D57514">
        <w:rPr>
          <w:rFonts w:asciiTheme="minorHAnsi" w:hAnsiTheme="minorHAnsi" w:cstheme="minorHAnsi"/>
          <w:sz w:val="22"/>
          <w:szCs w:val="22"/>
        </w:rPr>
        <w:t xml:space="preserve">a jeżeli okres prowadzenia działalności jest krótszy – w tym okresie, wykonaliśmy </w:t>
      </w:r>
      <w:r w:rsidR="000D2108" w:rsidRPr="00D57514">
        <w:rPr>
          <w:rFonts w:asciiTheme="minorHAnsi" w:hAnsiTheme="minorHAnsi" w:cstheme="minorHAnsi"/>
          <w:sz w:val="22"/>
          <w:szCs w:val="22"/>
        </w:rPr>
        <w:t>usługi</w:t>
      </w:r>
      <w:r w:rsidRPr="00D57514">
        <w:rPr>
          <w:rFonts w:asciiTheme="minorHAnsi" w:hAnsiTheme="minorHAnsi" w:cstheme="minorHAnsi"/>
          <w:sz w:val="22"/>
          <w:szCs w:val="22"/>
        </w:rPr>
        <w:t xml:space="preserve">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01204" w:rsidRPr="00D57514" w:rsidTr="000D2108">
        <w:trPr>
          <w:trHeight w:val="128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Podmiot, na rzecz którego usługa została wykonana</w:t>
            </w:r>
          </w:p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01204" w:rsidRPr="00D57514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01204" w:rsidRPr="00D57514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D2108" w:rsidRPr="00D57514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Uwaga! Do przedstawionej w tabeli wykonanej </w:t>
      </w:r>
      <w:r w:rsidR="000D2108"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>usługi</w:t>
      </w: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należy dołączyć stosowne dowody potwierdzające, że </w:t>
      </w:r>
      <w:r w:rsidR="000D2108"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>usługa</w:t>
      </w: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została wykonana należycie.</w:t>
      </w:r>
    </w:p>
    <w:p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57A6D" w:rsidRPr="00D57514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701204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Pr="00D57514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:rsidR="007E5AB5" w:rsidRPr="00D57514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7E5AB5" w:rsidRPr="00D57514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D57514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D57514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D57514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D57514">
        <w:rPr>
          <w:rFonts w:asciiTheme="minorHAnsi" w:hAnsiTheme="minorHAnsi" w:cstheme="minorHAnsi"/>
          <w:sz w:val="22"/>
          <w:szCs w:val="22"/>
        </w:rPr>
        <w:t>:</w:t>
      </w:r>
    </w:p>
    <w:p w:rsidR="007E5AB5" w:rsidRPr="00D57514" w:rsidRDefault="00574B0F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Usługę </w:t>
      </w:r>
      <w:r w:rsidR="007E5AB5" w:rsidRPr="00D5751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</w:p>
    <w:p w:rsidR="007E5AB5" w:rsidRPr="00D57514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:rsidR="007E5AB5" w:rsidRPr="00D57514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:rsidR="00574B0F" w:rsidRPr="00DE6C46" w:rsidRDefault="00574B0F" w:rsidP="00B12943">
      <w:pPr>
        <w:numPr>
          <w:ilvl w:val="0"/>
          <w:numId w:val="60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A79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7E5AB5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C46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</w:t>
      </w:r>
      <w:r>
        <w:rPr>
          <w:rFonts w:asciiTheme="minorHAnsi" w:hAnsiTheme="minorHAnsi" w:cstheme="minorHAnsi"/>
          <w:sz w:val="22"/>
          <w:szCs w:val="22"/>
        </w:rPr>
        <w:br/>
      </w:r>
      <w:r w:rsidRPr="00DE6C46">
        <w:rPr>
          <w:rFonts w:asciiTheme="minorHAnsi" w:hAnsiTheme="minorHAnsi" w:cstheme="minorHAnsi"/>
          <w:sz w:val="22"/>
          <w:szCs w:val="22"/>
        </w:rPr>
        <w:t>L 229 z 31.7.2014, str. 1)</w:t>
      </w:r>
      <w:r>
        <w:rPr>
          <w:rFonts w:asciiTheme="minorHAnsi" w:hAnsiTheme="minorHAnsi" w:cstheme="minorHAnsi"/>
          <w:sz w:val="22"/>
          <w:szCs w:val="22"/>
        </w:rPr>
        <w:t>, w brzmieniu nadanym rozporządzeniem Rady (UE) 2022/576</w:t>
      </w:r>
      <w:r w:rsidR="007E5AB5" w:rsidRPr="00D57514">
        <w:rPr>
          <w:rFonts w:asciiTheme="minorHAnsi" w:hAnsiTheme="minorHAnsi" w:cstheme="minorHAnsi"/>
          <w:sz w:val="22"/>
          <w:szCs w:val="22"/>
        </w:rPr>
        <w:t>.</w:t>
      </w:r>
    </w:p>
    <w:p w:rsidR="00574B0F" w:rsidRPr="00D57514" w:rsidRDefault="00574B0F" w:rsidP="00574B0F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E5AB5" w:rsidRPr="00D57514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E5AB5" w:rsidRPr="00D57514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E5AB5" w:rsidRPr="00D57514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D57514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:rsidR="007E5AB5" w:rsidRPr="00D57514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:rsidR="00983C82" w:rsidRDefault="00983C82" w:rsidP="001701F7">
      <w:pPr>
        <w:spacing w:after="120" w:line="276" w:lineRule="auto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:rsidR="00574B0F" w:rsidRPr="00D57514" w:rsidRDefault="00574B0F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0D2108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Pr="00D57514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7E5AB5" w:rsidRPr="00D57514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7E5AB5" w:rsidRPr="00D57514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7E5AB5" w:rsidRPr="00D57514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:rsidR="007E5AB5" w:rsidRPr="00D57514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D57514">
        <w:rPr>
          <w:rFonts w:asciiTheme="minorHAnsi" w:hAnsiTheme="minorHAnsi" w:cstheme="minorHAnsi"/>
          <w:sz w:val="22"/>
          <w:szCs w:val="22"/>
        </w:rPr>
        <w:t>przez</w:t>
      </w:r>
      <w:r w:rsidR="00983C82" w:rsidRPr="00D57514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D57514">
        <w:rPr>
          <w:rFonts w:asciiTheme="minorHAnsi" w:hAnsiTheme="minorHAnsi" w:cstheme="minorHAnsi"/>
          <w:sz w:val="22"/>
          <w:szCs w:val="22"/>
        </w:rPr>
        <w:t xml:space="preserve"> </w:t>
      </w:r>
      <w:r w:rsidRPr="00D57514">
        <w:rPr>
          <w:rFonts w:asciiTheme="minorHAnsi" w:hAnsiTheme="minorHAnsi" w:cstheme="minorHAnsi"/>
          <w:bCs/>
          <w:sz w:val="22"/>
          <w:szCs w:val="22"/>
        </w:rPr>
        <w:t>na</w:t>
      </w:r>
      <w:r w:rsidRPr="00D57514">
        <w:rPr>
          <w:rFonts w:asciiTheme="minorHAnsi" w:hAnsiTheme="minorHAnsi" w:cstheme="minorHAnsi"/>
          <w:sz w:val="22"/>
          <w:szCs w:val="22"/>
        </w:rPr>
        <w:t>:</w:t>
      </w:r>
    </w:p>
    <w:p w:rsidR="007E5AB5" w:rsidRPr="00D57514" w:rsidRDefault="00574B0F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"/>
          <w:sz w:val="22"/>
          <w:szCs w:val="22"/>
        </w:rPr>
        <w:t>usługę</w:t>
      </w:r>
      <w:r w:rsidR="007E5AB5" w:rsidRPr="00D57514">
        <w:rPr>
          <w:rFonts w:asciiTheme="minorHAnsi" w:hAnsiTheme="minorHAnsi" w:cstheme="minorHAnsi"/>
          <w:b/>
          <w:bCs/>
          <w:kern w:val="3"/>
          <w:sz w:val="22"/>
          <w:szCs w:val="22"/>
        </w:rPr>
        <w:t xml:space="preserve"> …………………………………………..</w:t>
      </w:r>
    </w:p>
    <w:p w:rsidR="007E5AB5" w:rsidRPr="00D57514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:rsidR="007E5AB5" w:rsidRPr="00D57514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:rsidR="007E5AB5" w:rsidRPr="00D57514" w:rsidRDefault="007E5AB5" w:rsidP="00B12943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D57514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:rsidR="007E5AB5" w:rsidRPr="00D57514" w:rsidRDefault="007E5AB5" w:rsidP="00B12943">
      <w:pPr>
        <w:numPr>
          <w:ilvl w:val="0"/>
          <w:numId w:val="59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D57514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:rsidR="007E5AB5" w:rsidRPr="00D57514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:rsidR="007E5AB5" w:rsidRPr="00D57514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:rsidR="007E5AB5" w:rsidRPr="00D57514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(*) niepotrzebne skreślić </w:t>
      </w:r>
    </w:p>
    <w:p w:rsidR="007E5AB5" w:rsidRPr="00D57514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E5AB5" w:rsidRPr="00D57514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E5AB5" w:rsidRPr="00574B0F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szCs w:val="22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:rsidR="007E5AB5" w:rsidRPr="00574B0F" w:rsidRDefault="007E5AB5" w:rsidP="007E5AB5">
      <w:pPr>
        <w:jc w:val="both"/>
        <w:rPr>
          <w:rFonts w:asciiTheme="minorHAnsi" w:hAnsiTheme="minorHAnsi" w:cstheme="minorHAnsi"/>
          <w:szCs w:val="22"/>
          <w:lang w:eastAsia="en-US"/>
        </w:rPr>
      </w:pPr>
      <w:r w:rsidRPr="00574B0F">
        <w:rPr>
          <w:rFonts w:asciiTheme="minorHAnsi" w:hAnsiTheme="minorHAnsi" w:cstheme="minorHAnsi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E5AB5" w:rsidRPr="00574B0F" w:rsidRDefault="007E5AB5" w:rsidP="007E5AB5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7E5AB5" w:rsidRPr="00574B0F" w:rsidRDefault="007E5AB5" w:rsidP="007E5AB5">
      <w:pPr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b/>
          <w:szCs w:val="22"/>
        </w:rPr>
        <w:t>Uwaga!</w:t>
      </w:r>
    </w:p>
    <w:p w:rsidR="007E5AB5" w:rsidRPr="00574B0F" w:rsidRDefault="007E5AB5" w:rsidP="007E5AB5">
      <w:pPr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szCs w:val="22"/>
        </w:rPr>
        <w:t xml:space="preserve">Informację o przynależności do grupy kapitałowej o której mowa w art. 108 ust. 1 pkt. 6 Ustawy Pzp składa każdy </w:t>
      </w:r>
      <w:r w:rsidRPr="00574B0F">
        <w:rPr>
          <w:rFonts w:asciiTheme="minorHAnsi" w:hAnsiTheme="minorHAnsi" w:cstheme="minorHAnsi"/>
          <w:szCs w:val="22"/>
        </w:rPr>
        <w:br/>
        <w:t xml:space="preserve">z Wykonawców wspólnie ubiegających się o udzielenie zamówienia. </w:t>
      </w:r>
    </w:p>
    <w:p w:rsidR="007E5AB5" w:rsidRPr="00D57514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57A6D" w:rsidRPr="00D57514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983C82" w:rsidRPr="00D57514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632D9F" w:rsidRPr="00D57514" w:rsidRDefault="00632D9F" w:rsidP="00B6549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Załącznik nr </w:t>
      </w:r>
      <w:r w:rsidR="000D2108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1D27D9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7514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D5751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D57514">
        <w:rPr>
          <w:rFonts w:asciiTheme="minorHAnsi" w:hAnsiTheme="minorHAnsi" w:cstheme="minorHAnsi"/>
          <w:sz w:val="22"/>
          <w:szCs w:val="22"/>
        </w:rPr>
        <w:t xml:space="preserve"> na</w:t>
      </w:r>
      <w:r w:rsidRPr="00D57514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D57514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D57514">
        <w:rPr>
          <w:rFonts w:asciiTheme="minorHAnsi" w:hAnsiTheme="minorHAnsi" w:cstheme="minorHAnsi"/>
          <w:sz w:val="22"/>
          <w:szCs w:val="22"/>
        </w:rPr>
        <w:t>, my:………………(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D57514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D57514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D57514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D57514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D57514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D57514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:rsidR="00C24B96" w:rsidRPr="00D57514" w:rsidRDefault="00C24B96" w:rsidP="005738B3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C24B96" w:rsidRPr="00D57514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:rsidR="00C24B96" w:rsidRPr="00D57514" w:rsidRDefault="00C24B96" w:rsidP="005738B3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C24B96" w:rsidRPr="00D57514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65493" w:rsidRDefault="00B65493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65493" w:rsidRPr="00D57514" w:rsidRDefault="00B65493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74B0F" w:rsidRDefault="00574B0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74B0F" w:rsidRPr="00D57514" w:rsidRDefault="00574B0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983C82" w:rsidRPr="00D57514" w:rsidRDefault="00983C82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D7D19" w:rsidRDefault="003D7D19" w:rsidP="00FE4340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</w:p>
    <w:p w:rsidR="003D7D19" w:rsidRPr="00F471E2" w:rsidRDefault="003D7D19" w:rsidP="003D7D19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F05E2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9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:rsidR="003D7D19" w:rsidRPr="00D540C7" w:rsidRDefault="003D7D19" w:rsidP="003D7D19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7D19" w:rsidRPr="00D540C7" w:rsidRDefault="003D7D19" w:rsidP="003D7D19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3D7D19" w:rsidRPr="00D540C7" w:rsidRDefault="003D7D19" w:rsidP="003D7D19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:rsidR="003D7D19" w:rsidRPr="00D540C7" w:rsidRDefault="003D7D19" w:rsidP="003D7D19">
      <w:pPr>
        <w:rPr>
          <w:rFonts w:asciiTheme="minorHAnsi" w:hAnsiTheme="minorHAnsi" w:cstheme="minorHAnsi"/>
          <w:b/>
          <w:sz w:val="22"/>
          <w:szCs w:val="22"/>
        </w:rPr>
      </w:pPr>
    </w:p>
    <w:p w:rsidR="003D7D19" w:rsidRPr="00D540C7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D19" w:rsidRPr="0018189B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89B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Pr="0018189B">
        <w:rPr>
          <w:rFonts w:asciiTheme="minorHAnsi" w:hAnsiTheme="minorHAnsi" w:cstheme="minorHAnsi"/>
          <w:b/>
          <w:sz w:val="22"/>
          <w:szCs w:val="22"/>
        </w:rPr>
        <w:t>odmiotu udostępniającego zasoby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1818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D7D19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:rsidR="003D7D19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D19" w:rsidRPr="0018189B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:rsidR="003D7D19" w:rsidRPr="00D540C7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:rsidR="003D7D19" w:rsidRPr="00D540C7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D7D19" w:rsidRPr="0018189B" w:rsidRDefault="003D7D19" w:rsidP="003D7D19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:rsidR="003D7D19" w:rsidRPr="0018189B" w:rsidRDefault="003D7D19" w:rsidP="003D7D19">
      <w:pPr>
        <w:rPr>
          <w:rFonts w:ascii="Calibri" w:hAnsi="Calibri" w:cs="Calibri"/>
          <w:b/>
          <w:sz w:val="22"/>
          <w:szCs w:val="22"/>
        </w:rPr>
      </w:pPr>
      <w:r w:rsidRPr="0018189B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8189B">
        <w:rPr>
          <w:rFonts w:ascii="Calibri" w:hAnsi="Calibri" w:cs="Calibri"/>
          <w:sz w:val="22"/>
          <w:szCs w:val="22"/>
        </w:rPr>
        <w:t>.</w:t>
      </w:r>
      <w:r w:rsidRPr="0018189B">
        <w:rPr>
          <w:rFonts w:ascii="Calibri" w:hAnsi="Calibri" w:cs="Calibri"/>
          <w:b/>
          <w:sz w:val="22"/>
          <w:szCs w:val="22"/>
        </w:rPr>
        <w:t xml:space="preserve">   </w:t>
      </w:r>
      <w:r w:rsidRPr="0018189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:rsidR="003D7D19" w:rsidRPr="0018189B" w:rsidRDefault="003D7D19" w:rsidP="003D7D19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3D7D19" w:rsidRPr="0018189B" w:rsidRDefault="003D7D19" w:rsidP="003D7D19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3D7D19" w:rsidRPr="0018189B" w:rsidRDefault="003D7D19" w:rsidP="003D7D19">
      <w:pPr>
        <w:rPr>
          <w:rFonts w:ascii="Calibri" w:hAnsi="Calibri" w:cs="Calibri"/>
          <w:sz w:val="22"/>
          <w:lang w:eastAsia="zh-CN"/>
        </w:rPr>
      </w:pPr>
      <w:r w:rsidRPr="0018189B">
        <w:rPr>
          <w:rFonts w:ascii="Calibri" w:hAnsi="Calibri" w:cs="Calibri"/>
          <w:sz w:val="22"/>
          <w:lang w:eastAsia="zh-CN"/>
        </w:rPr>
        <w:t xml:space="preserve">oświadczamy, że </w:t>
      </w:r>
      <w:r w:rsidRPr="0018189B">
        <w:rPr>
          <w:rFonts w:ascii="Calibri" w:hAnsi="Calibri" w:cs="Calibri"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8189B">
        <w:rPr>
          <w:b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zachodzą w stosunku do mnie podst</w:t>
      </w:r>
      <w:r>
        <w:rPr>
          <w:rFonts w:ascii="Calibri" w:hAnsi="Calibri" w:cs="Calibri"/>
          <w:b/>
          <w:sz w:val="24"/>
          <w:lang w:eastAsia="zh-CN"/>
        </w:rPr>
        <w:t>awy wykluczenia z postępowania*</w:t>
      </w:r>
      <w:r w:rsidRPr="0018189B">
        <w:rPr>
          <w:rFonts w:ascii="Calibri" w:hAnsi="Calibri" w:cs="Calibri"/>
          <w:b/>
          <w:sz w:val="24"/>
          <w:lang w:eastAsia="zh-CN"/>
        </w:rPr>
        <w:t>:</w:t>
      </w:r>
    </w:p>
    <w:p w:rsidR="003D7D19" w:rsidRPr="0018189B" w:rsidRDefault="003D7D19" w:rsidP="003D7D19">
      <w:pPr>
        <w:jc w:val="center"/>
        <w:rPr>
          <w:rFonts w:ascii="Calibri" w:hAnsi="Calibri" w:cs="Calibri"/>
        </w:rPr>
      </w:pPr>
    </w:p>
    <w:p w:rsidR="003D7D19" w:rsidRPr="0018189B" w:rsidRDefault="003D7D19" w:rsidP="003D7D19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:rsidR="003D7D19" w:rsidRDefault="003D7D19" w:rsidP="00B12943">
      <w:pPr>
        <w:numPr>
          <w:ilvl w:val="1"/>
          <w:numId w:val="149"/>
        </w:numPr>
        <w:spacing w:after="24" w:line="247" w:lineRule="auto"/>
        <w:ind w:left="426" w:right="2" w:hanging="360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13" w:name="_Hlk102044477"/>
      <w:r w:rsidRPr="0018189B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14" w:name="_Hlk101429970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14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:rsidR="003D7D19" w:rsidRPr="0018189B" w:rsidRDefault="003D7D19" w:rsidP="003D7D19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:rsidR="003D7D19" w:rsidRPr="0018189B" w:rsidRDefault="003D7D19" w:rsidP="00B12943">
      <w:pPr>
        <w:numPr>
          <w:ilvl w:val="1"/>
          <w:numId w:val="149"/>
        </w:numPr>
        <w:spacing w:after="24" w:line="247" w:lineRule="auto"/>
        <w:ind w:left="426" w:right="2" w:hanging="360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8189B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13"/>
    </w:p>
    <w:p w:rsidR="003D7D19" w:rsidRPr="0018189B" w:rsidRDefault="003D7D19" w:rsidP="003D7D19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:rsidR="003D7D19" w:rsidRPr="0018189B" w:rsidRDefault="003D7D19" w:rsidP="003D7D19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:rsidR="003D7D19" w:rsidRPr="0018189B" w:rsidRDefault="003D7D19" w:rsidP="003D7D19">
      <w:pPr>
        <w:spacing w:line="276" w:lineRule="auto"/>
        <w:rPr>
          <w:rFonts w:ascii="Verdana" w:hAnsi="Verdana" w:cs="Verdana"/>
          <w:sz w:val="18"/>
          <w:lang w:eastAsia="zh-CN"/>
        </w:rPr>
      </w:pPr>
    </w:p>
    <w:p w:rsidR="003D7D19" w:rsidRPr="0018189B" w:rsidRDefault="003D7D19" w:rsidP="003D7D19">
      <w:pPr>
        <w:spacing w:line="276" w:lineRule="auto"/>
        <w:rPr>
          <w:rFonts w:ascii="Verdana" w:hAnsi="Verdana" w:cs="Verdana"/>
          <w:sz w:val="18"/>
          <w:lang w:eastAsia="zh-CN"/>
        </w:rPr>
      </w:pPr>
    </w:p>
    <w:p w:rsidR="003D7D19" w:rsidRDefault="003D7D19" w:rsidP="003D7D19">
      <w:pPr>
        <w:spacing w:line="276" w:lineRule="auto"/>
        <w:rPr>
          <w:rFonts w:ascii="Verdana" w:hAnsi="Verdana" w:cs="Verdana"/>
          <w:lang w:eastAsia="zh-CN"/>
        </w:rPr>
      </w:pPr>
    </w:p>
    <w:p w:rsidR="003D7D19" w:rsidRPr="00D540C7" w:rsidRDefault="003D7D19" w:rsidP="003D7D1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D7D19" w:rsidRPr="00A754BF" w:rsidRDefault="003D7D19" w:rsidP="003D7D1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:rsidR="003D7D19" w:rsidRPr="00744E7F" w:rsidRDefault="003D7D19" w:rsidP="003D7D19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:rsidR="003D7D19" w:rsidRPr="00D540C7" w:rsidRDefault="003D7D19" w:rsidP="003D7D1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D7D19" w:rsidRPr="00A754BF" w:rsidRDefault="003D7D19" w:rsidP="003D7D19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:rsidR="003D7D19" w:rsidRPr="007A36FA" w:rsidRDefault="003D7D19" w:rsidP="003D7D19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p w:rsidR="003D7D19" w:rsidRPr="007A36FA" w:rsidRDefault="003D7D19" w:rsidP="003D7D19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D7D19" w:rsidRPr="00D57514" w:rsidRDefault="003D7D19" w:rsidP="00FE4340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D7D19" w:rsidRPr="00D57514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FBB4BA" w15:done="0"/>
  <w15:commentEx w15:paraId="2B2C2AFE" w15:paraIdParent="7CFBB4BA" w15:done="0"/>
  <w15:commentEx w15:paraId="4217CF76" w15:done="0"/>
  <w15:commentEx w15:paraId="602D9497" w15:paraIdParent="4217CF76" w15:done="0"/>
  <w15:commentEx w15:paraId="52257508" w15:done="0"/>
  <w15:commentEx w15:paraId="4D24B81C" w15:paraIdParent="52257508" w15:done="0"/>
  <w15:commentEx w15:paraId="1F2A655B" w15:done="0"/>
  <w15:commentEx w15:paraId="06036717" w15:paraIdParent="1F2A655B" w15:done="0"/>
  <w15:commentEx w15:paraId="254C1D44" w15:done="0"/>
  <w15:commentEx w15:paraId="52C9B20E" w15:done="0"/>
  <w15:commentEx w15:paraId="0A6AF769" w15:done="0"/>
  <w15:commentEx w15:paraId="76A4C557" w15:paraIdParent="0A6AF769" w15:done="0"/>
  <w15:commentEx w15:paraId="14B4AF30" w15:done="0"/>
  <w15:commentEx w15:paraId="7347B3EA" w15:paraIdParent="14B4AF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FBB4BA" w16cid:durableId="2575B1A1"/>
  <w16cid:commentId w16cid:paraId="2B2C2AFE" w16cid:durableId="25767E0C"/>
  <w16cid:commentId w16cid:paraId="4217CF76" w16cid:durableId="2575B1A2"/>
  <w16cid:commentId w16cid:paraId="602D9497" w16cid:durableId="25767FB0"/>
  <w16cid:commentId w16cid:paraId="52257508" w16cid:durableId="2575B1A3"/>
  <w16cid:commentId w16cid:paraId="4D24B81C" w16cid:durableId="25767FFB"/>
  <w16cid:commentId w16cid:paraId="1F2A655B" w16cid:durableId="2575B1A4"/>
  <w16cid:commentId w16cid:paraId="06036717" w16cid:durableId="25768060"/>
  <w16cid:commentId w16cid:paraId="254C1D44" w16cid:durableId="2575B1A5"/>
  <w16cid:commentId w16cid:paraId="52C9B20E" w16cid:durableId="2576949E"/>
  <w16cid:commentId w16cid:paraId="0A6AF769" w16cid:durableId="2575B1A6"/>
  <w16cid:commentId w16cid:paraId="76A4C557" w16cid:durableId="25769422"/>
  <w16cid:commentId w16cid:paraId="14B4AF30" w16cid:durableId="2575B1A7"/>
  <w16cid:commentId w16cid:paraId="7347B3EA" w16cid:durableId="257692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13" w:rsidRDefault="006A3913">
      <w:r>
        <w:separator/>
      </w:r>
    </w:p>
  </w:endnote>
  <w:endnote w:type="continuationSeparator" w:id="0">
    <w:p w:rsidR="006A3913" w:rsidRDefault="006A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25" w:rsidRDefault="00DF7B2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54F5">
      <w:rPr>
        <w:rStyle w:val="Numerstrony"/>
        <w:noProof/>
      </w:rPr>
      <w:t>36</w:t>
    </w:r>
    <w:r>
      <w:rPr>
        <w:rStyle w:val="Numerstrony"/>
      </w:rPr>
      <w:fldChar w:fldCharType="end"/>
    </w:r>
  </w:p>
  <w:p w:rsidR="00DF7B25" w:rsidRPr="00FA0E1E" w:rsidRDefault="00DF7B25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F2/15/2023/ZP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25" w:rsidRPr="006C4337" w:rsidRDefault="00DF7B25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15</w:t>
    </w:r>
    <w:r w:rsidRPr="009A52DD">
      <w:rPr>
        <w:rFonts w:asciiTheme="minorHAnsi" w:hAnsiTheme="minorHAnsi" w:cstheme="minorHAnsi"/>
        <w:sz w:val="22"/>
        <w:szCs w:val="22"/>
      </w:rPr>
      <w:t>/</w:t>
    </w:r>
    <w:r w:rsidRPr="006C4337">
      <w:rPr>
        <w:rFonts w:asciiTheme="minorHAnsi" w:hAnsiTheme="minorHAnsi" w:cstheme="minorHAnsi"/>
        <w:sz w:val="22"/>
        <w:szCs w:val="22"/>
      </w:rPr>
      <w:t>202</w:t>
    </w:r>
    <w:r>
      <w:rPr>
        <w:rFonts w:asciiTheme="minorHAnsi" w:hAnsiTheme="minorHAnsi" w:cstheme="minorHAnsi"/>
        <w:sz w:val="22"/>
        <w:szCs w:val="22"/>
      </w:rPr>
      <w:t>3/ZP</w:t>
    </w:r>
  </w:p>
  <w:p w:rsidR="00DF7B25" w:rsidRDefault="00DF7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13" w:rsidRDefault="006A3913">
      <w:r>
        <w:separator/>
      </w:r>
    </w:p>
  </w:footnote>
  <w:footnote w:type="continuationSeparator" w:id="0">
    <w:p w:rsidR="006A3913" w:rsidRDefault="006A3913">
      <w:r>
        <w:continuationSeparator/>
      </w:r>
    </w:p>
  </w:footnote>
  <w:footnote w:id="1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F7B25" w:rsidRDefault="00DF7B25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F7B25" w:rsidRDefault="00DF7B25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DF7B25" w:rsidRDefault="00DF7B25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DF7B25" w:rsidRDefault="00DF7B25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F7B25" w:rsidRDefault="00DF7B25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14E3DCC"/>
    <w:multiLevelType w:val="hybridMultilevel"/>
    <w:tmpl w:val="EEB2C7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06406692"/>
    <w:multiLevelType w:val="hybridMultilevel"/>
    <w:tmpl w:val="5946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5420D8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07FF7B68"/>
    <w:multiLevelType w:val="hybridMultilevel"/>
    <w:tmpl w:val="3DF2DFFE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8D7482D"/>
    <w:multiLevelType w:val="hybridMultilevel"/>
    <w:tmpl w:val="32DCA978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>
    <w:nsid w:val="091F0EBB"/>
    <w:multiLevelType w:val="hybridMultilevel"/>
    <w:tmpl w:val="B0648B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3F5019"/>
    <w:multiLevelType w:val="hybridMultilevel"/>
    <w:tmpl w:val="068EE75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B711D38"/>
    <w:multiLevelType w:val="hybridMultilevel"/>
    <w:tmpl w:val="692C22F0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44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D110E5"/>
    <w:multiLevelType w:val="hybridMultilevel"/>
    <w:tmpl w:val="B304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C5A0EF2"/>
    <w:multiLevelType w:val="hybridMultilevel"/>
    <w:tmpl w:val="7AE664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C72F91"/>
    <w:multiLevelType w:val="hybridMultilevel"/>
    <w:tmpl w:val="11703358"/>
    <w:lvl w:ilvl="0" w:tplc="6024C552">
      <w:start w:val="1"/>
      <w:numFmt w:val="decimal"/>
      <w:lvlText w:val="2.%1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1757052"/>
    <w:multiLevelType w:val="hybridMultilevel"/>
    <w:tmpl w:val="72A6D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177502"/>
    <w:multiLevelType w:val="hybridMultilevel"/>
    <w:tmpl w:val="C3E01D60"/>
    <w:lvl w:ilvl="0" w:tplc="5CE2A26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E90EA5"/>
    <w:multiLevelType w:val="hybridMultilevel"/>
    <w:tmpl w:val="E726507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1E253A1B"/>
    <w:multiLevelType w:val="hybridMultilevel"/>
    <w:tmpl w:val="DB389FC0"/>
    <w:lvl w:ilvl="0" w:tplc="6024C552">
      <w:start w:val="1"/>
      <w:numFmt w:val="decimal"/>
      <w:lvlText w:val="2.%1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1E997891"/>
    <w:multiLevelType w:val="hybridMultilevel"/>
    <w:tmpl w:val="3D846666"/>
    <w:lvl w:ilvl="0" w:tplc="D7D8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8B3EB7"/>
    <w:multiLevelType w:val="hybridMultilevel"/>
    <w:tmpl w:val="745A3D4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1A97B57"/>
    <w:multiLevelType w:val="hybridMultilevel"/>
    <w:tmpl w:val="3050E6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9">
    <w:nsid w:val="24272643"/>
    <w:multiLevelType w:val="hybridMultilevel"/>
    <w:tmpl w:val="2CA889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5113E7C"/>
    <w:multiLevelType w:val="hybridMultilevel"/>
    <w:tmpl w:val="E570B5CC"/>
    <w:lvl w:ilvl="0" w:tplc="11FA2806">
      <w:start w:val="2"/>
      <w:numFmt w:val="decimal"/>
      <w:lvlText w:val="1.%1"/>
      <w:lvlJc w:val="left"/>
      <w:pPr>
        <w:ind w:left="2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277F64F3"/>
    <w:multiLevelType w:val="hybridMultilevel"/>
    <w:tmpl w:val="43D4B258"/>
    <w:lvl w:ilvl="0" w:tplc="2514E2E6">
      <w:start w:val="1"/>
      <w:numFmt w:val="decimal"/>
      <w:lvlText w:val="%1."/>
      <w:lvlJc w:val="left"/>
      <w:pPr>
        <w:ind w:left="473" w:hanging="360"/>
      </w:pPr>
      <w:rPr>
        <w:rFonts w:ascii="Verdana" w:eastAsia="Times New Roman" w:hAnsi="Verdana" w:cs="Verdana" w:hint="default"/>
        <w:spacing w:val="-1"/>
        <w:w w:val="101"/>
        <w:sz w:val="18"/>
        <w:szCs w:val="18"/>
      </w:rPr>
    </w:lvl>
    <w:lvl w:ilvl="1" w:tplc="40626008">
      <w:start w:val="1"/>
      <w:numFmt w:val="decimal"/>
      <w:lvlText w:val="%2)"/>
      <w:lvlJc w:val="left"/>
      <w:pPr>
        <w:ind w:left="6114" w:hanging="284"/>
      </w:pPr>
      <w:rPr>
        <w:rFonts w:ascii="Verdana" w:eastAsia="Times New Roman" w:hAnsi="Verdana" w:cs="Verdana" w:hint="default"/>
        <w:spacing w:val="-1"/>
        <w:w w:val="101"/>
        <w:sz w:val="18"/>
        <w:szCs w:val="18"/>
      </w:rPr>
    </w:lvl>
    <w:lvl w:ilvl="2" w:tplc="6F0220C6">
      <w:numFmt w:val="bullet"/>
      <w:lvlText w:val="•"/>
      <w:lvlJc w:val="left"/>
      <w:pPr>
        <w:ind w:left="840" w:hanging="284"/>
      </w:pPr>
      <w:rPr>
        <w:rFonts w:hint="default"/>
      </w:rPr>
    </w:lvl>
    <w:lvl w:ilvl="3" w:tplc="C038A674">
      <w:numFmt w:val="bullet"/>
      <w:lvlText w:val="•"/>
      <w:lvlJc w:val="left"/>
      <w:pPr>
        <w:ind w:left="1995" w:hanging="284"/>
      </w:pPr>
      <w:rPr>
        <w:rFonts w:hint="default"/>
      </w:rPr>
    </w:lvl>
    <w:lvl w:ilvl="4" w:tplc="27DA5386">
      <w:numFmt w:val="bullet"/>
      <w:lvlText w:val="•"/>
      <w:lvlJc w:val="left"/>
      <w:pPr>
        <w:ind w:left="3150" w:hanging="284"/>
      </w:pPr>
      <w:rPr>
        <w:rFonts w:hint="default"/>
      </w:rPr>
    </w:lvl>
    <w:lvl w:ilvl="5" w:tplc="A98AA5FE">
      <w:numFmt w:val="bullet"/>
      <w:lvlText w:val="•"/>
      <w:lvlJc w:val="left"/>
      <w:pPr>
        <w:ind w:left="4305" w:hanging="284"/>
      </w:pPr>
      <w:rPr>
        <w:rFonts w:hint="default"/>
      </w:rPr>
    </w:lvl>
    <w:lvl w:ilvl="6" w:tplc="A858ADAC">
      <w:numFmt w:val="bullet"/>
      <w:lvlText w:val="•"/>
      <w:lvlJc w:val="left"/>
      <w:pPr>
        <w:ind w:left="5460" w:hanging="284"/>
      </w:pPr>
      <w:rPr>
        <w:rFonts w:hint="default"/>
      </w:rPr>
    </w:lvl>
    <w:lvl w:ilvl="7" w:tplc="421E02E4">
      <w:numFmt w:val="bullet"/>
      <w:lvlText w:val="•"/>
      <w:lvlJc w:val="left"/>
      <w:pPr>
        <w:ind w:left="6615" w:hanging="284"/>
      </w:pPr>
      <w:rPr>
        <w:rFonts w:hint="default"/>
      </w:rPr>
    </w:lvl>
    <w:lvl w:ilvl="8" w:tplc="209689F6">
      <w:numFmt w:val="bullet"/>
      <w:lvlText w:val="•"/>
      <w:lvlJc w:val="left"/>
      <w:pPr>
        <w:ind w:left="7770" w:hanging="284"/>
      </w:pPr>
      <w:rPr>
        <w:rFonts w:hint="default"/>
      </w:rPr>
    </w:lvl>
  </w:abstractNum>
  <w:abstractNum w:abstractNumId="54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560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5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99E4982"/>
    <w:multiLevelType w:val="hybridMultilevel"/>
    <w:tmpl w:val="7B68D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8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60">
    <w:nsid w:val="2FC26969"/>
    <w:multiLevelType w:val="multilevel"/>
    <w:tmpl w:val="6194C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305C6F48"/>
    <w:multiLevelType w:val="hybridMultilevel"/>
    <w:tmpl w:val="FED6F97A"/>
    <w:lvl w:ilvl="0" w:tplc="EE34E3B6">
      <w:start w:val="2"/>
      <w:numFmt w:val="decimal"/>
      <w:lvlText w:val="5.%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1E10A7"/>
    <w:multiLevelType w:val="hybridMultilevel"/>
    <w:tmpl w:val="F08CE4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>
    <w:nsid w:val="32F47188"/>
    <w:multiLevelType w:val="hybridMultilevel"/>
    <w:tmpl w:val="8C204E4E"/>
    <w:lvl w:ilvl="0" w:tplc="2B6E6BC8">
      <w:start w:val="1"/>
      <w:numFmt w:val="decimal"/>
      <w:lvlText w:val="5.%1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>
    <w:nsid w:val="33FA4C05"/>
    <w:multiLevelType w:val="hybridMultilevel"/>
    <w:tmpl w:val="629EB092"/>
    <w:lvl w:ilvl="0" w:tplc="9070A090">
      <w:start w:val="1"/>
      <w:numFmt w:val="decimal"/>
      <w:lvlText w:val="5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51114F7"/>
    <w:multiLevelType w:val="hybridMultilevel"/>
    <w:tmpl w:val="18EA3B98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cs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9B3EB5"/>
    <w:multiLevelType w:val="hybridMultilevel"/>
    <w:tmpl w:val="7668F176"/>
    <w:lvl w:ilvl="0" w:tplc="FBBC1C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>
    <w:nsid w:val="3A807BAE"/>
    <w:multiLevelType w:val="hybridMultilevel"/>
    <w:tmpl w:val="60F2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4D0871"/>
    <w:multiLevelType w:val="hybridMultilevel"/>
    <w:tmpl w:val="EB8C0B24"/>
    <w:lvl w:ilvl="0" w:tplc="F5DEE734">
      <w:start w:val="2"/>
      <w:numFmt w:val="decimal"/>
      <w:lvlText w:val="1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2">
    <w:nsid w:val="3D2626C6"/>
    <w:multiLevelType w:val="hybridMultilevel"/>
    <w:tmpl w:val="84226D30"/>
    <w:lvl w:ilvl="0" w:tplc="5B16EF58">
      <w:start w:val="1"/>
      <w:numFmt w:val="decimal"/>
      <w:lvlText w:val="%1."/>
      <w:lvlJc w:val="left"/>
      <w:pPr>
        <w:ind w:left="786" w:hanging="360"/>
      </w:pPr>
      <w:rPr>
        <w:rFonts w:ascii="Verdana" w:hAnsi="Verdana" w:cstheme="minorHAnsi" w:hint="default"/>
        <w:b/>
        <w:i w:val="0"/>
        <w:color w:val="auto"/>
      </w:rPr>
    </w:lvl>
    <w:lvl w:ilvl="1" w:tplc="4A9EDC44">
      <w:start w:val="1"/>
      <w:numFmt w:val="decimal"/>
      <w:lvlText w:val="1.%2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D9E0B34"/>
    <w:multiLevelType w:val="hybridMultilevel"/>
    <w:tmpl w:val="184A2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3EEB0503"/>
    <w:multiLevelType w:val="hybridMultilevel"/>
    <w:tmpl w:val="0BDC53DA"/>
    <w:lvl w:ilvl="0" w:tplc="AC6C1B3C">
      <w:start w:val="1"/>
      <w:numFmt w:val="decimal"/>
      <w:lvlText w:val="4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>
    <w:nsid w:val="40D57D95"/>
    <w:multiLevelType w:val="hybridMultilevel"/>
    <w:tmpl w:val="17B6FA80"/>
    <w:lvl w:ilvl="0" w:tplc="74EC0D2A">
      <w:start w:val="2"/>
      <w:numFmt w:val="decimal"/>
      <w:lvlText w:val="1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>
    <w:nsid w:val="42F201D8"/>
    <w:multiLevelType w:val="hybridMultilevel"/>
    <w:tmpl w:val="DC10F9A8"/>
    <w:lvl w:ilvl="0" w:tplc="9B2C660E">
      <w:start w:val="2"/>
      <w:numFmt w:val="decimal"/>
      <w:lvlText w:val="1.%1"/>
      <w:lvlJc w:val="left"/>
      <w:pPr>
        <w:ind w:left="185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16EF58">
      <w:start w:val="1"/>
      <w:numFmt w:val="decimal"/>
      <w:lvlText w:val="%4."/>
      <w:lvlJc w:val="left"/>
      <w:pPr>
        <w:ind w:left="7448" w:hanging="360"/>
      </w:pPr>
      <w:rPr>
        <w:rFonts w:ascii="Verdana" w:hAnsi="Verdana" w:cstheme="minorHAnsi" w:hint="default"/>
        <w:b/>
        <w:i w:val="0"/>
        <w:color w:val="auto"/>
      </w:rPr>
    </w:lvl>
    <w:lvl w:ilvl="4" w:tplc="C956667E">
      <w:start w:val="1"/>
      <w:numFmt w:val="decimal"/>
      <w:lvlText w:val="1.%5"/>
      <w:lvlJc w:val="left"/>
      <w:pPr>
        <w:ind w:left="3600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3177C4"/>
    <w:multiLevelType w:val="hybridMultilevel"/>
    <w:tmpl w:val="643251BC"/>
    <w:lvl w:ilvl="0" w:tplc="5B16EF58">
      <w:start w:val="1"/>
      <w:numFmt w:val="decimal"/>
      <w:lvlText w:val="%1."/>
      <w:lvlJc w:val="left"/>
      <w:pPr>
        <w:ind w:left="7448" w:hanging="360"/>
      </w:pPr>
      <w:rPr>
        <w:rFonts w:ascii="Verdana" w:hAnsi="Verdana" w:cstheme="minorHAnsi" w:hint="default"/>
        <w:b/>
        <w:i w:val="0"/>
        <w:color w:val="auto"/>
      </w:rPr>
    </w:lvl>
    <w:lvl w:ilvl="1" w:tplc="2B442EF2">
      <w:start w:val="1"/>
      <w:numFmt w:val="decimal"/>
      <w:lvlText w:val="1.%2"/>
      <w:lvlJc w:val="left"/>
      <w:pPr>
        <w:ind w:left="81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1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43B95C72"/>
    <w:multiLevelType w:val="hybridMultilevel"/>
    <w:tmpl w:val="98BA8EDC"/>
    <w:lvl w:ilvl="0" w:tplc="D944B23E">
      <w:start w:val="1"/>
      <w:numFmt w:val="bullet"/>
      <w:lvlText w:val="−"/>
      <w:lvlJc w:val="left"/>
      <w:pPr>
        <w:ind w:left="347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83">
    <w:nsid w:val="43D17953"/>
    <w:multiLevelType w:val="hybridMultilevel"/>
    <w:tmpl w:val="919A2B1A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58D6B8E"/>
    <w:multiLevelType w:val="hybridMultilevel"/>
    <w:tmpl w:val="E564F27E"/>
    <w:lvl w:ilvl="0" w:tplc="FFDE87E2">
      <w:start w:val="1"/>
      <w:numFmt w:val="decimal"/>
      <w:lvlText w:val="4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8">
    <w:nsid w:val="492F4135"/>
    <w:multiLevelType w:val="hybridMultilevel"/>
    <w:tmpl w:val="C63A5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497C5969"/>
    <w:multiLevelType w:val="hybridMultilevel"/>
    <w:tmpl w:val="57C4908E"/>
    <w:lvl w:ilvl="0" w:tplc="35AA3E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326ED8"/>
    <w:multiLevelType w:val="hybridMultilevel"/>
    <w:tmpl w:val="348668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CAB0812"/>
    <w:multiLevelType w:val="hybridMultilevel"/>
    <w:tmpl w:val="AFD618E8"/>
    <w:lvl w:ilvl="0" w:tplc="FFDE87E2">
      <w:start w:val="1"/>
      <w:numFmt w:val="decimal"/>
      <w:lvlText w:val="4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5D2D57"/>
    <w:multiLevelType w:val="hybridMultilevel"/>
    <w:tmpl w:val="62ACF39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5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1671DC6"/>
    <w:multiLevelType w:val="hybridMultilevel"/>
    <w:tmpl w:val="FA7C3400"/>
    <w:lvl w:ilvl="0" w:tplc="B154858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987273"/>
    <w:multiLevelType w:val="hybridMultilevel"/>
    <w:tmpl w:val="3D009D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8">
    <w:nsid w:val="53675680"/>
    <w:multiLevelType w:val="hybridMultilevel"/>
    <w:tmpl w:val="603092F6"/>
    <w:lvl w:ilvl="0" w:tplc="8EEEED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BC1D3A"/>
    <w:multiLevelType w:val="hybridMultilevel"/>
    <w:tmpl w:val="FFA2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D422C9"/>
    <w:multiLevelType w:val="hybridMultilevel"/>
    <w:tmpl w:val="71C2B8D8"/>
    <w:lvl w:ilvl="0" w:tplc="7676FF38">
      <w:start w:val="1"/>
      <w:numFmt w:val="decimal"/>
      <w:lvlText w:val="5.%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407388"/>
    <w:multiLevelType w:val="multilevel"/>
    <w:tmpl w:val="1654D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02">
    <w:nsid w:val="565709D1"/>
    <w:multiLevelType w:val="hybridMultilevel"/>
    <w:tmpl w:val="95B607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591A70F2"/>
    <w:multiLevelType w:val="hybridMultilevel"/>
    <w:tmpl w:val="74066E3E"/>
    <w:lvl w:ilvl="0" w:tplc="BB66B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4">
    <w:nsid w:val="591F3005"/>
    <w:multiLevelType w:val="hybridMultilevel"/>
    <w:tmpl w:val="6968363C"/>
    <w:lvl w:ilvl="0" w:tplc="BBDEC914">
      <w:start w:val="1"/>
      <w:numFmt w:val="decimal"/>
      <w:lvlText w:val="%1."/>
      <w:lvlJc w:val="left"/>
      <w:pPr>
        <w:ind w:left="7448" w:hanging="360"/>
      </w:pPr>
      <w:rPr>
        <w:rFonts w:ascii="Verdana" w:hAnsi="Verdana" w:cstheme="minorHAnsi" w:hint="default"/>
        <w:b/>
        <w:i w:val="0"/>
        <w:color w:val="auto"/>
      </w:rPr>
    </w:lvl>
    <w:lvl w:ilvl="1" w:tplc="E8CEAE6A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781E35"/>
    <w:multiLevelType w:val="hybridMultilevel"/>
    <w:tmpl w:val="BBD4651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6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A053CFE"/>
    <w:multiLevelType w:val="hybridMultilevel"/>
    <w:tmpl w:val="3912F7E0"/>
    <w:lvl w:ilvl="0" w:tplc="6024C552">
      <w:start w:val="1"/>
      <w:numFmt w:val="decimal"/>
      <w:lvlText w:val="2.%1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AA11BC8"/>
    <w:multiLevelType w:val="hybridMultilevel"/>
    <w:tmpl w:val="1C90055C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0">
    <w:nsid w:val="5C6B3677"/>
    <w:multiLevelType w:val="hybridMultilevel"/>
    <w:tmpl w:val="2C482C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13">
    <w:nsid w:val="5CB3018F"/>
    <w:multiLevelType w:val="hybridMultilevel"/>
    <w:tmpl w:val="011CC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280927"/>
    <w:multiLevelType w:val="hybridMultilevel"/>
    <w:tmpl w:val="A8DC8B9E"/>
    <w:lvl w:ilvl="0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5">
    <w:nsid w:val="5D642244"/>
    <w:multiLevelType w:val="hybridMultilevel"/>
    <w:tmpl w:val="8E6414C8"/>
    <w:lvl w:ilvl="0" w:tplc="412C89BE">
      <w:start w:val="1"/>
      <w:numFmt w:val="decimal"/>
      <w:lvlText w:val="5.%1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5072C9"/>
    <w:multiLevelType w:val="hybridMultilevel"/>
    <w:tmpl w:val="62ACF39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7">
    <w:nsid w:val="5EE70BB5"/>
    <w:multiLevelType w:val="hybridMultilevel"/>
    <w:tmpl w:val="A01E11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172D14"/>
    <w:multiLevelType w:val="hybridMultilevel"/>
    <w:tmpl w:val="444C76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60625506"/>
    <w:multiLevelType w:val="hybridMultilevel"/>
    <w:tmpl w:val="0C72DB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3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1B23CF"/>
    <w:multiLevelType w:val="hybridMultilevel"/>
    <w:tmpl w:val="92B0DED4"/>
    <w:lvl w:ilvl="0" w:tplc="1C88D79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>
    <w:nsid w:val="65F81BDA"/>
    <w:multiLevelType w:val="hybridMultilevel"/>
    <w:tmpl w:val="62ACF39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6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8880846"/>
    <w:multiLevelType w:val="hybridMultilevel"/>
    <w:tmpl w:val="3800B4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9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1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E2F4A39"/>
    <w:multiLevelType w:val="hybridMultilevel"/>
    <w:tmpl w:val="6048FD82"/>
    <w:lvl w:ilvl="0" w:tplc="6024C552">
      <w:start w:val="1"/>
      <w:numFmt w:val="decimal"/>
      <w:lvlText w:val="2.%1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4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35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EE630B4"/>
    <w:multiLevelType w:val="hybridMultilevel"/>
    <w:tmpl w:val="5892516C"/>
    <w:lvl w:ilvl="0" w:tplc="6738412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HAnsi" w:hint="default"/>
        <w:b/>
        <w:bCs w:val="0"/>
        <w:i w:val="0"/>
        <w:iCs w:val="0"/>
        <w:color w:val="auto"/>
        <w:sz w:val="20"/>
        <w:szCs w:val="22"/>
      </w:rPr>
    </w:lvl>
    <w:lvl w:ilvl="1" w:tplc="0088CF74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8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>
    <w:nsid w:val="710D5CF3"/>
    <w:multiLevelType w:val="hybridMultilevel"/>
    <w:tmpl w:val="56B023F2"/>
    <w:lvl w:ilvl="0" w:tplc="0415000B">
      <w:start w:val="1"/>
      <w:numFmt w:val="bullet"/>
      <w:lvlText w:val=""/>
      <w:lvlJc w:val="left"/>
      <w:pPr>
        <w:ind w:left="2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4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41">
    <w:nsid w:val="71AE682D"/>
    <w:multiLevelType w:val="hybridMultilevel"/>
    <w:tmpl w:val="A01E233A"/>
    <w:lvl w:ilvl="0" w:tplc="2CFAB7F0">
      <w:start w:val="2"/>
      <w:numFmt w:val="decimal"/>
      <w:lvlText w:val="1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73A54DEB"/>
    <w:multiLevelType w:val="hybridMultilevel"/>
    <w:tmpl w:val="07408952"/>
    <w:lvl w:ilvl="0" w:tplc="AC6C1B3C">
      <w:start w:val="1"/>
      <w:numFmt w:val="decimal"/>
      <w:lvlText w:val="4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5">
    <w:nsid w:val="76351E15"/>
    <w:multiLevelType w:val="hybridMultilevel"/>
    <w:tmpl w:val="8C700AD4"/>
    <w:lvl w:ilvl="0" w:tplc="A7FE2A66">
      <w:start w:val="3"/>
      <w:numFmt w:val="decimal"/>
      <w:lvlText w:val="5.%1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8A1784C"/>
    <w:multiLevelType w:val="singleLevel"/>
    <w:tmpl w:val="2D020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7">
    <w:nsid w:val="7A2F4207"/>
    <w:multiLevelType w:val="hybridMultilevel"/>
    <w:tmpl w:val="726644E2"/>
    <w:lvl w:ilvl="0" w:tplc="6284D722">
      <w:start w:val="1"/>
      <w:numFmt w:val="decimal"/>
      <w:lvlText w:val="5.%1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C1995"/>
    <w:multiLevelType w:val="hybridMultilevel"/>
    <w:tmpl w:val="6264FB50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9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DCA79E4"/>
    <w:multiLevelType w:val="hybridMultilevel"/>
    <w:tmpl w:val="92AE8708"/>
    <w:lvl w:ilvl="0" w:tplc="AC6C1B3C">
      <w:start w:val="1"/>
      <w:numFmt w:val="decimal"/>
      <w:lvlText w:val="4.%1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5">
    <w:nsid w:val="7EAF4697"/>
    <w:multiLevelType w:val="hybridMultilevel"/>
    <w:tmpl w:val="BC664C46"/>
    <w:lvl w:ilvl="0" w:tplc="6024C552">
      <w:start w:val="1"/>
      <w:numFmt w:val="decimal"/>
      <w:lvlText w:val="2.%1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0"/>
  </w:num>
  <w:num w:numId="2">
    <w:abstractNumId w:val="111"/>
    <w:lvlOverride w:ilvl="0">
      <w:startOverride w:val="1"/>
    </w:lvlOverride>
  </w:num>
  <w:num w:numId="3">
    <w:abstractNumId w:val="78"/>
    <w:lvlOverride w:ilvl="0">
      <w:startOverride w:val="1"/>
    </w:lvlOverride>
  </w:num>
  <w:num w:numId="4">
    <w:abstractNumId w:val="48"/>
  </w:num>
  <w:num w:numId="5">
    <w:abstractNumId w:val="30"/>
  </w:num>
  <w:num w:numId="6">
    <w:abstractNumId w:val="54"/>
  </w:num>
  <w:num w:numId="7">
    <w:abstractNumId w:val="26"/>
  </w:num>
  <w:num w:numId="8">
    <w:abstractNumId w:val="42"/>
  </w:num>
  <w:num w:numId="9">
    <w:abstractNumId w:val="150"/>
  </w:num>
  <w:num w:numId="10">
    <w:abstractNumId w:val="28"/>
  </w:num>
  <w:num w:numId="11">
    <w:abstractNumId w:val="138"/>
  </w:num>
  <w:num w:numId="12">
    <w:abstractNumId w:val="37"/>
  </w:num>
  <w:num w:numId="13">
    <w:abstractNumId w:val="57"/>
  </w:num>
  <w:num w:numId="14">
    <w:abstractNumId w:val="71"/>
  </w:num>
  <w:num w:numId="15">
    <w:abstractNumId w:val="122"/>
  </w:num>
  <w:num w:numId="16">
    <w:abstractNumId w:val="52"/>
  </w:num>
  <w:num w:numId="17">
    <w:abstractNumId w:val="137"/>
  </w:num>
  <w:num w:numId="18">
    <w:abstractNumId w:val="103"/>
  </w:num>
  <w:num w:numId="19">
    <w:abstractNumId w:val="153"/>
  </w:num>
  <w:num w:numId="20">
    <w:abstractNumId w:val="12"/>
  </w:num>
  <w:num w:numId="21">
    <w:abstractNumId w:val="11"/>
  </w:num>
  <w:num w:numId="22">
    <w:abstractNumId w:val="44"/>
  </w:num>
  <w:num w:numId="23">
    <w:abstractNumId w:val="17"/>
  </w:num>
  <w:num w:numId="24">
    <w:abstractNumId w:val="135"/>
  </w:num>
  <w:num w:numId="25">
    <w:abstractNumId w:val="8"/>
  </w:num>
  <w:num w:numId="26">
    <w:abstractNumId w:val="46"/>
  </w:num>
  <w:num w:numId="27">
    <w:abstractNumId w:val="58"/>
  </w:num>
  <w:num w:numId="28">
    <w:abstractNumId w:val="13"/>
  </w:num>
  <w:num w:numId="29">
    <w:abstractNumId w:val="24"/>
  </w:num>
  <w:num w:numId="30">
    <w:abstractNumId w:val="130"/>
  </w:num>
  <w:num w:numId="31">
    <w:abstractNumId w:val="142"/>
  </w:num>
  <w:num w:numId="32">
    <w:abstractNumId w:val="60"/>
  </w:num>
  <w:num w:numId="33">
    <w:abstractNumId w:val="45"/>
  </w:num>
  <w:num w:numId="34">
    <w:abstractNumId w:val="87"/>
  </w:num>
  <w:num w:numId="35">
    <w:abstractNumId w:val="10"/>
  </w:num>
  <w:num w:numId="36">
    <w:abstractNumId w:val="81"/>
  </w:num>
  <w:num w:numId="37">
    <w:abstractNumId w:val="123"/>
  </w:num>
  <w:num w:numId="38">
    <w:abstractNumId w:val="134"/>
  </w:num>
  <w:num w:numId="39">
    <w:abstractNumId w:val="20"/>
  </w:num>
  <w:num w:numId="40">
    <w:abstractNumId w:val="112"/>
  </w:num>
  <w:num w:numId="41">
    <w:abstractNumId w:val="77"/>
  </w:num>
  <w:num w:numId="42">
    <w:abstractNumId w:val="108"/>
  </w:num>
  <w:num w:numId="43">
    <w:abstractNumId w:val="132"/>
  </w:num>
  <w:num w:numId="44">
    <w:abstractNumId w:val="131"/>
  </w:num>
  <w:num w:numId="45">
    <w:abstractNumId w:val="128"/>
  </w:num>
  <w:num w:numId="46">
    <w:abstractNumId w:val="154"/>
  </w:num>
  <w:num w:numId="47">
    <w:abstractNumId w:val="51"/>
  </w:num>
  <w:num w:numId="48">
    <w:abstractNumId w:val="86"/>
  </w:num>
  <w:num w:numId="49">
    <w:abstractNumId w:val="93"/>
  </w:num>
  <w:num w:numId="50">
    <w:abstractNumId w:val="59"/>
  </w:num>
  <w:num w:numId="51">
    <w:abstractNumId w:val="84"/>
  </w:num>
  <w:num w:numId="52">
    <w:abstractNumId w:val="32"/>
  </w:num>
  <w:num w:numId="53">
    <w:abstractNumId w:val="144"/>
  </w:num>
  <w:num w:numId="54">
    <w:abstractNumId w:val="67"/>
  </w:num>
  <w:num w:numId="55">
    <w:abstractNumId w:val="38"/>
  </w:num>
  <w:num w:numId="56">
    <w:abstractNumId w:val="64"/>
  </w:num>
  <w:num w:numId="57">
    <w:abstractNumId w:val="106"/>
  </w:num>
  <w:num w:numId="58">
    <w:abstractNumId w:val="121"/>
  </w:num>
  <w:num w:numId="59">
    <w:abstractNumId w:val="55"/>
  </w:num>
  <w:num w:numId="60">
    <w:abstractNumId w:val="34"/>
  </w:num>
  <w:num w:numId="61">
    <w:abstractNumId w:val="111"/>
  </w:num>
  <w:num w:numId="62">
    <w:abstractNumId w:val="78"/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</w:num>
  <w:num w:numId="65">
    <w:abstractNumId w:val="129"/>
  </w:num>
  <w:num w:numId="66">
    <w:abstractNumId w:val="91"/>
  </w:num>
  <w:num w:numId="67">
    <w:abstractNumId w:val="75"/>
  </w:num>
  <w:num w:numId="68">
    <w:abstractNumId w:val="126"/>
  </w:num>
  <w:num w:numId="69">
    <w:abstractNumId w:val="120"/>
  </w:num>
  <w:num w:numId="70">
    <w:abstractNumId w:val="97"/>
  </w:num>
  <w:num w:numId="71">
    <w:abstractNumId w:val="96"/>
  </w:num>
  <w:num w:numId="72">
    <w:abstractNumId w:val="33"/>
  </w:num>
  <w:num w:numId="73">
    <w:abstractNumId w:val="88"/>
  </w:num>
  <w:num w:numId="74">
    <w:abstractNumId w:val="25"/>
  </w:num>
  <w:num w:numId="75">
    <w:abstractNumId w:val="124"/>
  </w:num>
  <w:num w:numId="76">
    <w:abstractNumId w:val="18"/>
  </w:num>
  <w:num w:numId="77">
    <w:abstractNumId w:val="94"/>
  </w:num>
  <w:num w:numId="78">
    <w:abstractNumId w:val="116"/>
  </w:num>
  <w:num w:numId="79">
    <w:abstractNumId w:val="117"/>
  </w:num>
  <w:num w:numId="80">
    <w:abstractNumId w:val="125"/>
  </w:num>
  <w:num w:numId="81">
    <w:abstractNumId w:val="105"/>
  </w:num>
  <w:num w:numId="82">
    <w:abstractNumId w:val="82"/>
  </w:num>
  <w:num w:numId="83">
    <w:abstractNumId w:val="73"/>
  </w:num>
  <w:num w:numId="84">
    <w:abstractNumId w:val="139"/>
  </w:num>
  <w:num w:numId="85">
    <w:abstractNumId w:val="136"/>
  </w:num>
  <w:num w:numId="86">
    <w:abstractNumId w:val="65"/>
  </w:num>
  <w:num w:numId="87">
    <w:abstractNumId w:val="19"/>
  </w:num>
  <w:num w:numId="88">
    <w:abstractNumId w:val="141"/>
  </w:num>
  <w:num w:numId="89">
    <w:abstractNumId w:val="127"/>
  </w:num>
  <w:num w:numId="90">
    <w:abstractNumId w:val="133"/>
  </w:num>
  <w:num w:numId="91">
    <w:abstractNumId w:val="152"/>
  </w:num>
  <w:num w:numId="92">
    <w:abstractNumId w:val="83"/>
  </w:num>
  <w:num w:numId="93">
    <w:abstractNumId w:val="72"/>
  </w:num>
  <w:num w:numId="94">
    <w:abstractNumId w:val="114"/>
  </w:num>
  <w:num w:numId="95">
    <w:abstractNumId w:val="70"/>
  </w:num>
  <w:num w:numId="96">
    <w:abstractNumId w:val="16"/>
  </w:num>
  <w:num w:numId="97">
    <w:abstractNumId w:val="155"/>
  </w:num>
  <w:num w:numId="98">
    <w:abstractNumId w:val="143"/>
  </w:num>
  <w:num w:numId="99">
    <w:abstractNumId w:val="22"/>
  </w:num>
  <w:num w:numId="100">
    <w:abstractNumId w:val="79"/>
  </w:num>
  <w:num w:numId="101">
    <w:abstractNumId w:val="98"/>
  </w:num>
  <w:num w:numId="102">
    <w:abstractNumId w:val="7"/>
  </w:num>
  <w:num w:numId="103">
    <w:abstractNumId w:val="50"/>
  </w:num>
  <w:num w:numId="104">
    <w:abstractNumId w:val="21"/>
  </w:num>
  <w:num w:numId="105">
    <w:abstractNumId w:val="35"/>
  </w:num>
  <w:num w:numId="106">
    <w:abstractNumId w:val="39"/>
  </w:num>
  <w:num w:numId="107">
    <w:abstractNumId w:val="74"/>
  </w:num>
  <w:num w:numId="108">
    <w:abstractNumId w:val="147"/>
  </w:num>
  <w:num w:numId="109">
    <w:abstractNumId w:val="148"/>
  </w:num>
  <w:num w:numId="110">
    <w:abstractNumId w:val="89"/>
  </w:num>
  <w:num w:numId="111">
    <w:abstractNumId w:val="80"/>
  </w:num>
  <w:num w:numId="112">
    <w:abstractNumId w:val="49"/>
  </w:num>
  <w:num w:numId="113">
    <w:abstractNumId w:val="110"/>
  </w:num>
  <w:num w:numId="114">
    <w:abstractNumId w:val="119"/>
  </w:num>
  <w:num w:numId="115">
    <w:abstractNumId w:val="31"/>
  </w:num>
  <w:num w:numId="116">
    <w:abstractNumId w:val="27"/>
  </w:num>
  <w:num w:numId="117">
    <w:abstractNumId w:val="85"/>
  </w:num>
  <w:num w:numId="118">
    <w:abstractNumId w:val="115"/>
  </w:num>
  <w:num w:numId="119">
    <w:abstractNumId w:val="104"/>
  </w:num>
  <w:num w:numId="120">
    <w:abstractNumId w:val="66"/>
  </w:num>
  <w:num w:numId="121">
    <w:abstractNumId w:val="76"/>
  </w:num>
  <w:num w:numId="122">
    <w:abstractNumId w:val="107"/>
  </w:num>
  <w:num w:numId="123">
    <w:abstractNumId w:val="92"/>
  </w:num>
  <w:num w:numId="124">
    <w:abstractNumId w:val="63"/>
  </w:num>
  <w:num w:numId="125">
    <w:abstractNumId w:val="90"/>
  </w:num>
  <w:num w:numId="12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2"/>
  </w:num>
  <w:num w:numId="1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4"/>
  </w:num>
  <w:num w:numId="1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46"/>
    <w:lvlOverride w:ilvl="0">
      <w:startOverride w:val="2"/>
    </w:lvlOverride>
  </w:num>
  <w:num w:numId="1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3"/>
  </w:num>
  <w:num w:numId="138">
    <w:abstractNumId w:val="43"/>
  </w:num>
  <w:num w:numId="139">
    <w:abstractNumId w:val="102"/>
  </w:num>
  <w:num w:numId="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3"/>
  </w:num>
  <w:num w:numId="142">
    <w:abstractNumId w:val="15"/>
  </w:num>
  <w:num w:numId="143">
    <w:abstractNumId w:val="109"/>
  </w:num>
  <w:num w:numId="144">
    <w:abstractNumId w:val="101"/>
  </w:num>
  <w:num w:numId="145">
    <w:abstractNumId w:val="100"/>
  </w:num>
  <w:num w:numId="146">
    <w:abstractNumId w:val="61"/>
  </w:num>
  <w:num w:numId="147">
    <w:abstractNumId w:val="145"/>
  </w:num>
  <w:num w:numId="148">
    <w:abstractNumId w:val="47"/>
  </w:num>
  <w:num w:numId="149">
    <w:abstractNumId w:val="41"/>
  </w:num>
  <w:num w:numId="150">
    <w:abstractNumId w:val="151"/>
  </w:num>
  <w:num w:numId="151">
    <w:abstractNumId w:val="118"/>
  </w:num>
  <w:num w:numId="152">
    <w:abstractNumId w:val="149"/>
  </w:num>
  <w:numIdMacAtCleanup w:val="1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Adamus">
    <w15:presenceInfo w15:providerId="Windows Live" w15:userId="3585ac078664f4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45C7"/>
    <w:rsid w:val="00015C29"/>
    <w:rsid w:val="00020591"/>
    <w:rsid w:val="00022AA4"/>
    <w:rsid w:val="00023B46"/>
    <w:rsid w:val="000240A0"/>
    <w:rsid w:val="00024BB2"/>
    <w:rsid w:val="00026223"/>
    <w:rsid w:val="000263B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2184"/>
    <w:rsid w:val="00052905"/>
    <w:rsid w:val="000538F1"/>
    <w:rsid w:val="000543FA"/>
    <w:rsid w:val="0005472C"/>
    <w:rsid w:val="0005610A"/>
    <w:rsid w:val="00061DBD"/>
    <w:rsid w:val="00063401"/>
    <w:rsid w:val="00064A3F"/>
    <w:rsid w:val="00065ACD"/>
    <w:rsid w:val="000666DB"/>
    <w:rsid w:val="000714CB"/>
    <w:rsid w:val="000750A4"/>
    <w:rsid w:val="00076603"/>
    <w:rsid w:val="00080C38"/>
    <w:rsid w:val="00081999"/>
    <w:rsid w:val="00081E87"/>
    <w:rsid w:val="00082800"/>
    <w:rsid w:val="00086AA9"/>
    <w:rsid w:val="00087C5F"/>
    <w:rsid w:val="0009059D"/>
    <w:rsid w:val="0009185C"/>
    <w:rsid w:val="00091AE8"/>
    <w:rsid w:val="00093406"/>
    <w:rsid w:val="00093D3F"/>
    <w:rsid w:val="00093FEE"/>
    <w:rsid w:val="00094A2E"/>
    <w:rsid w:val="000960F0"/>
    <w:rsid w:val="00096C03"/>
    <w:rsid w:val="000A13A3"/>
    <w:rsid w:val="000A22D4"/>
    <w:rsid w:val="000A5BBC"/>
    <w:rsid w:val="000A674B"/>
    <w:rsid w:val="000B0870"/>
    <w:rsid w:val="000B11C0"/>
    <w:rsid w:val="000B1DD5"/>
    <w:rsid w:val="000B29B7"/>
    <w:rsid w:val="000B355B"/>
    <w:rsid w:val="000B3717"/>
    <w:rsid w:val="000B7D36"/>
    <w:rsid w:val="000C05DF"/>
    <w:rsid w:val="000C08EE"/>
    <w:rsid w:val="000C22DE"/>
    <w:rsid w:val="000C56E1"/>
    <w:rsid w:val="000D086A"/>
    <w:rsid w:val="000D198D"/>
    <w:rsid w:val="000D2108"/>
    <w:rsid w:val="000D2AC7"/>
    <w:rsid w:val="000D5BE2"/>
    <w:rsid w:val="000E34E8"/>
    <w:rsid w:val="000E4CB7"/>
    <w:rsid w:val="000E6035"/>
    <w:rsid w:val="000F334A"/>
    <w:rsid w:val="000F4D7C"/>
    <w:rsid w:val="000F5916"/>
    <w:rsid w:val="000F7B6B"/>
    <w:rsid w:val="001012F2"/>
    <w:rsid w:val="00103F7A"/>
    <w:rsid w:val="00106F16"/>
    <w:rsid w:val="001077C6"/>
    <w:rsid w:val="00111F85"/>
    <w:rsid w:val="00112273"/>
    <w:rsid w:val="00113678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53BCE"/>
    <w:rsid w:val="001610DA"/>
    <w:rsid w:val="00162515"/>
    <w:rsid w:val="00164222"/>
    <w:rsid w:val="0016504F"/>
    <w:rsid w:val="001656F8"/>
    <w:rsid w:val="00165E76"/>
    <w:rsid w:val="00166D1B"/>
    <w:rsid w:val="00167D4B"/>
    <w:rsid w:val="001701F7"/>
    <w:rsid w:val="00170F23"/>
    <w:rsid w:val="00172BF9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0B87"/>
    <w:rsid w:val="00191823"/>
    <w:rsid w:val="00192578"/>
    <w:rsid w:val="00193AC5"/>
    <w:rsid w:val="00196A91"/>
    <w:rsid w:val="00196CDE"/>
    <w:rsid w:val="001A128E"/>
    <w:rsid w:val="001A2212"/>
    <w:rsid w:val="001A27D2"/>
    <w:rsid w:val="001A2BE4"/>
    <w:rsid w:val="001A2DBA"/>
    <w:rsid w:val="001A48CB"/>
    <w:rsid w:val="001A4B48"/>
    <w:rsid w:val="001A76C9"/>
    <w:rsid w:val="001B1A4A"/>
    <w:rsid w:val="001B26B7"/>
    <w:rsid w:val="001B2F66"/>
    <w:rsid w:val="001B336F"/>
    <w:rsid w:val="001B3694"/>
    <w:rsid w:val="001B516D"/>
    <w:rsid w:val="001B55BD"/>
    <w:rsid w:val="001B56CE"/>
    <w:rsid w:val="001B59D3"/>
    <w:rsid w:val="001B7402"/>
    <w:rsid w:val="001C0AA0"/>
    <w:rsid w:val="001C11E0"/>
    <w:rsid w:val="001C3C83"/>
    <w:rsid w:val="001C3D79"/>
    <w:rsid w:val="001C4DDD"/>
    <w:rsid w:val="001C5D16"/>
    <w:rsid w:val="001C5D9A"/>
    <w:rsid w:val="001C7DFF"/>
    <w:rsid w:val="001D0B12"/>
    <w:rsid w:val="001D1082"/>
    <w:rsid w:val="001D27D9"/>
    <w:rsid w:val="001D2B88"/>
    <w:rsid w:val="001D39DA"/>
    <w:rsid w:val="001D5A19"/>
    <w:rsid w:val="001D6311"/>
    <w:rsid w:val="001D65E9"/>
    <w:rsid w:val="001D7454"/>
    <w:rsid w:val="001E0B98"/>
    <w:rsid w:val="001E2384"/>
    <w:rsid w:val="001E53BE"/>
    <w:rsid w:val="001F0E95"/>
    <w:rsid w:val="001F1BD6"/>
    <w:rsid w:val="001F39F2"/>
    <w:rsid w:val="001F42A2"/>
    <w:rsid w:val="001F5311"/>
    <w:rsid w:val="001F58DB"/>
    <w:rsid w:val="001F5FB8"/>
    <w:rsid w:val="001F5FE1"/>
    <w:rsid w:val="001F6072"/>
    <w:rsid w:val="001F7822"/>
    <w:rsid w:val="0020038C"/>
    <w:rsid w:val="002009EA"/>
    <w:rsid w:val="00203438"/>
    <w:rsid w:val="00204521"/>
    <w:rsid w:val="00205826"/>
    <w:rsid w:val="002058EB"/>
    <w:rsid w:val="00205DC2"/>
    <w:rsid w:val="0020761F"/>
    <w:rsid w:val="002079FF"/>
    <w:rsid w:val="002103E7"/>
    <w:rsid w:val="00214C4A"/>
    <w:rsid w:val="002155C5"/>
    <w:rsid w:val="002161B5"/>
    <w:rsid w:val="002163A5"/>
    <w:rsid w:val="00220E66"/>
    <w:rsid w:val="00222A39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366CD"/>
    <w:rsid w:val="00240ED4"/>
    <w:rsid w:val="002414C7"/>
    <w:rsid w:val="00242928"/>
    <w:rsid w:val="0024502A"/>
    <w:rsid w:val="002465A1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57341"/>
    <w:rsid w:val="002575DC"/>
    <w:rsid w:val="00261C41"/>
    <w:rsid w:val="00264B2E"/>
    <w:rsid w:val="00265DBB"/>
    <w:rsid w:val="00266015"/>
    <w:rsid w:val="002671CF"/>
    <w:rsid w:val="0026781E"/>
    <w:rsid w:val="00270B1F"/>
    <w:rsid w:val="00270F9B"/>
    <w:rsid w:val="002713E9"/>
    <w:rsid w:val="002717BA"/>
    <w:rsid w:val="0027259E"/>
    <w:rsid w:val="002726A0"/>
    <w:rsid w:val="00275606"/>
    <w:rsid w:val="00275C0A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1D5D"/>
    <w:rsid w:val="00292395"/>
    <w:rsid w:val="002938BE"/>
    <w:rsid w:val="00293BCF"/>
    <w:rsid w:val="00293F8A"/>
    <w:rsid w:val="002943C6"/>
    <w:rsid w:val="00294F77"/>
    <w:rsid w:val="002970CB"/>
    <w:rsid w:val="00297584"/>
    <w:rsid w:val="00297B3D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B67AB"/>
    <w:rsid w:val="002C072A"/>
    <w:rsid w:val="002C0810"/>
    <w:rsid w:val="002C2BCF"/>
    <w:rsid w:val="002C5735"/>
    <w:rsid w:val="002C6CB6"/>
    <w:rsid w:val="002D0044"/>
    <w:rsid w:val="002D02DD"/>
    <w:rsid w:val="002D2292"/>
    <w:rsid w:val="002D2F10"/>
    <w:rsid w:val="002D341F"/>
    <w:rsid w:val="002D34BE"/>
    <w:rsid w:val="002D432A"/>
    <w:rsid w:val="002D645F"/>
    <w:rsid w:val="002D6E8D"/>
    <w:rsid w:val="002E16E6"/>
    <w:rsid w:val="002E22B4"/>
    <w:rsid w:val="002E2A1C"/>
    <w:rsid w:val="002E2E73"/>
    <w:rsid w:val="002E3153"/>
    <w:rsid w:val="002E4329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0A6C"/>
    <w:rsid w:val="0030306E"/>
    <w:rsid w:val="003078A8"/>
    <w:rsid w:val="00310D8A"/>
    <w:rsid w:val="00311FBB"/>
    <w:rsid w:val="0031567B"/>
    <w:rsid w:val="003166B8"/>
    <w:rsid w:val="00316F26"/>
    <w:rsid w:val="00317BB5"/>
    <w:rsid w:val="00320E1A"/>
    <w:rsid w:val="00322C97"/>
    <w:rsid w:val="00325E83"/>
    <w:rsid w:val="00331641"/>
    <w:rsid w:val="003335FC"/>
    <w:rsid w:val="00333B25"/>
    <w:rsid w:val="0033411E"/>
    <w:rsid w:val="00336F56"/>
    <w:rsid w:val="00340982"/>
    <w:rsid w:val="003410ED"/>
    <w:rsid w:val="00344563"/>
    <w:rsid w:val="00351805"/>
    <w:rsid w:val="00352289"/>
    <w:rsid w:val="00352CAA"/>
    <w:rsid w:val="00353037"/>
    <w:rsid w:val="003549D2"/>
    <w:rsid w:val="00354B94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2602"/>
    <w:rsid w:val="003A3E00"/>
    <w:rsid w:val="003A470A"/>
    <w:rsid w:val="003A54F9"/>
    <w:rsid w:val="003A5C7A"/>
    <w:rsid w:val="003B3884"/>
    <w:rsid w:val="003B46C0"/>
    <w:rsid w:val="003B5648"/>
    <w:rsid w:val="003B68A7"/>
    <w:rsid w:val="003B76C6"/>
    <w:rsid w:val="003B776E"/>
    <w:rsid w:val="003C047A"/>
    <w:rsid w:val="003C0C0B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D7D19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49D3"/>
    <w:rsid w:val="00417A4C"/>
    <w:rsid w:val="00417F3A"/>
    <w:rsid w:val="00421FB2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5061"/>
    <w:rsid w:val="004360B5"/>
    <w:rsid w:val="00436600"/>
    <w:rsid w:val="00437B3A"/>
    <w:rsid w:val="0044088D"/>
    <w:rsid w:val="00443FB0"/>
    <w:rsid w:val="004440CA"/>
    <w:rsid w:val="00444705"/>
    <w:rsid w:val="004461A3"/>
    <w:rsid w:val="0044658F"/>
    <w:rsid w:val="00447454"/>
    <w:rsid w:val="00450320"/>
    <w:rsid w:val="004511E4"/>
    <w:rsid w:val="00452550"/>
    <w:rsid w:val="00453EDD"/>
    <w:rsid w:val="00454CE0"/>
    <w:rsid w:val="00454CEE"/>
    <w:rsid w:val="00455850"/>
    <w:rsid w:val="004568CE"/>
    <w:rsid w:val="00460BB1"/>
    <w:rsid w:val="00462F33"/>
    <w:rsid w:val="00464E61"/>
    <w:rsid w:val="0046621E"/>
    <w:rsid w:val="004678B8"/>
    <w:rsid w:val="00471732"/>
    <w:rsid w:val="00471B40"/>
    <w:rsid w:val="00472CE4"/>
    <w:rsid w:val="0047405E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C51"/>
    <w:rsid w:val="00493FC1"/>
    <w:rsid w:val="00494092"/>
    <w:rsid w:val="00494ABF"/>
    <w:rsid w:val="004969F5"/>
    <w:rsid w:val="004975DD"/>
    <w:rsid w:val="004A14DE"/>
    <w:rsid w:val="004A744A"/>
    <w:rsid w:val="004B2A5F"/>
    <w:rsid w:val="004B2B7D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2220"/>
    <w:rsid w:val="004D537E"/>
    <w:rsid w:val="004E1F7A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0F1"/>
    <w:rsid w:val="004F4CA5"/>
    <w:rsid w:val="004F54F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975"/>
    <w:rsid w:val="00507AE5"/>
    <w:rsid w:val="00510C8C"/>
    <w:rsid w:val="005114F8"/>
    <w:rsid w:val="00511D2C"/>
    <w:rsid w:val="00512654"/>
    <w:rsid w:val="00512FA5"/>
    <w:rsid w:val="00513D2D"/>
    <w:rsid w:val="00514FE8"/>
    <w:rsid w:val="00515169"/>
    <w:rsid w:val="0051523E"/>
    <w:rsid w:val="00515657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90"/>
    <w:rsid w:val="005252A6"/>
    <w:rsid w:val="0052751F"/>
    <w:rsid w:val="00531F8D"/>
    <w:rsid w:val="005327EF"/>
    <w:rsid w:val="00532DF0"/>
    <w:rsid w:val="00533151"/>
    <w:rsid w:val="005343DC"/>
    <w:rsid w:val="0053785C"/>
    <w:rsid w:val="005419B4"/>
    <w:rsid w:val="00547E2A"/>
    <w:rsid w:val="005546B4"/>
    <w:rsid w:val="00554DF0"/>
    <w:rsid w:val="005609FC"/>
    <w:rsid w:val="00560E36"/>
    <w:rsid w:val="005611E0"/>
    <w:rsid w:val="0056482D"/>
    <w:rsid w:val="00564D42"/>
    <w:rsid w:val="00566E12"/>
    <w:rsid w:val="0056752A"/>
    <w:rsid w:val="00567D6B"/>
    <w:rsid w:val="00573497"/>
    <w:rsid w:val="005738B3"/>
    <w:rsid w:val="00574148"/>
    <w:rsid w:val="00574B0F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3680"/>
    <w:rsid w:val="005A4282"/>
    <w:rsid w:val="005A4F52"/>
    <w:rsid w:val="005A5205"/>
    <w:rsid w:val="005A5AD1"/>
    <w:rsid w:val="005B034B"/>
    <w:rsid w:val="005B0FE6"/>
    <w:rsid w:val="005B2975"/>
    <w:rsid w:val="005B2F45"/>
    <w:rsid w:val="005B4301"/>
    <w:rsid w:val="005B4B14"/>
    <w:rsid w:val="005B501C"/>
    <w:rsid w:val="005B66C0"/>
    <w:rsid w:val="005C15B4"/>
    <w:rsid w:val="005C1E67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471E"/>
    <w:rsid w:val="005E5865"/>
    <w:rsid w:val="005E6986"/>
    <w:rsid w:val="005E7FB6"/>
    <w:rsid w:val="005F2BF4"/>
    <w:rsid w:val="005F41A0"/>
    <w:rsid w:val="005F5375"/>
    <w:rsid w:val="006016FC"/>
    <w:rsid w:val="00602BAA"/>
    <w:rsid w:val="006033B4"/>
    <w:rsid w:val="00603D6C"/>
    <w:rsid w:val="0060420F"/>
    <w:rsid w:val="00605774"/>
    <w:rsid w:val="00607D49"/>
    <w:rsid w:val="00607FAB"/>
    <w:rsid w:val="00610F8D"/>
    <w:rsid w:val="00612775"/>
    <w:rsid w:val="00613E0D"/>
    <w:rsid w:val="00613E33"/>
    <w:rsid w:val="0061547F"/>
    <w:rsid w:val="006168E4"/>
    <w:rsid w:val="0062097C"/>
    <w:rsid w:val="006229A7"/>
    <w:rsid w:val="006229E3"/>
    <w:rsid w:val="00625970"/>
    <w:rsid w:val="0062654E"/>
    <w:rsid w:val="00626F2E"/>
    <w:rsid w:val="00630F46"/>
    <w:rsid w:val="00632D9F"/>
    <w:rsid w:val="0063380B"/>
    <w:rsid w:val="00634F4D"/>
    <w:rsid w:val="0063668D"/>
    <w:rsid w:val="00637F2A"/>
    <w:rsid w:val="00640881"/>
    <w:rsid w:val="00640B35"/>
    <w:rsid w:val="006428E9"/>
    <w:rsid w:val="00644D45"/>
    <w:rsid w:val="0064557B"/>
    <w:rsid w:val="00645FB6"/>
    <w:rsid w:val="00646488"/>
    <w:rsid w:val="00650580"/>
    <w:rsid w:val="00650F45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5998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4F50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97B2A"/>
    <w:rsid w:val="006A0B61"/>
    <w:rsid w:val="006A1571"/>
    <w:rsid w:val="006A233D"/>
    <w:rsid w:val="006A2360"/>
    <w:rsid w:val="006A3913"/>
    <w:rsid w:val="006A392A"/>
    <w:rsid w:val="006A4903"/>
    <w:rsid w:val="006A4E1C"/>
    <w:rsid w:val="006A6EB7"/>
    <w:rsid w:val="006B204B"/>
    <w:rsid w:val="006B53AD"/>
    <w:rsid w:val="006B7446"/>
    <w:rsid w:val="006B7608"/>
    <w:rsid w:val="006C0D2D"/>
    <w:rsid w:val="006C1F77"/>
    <w:rsid w:val="006C2555"/>
    <w:rsid w:val="006C4337"/>
    <w:rsid w:val="006C7392"/>
    <w:rsid w:val="006C7CA6"/>
    <w:rsid w:val="006D0CB9"/>
    <w:rsid w:val="006D17FD"/>
    <w:rsid w:val="006D32BC"/>
    <w:rsid w:val="006D43D5"/>
    <w:rsid w:val="006D4891"/>
    <w:rsid w:val="006D48E0"/>
    <w:rsid w:val="006D5B41"/>
    <w:rsid w:val="006D63D1"/>
    <w:rsid w:val="006D75A6"/>
    <w:rsid w:val="006E0532"/>
    <w:rsid w:val="006E1467"/>
    <w:rsid w:val="006E37EB"/>
    <w:rsid w:val="006E5E16"/>
    <w:rsid w:val="006E6E03"/>
    <w:rsid w:val="006F0AAA"/>
    <w:rsid w:val="006F0D75"/>
    <w:rsid w:val="006F1898"/>
    <w:rsid w:val="006F1EEA"/>
    <w:rsid w:val="006F2E24"/>
    <w:rsid w:val="006F3262"/>
    <w:rsid w:val="006F405D"/>
    <w:rsid w:val="006F56D6"/>
    <w:rsid w:val="00700781"/>
    <w:rsid w:val="00700F43"/>
    <w:rsid w:val="00700F89"/>
    <w:rsid w:val="00701204"/>
    <w:rsid w:val="00703EE5"/>
    <w:rsid w:val="00703F3A"/>
    <w:rsid w:val="00704D1E"/>
    <w:rsid w:val="007071CE"/>
    <w:rsid w:val="00710237"/>
    <w:rsid w:val="00713F17"/>
    <w:rsid w:val="00715589"/>
    <w:rsid w:val="00715926"/>
    <w:rsid w:val="00716286"/>
    <w:rsid w:val="00716E52"/>
    <w:rsid w:val="00717616"/>
    <w:rsid w:val="00720447"/>
    <w:rsid w:val="007236A6"/>
    <w:rsid w:val="0072386D"/>
    <w:rsid w:val="00725579"/>
    <w:rsid w:val="00725EDD"/>
    <w:rsid w:val="00727FB9"/>
    <w:rsid w:val="00731E66"/>
    <w:rsid w:val="007328A7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48FB"/>
    <w:rsid w:val="0074529A"/>
    <w:rsid w:val="00745D5D"/>
    <w:rsid w:val="00745F01"/>
    <w:rsid w:val="007462C8"/>
    <w:rsid w:val="007464C9"/>
    <w:rsid w:val="007475D4"/>
    <w:rsid w:val="0075184F"/>
    <w:rsid w:val="00752F20"/>
    <w:rsid w:val="00755555"/>
    <w:rsid w:val="00755DE1"/>
    <w:rsid w:val="00756FFD"/>
    <w:rsid w:val="0075715F"/>
    <w:rsid w:val="00757D6D"/>
    <w:rsid w:val="00757F40"/>
    <w:rsid w:val="00761C70"/>
    <w:rsid w:val="007626B6"/>
    <w:rsid w:val="007626ED"/>
    <w:rsid w:val="00763263"/>
    <w:rsid w:val="0076397A"/>
    <w:rsid w:val="00771003"/>
    <w:rsid w:val="00771310"/>
    <w:rsid w:val="00771467"/>
    <w:rsid w:val="00772316"/>
    <w:rsid w:val="0077316E"/>
    <w:rsid w:val="0077359F"/>
    <w:rsid w:val="007744A2"/>
    <w:rsid w:val="00774876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637"/>
    <w:rsid w:val="00794C07"/>
    <w:rsid w:val="00794F3D"/>
    <w:rsid w:val="007970DA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1BF1"/>
    <w:rsid w:val="007C2474"/>
    <w:rsid w:val="007C2DAF"/>
    <w:rsid w:val="007C366D"/>
    <w:rsid w:val="007C37EA"/>
    <w:rsid w:val="007C48E5"/>
    <w:rsid w:val="007C4B92"/>
    <w:rsid w:val="007C635A"/>
    <w:rsid w:val="007D0C95"/>
    <w:rsid w:val="007D1925"/>
    <w:rsid w:val="007D48B7"/>
    <w:rsid w:val="007D4978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78F"/>
    <w:rsid w:val="007F492B"/>
    <w:rsid w:val="007F6B6F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05D8C"/>
    <w:rsid w:val="00806FFC"/>
    <w:rsid w:val="00810AC2"/>
    <w:rsid w:val="00810CD4"/>
    <w:rsid w:val="00811811"/>
    <w:rsid w:val="00814048"/>
    <w:rsid w:val="008143A8"/>
    <w:rsid w:val="00816109"/>
    <w:rsid w:val="00816DAC"/>
    <w:rsid w:val="00817503"/>
    <w:rsid w:val="0082001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0F46"/>
    <w:rsid w:val="00866A1A"/>
    <w:rsid w:val="00866CB8"/>
    <w:rsid w:val="00870956"/>
    <w:rsid w:val="00870EF5"/>
    <w:rsid w:val="008731D8"/>
    <w:rsid w:val="0087394F"/>
    <w:rsid w:val="00876375"/>
    <w:rsid w:val="008824EB"/>
    <w:rsid w:val="00882741"/>
    <w:rsid w:val="008839CF"/>
    <w:rsid w:val="00886601"/>
    <w:rsid w:val="00887CA1"/>
    <w:rsid w:val="00887CEE"/>
    <w:rsid w:val="008914C5"/>
    <w:rsid w:val="00893702"/>
    <w:rsid w:val="008951F6"/>
    <w:rsid w:val="00895B89"/>
    <w:rsid w:val="008979D4"/>
    <w:rsid w:val="008A38C0"/>
    <w:rsid w:val="008A3A87"/>
    <w:rsid w:val="008A3B9B"/>
    <w:rsid w:val="008A3F8C"/>
    <w:rsid w:val="008A47BF"/>
    <w:rsid w:val="008A5E68"/>
    <w:rsid w:val="008A67C0"/>
    <w:rsid w:val="008A757A"/>
    <w:rsid w:val="008A7817"/>
    <w:rsid w:val="008B2A22"/>
    <w:rsid w:val="008B45C3"/>
    <w:rsid w:val="008B586F"/>
    <w:rsid w:val="008B6568"/>
    <w:rsid w:val="008C194E"/>
    <w:rsid w:val="008C20D8"/>
    <w:rsid w:val="008C27E4"/>
    <w:rsid w:val="008C73DA"/>
    <w:rsid w:val="008C7816"/>
    <w:rsid w:val="008C7C47"/>
    <w:rsid w:val="008D10D7"/>
    <w:rsid w:val="008D197A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06BC9"/>
    <w:rsid w:val="0091083D"/>
    <w:rsid w:val="00910875"/>
    <w:rsid w:val="0091206A"/>
    <w:rsid w:val="009124A0"/>
    <w:rsid w:val="00913640"/>
    <w:rsid w:val="009136B8"/>
    <w:rsid w:val="00916946"/>
    <w:rsid w:val="009170AA"/>
    <w:rsid w:val="0092434E"/>
    <w:rsid w:val="00927BD4"/>
    <w:rsid w:val="00931F61"/>
    <w:rsid w:val="00932DDE"/>
    <w:rsid w:val="0093475A"/>
    <w:rsid w:val="00935C53"/>
    <w:rsid w:val="00936591"/>
    <w:rsid w:val="00937CFE"/>
    <w:rsid w:val="009412D8"/>
    <w:rsid w:val="009417FC"/>
    <w:rsid w:val="00942845"/>
    <w:rsid w:val="00943113"/>
    <w:rsid w:val="00943948"/>
    <w:rsid w:val="00944CDF"/>
    <w:rsid w:val="00945A75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12F1"/>
    <w:rsid w:val="0098176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21FB"/>
    <w:rsid w:val="00993BEB"/>
    <w:rsid w:val="00997CBE"/>
    <w:rsid w:val="009A0378"/>
    <w:rsid w:val="009A52DD"/>
    <w:rsid w:val="009A5779"/>
    <w:rsid w:val="009B0973"/>
    <w:rsid w:val="009B0E5E"/>
    <w:rsid w:val="009B163E"/>
    <w:rsid w:val="009B4CB1"/>
    <w:rsid w:val="009B4EB8"/>
    <w:rsid w:val="009B5920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C7BF9"/>
    <w:rsid w:val="009D0657"/>
    <w:rsid w:val="009D1C35"/>
    <w:rsid w:val="009D383E"/>
    <w:rsid w:val="009D5782"/>
    <w:rsid w:val="009D6E46"/>
    <w:rsid w:val="009D6E7E"/>
    <w:rsid w:val="009D7303"/>
    <w:rsid w:val="009D7AEB"/>
    <w:rsid w:val="009E0570"/>
    <w:rsid w:val="009E0748"/>
    <w:rsid w:val="009E0EBD"/>
    <w:rsid w:val="009E1D20"/>
    <w:rsid w:val="009E1E6F"/>
    <w:rsid w:val="009E2C2F"/>
    <w:rsid w:val="009E358D"/>
    <w:rsid w:val="009E3B87"/>
    <w:rsid w:val="009E658B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6B6A"/>
    <w:rsid w:val="00A071EF"/>
    <w:rsid w:val="00A110E2"/>
    <w:rsid w:val="00A1410D"/>
    <w:rsid w:val="00A1438F"/>
    <w:rsid w:val="00A174B0"/>
    <w:rsid w:val="00A21DD2"/>
    <w:rsid w:val="00A22998"/>
    <w:rsid w:val="00A23A12"/>
    <w:rsid w:val="00A25B72"/>
    <w:rsid w:val="00A2697B"/>
    <w:rsid w:val="00A27CF8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5E2C"/>
    <w:rsid w:val="00A56773"/>
    <w:rsid w:val="00A6324B"/>
    <w:rsid w:val="00A64299"/>
    <w:rsid w:val="00A66DEA"/>
    <w:rsid w:val="00A70C18"/>
    <w:rsid w:val="00A7269D"/>
    <w:rsid w:val="00A72BA1"/>
    <w:rsid w:val="00A7302E"/>
    <w:rsid w:val="00A81134"/>
    <w:rsid w:val="00A811CD"/>
    <w:rsid w:val="00A81CE0"/>
    <w:rsid w:val="00A8345A"/>
    <w:rsid w:val="00A83CE5"/>
    <w:rsid w:val="00A84B66"/>
    <w:rsid w:val="00A855FB"/>
    <w:rsid w:val="00A85D91"/>
    <w:rsid w:val="00A87D95"/>
    <w:rsid w:val="00A94CCE"/>
    <w:rsid w:val="00A95902"/>
    <w:rsid w:val="00A96A2A"/>
    <w:rsid w:val="00A97041"/>
    <w:rsid w:val="00AA01AB"/>
    <w:rsid w:val="00AA0687"/>
    <w:rsid w:val="00AA219E"/>
    <w:rsid w:val="00AA2505"/>
    <w:rsid w:val="00AA3AAC"/>
    <w:rsid w:val="00AA7B45"/>
    <w:rsid w:val="00AB0F97"/>
    <w:rsid w:val="00AB0FA4"/>
    <w:rsid w:val="00AB3367"/>
    <w:rsid w:val="00AB496A"/>
    <w:rsid w:val="00AB548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2F3"/>
    <w:rsid w:val="00AD4962"/>
    <w:rsid w:val="00AD6A3D"/>
    <w:rsid w:val="00AD6BED"/>
    <w:rsid w:val="00AD6E0D"/>
    <w:rsid w:val="00AD7390"/>
    <w:rsid w:val="00AD739F"/>
    <w:rsid w:val="00AD7707"/>
    <w:rsid w:val="00AE0474"/>
    <w:rsid w:val="00AE1EF9"/>
    <w:rsid w:val="00AE2D7A"/>
    <w:rsid w:val="00AE52C8"/>
    <w:rsid w:val="00AF1B4B"/>
    <w:rsid w:val="00B00400"/>
    <w:rsid w:val="00B0093D"/>
    <w:rsid w:val="00B0170A"/>
    <w:rsid w:val="00B07AE6"/>
    <w:rsid w:val="00B12943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2A"/>
    <w:rsid w:val="00B5116C"/>
    <w:rsid w:val="00B532C1"/>
    <w:rsid w:val="00B53409"/>
    <w:rsid w:val="00B555C7"/>
    <w:rsid w:val="00B557CD"/>
    <w:rsid w:val="00B56583"/>
    <w:rsid w:val="00B56F17"/>
    <w:rsid w:val="00B6056C"/>
    <w:rsid w:val="00B61832"/>
    <w:rsid w:val="00B65493"/>
    <w:rsid w:val="00B65A04"/>
    <w:rsid w:val="00B71D5A"/>
    <w:rsid w:val="00B7248F"/>
    <w:rsid w:val="00B736CF"/>
    <w:rsid w:val="00B739AA"/>
    <w:rsid w:val="00B7584A"/>
    <w:rsid w:val="00B80E5B"/>
    <w:rsid w:val="00B852C8"/>
    <w:rsid w:val="00B85B00"/>
    <w:rsid w:val="00B85D8E"/>
    <w:rsid w:val="00B85F90"/>
    <w:rsid w:val="00B862A0"/>
    <w:rsid w:val="00B87C0E"/>
    <w:rsid w:val="00B87F12"/>
    <w:rsid w:val="00B908D7"/>
    <w:rsid w:val="00B91035"/>
    <w:rsid w:val="00B9189B"/>
    <w:rsid w:val="00B91C31"/>
    <w:rsid w:val="00B97946"/>
    <w:rsid w:val="00BA0B22"/>
    <w:rsid w:val="00BA2E39"/>
    <w:rsid w:val="00BA509F"/>
    <w:rsid w:val="00BA6E8C"/>
    <w:rsid w:val="00BB3EF2"/>
    <w:rsid w:val="00BB48CD"/>
    <w:rsid w:val="00BB4ED8"/>
    <w:rsid w:val="00BB5C86"/>
    <w:rsid w:val="00BB5D03"/>
    <w:rsid w:val="00BB63C2"/>
    <w:rsid w:val="00BB791D"/>
    <w:rsid w:val="00BB7BE0"/>
    <w:rsid w:val="00BC016B"/>
    <w:rsid w:val="00BC0D65"/>
    <w:rsid w:val="00BC3209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0D79"/>
    <w:rsid w:val="00BE1EAE"/>
    <w:rsid w:val="00BE2141"/>
    <w:rsid w:val="00BE3C70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27B29"/>
    <w:rsid w:val="00C30D38"/>
    <w:rsid w:val="00C31C92"/>
    <w:rsid w:val="00C32530"/>
    <w:rsid w:val="00C33817"/>
    <w:rsid w:val="00C3511C"/>
    <w:rsid w:val="00C351F1"/>
    <w:rsid w:val="00C3632F"/>
    <w:rsid w:val="00C42554"/>
    <w:rsid w:val="00C425C0"/>
    <w:rsid w:val="00C45AD7"/>
    <w:rsid w:val="00C45CBE"/>
    <w:rsid w:val="00C50DF6"/>
    <w:rsid w:val="00C53299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63AED"/>
    <w:rsid w:val="00C67F7F"/>
    <w:rsid w:val="00C7060A"/>
    <w:rsid w:val="00C70FA1"/>
    <w:rsid w:val="00C70FB3"/>
    <w:rsid w:val="00C71227"/>
    <w:rsid w:val="00C73AA5"/>
    <w:rsid w:val="00C7568A"/>
    <w:rsid w:val="00C75CF4"/>
    <w:rsid w:val="00C76A35"/>
    <w:rsid w:val="00C77004"/>
    <w:rsid w:val="00C772E2"/>
    <w:rsid w:val="00C80F91"/>
    <w:rsid w:val="00C83A2D"/>
    <w:rsid w:val="00C84407"/>
    <w:rsid w:val="00C86188"/>
    <w:rsid w:val="00C86667"/>
    <w:rsid w:val="00C868DE"/>
    <w:rsid w:val="00C86999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0A48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5F03"/>
    <w:rsid w:val="00CF61DE"/>
    <w:rsid w:val="00D0014B"/>
    <w:rsid w:val="00D003F2"/>
    <w:rsid w:val="00D01FAF"/>
    <w:rsid w:val="00D022CA"/>
    <w:rsid w:val="00D0288A"/>
    <w:rsid w:val="00D02F43"/>
    <w:rsid w:val="00D040C2"/>
    <w:rsid w:val="00D0528B"/>
    <w:rsid w:val="00D06D04"/>
    <w:rsid w:val="00D07ADA"/>
    <w:rsid w:val="00D10807"/>
    <w:rsid w:val="00D118A2"/>
    <w:rsid w:val="00D12C7B"/>
    <w:rsid w:val="00D12F60"/>
    <w:rsid w:val="00D13D00"/>
    <w:rsid w:val="00D16F79"/>
    <w:rsid w:val="00D17ABF"/>
    <w:rsid w:val="00D2104A"/>
    <w:rsid w:val="00D211FA"/>
    <w:rsid w:val="00D226DC"/>
    <w:rsid w:val="00D2295C"/>
    <w:rsid w:val="00D233ED"/>
    <w:rsid w:val="00D24326"/>
    <w:rsid w:val="00D25D46"/>
    <w:rsid w:val="00D25E86"/>
    <w:rsid w:val="00D319F1"/>
    <w:rsid w:val="00D321C1"/>
    <w:rsid w:val="00D36A04"/>
    <w:rsid w:val="00D40FC1"/>
    <w:rsid w:val="00D42D96"/>
    <w:rsid w:val="00D42FB0"/>
    <w:rsid w:val="00D435C9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514"/>
    <w:rsid w:val="00D57D18"/>
    <w:rsid w:val="00D602E7"/>
    <w:rsid w:val="00D62BE6"/>
    <w:rsid w:val="00D63913"/>
    <w:rsid w:val="00D63CBF"/>
    <w:rsid w:val="00D652F3"/>
    <w:rsid w:val="00D6537E"/>
    <w:rsid w:val="00D65CF5"/>
    <w:rsid w:val="00D66FFC"/>
    <w:rsid w:val="00D675AA"/>
    <w:rsid w:val="00D712CE"/>
    <w:rsid w:val="00D76D71"/>
    <w:rsid w:val="00D803FB"/>
    <w:rsid w:val="00D8055F"/>
    <w:rsid w:val="00D80D15"/>
    <w:rsid w:val="00D823F7"/>
    <w:rsid w:val="00D83206"/>
    <w:rsid w:val="00D93CE0"/>
    <w:rsid w:val="00D946FF"/>
    <w:rsid w:val="00D94C1D"/>
    <w:rsid w:val="00D97C4F"/>
    <w:rsid w:val="00DA2961"/>
    <w:rsid w:val="00DA3B7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DF7B25"/>
    <w:rsid w:val="00E00828"/>
    <w:rsid w:val="00E018F2"/>
    <w:rsid w:val="00E039C6"/>
    <w:rsid w:val="00E047EC"/>
    <w:rsid w:val="00E112AC"/>
    <w:rsid w:val="00E11F85"/>
    <w:rsid w:val="00E1342A"/>
    <w:rsid w:val="00E13A35"/>
    <w:rsid w:val="00E163CF"/>
    <w:rsid w:val="00E2154E"/>
    <w:rsid w:val="00E22EA2"/>
    <w:rsid w:val="00E241F7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0A78"/>
    <w:rsid w:val="00E51564"/>
    <w:rsid w:val="00E517DF"/>
    <w:rsid w:val="00E53BD3"/>
    <w:rsid w:val="00E54543"/>
    <w:rsid w:val="00E54C9C"/>
    <w:rsid w:val="00E553B7"/>
    <w:rsid w:val="00E554B1"/>
    <w:rsid w:val="00E555FE"/>
    <w:rsid w:val="00E60157"/>
    <w:rsid w:val="00E64124"/>
    <w:rsid w:val="00E65714"/>
    <w:rsid w:val="00E66D66"/>
    <w:rsid w:val="00E67E52"/>
    <w:rsid w:val="00E70A96"/>
    <w:rsid w:val="00E70B3E"/>
    <w:rsid w:val="00E70C2D"/>
    <w:rsid w:val="00E71CA1"/>
    <w:rsid w:val="00E71FA5"/>
    <w:rsid w:val="00E724A1"/>
    <w:rsid w:val="00E7427F"/>
    <w:rsid w:val="00E773A4"/>
    <w:rsid w:val="00E8177F"/>
    <w:rsid w:val="00E81DC9"/>
    <w:rsid w:val="00E828BE"/>
    <w:rsid w:val="00E83BD3"/>
    <w:rsid w:val="00E83E1F"/>
    <w:rsid w:val="00E84EFB"/>
    <w:rsid w:val="00E854EF"/>
    <w:rsid w:val="00E85DB3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41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0BF1"/>
    <w:rsid w:val="00ED113E"/>
    <w:rsid w:val="00ED446A"/>
    <w:rsid w:val="00ED755A"/>
    <w:rsid w:val="00ED75BA"/>
    <w:rsid w:val="00ED7CC3"/>
    <w:rsid w:val="00EE329F"/>
    <w:rsid w:val="00EE5085"/>
    <w:rsid w:val="00EE530C"/>
    <w:rsid w:val="00EE70EB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4EC2"/>
    <w:rsid w:val="00F05642"/>
    <w:rsid w:val="00F05E21"/>
    <w:rsid w:val="00F068A1"/>
    <w:rsid w:val="00F070D6"/>
    <w:rsid w:val="00F07ACA"/>
    <w:rsid w:val="00F144F5"/>
    <w:rsid w:val="00F157F6"/>
    <w:rsid w:val="00F174D8"/>
    <w:rsid w:val="00F17948"/>
    <w:rsid w:val="00F2611A"/>
    <w:rsid w:val="00F30CAF"/>
    <w:rsid w:val="00F3153A"/>
    <w:rsid w:val="00F3324D"/>
    <w:rsid w:val="00F34A01"/>
    <w:rsid w:val="00F37DD0"/>
    <w:rsid w:val="00F37E3E"/>
    <w:rsid w:val="00F41815"/>
    <w:rsid w:val="00F4186E"/>
    <w:rsid w:val="00F42373"/>
    <w:rsid w:val="00F42935"/>
    <w:rsid w:val="00F44418"/>
    <w:rsid w:val="00F44729"/>
    <w:rsid w:val="00F45446"/>
    <w:rsid w:val="00F46F03"/>
    <w:rsid w:val="00F473A7"/>
    <w:rsid w:val="00F47506"/>
    <w:rsid w:val="00F50BB3"/>
    <w:rsid w:val="00F51B5E"/>
    <w:rsid w:val="00F51C67"/>
    <w:rsid w:val="00F521FB"/>
    <w:rsid w:val="00F531F6"/>
    <w:rsid w:val="00F565DE"/>
    <w:rsid w:val="00F6001F"/>
    <w:rsid w:val="00F61046"/>
    <w:rsid w:val="00F6338A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0AB8"/>
    <w:rsid w:val="00F82A9A"/>
    <w:rsid w:val="00F850C8"/>
    <w:rsid w:val="00F8565F"/>
    <w:rsid w:val="00F86515"/>
    <w:rsid w:val="00F86777"/>
    <w:rsid w:val="00F86951"/>
    <w:rsid w:val="00F871F9"/>
    <w:rsid w:val="00F90D5D"/>
    <w:rsid w:val="00F91358"/>
    <w:rsid w:val="00F91BEA"/>
    <w:rsid w:val="00F92D6E"/>
    <w:rsid w:val="00F93686"/>
    <w:rsid w:val="00F943B2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2AA4"/>
    <w:rsid w:val="00FB4115"/>
    <w:rsid w:val="00FB542C"/>
    <w:rsid w:val="00FB6780"/>
    <w:rsid w:val="00FB68D8"/>
    <w:rsid w:val="00FB693B"/>
    <w:rsid w:val="00FB6E7B"/>
    <w:rsid w:val="00FB7A39"/>
    <w:rsid w:val="00FC032A"/>
    <w:rsid w:val="00FC1714"/>
    <w:rsid w:val="00FC2020"/>
    <w:rsid w:val="00FC32AB"/>
    <w:rsid w:val="00FC3BD2"/>
    <w:rsid w:val="00FC55A5"/>
    <w:rsid w:val="00FC7DB3"/>
    <w:rsid w:val="00FD0375"/>
    <w:rsid w:val="00FD39DE"/>
    <w:rsid w:val="00FD51B5"/>
    <w:rsid w:val="00FD539D"/>
    <w:rsid w:val="00FD5DA4"/>
    <w:rsid w:val="00FD7B84"/>
    <w:rsid w:val="00FD7D48"/>
    <w:rsid w:val="00FE0309"/>
    <w:rsid w:val="00FE06BC"/>
    <w:rsid w:val="00FE197F"/>
    <w:rsid w:val="00FE3600"/>
    <w:rsid w:val="00FE36E2"/>
    <w:rsid w:val="00FE4340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7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6D17FD"/>
  </w:style>
  <w:style w:type="paragraph" w:customStyle="1" w:styleId="Style3">
    <w:name w:val="Style3"/>
    <w:basedOn w:val="Normalny"/>
    <w:uiPriority w:val="99"/>
    <w:rsid w:val="003D7D19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3D7D19"/>
    <w:rPr>
      <w:rFonts w:ascii="Trebuchet MS" w:hAnsi="Trebuchet MS" w:cs="Trebuchet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7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6D17FD"/>
  </w:style>
  <w:style w:type="paragraph" w:customStyle="1" w:styleId="Style3">
    <w:name w:val="Style3"/>
    <w:basedOn w:val="Normalny"/>
    <w:uiPriority w:val="99"/>
    <w:rsid w:val="003D7D19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3D7D19"/>
    <w:rPr>
      <w:rFonts w:ascii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A77D-F3B8-467C-AE00-8D2D487D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8176</Words>
  <Characters>49057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2023-04-05T09:57:00Z</cp:lastPrinted>
  <dcterms:created xsi:type="dcterms:W3CDTF">2023-04-05T10:00:00Z</dcterms:created>
  <dcterms:modified xsi:type="dcterms:W3CDTF">2023-04-05T10:00:00Z</dcterms:modified>
</cp:coreProperties>
</file>