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4AEB6D" w14:textId="2B3E9F5D" w:rsidR="00AA6C3E" w:rsidRPr="00DF21B2" w:rsidRDefault="00AA6C3E" w:rsidP="001E22C9">
      <w:pPr>
        <w:spacing w:before="120"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>Załącznik nr 4</w:t>
      </w:r>
      <w:r w:rsidR="00DF21B2" w:rsidRPr="00DF21B2">
        <w:rPr>
          <w:rFonts w:ascii="Arial" w:hAnsi="Arial" w:cs="Arial"/>
          <w:i/>
          <w:iCs/>
          <w:color w:val="000000"/>
          <w:sz w:val="20"/>
          <w:szCs w:val="20"/>
        </w:rPr>
        <w:t xml:space="preserve"> do SWZ</w:t>
      </w: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 xml:space="preserve"> – Oświadczenie wykonawcy składane na podstawie art. </w:t>
      </w:r>
      <w:r w:rsidR="00700D0D">
        <w:rPr>
          <w:rFonts w:ascii="Arial" w:hAnsi="Arial" w:cs="Arial"/>
          <w:i/>
          <w:iCs/>
          <w:color w:val="000000"/>
          <w:sz w:val="20"/>
          <w:szCs w:val="20"/>
        </w:rPr>
        <w:t>273</w:t>
      </w: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 xml:space="preserve"> ustawy Pzp dot. wykluczenia z postępowania</w:t>
      </w:r>
    </w:p>
    <w:p w14:paraId="0536B76D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F2789C5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DD14BF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Ś W I A D C Z E N I E WYKONAWCY</w:t>
      </w:r>
    </w:p>
    <w:p w14:paraId="1E71B67C" w14:textId="0FDCAFFB" w:rsidR="00AA6C3E" w:rsidRPr="00DF21B2" w:rsidRDefault="00AA6C3E" w:rsidP="00AA6C3E">
      <w:pPr>
        <w:suppressAutoHyphens w:val="0"/>
        <w:spacing w:before="120" w:after="0" w:line="288" w:lineRule="auto"/>
        <w:ind w:right="45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SKŁADANE NA PODSTAWIE ART. </w:t>
      </w:r>
      <w:r w:rsidR="00700D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273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USTAWY PZP</w:t>
      </w:r>
    </w:p>
    <w:p w14:paraId="0B727763" w14:textId="77777777" w:rsidR="00AA6C3E" w:rsidRPr="00DF21B2" w:rsidRDefault="00AA6C3E" w:rsidP="00AA6C3E">
      <w:pPr>
        <w:suppressAutoHyphens w:val="0"/>
        <w:spacing w:before="120" w:after="0" w:line="288" w:lineRule="auto"/>
        <w:ind w:right="45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DOTYCZĄCE WYKLUCZENIA Z POSTĘPOWANIA </w:t>
      </w:r>
    </w:p>
    <w:p w14:paraId="415AB741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0350B7C" w14:textId="5A424601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Przystępując do udziału w postępowaniu o zamówienie publiczne na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87B82">
        <w:rPr>
          <w:rFonts w:ascii="Arial" w:hAnsi="Arial" w:cs="Arial"/>
          <w:b/>
          <w:sz w:val="20"/>
          <w:szCs w:val="20"/>
        </w:rPr>
        <w:t>dzierżawę włókien światłowodowych</w:t>
      </w:r>
      <w:r w:rsidRPr="00DF21B2">
        <w:rPr>
          <w:rFonts w:ascii="Arial" w:hAnsi="Arial" w:cs="Arial"/>
          <w:b/>
          <w:sz w:val="20"/>
          <w:szCs w:val="20"/>
        </w:rPr>
        <w:t xml:space="preserve"> </w:t>
      </w:r>
      <w:r w:rsidRPr="00DF21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(nr post. </w:t>
      </w:r>
      <w:r w:rsidR="00686CAA">
        <w:rPr>
          <w:rFonts w:ascii="Arial" w:eastAsia="Times New Roman" w:hAnsi="Arial" w:cs="Arial"/>
          <w:b/>
          <w:sz w:val="20"/>
          <w:szCs w:val="20"/>
          <w:lang w:eastAsia="pl-PL"/>
        </w:rPr>
        <w:t>GCI.DZP.261.2.8.2023.</w:t>
      </w:r>
      <w:r w:rsidR="00536FEA">
        <w:rPr>
          <w:rFonts w:ascii="Arial" w:eastAsia="Times New Roman" w:hAnsi="Arial" w:cs="Arial"/>
          <w:b/>
          <w:sz w:val="20"/>
          <w:szCs w:val="20"/>
          <w:lang w:eastAsia="pl-PL"/>
        </w:rPr>
        <w:t>KM</w:t>
      </w:r>
      <w:r w:rsidRPr="00DF21B2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t>w imieniu reprezentowanego przeze mnie Wykonawcy / podmiotu udostępniającego zasoby*:</w:t>
      </w:r>
    </w:p>
    <w:p w14:paraId="1E0669D8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7717361E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50841502" w14:textId="77777777" w:rsidR="00AA6C3E" w:rsidRPr="00DF21B2" w:rsidRDefault="00AA6C3E" w:rsidP="00AA6C3E">
      <w:pPr>
        <w:suppressAutoHyphens w:val="0"/>
        <w:spacing w:before="120" w:after="0"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(pełna nazwa i siedziba Wykonawcy / podmiotu udostępniającego zasoby)*</w:t>
      </w:r>
    </w:p>
    <w:p w14:paraId="7626CE28" w14:textId="77777777" w:rsidR="00AA6C3E" w:rsidRPr="00DF21B2" w:rsidRDefault="00AA6C3E" w:rsidP="00AA6C3E">
      <w:pPr>
        <w:suppressAutoHyphens w:val="0"/>
        <w:spacing w:before="120" w:after="0" w:line="288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BFCBF7" w14:textId="77777777" w:rsidR="00AA6C3E" w:rsidRPr="00DF21B2" w:rsidRDefault="00AA6C3E" w:rsidP="004C6814">
      <w:pPr>
        <w:numPr>
          <w:ilvl w:val="0"/>
          <w:numId w:val="42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art. 108 ust. 1 oraz </w:t>
      </w:r>
      <w:r w:rsidRPr="00DF21B2">
        <w:rPr>
          <w:rFonts w:ascii="Arial" w:hAnsi="Arial" w:cs="Arial"/>
          <w:sz w:val="20"/>
          <w:szCs w:val="20"/>
        </w:rPr>
        <w:t xml:space="preserve">art. 109 ust. 1 pkt 4 </w:t>
      </w:r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ustawy Pzp; </w:t>
      </w:r>
      <w:r w:rsidRPr="00DF21B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uwaga</w:t>
      </w:r>
    </w:p>
    <w:p w14:paraId="5E00B140" w14:textId="77777777" w:rsidR="00AA6C3E" w:rsidRPr="00DF21B2" w:rsidRDefault="00AA6C3E" w:rsidP="004C6814">
      <w:pPr>
        <w:numPr>
          <w:ilvl w:val="0"/>
          <w:numId w:val="42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</w:t>
      </w:r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DF21B2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(Dz. U. z 2022 r., poz. 835); </w:t>
      </w:r>
      <w:r w:rsidRPr="00DF21B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uwaga</w:t>
      </w:r>
    </w:p>
    <w:p w14:paraId="5B9CBB04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6BF6F55" w14:textId="77777777" w:rsidR="00AA6C3E" w:rsidRPr="00DF21B2" w:rsidRDefault="00AA6C3E" w:rsidP="004C6814">
      <w:pPr>
        <w:numPr>
          <w:ilvl w:val="0"/>
          <w:numId w:val="38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……………………………….…… ustawy </w:t>
      </w:r>
      <w:r w:rsidRPr="00DF21B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(podać mającą zastosowanie podstawę wykluczenia spośród wymienionych w art. 108 ust. 1 pkt 1, 2 i 5 lub art. 109 ust. 1 pkt 4 </w:t>
      </w:r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ustawy Pzp). </w:t>
      </w:r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>Uwaga</w:t>
      </w:r>
    </w:p>
    <w:p w14:paraId="191ED26B" w14:textId="77777777" w:rsidR="00AA6C3E" w:rsidRPr="00DF21B2" w:rsidRDefault="00AA6C3E" w:rsidP="00AA6C3E">
      <w:pPr>
        <w:suppressAutoHyphens w:val="0"/>
        <w:spacing w:before="120"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Jednocześnie oświadczam, że w związku z ww. okolicznością, występują następujące przesłanki, o których mowa w przepisie art. 110 ust. 2 ustawy Pzp, dzięki którym nie podlegam wykluczeniu z udziału w postępowaniu:</w:t>
      </w:r>
    </w:p>
    <w:p w14:paraId="4E7B11BC" w14:textId="77777777" w:rsidR="00AA6C3E" w:rsidRPr="00DF21B2" w:rsidRDefault="00AA6C3E" w:rsidP="00AA6C3E">
      <w:pPr>
        <w:suppressAutoHyphens w:val="0"/>
        <w:spacing w:before="120"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………………………………………………….……………………………………….……………………………………………………………….……………………………………………………………………………………</w:t>
      </w:r>
    </w:p>
    <w:p w14:paraId="62644258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Uwaga: niepotrzebne skreślić</w:t>
      </w:r>
    </w:p>
    <w:p w14:paraId="3B521D22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722C71" w14:textId="2E3BD62E" w:rsidR="00AA6C3E" w:rsidRPr="00DF21B2" w:rsidRDefault="00AA6C3E" w:rsidP="004C6814">
      <w:pPr>
        <w:numPr>
          <w:ilvl w:val="0"/>
          <w:numId w:val="38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Wskazuję, że dokumenty, o których mowa w Rozdziale XI</w:t>
      </w:r>
      <w:r w:rsidR="00D94DAC" w:rsidRPr="00DF21B2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 SWZ, dotyczące:</w:t>
      </w:r>
    </w:p>
    <w:p w14:paraId="26EEDDFE" w14:textId="77777777" w:rsidR="00854EFA" w:rsidRPr="00854EFA" w:rsidRDefault="00AA6C3E" w:rsidP="004C6814">
      <w:pPr>
        <w:numPr>
          <w:ilvl w:val="1"/>
          <w:numId w:val="38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Wykonawcy - są dostępne pod następującym adresem ogólnodostępnej, bezpłatnej bazy danych: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441FEB2E" w14:textId="2DAED35A" w:rsidR="00AA6C3E" w:rsidRPr="00DF21B2" w:rsidRDefault="00AA6C3E" w:rsidP="00854EFA">
      <w:pPr>
        <w:suppressAutoHyphens w:val="0"/>
        <w:spacing w:before="120" w:after="0" w:line="288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</w:t>
      </w:r>
    </w:p>
    <w:p w14:paraId="3FD195C3" w14:textId="0A105B3A" w:rsidR="00AA6C3E" w:rsidRPr="00DF21B2" w:rsidRDefault="00AA6C3E" w:rsidP="00854EFA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666B1F72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A24ECD" w14:textId="77777777" w:rsidR="00AA6C3E" w:rsidRPr="00DF21B2" w:rsidRDefault="00AA6C3E" w:rsidP="004C6814">
      <w:pPr>
        <w:numPr>
          <w:ilvl w:val="0"/>
          <w:numId w:val="38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przestawione z pełną świadomością konsekwencji wprowadzenia Zamawiającego w błąd przy przedstawianiu informacji.</w:t>
      </w:r>
    </w:p>
    <w:p w14:paraId="0BB5E804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929740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C15C1F" w14:textId="77777777" w:rsidR="00AA6C3E" w:rsidRPr="00DF21B2" w:rsidRDefault="00AA6C3E" w:rsidP="00380C46">
      <w:pPr>
        <w:suppressAutoHyphens w:val="0"/>
        <w:spacing w:before="120" w:after="0" w:line="288" w:lineRule="auto"/>
        <w:ind w:left="7088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________________</w:t>
      </w:r>
    </w:p>
    <w:p w14:paraId="5AF8045A" w14:textId="77777777" w:rsidR="00AA6C3E" w:rsidRPr="00DF21B2" w:rsidRDefault="00AA6C3E" w:rsidP="00380C46">
      <w:pPr>
        <w:suppressAutoHyphens w:val="0"/>
        <w:spacing w:before="120" w:after="0" w:line="288" w:lineRule="auto"/>
        <w:ind w:left="7088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podpis Wykonawcy</w:t>
      </w:r>
    </w:p>
    <w:p w14:paraId="77CBCA88" w14:textId="77777777" w:rsidR="00AA6C3E" w:rsidRPr="00DF21B2" w:rsidRDefault="00AA6C3E" w:rsidP="00AA6C3E">
      <w:pPr>
        <w:suppressAutoHyphens w:val="0"/>
        <w:spacing w:before="120" w:after="0" w:line="288" w:lineRule="auto"/>
        <w:ind w:right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25BB71" w14:textId="77777777" w:rsidR="00AA6C3E" w:rsidRPr="00DF21B2" w:rsidRDefault="00AA6C3E" w:rsidP="00AA6C3E">
      <w:pPr>
        <w:suppressAutoHyphens w:val="0"/>
        <w:spacing w:before="120" w:after="0" w:line="288" w:lineRule="auto"/>
        <w:ind w:right="11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Uwaga:</w:t>
      </w:r>
    </w:p>
    <w:p w14:paraId="2294B798" w14:textId="77777777" w:rsidR="00AA6C3E" w:rsidRPr="00DF21B2" w:rsidRDefault="00AA6C3E" w:rsidP="004C6814">
      <w:pPr>
        <w:numPr>
          <w:ilvl w:val="0"/>
          <w:numId w:val="39"/>
        </w:numPr>
        <w:suppressAutoHyphens w:val="0"/>
        <w:spacing w:before="120" w:after="0" w:line="288" w:lineRule="auto"/>
        <w:ind w:right="11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składania oferty przez wykonawców występujących wspólnie, oświadczenie w zakresie przesłanek wykluczenia z postępowania składa każdy wykonawca.</w:t>
      </w:r>
    </w:p>
    <w:p w14:paraId="365E9B54" w14:textId="77777777" w:rsidR="00AA6C3E" w:rsidRPr="00DF21B2" w:rsidRDefault="00AA6C3E" w:rsidP="00AA6C3E">
      <w:pPr>
        <w:suppressAutoHyphens w:val="0"/>
        <w:spacing w:before="120" w:after="0" w:line="288" w:lineRule="auto"/>
        <w:ind w:left="360" w:right="11"/>
        <w:jc w:val="both"/>
        <w:rPr>
          <w:rFonts w:ascii="Arial" w:hAnsi="Arial" w:cs="Arial"/>
          <w:sz w:val="20"/>
          <w:szCs w:val="20"/>
        </w:rPr>
      </w:pPr>
    </w:p>
    <w:p w14:paraId="6679B23D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D5915E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704586AD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2F8125F6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1CF6EB93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7F945EDE" w14:textId="77777777" w:rsidR="00DF21B2" w:rsidRDefault="00DF21B2" w:rsidP="00AA6C3E">
      <w:pPr>
        <w:spacing w:before="120"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2F12094A" w14:textId="77777777" w:rsidR="00DF21B2" w:rsidRDefault="00DF21B2" w:rsidP="00AA6C3E">
      <w:pPr>
        <w:spacing w:before="120"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3B0B866B" w14:textId="53B0F29D" w:rsidR="006C0767" w:rsidRPr="001B6BDE" w:rsidRDefault="006C0767" w:rsidP="001B6BDE">
      <w:pPr>
        <w:suppressAutoHyphens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6C0767" w:rsidRPr="001B6B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6635" w14:textId="77777777" w:rsidR="00A36C8B" w:rsidRDefault="00A36C8B">
      <w:pPr>
        <w:spacing w:after="0" w:line="240" w:lineRule="auto"/>
      </w:pPr>
      <w:r>
        <w:separator/>
      </w:r>
    </w:p>
  </w:endnote>
  <w:endnote w:type="continuationSeparator" w:id="0">
    <w:p w14:paraId="54269B95" w14:textId="77777777" w:rsidR="00A36C8B" w:rsidRDefault="00A3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CF2F" w14:textId="77777777" w:rsidR="006C0767" w:rsidRDefault="006C0767"/>
  <w:p w14:paraId="27409FF8" w14:textId="77777777" w:rsidR="008E1106" w:rsidRDefault="008E11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E89D" w14:textId="77777777" w:rsidR="006C0767" w:rsidRDefault="006C07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426FC20D" w14:textId="77777777" w:rsidR="006C0767" w:rsidRDefault="006C0767">
    <w:pPr>
      <w:pStyle w:val="Stopka"/>
    </w:pPr>
  </w:p>
  <w:p w14:paraId="4094F4DF" w14:textId="77777777" w:rsidR="008E1106" w:rsidRDefault="008E110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F98F" w14:textId="77777777" w:rsidR="006C0767" w:rsidRDefault="006C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6CC0" w14:textId="77777777" w:rsidR="00A36C8B" w:rsidRDefault="00A36C8B">
      <w:pPr>
        <w:spacing w:after="0" w:line="240" w:lineRule="auto"/>
      </w:pPr>
      <w:r>
        <w:separator/>
      </w:r>
    </w:p>
  </w:footnote>
  <w:footnote w:type="continuationSeparator" w:id="0">
    <w:p w14:paraId="4F814514" w14:textId="77777777" w:rsidR="00A36C8B" w:rsidRDefault="00A3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5FEC" w14:textId="77777777" w:rsidR="006C0767" w:rsidRDefault="006C0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544"/>
      <w:gridCol w:w="3200"/>
    </w:tblGrid>
    <w:tr w:rsidR="007477FC" w14:paraId="328FED3E" w14:textId="77777777" w:rsidTr="004B03A1">
      <w:trPr>
        <w:trHeight w:val="1351"/>
      </w:trPr>
      <w:tc>
        <w:tcPr>
          <w:tcW w:w="3544" w:type="dxa"/>
          <w:shd w:val="clear" w:color="auto" w:fill="auto"/>
        </w:tcPr>
        <w:p w14:paraId="1A3556ED" w14:textId="77777777" w:rsidR="007477FC" w:rsidRDefault="007477FC" w:rsidP="007477FC">
          <w:pPr>
            <w:rPr>
              <w:rFonts w:ascii="Arial" w:hAnsi="Arial" w:cs="Arial"/>
              <w:b/>
              <w:bCs/>
              <w:color w:val="003366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16CC200" wp14:editId="445B1BCB">
                <wp:extent cx="2209800" cy="857250"/>
                <wp:effectExtent l="0" t="0" r="0" b="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46" r="-17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</w:tcPr>
        <w:p w14:paraId="0B5474C1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b/>
              <w:bCs/>
              <w:color w:val="003366"/>
              <w:sz w:val="20"/>
              <w:szCs w:val="20"/>
            </w:rPr>
            <w:t>Gdyńskie Centrum Informatyki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ul. Śląska 35-37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 xml:space="preserve">81-310 Gdynia 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Tel. +48 58 527 85 00</w:t>
          </w:r>
        </w:p>
        <w:p w14:paraId="420FBB7F" w14:textId="77777777" w:rsidR="007477FC" w:rsidRDefault="001B6BDE" w:rsidP="007477FC">
          <w:pPr>
            <w:spacing w:after="0"/>
          </w:pPr>
          <w:hyperlink r:id="rId2" w:history="1">
            <w:r w:rsidR="007477FC">
              <w:rPr>
                <w:rStyle w:val="Hipercze"/>
                <w:rFonts w:ascii="Arial" w:hAnsi="Arial" w:cs="Arial"/>
                <w:b/>
                <w:bCs/>
                <w:sz w:val="20"/>
                <w:szCs w:val="20"/>
              </w:rPr>
              <w:t>gci@gci.gdynia.pl</w:t>
            </w:r>
          </w:hyperlink>
          <w:r w:rsidR="007477FC">
            <w:rPr>
              <w:rFonts w:ascii="Arial" w:hAnsi="Arial" w:cs="Arial"/>
              <w:color w:val="003366"/>
              <w:sz w:val="20"/>
              <w:szCs w:val="20"/>
            </w:rPr>
            <w:t xml:space="preserve"> </w:t>
          </w:r>
        </w:p>
        <w:p w14:paraId="7098D77E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color w:val="003366"/>
              <w:sz w:val="20"/>
              <w:szCs w:val="20"/>
            </w:rPr>
            <w:t>NIP:  586-236-37-14</w:t>
          </w:r>
        </w:p>
      </w:tc>
    </w:tr>
  </w:tbl>
  <w:p w14:paraId="29C45C97" w14:textId="5A3E1195" w:rsidR="006C0767" w:rsidRDefault="006C0767">
    <w:pPr>
      <w:pStyle w:val="Nagwek"/>
    </w:pPr>
  </w:p>
  <w:p w14:paraId="0D0151F5" w14:textId="77777777" w:rsidR="008E1106" w:rsidRDefault="008E11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8004" w14:textId="77777777" w:rsidR="006C0767" w:rsidRDefault="006C0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B1643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4678D0C2"/>
    <w:lvl w:ilvl="0">
      <w:start w:val="1"/>
      <w:numFmt w:val="lowerLetter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201EA5A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139CAA18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3B0DD3E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A"/>
    <w:multiLevelType w:val="multilevel"/>
    <w:tmpl w:val="953496CA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C"/>
    <w:multiLevelType w:val="multilevel"/>
    <w:tmpl w:val="0DFCFA9A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6" w15:restartNumberingAfterBreak="0">
    <w:nsid w:val="00000039"/>
    <w:multiLevelType w:val="multilevel"/>
    <w:tmpl w:val="28B0493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 w15:restartNumberingAfterBreak="0">
    <w:nsid w:val="0000003B"/>
    <w:multiLevelType w:val="multilevel"/>
    <w:tmpl w:val="A1C23F82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B05642E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11D418B6"/>
    <w:multiLevelType w:val="multilevel"/>
    <w:tmpl w:val="B75CDD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92C6DA1"/>
    <w:multiLevelType w:val="multilevel"/>
    <w:tmpl w:val="CE24C0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1E34581E"/>
    <w:multiLevelType w:val="multilevel"/>
    <w:tmpl w:val="EB06FD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1F6519E7"/>
    <w:multiLevelType w:val="hybridMultilevel"/>
    <w:tmpl w:val="CE1E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CE32E0"/>
    <w:multiLevelType w:val="multilevel"/>
    <w:tmpl w:val="699E3C5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1EB685F"/>
    <w:multiLevelType w:val="multilevel"/>
    <w:tmpl w:val="C17079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227929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2" w15:restartNumberingAfterBreak="0">
    <w:nsid w:val="286C7EE2"/>
    <w:multiLevelType w:val="multilevel"/>
    <w:tmpl w:val="2AAC8C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2B0801B4"/>
    <w:multiLevelType w:val="multilevel"/>
    <w:tmpl w:val="CFF8E1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2CE16F12"/>
    <w:multiLevelType w:val="hybridMultilevel"/>
    <w:tmpl w:val="A03EE1C0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17D0B00"/>
    <w:multiLevelType w:val="multilevel"/>
    <w:tmpl w:val="5E4624E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3681F51"/>
    <w:multiLevelType w:val="hybridMultilevel"/>
    <w:tmpl w:val="6AF0D418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A00255"/>
    <w:multiLevelType w:val="hybridMultilevel"/>
    <w:tmpl w:val="B9709A72"/>
    <w:lvl w:ilvl="0" w:tplc="00000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19597A"/>
    <w:multiLevelType w:val="multilevel"/>
    <w:tmpl w:val="71C88F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4CEE1296"/>
    <w:multiLevelType w:val="multilevel"/>
    <w:tmpl w:val="5694FA7A"/>
    <w:lvl w:ilvl="0">
      <w:start w:val="1"/>
      <w:numFmt w:val="decimal"/>
      <w:pStyle w:val="jp-akapit2"/>
      <w:suff w:val="space"/>
      <w:lvlText w:val="%1."/>
      <w:lvlJc w:val="left"/>
      <w:pPr>
        <w:tabs>
          <w:tab w:val="num" w:pos="0"/>
        </w:tabs>
        <w:ind w:left="227" w:hanging="227"/>
      </w:pPr>
      <w:rPr>
        <w:rFonts w:ascii="Arial" w:hAnsi="Arial"/>
        <w:b/>
        <w:sz w:val="2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67" w:hanging="34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964" w:hanging="510"/>
      </w:pPr>
      <w:rPr>
        <w:rFonts w:ascii="Arial" w:hAnsi="Arial"/>
        <w:sz w:val="2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361" w:hanging="624"/>
      </w:pPr>
      <w:rPr>
        <w:rFonts w:ascii="Arial" w:hAnsi="Arial"/>
        <w:sz w:val="20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531" w:hanging="510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984" w:hanging="680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2722" w:hanging="1021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119" w:hanging="3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16" w:hanging="340"/>
      </w:pPr>
    </w:lvl>
  </w:abstractNum>
  <w:abstractNum w:abstractNumId="82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577D04"/>
    <w:multiLevelType w:val="hybridMultilevel"/>
    <w:tmpl w:val="8012B1B2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5A3B24"/>
    <w:multiLevelType w:val="multilevel"/>
    <w:tmpl w:val="037E39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58FE5BD2"/>
    <w:multiLevelType w:val="multilevel"/>
    <w:tmpl w:val="49C43C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5A360F09"/>
    <w:multiLevelType w:val="multilevel"/>
    <w:tmpl w:val="7DDCD2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5F4F31BE"/>
    <w:multiLevelType w:val="hybridMultilevel"/>
    <w:tmpl w:val="538ED33E"/>
    <w:name w:val="WW8Num58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8" w15:restartNumberingAfterBreak="0">
    <w:nsid w:val="60DB7166"/>
    <w:multiLevelType w:val="multilevel"/>
    <w:tmpl w:val="953496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9" w15:restartNumberingAfterBreak="0">
    <w:nsid w:val="68C77655"/>
    <w:multiLevelType w:val="hybridMultilevel"/>
    <w:tmpl w:val="48FC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B37EDD"/>
    <w:multiLevelType w:val="multilevel"/>
    <w:tmpl w:val="118A26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DB63F16"/>
    <w:multiLevelType w:val="hybridMultilevel"/>
    <w:tmpl w:val="4BA2FBDA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B9233A"/>
    <w:multiLevelType w:val="multilevel"/>
    <w:tmpl w:val="12BAB4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6E063140"/>
    <w:multiLevelType w:val="multilevel"/>
    <w:tmpl w:val="50E02F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1A8114F"/>
    <w:multiLevelType w:val="multilevel"/>
    <w:tmpl w:val="31C816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73276816"/>
    <w:multiLevelType w:val="multilevel"/>
    <w:tmpl w:val="AD529B1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7B862673"/>
    <w:multiLevelType w:val="hybridMultilevel"/>
    <w:tmpl w:val="9AC4FB7C"/>
    <w:name w:val="WW8Num352"/>
    <w:lvl w:ilvl="0" w:tplc="B86ED3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486319048">
    <w:abstractNumId w:val="17"/>
  </w:num>
  <w:num w:numId="17" w16cid:durableId="683673746">
    <w:abstractNumId w:val="18"/>
  </w:num>
  <w:num w:numId="18" w16cid:durableId="1960649671">
    <w:abstractNumId w:val="20"/>
  </w:num>
  <w:num w:numId="19" w16cid:durableId="668630714">
    <w:abstractNumId w:val="21"/>
  </w:num>
  <w:num w:numId="20" w16cid:durableId="1170172221">
    <w:abstractNumId w:val="22"/>
  </w:num>
  <w:num w:numId="21" w16cid:durableId="457989836">
    <w:abstractNumId w:val="23"/>
  </w:num>
  <w:num w:numId="22" w16cid:durableId="181550950">
    <w:abstractNumId w:val="24"/>
  </w:num>
  <w:num w:numId="23" w16cid:durableId="1685861661">
    <w:abstractNumId w:val="25"/>
  </w:num>
  <w:num w:numId="24" w16cid:durableId="599217814">
    <w:abstractNumId w:val="26"/>
  </w:num>
  <w:num w:numId="25" w16cid:durableId="1905213622">
    <w:abstractNumId w:val="27"/>
  </w:num>
  <w:num w:numId="26" w16cid:durableId="177936773">
    <w:abstractNumId w:val="28"/>
  </w:num>
  <w:num w:numId="27" w16cid:durableId="1242787852">
    <w:abstractNumId w:val="29"/>
  </w:num>
  <w:num w:numId="28" w16cid:durableId="1232618820">
    <w:abstractNumId w:val="30"/>
  </w:num>
  <w:num w:numId="29" w16cid:durableId="813521919">
    <w:abstractNumId w:val="31"/>
  </w:num>
  <w:num w:numId="30" w16cid:durableId="1188369463">
    <w:abstractNumId w:val="32"/>
  </w:num>
  <w:num w:numId="31" w16cid:durableId="1946577203">
    <w:abstractNumId w:val="36"/>
  </w:num>
  <w:num w:numId="32" w16cid:durableId="716902457">
    <w:abstractNumId w:val="37"/>
  </w:num>
  <w:num w:numId="33" w16cid:durableId="1571620006">
    <w:abstractNumId w:val="41"/>
  </w:num>
  <w:num w:numId="34" w16cid:durableId="365059937">
    <w:abstractNumId w:val="43"/>
  </w:num>
  <w:num w:numId="35" w16cid:durableId="588318999">
    <w:abstractNumId w:val="44"/>
  </w:num>
  <w:num w:numId="36" w16cid:durableId="1337225245">
    <w:abstractNumId w:val="49"/>
  </w:num>
  <w:num w:numId="37" w16cid:durableId="968171428">
    <w:abstractNumId w:val="50"/>
  </w:num>
  <w:num w:numId="38" w16cid:durableId="728191249">
    <w:abstractNumId w:val="51"/>
  </w:num>
  <w:num w:numId="39" w16cid:durableId="1361977794">
    <w:abstractNumId w:val="54"/>
  </w:num>
  <w:num w:numId="40" w16cid:durableId="967929905">
    <w:abstractNumId w:val="55"/>
  </w:num>
  <w:num w:numId="41" w16cid:durableId="2009944165">
    <w:abstractNumId w:val="56"/>
  </w:num>
  <w:num w:numId="42" w16cid:durableId="1685210091">
    <w:abstractNumId w:val="57"/>
  </w:num>
  <w:num w:numId="43" w16cid:durableId="1423407835">
    <w:abstractNumId w:val="58"/>
  </w:num>
  <w:num w:numId="44" w16cid:durableId="2088186946">
    <w:abstractNumId w:val="68"/>
  </w:num>
  <w:num w:numId="45" w16cid:durableId="2041975870">
    <w:abstractNumId w:val="76"/>
  </w:num>
  <w:num w:numId="46" w16cid:durableId="873470114">
    <w:abstractNumId w:val="75"/>
  </w:num>
  <w:num w:numId="47" w16cid:durableId="747465082">
    <w:abstractNumId w:val="96"/>
  </w:num>
  <w:num w:numId="48" w16cid:durableId="101002949">
    <w:abstractNumId w:val="97"/>
  </w:num>
  <w:num w:numId="49" w16cid:durableId="925915889">
    <w:abstractNumId w:val="67"/>
  </w:num>
  <w:num w:numId="50" w16cid:durableId="2064520650">
    <w:abstractNumId w:val="82"/>
  </w:num>
  <w:num w:numId="51" w16cid:durableId="2044358863">
    <w:abstractNumId w:val="62"/>
  </w:num>
  <w:num w:numId="52" w16cid:durableId="1887713504">
    <w:abstractNumId w:val="71"/>
  </w:num>
  <w:num w:numId="53" w16cid:durableId="491338183">
    <w:abstractNumId w:val="61"/>
  </w:num>
  <w:num w:numId="54" w16cid:durableId="1238327466">
    <w:abstractNumId w:val="89"/>
  </w:num>
  <w:num w:numId="55" w16cid:durableId="416248889">
    <w:abstractNumId w:val="70"/>
  </w:num>
  <w:num w:numId="56" w16cid:durableId="2138718372">
    <w:abstractNumId w:val="81"/>
  </w:num>
  <w:num w:numId="57" w16cid:durableId="1232614871">
    <w:abstractNumId w:val="79"/>
  </w:num>
  <w:num w:numId="58" w16cid:durableId="1740253165">
    <w:abstractNumId w:val="83"/>
  </w:num>
  <w:num w:numId="59" w16cid:durableId="2003269472">
    <w:abstractNumId w:val="91"/>
  </w:num>
  <w:num w:numId="60" w16cid:durableId="59864643">
    <w:abstractNumId w:val="74"/>
  </w:num>
  <w:num w:numId="61" w16cid:durableId="99956444">
    <w:abstractNumId w:val="78"/>
  </w:num>
  <w:num w:numId="62" w16cid:durableId="1328484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763846925">
    <w:abstractNumId w:val="94"/>
  </w:num>
  <w:num w:numId="64" w16cid:durableId="599609741">
    <w:abstractNumId w:val="92"/>
  </w:num>
  <w:num w:numId="65" w16cid:durableId="751123857">
    <w:abstractNumId w:val="93"/>
  </w:num>
  <w:num w:numId="66" w16cid:durableId="612639618">
    <w:abstractNumId w:val="64"/>
  </w:num>
  <w:num w:numId="67" w16cid:durableId="310183044">
    <w:abstractNumId w:val="84"/>
  </w:num>
  <w:num w:numId="68" w16cid:durableId="460073561">
    <w:abstractNumId w:val="65"/>
  </w:num>
  <w:num w:numId="69" w16cid:durableId="1837257319">
    <w:abstractNumId w:val="95"/>
  </w:num>
  <w:num w:numId="70" w16cid:durableId="670989611">
    <w:abstractNumId w:val="77"/>
  </w:num>
  <w:num w:numId="71" w16cid:durableId="269508601">
    <w:abstractNumId w:val="73"/>
  </w:num>
  <w:num w:numId="72" w16cid:durableId="1234241395">
    <w:abstractNumId w:val="69"/>
  </w:num>
  <w:num w:numId="73" w16cid:durableId="1355157179">
    <w:abstractNumId w:val="85"/>
  </w:num>
  <w:num w:numId="74" w16cid:durableId="1344624773">
    <w:abstractNumId w:val="66"/>
  </w:num>
  <w:num w:numId="75" w16cid:durableId="1172068582">
    <w:abstractNumId w:val="90"/>
  </w:num>
  <w:num w:numId="76" w16cid:durableId="1976643095">
    <w:abstractNumId w:val="80"/>
  </w:num>
  <w:num w:numId="77" w16cid:durableId="155877353">
    <w:abstractNumId w:val="86"/>
  </w:num>
  <w:num w:numId="78" w16cid:durableId="18892489">
    <w:abstractNumId w:val="72"/>
  </w:num>
  <w:num w:numId="79" w16cid:durableId="202474230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427122291">
    <w:abstractNumId w:val="63"/>
  </w:num>
  <w:num w:numId="81" w16cid:durableId="863903425">
    <w:abstractNumId w:val="8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0291F"/>
    <w:rsid w:val="00003E22"/>
    <w:rsid w:val="00005121"/>
    <w:rsid w:val="00020A54"/>
    <w:rsid w:val="00023E66"/>
    <w:rsid w:val="0002528A"/>
    <w:rsid w:val="00030DBD"/>
    <w:rsid w:val="0003162C"/>
    <w:rsid w:val="00032CF7"/>
    <w:rsid w:val="0004542D"/>
    <w:rsid w:val="00046A44"/>
    <w:rsid w:val="00053B98"/>
    <w:rsid w:val="000560B6"/>
    <w:rsid w:val="000561B7"/>
    <w:rsid w:val="0005620B"/>
    <w:rsid w:val="0006068D"/>
    <w:rsid w:val="00061DEE"/>
    <w:rsid w:val="00064993"/>
    <w:rsid w:val="00066AC3"/>
    <w:rsid w:val="0007115B"/>
    <w:rsid w:val="000711F4"/>
    <w:rsid w:val="00071A88"/>
    <w:rsid w:val="00071CBA"/>
    <w:rsid w:val="00071E83"/>
    <w:rsid w:val="0007287B"/>
    <w:rsid w:val="00076F33"/>
    <w:rsid w:val="00080CF5"/>
    <w:rsid w:val="00085402"/>
    <w:rsid w:val="000875AC"/>
    <w:rsid w:val="000909E9"/>
    <w:rsid w:val="00090DEF"/>
    <w:rsid w:val="00093395"/>
    <w:rsid w:val="00094F7F"/>
    <w:rsid w:val="000958DE"/>
    <w:rsid w:val="000959D2"/>
    <w:rsid w:val="00095C33"/>
    <w:rsid w:val="00095D23"/>
    <w:rsid w:val="000971FA"/>
    <w:rsid w:val="000A0800"/>
    <w:rsid w:val="000A0D3B"/>
    <w:rsid w:val="000A1D90"/>
    <w:rsid w:val="000A3ABF"/>
    <w:rsid w:val="000A4578"/>
    <w:rsid w:val="000B5F3F"/>
    <w:rsid w:val="000C1C86"/>
    <w:rsid w:val="000C1F57"/>
    <w:rsid w:val="000C32E6"/>
    <w:rsid w:val="000C3621"/>
    <w:rsid w:val="000C793D"/>
    <w:rsid w:val="000D0766"/>
    <w:rsid w:val="000D094E"/>
    <w:rsid w:val="000D31F0"/>
    <w:rsid w:val="000D4AA7"/>
    <w:rsid w:val="000E106E"/>
    <w:rsid w:val="000E130C"/>
    <w:rsid w:val="000E27EF"/>
    <w:rsid w:val="000F1D07"/>
    <w:rsid w:val="00100B1C"/>
    <w:rsid w:val="0010313F"/>
    <w:rsid w:val="00110A55"/>
    <w:rsid w:val="001117AB"/>
    <w:rsid w:val="00111EB5"/>
    <w:rsid w:val="00117747"/>
    <w:rsid w:val="0012213E"/>
    <w:rsid w:val="00122780"/>
    <w:rsid w:val="00122B45"/>
    <w:rsid w:val="00123ED9"/>
    <w:rsid w:val="00131EAA"/>
    <w:rsid w:val="0013326A"/>
    <w:rsid w:val="001346DE"/>
    <w:rsid w:val="00134D1F"/>
    <w:rsid w:val="00143754"/>
    <w:rsid w:val="00144A67"/>
    <w:rsid w:val="00144DE8"/>
    <w:rsid w:val="00152A14"/>
    <w:rsid w:val="00156966"/>
    <w:rsid w:val="001576F7"/>
    <w:rsid w:val="001643EB"/>
    <w:rsid w:val="00164A35"/>
    <w:rsid w:val="00167C5C"/>
    <w:rsid w:val="00176439"/>
    <w:rsid w:val="00183B24"/>
    <w:rsid w:val="001842FA"/>
    <w:rsid w:val="00192E7E"/>
    <w:rsid w:val="00195457"/>
    <w:rsid w:val="00197046"/>
    <w:rsid w:val="00197392"/>
    <w:rsid w:val="001A0341"/>
    <w:rsid w:val="001A2E96"/>
    <w:rsid w:val="001B68DC"/>
    <w:rsid w:val="001B6BDE"/>
    <w:rsid w:val="001C0E81"/>
    <w:rsid w:val="001C107F"/>
    <w:rsid w:val="001C32D7"/>
    <w:rsid w:val="001D1C9C"/>
    <w:rsid w:val="001D545F"/>
    <w:rsid w:val="001E22C9"/>
    <w:rsid w:val="001E248B"/>
    <w:rsid w:val="001E2BBE"/>
    <w:rsid w:val="001E3C01"/>
    <w:rsid w:val="001E3F02"/>
    <w:rsid w:val="001E5D3F"/>
    <w:rsid w:val="001E6726"/>
    <w:rsid w:val="001E7213"/>
    <w:rsid w:val="001F0840"/>
    <w:rsid w:val="001F0E82"/>
    <w:rsid w:val="001F1D0E"/>
    <w:rsid w:val="001F3BB7"/>
    <w:rsid w:val="001F4740"/>
    <w:rsid w:val="002053F1"/>
    <w:rsid w:val="0020606C"/>
    <w:rsid w:val="0020686B"/>
    <w:rsid w:val="002109BF"/>
    <w:rsid w:val="0021262F"/>
    <w:rsid w:val="002155C6"/>
    <w:rsid w:val="00215999"/>
    <w:rsid w:val="002208C3"/>
    <w:rsid w:val="002224D2"/>
    <w:rsid w:val="00234790"/>
    <w:rsid w:val="0023499A"/>
    <w:rsid w:val="00235143"/>
    <w:rsid w:val="00235F22"/>
    <w:rsid w:val="0024278C"/>
    <w:rsid w:val="00245230"/>
    <w:rsid w:val="00251182"/>
    <w:rsid w:val="0025365B"/>
    <w:rsid w:val="002563A1"/>
    <w:rsid w:val="0026016C"/>
    <w:rsid w:val="00263942"/>
    <w:rsid w:val="002655B3"/>
    <w:rsid w:val="002669EF"/>
    <w:rsid w:val="00266BF5"/>
    <w:rsid w:val="002718D1"/>
    <w:rsid w:val="00275798"/>
    <w:rsid w:val="00282FC8"/>
    <w:rsid w:val="0028307C"/>
    <w:rsid w:val="00285171"/>
    <w:rsid w:val="002873C0"/>
    <w:rsid w:val="00291490"/>
    <w:rsid w:val="00292EE4"/>
    <w:rsid w:val="002933CA"/>
    <w:rsid w:val="00293F52"/>
    <w:rsid w:val="0029759A"/>
    <w:rsid w:val="002977D4"/>
    <w:rsid w:val="002A005F"/>
    <w:rsid w:val="002A68D0"/>
    <w:rsid w:val="002B539C"/>
    <w:rsid w:val="002B6446"/>
    <w:rsid w:val="002B6DDD"/>
    <w:rsid w:val="002C2562"/>
    <w:rsid w:val="002C34C6"/>
    <w:rsid w:val="002C69AA"/>
    <w:rsid w:val="002E38FF"/>
    <w:rsid w:val="002E5F35"/>
    <w:rsid w:val="002F0307"/>
    <w:rsid w:val="002F3704"/>
    <w:rsid w:val="002F3DA8"/>
    <w:rsid w:val="002F4887"/>
    <w:rsid w:val="002F72B7"/>
    <w:rsid w:val="003001BA"/>
    <w:rsid w:val="0030174D"/>
    <w:rsid w:val="0030215F"/>
    <w:rsid w:val="00303B31"/>
    <w:rsid w:val="00304199"/>
    <w:rsid w:val="003044D0"/>
    <w:rsid w:val="0030460E"/>
    <w:rsid w:val="0030500D"/>
    <w:rsid w:val="00307A0D"/>
    <w:rsid w:val="0031077D"/>
    <w:rsid w:val="00310ADB"/>
    <w:rsid w:val="00317939"/>
    <w:rsid w:val="00324F7A"/>
    <w:rsid w:val="00330F47"/>
    <w:rsid w:val="00334600"/>
    <w:rsid w:val="00344EF9"/>
    <w:rsid w:val="00345BF0"/>
    <w:rsid w:val="00357949"/>
    <w:rsid w:val="0036116D"/>
    <w:rsid w:val="0036527C"/>
    <w:rsid w:val="0037121A"/>
    <w:rsid w:val="003723CF"/>
    <w:rsid w:val="00375E3B"/>
    <w:rsid w:val="00380C46"/>
    <w:rsid w:val="00384538"/>
    <w:rsid w:val="00384835"/>
    <w:rsid w:val="003848E8"/>
    <w:rsid w:val="00392B5C"/>
    <w:rsid w:val="003963C3"/>
    <w:rsid w:val="00397FD2"/>
    <w:rsid w:val="003A11EA"/>
    <w:rsid w:val="003A48E1"/>
    <w:rsid w:val="003C1E9C"/>
    <w:rsid w:val="003C3728"/>
    <w:rsid w:val="003C47D1"/>
    <w:rsid w:val="003C53D9"/>
    <w:rsid w:val="003D33E9"/>
    <w:rsid w:val="003D66C3"/>
    <w:rsid w:val="003E39FC"/>
    <w:rsid w:val="003E4D0A"/>
    <w:rsid w:val="003F0A1A"/>
    <w:rsid w:val="003F158B"/>
    <w:rsid w:val="003F1B76"/>
    <w:rsid w:val="003F3DD7"/>
    <w:rsid w:val="003F7B68"/>
    <w:rsid w:val="004004E2"/>
    <w:rsid w:val="00411915"/>
    <w:rsid w:val="004154D4"/>
    <w:rsid w:val="00425F00"/>
    <w:rsid w:val="004305E9"/>
    <w:rsid w:val="00432F54"/>
    <w:rsid w:val="004352B8"/>
    <w:rsid w:val="004358C1"/>
    <w:rsid w:val="00441779"/>
    <w:rsid w:val="0044713A"/>
    <w:rsid w:val="0045288C"/>
    <w:rsid w:val="00452DF6"/>
    <w:rsid w:val="00453308"/>
    <w:rsid w:val="00470969"/>
    <w:rsid w:val="0047756E"/>
    <w:rsid w:val="004807E0"/>
    <w:rsid w:val="00482E66"/>
    <w:rsid w:val="0048342D"/>
    <w:rsid w:val="004838BD"/>
    <w:rsid w:val="004840C9"/>
    <w:rsid w:val="00484942"/>
    <w:rsid w:val="00486D3D"/>
    <w:rsid w:val="00487F71"/>
    <w:rsid w:val="00492B1D"/>
    <w:rsid w:val="00495DC4"/>
    <w:rsid w:val="00496C71"/>
    <w:rsid w:val="004A05DF"/>
    <w:rsid w:val="004A1FB3"/>
    <w:rsid w:val="004A5B0C"/>
    <w:rsid w:val="004B09FD"/>
    <w:rsid w:val="004B53F1"/>
    <w:rsid w:val="004B62F9"/>
    <w:rsid w:val="004C0C9D"/>
    <w:rsid w:val="004C1E05"/>
    <w:rsid w:val="004C2BFE"/>
    <w:rsid w:val="004C3AFB"/>
    <w:rsid w:val="004C46FE"/>
    <w:rsid w:val="004C5233"/>
    <w:rsid w:val="004C6814"/>
    <w:rsid w:val="004C6E68"/>
    <w:rsid w:val="004C70B6"/>
    <w:rsid w:val="004D6C4E"/>
    <w:rsid w:val="004E013F"/>
    <w:rsid w:val="004E07C3"/>
    <w:rsid w:val="004E2DF5"/>
    <w:rsid w:val="004E7B56"/>
    <w:rsid w:val="004F4EC7"/>
    <w:rsid w:val="005015C8"/>
    <w:rsid w:val="00502C3D"/>
    <w:rsid w:val="00505559"/>
    <w:rsid w:val="0051047B"/>
    <w:rsid w:val="00513DE9"/>
    <w:rsid w:val="00516687"/>
    <w:rsid w:val="00520B77"/>
    <w:rsid w:val="005247B7"/>
    <w:rsid w:val="00536FEA"/>
    <w:rsid w:val="0054697D"/>
    <w:rsid w:val="005469D9"/>
    <w:rsid w:val="00550D97"/>
    <w:rsid w:val="00552392"/>
    <w:rsid w:val="00557225"/>
    <w:rsid w:val="00557718"/>
    <w:rsid w:val="00561EDF"/>
    <w:rsid w:val="0056385F"/>
    <w:rsid w:val="005644F3"/>
    <w:rsid w:val="00566DEC"/>
    <w:rsid w:val="00570D00"/>
    <w:rsid w:val="00570DD5"/>
    <w:rsid w:val="005716C8"/>
    <w:rsid w:val="00573388"/>
    <w:rsid w:val="00574F27"/>
    <w:rsid w:val="00582E28"/>
    <w:rsid w:val="005846BA"/>
    <w:rsid w:val="00590927"/>
    <w:rsid w:val="005A3774"/>
    <w:rsid w:val="005A7F3E"/>
    <w:rsid w:val="005B23E8"/>
    <w:rsid w:val="005C0C06"/>
    <w:rsid w:val="005C237D"/>
    <w:rsid w:val="005C67B0"/>
    <w:rsid w:val="005C6918"/>
    <w:rsid w:val="005C7B2F"/>
    <w:rsid w:val="005D3E68"/>
    <w:rsid w:val="005E008C"/>
    <w:rsid w:val="005E0CA1"/>
    <w:rsid w:val="005E2148"/>
    <w:rsid w:val="005E3E73"/>
    <w:rsid w:val="005E48C9"/>
    <w:rsid w:val="005F2BA1"/>
    <w:rsid w:val="005F7005"/>
    <w:rsid w:val="00600E08"/>
    <w:rsid w:val="006018D8"/>
    <w:rsid w:val="00602414"/>
    <w:rsid w:val="00603EE5"/>
    <w:rsid w:val="0060505D"/>
    <w:rsid w:val="00606492"/>
    <w:rsid w:val="00615FB9"/>
    <w:rsid w:val="00621FAD"/>
    <w:rsid w:val="0062363B"/>
    <w:rsid w:val="0062390A"/>
    <w:rsid w:val="00627580"/>
    <w:rsid w:val="00632685"/>
    <w:rsid w:val="00632BA9"/>
    <w:rsid w:val="006348E0"/>
    <w:rsid w:val="00634D34"/>
    <w:rsid w:val="006425AB"/>
    <w:rsid w:val="00646653"/>
    <w:rsid w:val="0064669A"/>
    <w:rsid w:val="006477C4"/>
    <w:rsid w:val="0065160B"/>
    <w:rsid w:val="0065317D"/>
    <w:rsid w:val="00653A46"/>
    <w:rsid w:val="006563CB"/>
    <w:rsid w:val="006566B7"/>
    <w:rsid w:val="00663A77"/>
    <w:rsid w:val="00663C7D"/>
    <w:rsid w:val="00664ED6"/>
    <w:rsid w:val="00666C6A"/>
    <w:rsid w:val="0067340D"/>
    <w:rsid w:val="00675A10"/>
    <w:rsid w:val="00677134"/>
    <w:rsid w:val="00680EC8"/>
    <w:rsid w:val="00683DEE"/>
    <w:rsid w:val="00686262"/>
    <w:rsid w:val="00686CAA"/>
    <w:rsid w:val="00695AD8"/>
    <w:rsid w:val="006964DF"/>
    <w:rsid w:val="006A1BBD"/>
    <w:rsid w:val="006A4F4C"/>
    <w:rsid w:val="006A5313"/>
    <w:rsid w:val="006A6360"/>
    <w:rsid w:val="006A6E64"/>
    <w:rsid w:val="006B0BFA"/>
    <w:rsid w:val="006B2161"/>
    <w:rsid w:val="006B6042"/>
    <w:rsid w:val="006B7173"/>
    <w:rsid w:val="006B78B8"/>
    <w:rsid w:val="006C0767"/>
    <w:rsid w:val="006C1207"/>
    <w:rsid w:val="006C320F"/>
    <w:rsid w:val="006C6140"/>
    <w:rsid w:val="006C7AF0"/>
    <w:rsid w:val="006D07DD"/>
    <w:rsid w:val="006D4DAB"/>
    <w:rsid w:val="006D5C1A"/>
    <w:rsid w:val="006E1702"/>
    <w:rsid w:val="006E299E"/>
    <w:rsid w:val="006E5962"/>
    <w:rsid w:val="006E5D59"/>
    <w:rsid w:val="006F102F"/>
    <w:rsid w:val="006F2E3E"/>
    <w:rsid w:val="006F585B"/>
    <w:rsid w:val="006F606E"/>
    <w:rsid w:val="006F6BE9"/>
    <w:rsid w:val="006F7152"/>
    <w:rsid w:val="00700D0D"/>
    <w:rsid w:val="00701BF5"/>
    <w:rsid w:val="007040AE"/>
    <w:rsid w:val="007071D3"/>
    <w:rsid w:val="0070771B"/>
    <w:rsid w:val="00717E8D"/>
    <w:rsid w:val="007222F0"/>
    <w:rsid w:val="00722E45"/>
    <w:rsid w:val="00724170"/>
    <w:rsid w:val="0073731A"/>
    <w:rsid w:val="007439FB"/>
    <w:rsid w:val="00743A70"/>
    <w:rsid w:val="007447F8"/>
    <w:rsid w:val="00746464"/>
    <w:rsid w:val="00746900"/>
    <w:rsid w:val="00747606"/>
    <w:rsid w:val="007477FC"/>
    <w:rsid w:val="0075257E"/>
    <w:rsid w:val="00770F3A"/>
    <w:rsid w:val="00773E89"/>
    <w:rsid w:val="00781266"/>
    <w:rsid w:val="00785012"/>
    <w:rsid w:val="00787B82"/>
    <w:rsid w:val="00787C85"/>
    <w:rsid w:val="007912B9"/>
    <w:rsid w:val="00795B68"/>
    <w:rsid w:val="0079797C"/>
    <w:rsid w:val="007A275B"/>
    <w:rsid w:val="007A3349"/>
    <w:rsid w:val="007B058B"/>
    <w:rsid w:val="007B2E51"/>
    <w:rsid w:val="007B54A8"/>
    <w:rsid w:val="007B718B"/>
    <w:rsid w:val="007C2668"/>
    <w:rsid w:val="007C3F78"/>
    <w:rsid w:val="007C7766"/>
    <w:rsid w:val="007D0CB8"/>
    <w:rsid w:val="007D0E3B"/>
    <w:rsid w:val="007D2261"/>
    <w:rsid w:val="007E100B"/>
    <w:rsid w:val="007E1E16"/>
    <w:rsid w:val="007E314C"/>
    <w:rsid w:val="007E5DC4"/>
    <w:rsid w:val="007E7E05"/>
    <w:rsid w:val="007F30BC"/>
    <w:rsid w:val="007F4CCB"/>
    <w:rsid w:val="007F5847"/>
    <w:rsid w:val="007F68CA"/>
    <w:rsid w:val="007F76A5"/>
    <w:rsid w:val="00804FA4"/>
    <w:rsid w:val="008131C8"/>
    <w:rsid w:val="0082063B"/>
    <w:rsid w:val="008209A1"/>
    <w:rsid w:val="00822858"/>
    <w:rsid w:val="00830804"/>
    <w:rsid w:val="0083393A"/>
    <w:rsid w:val="00845195"/>
    <w:rsid w:val="008459D5"/>
    <w:rsid w:val="00852DC3"/>
    <w:rsid w:val="00854EFA"/>
    <w:rsid w:val="00857641"/>
    <w:rsid w:val="008604B4"/>
    <w:rsid w:val="00862B41"/>
    <w:rsid w:val="00872456"/>
    <w:rsid w:val="00875178"/>
    <w:rsid w:val="00880E17"/>
    <w:rsid w:val="008843B3"/>
    <w:rsid w:val="008865D7"/>
    <w:rsid w:val="008906A1"/>
    <w:rsid w:val="008A1A6B"/>
    <w:rsid w:val="008A34E2"/>
    <w:rsid w:val="008A55D9"/>
    <w:rsid w:val="008A5A48"/>
    <w:rsid w:val="008A67DC"/>
    <w:rsid w:val="008A68F0"/>
    <w:rsid w:val="008B289B"/>
    <w:rsid w:val="008B3186"/>
    <w:rsid w:val="008B3FC5"/>
    <w:rsid w:val="008B6A1E"/>
    <w:rsid w:val="008B7E3D"/>
    <w:rsid w:val="008C5828"/>
    <w:rsid w:val="008C5832"/>
    <w:rsid w:val="008C697B"/>
    <w:rsid w:val="008D4283"/>
    <w:rsid w:val="008D67CF"/>
    <w:rsid w:val="008D76E9"/>
    <w:rsid w:val="008E1106"/>
    <w:rsid w:val="008E20A6"/>
    <w:rsid w:val="008E24F7"/>
    <w:rsid w:val="008E2579"/>
    <w:rsid w:val="008E32CD"/>
    <w:rsid w:val="008E3BCE"/>
    <w:rsid w:val="008E4162"/>
    <w:rsid w:val="008E56F2"/>
    <w:rsid w:val="008F07CE"/>
    <w:rsid w:val="008F1F75"/>
    <w:rsid w:val="008F2C1A"/>
    <w:rsid w:val="008F52BD"/>
    <w:rsid w:val="008F582B"/>
    <w:rsid w:val="00900E53"/>
    <w:rsid w:val="00903218"/>
    <w:rsid w:val="00905121"/>
    <w:rsid w:val="00907F12"/>
    <w:rsid w:val="009207DB"/>
    <w:rsid w:val="00921CB6"/>
    <w:rsid w:val="0092271D"/>
    <w:rsid w:val="009254FB"/>
    <w:rsid w:val="009315EA"/>
    <w:rsid w:val="00934CCB"/>
    <w:rsid w:val="00936D64"/>
    <w:rsid w:val="009471ED"/>
    <w:rsid w:val="009476C6"/>
    <w:rsid w:val="00947FF9"/>
    <w:rsid w:val="00950127"/>
    <w:rsid w:val="0095435B"/>
    <w:rsid w:val="009557BD"/>
    <w:rsid w:val="00955DAD"/>
    <w:rsid w:val="00957428"/>
    <w:rsid w:val="00963A70"/>
    <w:rsid w:val="00964F73"/>
    <w:rsid w:val="0097078A"/>
    <w:rsid w:val="009776CB"/>
    <w:rsid w:val="0098101E"/>
    <w:rsid w:val="00986C21"/>
    <w:rsid w:val="00992B13"/>
    <w:rsid w:val="00996BE8"/>
    <w:rsid w:val="009A160F"/>
    <w:rsid w:val="009B1DC5"/>
    <w:rsid w:val="009B2D25"/>
    <w:rsid w:val="009B3477"/>
    <w:rsid w:val="009B447F"/>
    <w:rsid w:val="009C0FC3"/>
    <w:rsid w:val="009C1633"/>
    <w:rsid w:val="009C1F93"/>
    <w:rsid w:val="009D2392"/>
    <w:rsid w:val="009D2723"/>
    <w:rsid w:val="009D2C7E"/>
    <w:rsid w:val="009D3BA5"/>
    <w:rsid w:val="00A10851"/>
    <w:rsid w:val="00A10A7E"/>
    <w:rsid w:val="00A137E1"/>
    <w:rsid w:val="00A15CA2"/>
    <w:rsid w:val="00A16D47"/>
    <w:rsid w:val="00A20C4F"/>
    <w:rsid w:val="00A267EA"/>
    <w:rsid w:val="00A30AC8"/>
    <w:rsid w:val="00A34A40"/>
    <w:rsid w:val="00A36C8B"/>
    <w:rsid w:val="00A37FA6"/>
    <w:rsid w:val="00A41100"/>
    <w:rsid w:val="00A4127C"/>
    <w:rsid w:val="00A4364C"/>
    <w:rsid w:val="00A51D91"/>
    <w:rsid w:val="00A523D2"/>
    <w:rsid w:val="00A612D4"/>
    <w:rsid w:val="00A62B12"/>
    <w:rsid w:val="00A64180"/>
    <w:rsid w:val="00A64A63"/>
    <w:rsid w:val="00A64A70"/>
    <w:rsid w:val="00A65043"/>
    <w:rsid w:val="00A666A8"/>
    <w:rsid w:val="00A74585"/>
    <w:rsid w:val="00A762F7"/>
    <w:rsid w:val="00A770E8"/>
    <w:rsid w:val="00A810A4"/>
    <w:rsid w:val="00A82731"/>
    <w:rsid w:val="00A87CA4"/>
    <w:rsid w:val="00A90F67"/>
    <w:rsid w:val="00A91715"/>
    <w:rsid w:val="00A9421A"/>
    <w:rsid w:val="00AA0BFD"/>
    <w:rsid w:val="00AA51B5"/>
    <w:rsid w:val="00AA6C3E"/>
    <w:rsid w:val="00AA6F97"/>
    <w:rsid w:val="00AB1DBD"/>
    <w:rsid w:val="00AB3B78"/>
    <w:rsid w:val="00AB4C6F"/>
    <w:rsid w:val="00AC23D0"/>
    <w:rsid w:val="00AC5C2A"/>
    <w:rsid w:val="00AD5A65"/>
    <w:rsid w:val="00AE03D2"/>
    <w:rsid w:val="00AE0FC3"/>
    <w:rsid w:val="00AE3E6E"/>
    <w:rsid w:val="00AE773A"/>
    <w:rsid w:val="00AF0CF5"/>
    <w:rsid w:val="00AF178B"/>
    <w:rsid w:val="00AF7AB1"/>
    <w:rsid w:val="00B00365"/>
    <w:rsid w:val="00B02FF4"/>
    <w:rsid w:val="00B04A0E"/>
    <w:rsid w:val="00B054EB"/>
    <w:rsid w:val="00B059E4"/>
    <w:rsid w:val="00B114A6"/>
    <w:rsid w:val="00B13228"/>
    <w:rsid w:val="00B13A28"/>
    <w:rsid w:val="00B1520B"/>
    <w:rsid w:val="00B15343"/>
    <w:rsid w:val="00B22017"/>
    <w:rsid w:val="00B25893"/>
    <w:rsid w:val="00B26B53"/>
    <w:rsid w:val="00B273F6"/>
    <w:rsid w:val="00B31F80"/>
    <w:rsid w:val="00B34605"/>
    <w:rsid w:val="00B377C3"/>
    <w:rsid w:val="00B42847"/>
    <w:rsid w:val="00B44AE9"/>
    <w:rsid w:val="00B45FC8"/>
    <w:rsid w:val="00B4620D"/>
    <w:rsid w:val="00B5340D"/>
    <w:rsid w:val="00B557E9"/>
    <w:rsid w:val="00B6203B"/>
    <w:rsid w:val="00B64724"/>
    <w:rsid w:val="00B67A81"/>
    <w:rsid w:val="00B74CA9"/>
    <w:rsid w:val="00B75EA2"/>
    <w:rsid w:val="00B82C04"/>
    <w:rsid w:val="00BA0424"/>
    <w:rsid w:val="00BA0FEE"/>
    <w:rsid w:val="00BA27E7"/>
    <w:rsid w:val="00BA2A7E"/>
    <w:rsid w:val="00BA2E94"/>
    <w:rsid w:val="00BA7D33"/>
    <w:rsid w:val="00BB14C8"/>
    <w:rsid w:val="00BB35B0"/>
    <w:rsid w:val="00BB38C2"/>
    <w:rsid w:val="00BB40B7"/>
    <w:rsid w:val="00BC6906"/>
    <w:rsid w:val="00BD4B0E"/>
    <w:rsid w:val="00BD54AC"/>
    <w:rsid w:val="00BD76C7"/>
    <w:rsid w:val="00BE041B"/>
    <w:rsid w:val="00BE0F2E"/>
    <w:rsid w:val="00BE23D3"/>
    <w:rsid w:val="00BE292D"/>
    <w:rsid w:val="00BE3955"/>
    <w:rsid w:val="00BE4352"/>
    <w:rsid w:val="00BE5C5A"/>
    <w:rsid w:val="00BE69D4"/>
    <w:rsid w:val="00BF157E"/>
    <w:rsid w:val="00BF7A12"/>
    <w:rsid w:val="00C01A55"/>
    <w:rsid w:val="00C14376"/>
    <w:rsid w:val="00C223F6"/>
    <w:rsid w:val="00C24428"/>
    <w:rsid w:val="00C27962"/>
    <w:rsid w:val="00C32302"/>
    <w:rsid w:val="00C33292"/>
    <w:rsid w:val="00C37884"/>
    <w:rsid w:val="00C42179"/>
    <w:rsid w:val="00C45382"/>
    <w:rsid w:val="00C47C1A"/>
    <w:rsid w:val="00C553F9"/>
    <w:rsid w:val="00C638E5"/>
    <w:rsid w:val="00C66753"/>
    <w:rsid w:val="00C72B86"/>
    <w:rsid w:val="00C72C54"/>
    <w:rsid w:val="00C76B28"/>
    <w:rsid w:val="00C85D64"/>
    <w:rsid w:val="00C87B51"/>
    <w:rsid w:val="00C9143B"/>
    <w:rsid w:val="00C92C09"/>
    <w:rsid w:val="00C9408C"/>
    <w:rsid w:val="00C97ECC"/>
    <w:rsid w:val="00CA02F4"/>
    <w:rsid w:val="00CA404F"/>
    <w:rsid w:val="00CA57D0"/>
    <w:rsid w:val="00CB0993"/>
    <w:rsid w:val="00CB115D"/>
    <w:rsid w:val="00CB17CD"/>
    <w:rsid w:val="00CB3018"/>
    <w:rsid w:val="00CB60DF"/>
    <w:rsid w:val="00CB65C6"/>
    <w:rsid w:val="00CC158A"/>
    <w:rsid w:val="00CC2D5F"/>
    <w:rsid w:val="00CC49E0"/>
    <w:rsid w:val="00CC599D"/>
    <w:rsid w:val="00CC6EAE"/>
    <w:rsid w:val="00CC7D3B"/>
    <w:rsid w:val="00CE0285"/>
    <w:rsid w:val="00CE3FFA"/>
    <w:rsid w:val="00CE697C"/>
    <w:rsid w:val="00D00091"/>
    <w:rsid w:val="00D01335"/>
    <w:rsid w:val="00D037A6"/>
    <w:rsid w:val="00D130C3"/>
    <w:rsid w:val="00D14320"/>
    <w:rsid w:val="00D15CC0"/>
    <w:rsid w:val="00D22F98"/>
    <w:rsid w:val="00D24A27"/>
    <w:rsid w:val="00D34A39"/>
    <w:rsid w:val="00D453D3"/>
    <w:rsid w:val="00D456E7"/>
    <w:rsid w:val="00D469C8"/>
    <w:rsid w:val="00D46F05"/>
    <w:rsid w:val="00D47CBE"/>
    <w:rsid w:val="00D47F92"/>
    <w:rsid w:val="00D50298"/>
    <w:rsid w:val="00D531EE"/>
    <w:rsid w:val="00D54AA2"/>
    <w:rsid w:val="00D61FF6"/>
    <w:rsid w:val="00D640DB"/>
    <w:rsid w:val="00D65411"/>
    <w:rsid w:val="00D71956"/>
    <w:rsid w:val="00D72A88"/>
    <w:rsid w:val="00D7414E"/>
    <w:rsid w:val="00D76D04"/>
    <w:rsid w:val="00D80554"/>
    <w:rsid w:val="00D810D4"/>
    <w:rsid w:val="00D813FF"/>
    <w:rsid w:val="00D83690"/>
    <w:rsid w:val="00D83995"/>
    <w:rsid w:val="00D87B79"/>
    <w:rsid w:val="00D92E9B"/>
    <w:rsid w:val="00D93D9E"/>
    <w:rsid w:val="00D94DAC"/>
    <w:rsid w:val="00D958F3"/>
    <w:rsid w:val="00D95F0F"/>
    <w:rsid w:val="00D9700D"/>
    <w:rsid w:val="00DA02EA"/>
    <w:rsid w:val="00DA052B"/>
    <w:rsid w:val="00DA2420"/>
    <w:rsid w:val="00DA3015"/>
    <w:rsid w:val="00DA5B19"/>
    <w:rsid w:val="00DA6B2F"/>
    <w:rsid w:val="00DB532D"/>
    <w:rsid w:val="00DC04D7"/>
    <w:rsid w:val="00DD0D25"/>
    <w:rsid w:val="00DD0DEC"/>
    <w:rsid w:val="00DD272A"/>
    <w:rsid w:val="00DE0885"/>
    <w:rsid w:val="00DE60BA"/>
    <w:rsid w:val="00DF0470"/>
    <w:rsid w:val="00DF078C"/>
    <w:rsid w:val="00DF2029"/>
    <w:rsid w:val="00DF21B2"/>
    <w:rsid w:val="00DF6079"/>
    <w:rsid w:val="00E0721C"/>
    <w:rsid w:val="00E123C5"/>
    <w:rsid w:val="00E1416E"/>
    <w:rsid w:val="00E15E5B"/>
    <w:rsid w:val="00E20C74"/>
    <w:rsid w:val="00E23BD1"/>
    <w:rsid w:val="00E448EB"/>
    <w:rsid w:val="00E44A49"/>
    <w:rsid w:val="00E44E31"/>
    <w:rsid w:val="00E52AD2"/>
    <w:rsid w:val="00E537C4"/>
    <w:rsid w:val="00E6162B"/>
    <w:rsid w:val="00E75572"/>
    <w:rsid w:val="00E75838"/>
    <w:rsid w:val="00E75E81"/>
    <w:rsid w:val="00E77E7B"/>
    <w:rsid w:val="00E84967"/>
    <w:rsid w:val="00E84D12"/>
    <w:rsid w:val="00E85A33"/>
    <w:rsid w:val="00E86625"/>
    <w:rsid w:val="00E90BBE"/>
    <w:rsid w:val="00E95307"/>
    <w:rsid w:val="00E9578B"/>
    <w:rsid w:val="00EA0FE6"/>
    <w:rsid w:val="00EA107C"/>
    <w:rsid w:val="00EB0AE2"/>
    <w:rsid w:val="00EB78ED"/>
    <w:rsid w:val="00EC4547"/>
    <w:rsid w:val="00ED0ED9"/>
    <w:rsid w:val="00ED1237"/>
    <w:rsid w:val="00ED488A"/>
    <w:rsid w:val="00ED533B"/>
    <w:rsid w:val="00ED5499"/>
    <w:rsid w:val="00EE0D86"/>
    <w:rsid w:val="00EE28A6"/>
    <w:rsid w:val="00EE3678"/>
    <w:rsid w:val="00EF61D3"/>
    <w:rsid w:val="00F04DE8"/>
    <w:rsid w:val="00F07CB8"/>
    <w:rsid w:val="00F11559"/>
    <w:rsid w:val="00F11D05"/>
    <w:rsid w:val="00F12C58"/>
    <w:rsid w:val="00F1604B"/>
    <w:rsid w:val="00F239F0"/>
    <w:rsid w:val="00F25310"/>
    <w:rsid w:val="00F255A6"/>
    <w:rsid w:val="00F25D40"/>
    <w:rsid w:val="00F26869"/>
    <w:rsid w:val="00F3526B"/>
    <w:rsid w:val="00F36F69"/>
    <w:rsid w:val="00F374B3"/>
    <w:rsid w:val="00F434EE"/>
    <w:rsid w:val="00F4674A"/>
    <w:rsid w:val="00F4713C"/>
    <w:rsid w:val="00F53E5A"/>
    <w:rsid w:val="00F54CF1"/>
    <w:rsid w:val="00F54EE2"/>
    <w:rsid w:val="00F612D9"/>
    <w:rsid w:val="00F621D5"/>
    <w:rsid w:val="00F62FE8"/>
    <w:rsid w:val="00F64F77"/>
    <w:rsid w:val="00F65ED4"/>
    <w:rsid w:val="00F66507"/>
    <w:rsid w:val="00F701F1"/>
    <w:rsid w:val="00F71959"/>
    <w:rsid w:val="00F72D66"/>
    <w:rsid w:val="00F74F84"/>
    <w:rsid w:val="00F75876"/>
    <w:rsid w:val="00F82936"/>
    <w:rsid w:val="00F91227"/>
    <w:rsid w:val="00F92B70"/>
    <w:rsid w:val="00F92CC0"/>
    <w:rsid w:val="00F92E8F"/>
    <w:rsid w:val="00F93954"/>
    <w:rsid w:val="00F95117"/>
    <w:rsid w:val="00FA1FB1"/>
    <w:rsid w:val="00FB3867"/>
    <w:rsid w:val="00FB64BA"/>
    <w:rsid w:val="00FB6B10"/>
    <w:rsid w:val="00FB7A35"/>
    <w:rsid w:val="00FC0EB8"/>
    <w:rsid w:val="00FC2B00"/>
    <w:rsid w:val="00FC3D5D"/>
    <w:rsid w:val="00FC4FC1"/>
    <w:rsid w:val="00FC7FEF"/>
    <w:rsid w:val="00FD1C74"/>
    <w:rsid w:val="00FD2C71"/>
    <w:rsid w:val="00FD32F7"/>
    <w:rsid w:val="00FE2061"/>
    <w:rsid w:val="00FE574B"/>
    <w:rsid w:val="00FE6BC5"/>
    <w:rsid w:val="00FF0A8A"/>
    <w:rsid w:val="00FF1D74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link w:val="Nagwek1Znak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127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0E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uiPriority w:val="99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2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customStyle="1" w:styleId="umowa-ustp">
    <w:name w:val="umowa - ustęp"/>
    <w:basedOn w:val="Normalny"/>
    <w:uiPriority w:val="99"/>
    <w:pPr>
      <w:numPr>
        <w:numId w:val="3"/>
      </w:numPr>
      <w:spacing w:after="0" w:line="240" w:lineRule="auto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3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01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paragraph">
    <w:name w:val="paragraph"/>
    <w:basedOn w:val="Normalny"/>
    <w:rsid w:val="009501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0127"/>
  </w:style>
  <w:style w:type="character" w:customStyle="1" w:styleId="eop">
    <w:name w:val="eop"/>
    <w:basedOn w:val="Domylnaczcionkaakapitu"/>
    <w:rsid w:val="00950127"/>
  </w:style>
  <w:style w:type="character" w:customStyle="1" w:styleId="Nagwek1Znak">
    <w:name w:val="Nagłówek 1 Znak"/>
    <w:basedOn w:val="Domylnaczcionkaakapitu"/>
    <w:link w:val="Nagwek1"/>
    <w:uiPriority w:val="9"/>
    <w:rsid w:val="00950127"/>
    <w:rPr>
      <w:rFonts w:ascii="Arial" w:eastAsia="Calibri" w:hAnsi="Arial" w:cs="Arial"/>
      <w:b/>
      <w:bCs/>
      <w:sz w:val="24"/>
      <w:szCs w:val="24"/>
      <w:shd w:val="clear" w:color="auto" w:fill="D9D9D9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0127"/>
    <w:pPr>
      <w:keepNext/>
      <w:keepLines/>
      <w:widowControl/>
      <w:numPr>
        <w:numId w:val="0"/>
      </w:numPr>
      <w:shd w:val="clear" w:color="auto" w:fill="auto"/>
      <w:suppressAutoHyphens w:val="0"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character" w:customStyle="1" w:styleId="tabchar">
    <w:name w:val="tabchar"/>
    <w:basedOn w:val="Domylnaczcionkaakapitu"/>
    <w:rsid w:val="00950127"/>
  </w:style>
  <w:style w:type="table" w:styleId="Tabelasiatki5ciemnaakcent3">
    <w:name w:val="Grid Table 5 Dark Accent 3"/>
    <w:basedOn w:val="Standardowy"/>
    <w:uiPriority w:val="50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ooltipkeyword">
    <w:name w:val="tooltip_keyword"/>
    <w:basedOn w:val="Domylnaczcionkaakapitu"/>
    <w:rsid w:val="00950127"/>
  </w:style>
  <w:style w:type="paragraph" w:styleId="Spistreci3">
    <w:name w:val="toc 3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paragraph" w:customStyle="1" w:styleId="jp-akapit2">
    <w:name w:val="jp-akapit2"/>
    <w:basedOn w:val="Normalny"/>
    <w:qFormat/>
    <w:rsid w:val="0030174D"/>
    <w:pPr>
      <w:numPr>
        <w:numId w:val="56"/>
      </w:numPr>
      <w:overflowPunct w:val="0"/>
      <w:spacing w:before="120" w:after="0" w:line="240" w:lineRule="auto"/>
    </w:pPr>
    <w:rPr>
      <w:rFonts w:ascii="Arial" w:eastAsia="Arial" w:hAnsi="Arial" w:cs="Arial"/>
      <w:color w:val="000000"/>
      <w:kern w:val="2"/>
      <w:sz w:val="20"/>
      <w:szCs w:val="20"/>
      <w:lang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0E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DA02E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A02EA"/>
    <w:pPr>
      <w:widowControl w:val="0"/>
      <w:suppressAutoHyphens w:val="0"/>
      <w:autoSpaceDE w:val="0"/>
      <w:autoSpaceDN w:val="0"/>
      <w:spacing w:after="0" w:line="240" w:lineRule="auto"/>
      <w:ind w:left="107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gci.gdyn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2514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Kornelia Kunc</dc:creator>
  <cp:keywords/>
  <cp:lastModifiedBy>Krzysztof Martusewicz</cp:lastModifiedBy>
  <cp:revision>4</cp:revision>
  <cp:lastPrinted>2022-06-08T06:52:00Z</cp:lastPrinted>
  <dcterms:created xsi:type="dcterms:W3CDTF">2023-09-29T13:08:00Z</dcterms:created>
  <dcterms:modified xsi:type="dcterms:W3CDTF">2023-09-29T13:14:00Z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