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03" w:rsidRPr="00E906B4" w:rsidRDefault="00777B03" w:rsidP="0077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E906B4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</w:t>
      </w:r>
    </w:p>
    <w:p w:rsidR="00777B03" w:rsidRPr="00E906B4" w:rsidRDefault="00777B03" w:rsidP="0077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E906B4">
        <w:rPr>
          <w:rFonts w:ascii="Times New Roman" w:hAnsi="Times New Roman" w:cs="Times New Roman"/>
          <w:bCs/>
          <w:i/>
          <w:sz w:val="20"/>
          <w:szCs w:val="20"/>
        </w:rPr>
        <w:t>DO ZAPYTANIA OFERTOWEGO</w:t>
      </w:r>
    </w:p>
    <w:p w:rsidR="00777B03" w:rsidRPr="00E906B4" w:rsidRDefault="00777B03" w:rsidP="00777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 w:rsidRPr="00E906B4"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..............................................</w:t>
      </w:r>
      <w:r w:rsidR="00C84A88">
        <w:rPr>
          <w:rFonts w:ascii="Times New Roman" w:hAnsi="Times New Roman" w:cs="Times New Roman"/>
          <w:sz w:val="18"/>
          <w:szCs w:val="18"/>
        </w:rPr>
        <w:t>......</w:t>
      </w:r>
      <w:r w:rsidRPr="00C84A88">
        <w:rPr>
          <w:rFonts w:ascii="Times New Roman" w:hAnsi="Times New Roman" w:cs="Times New Roman"/>
          <w:sz w:val="18"/>
          <w:szCs w:val="18"/>
        </w:rPr>
        <w:t>.......</w:t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="00C84A8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........................................., dnia ............</w:t>
      </w:r>
      <w:r w:rsidR="00C84A88">
        <w:rPr>
          <w:rFonts w:ascii="Times New Roman" w:hAnsi="Times New Roman" w:cs="Times New Roman"/>
          <w:sz w:val="18"/>
          <w:szCs w:val="18"/>
        </w:rPr>
        <w:t>..................</w:t>
      </w:r>
      <w:r w:rsidRPr="00C84A88">
        <w:rPr>
          <w:rFonts w:ascii="Times New Roman" w:hAnsi="Times New Roman" w:cs="Times New Roman"/>
          <w:sz w:val="18"/>
          <w:szCs w:val="18"/>
        </w:rPr>
        <w:t>.....</w:t>
      </w: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84A88">
        <w:rPr>
          <w:rFonts w:ascii="Times New Roman" w:hAnsi="Times New Roman" w:cs="Times New Roman"/>
          <w:i/>
          <w:iCs/>
          <w:sz w:val="18"/>
          <w:szCs w:val="18"/>
        </w:rPr>
        <w:t>/ pieczątka nagłówkowa Wykonawcy/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84A88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>/ miejscowość/</w:t>
      </w:r>
    </w:p>
    <w:p w:rsidR="00596FA7" w:rsidRPr="006055D9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>OFERTA</w:t>
      </w:r>
    </w:p>
    <w:p w:rsidR="00596FA7" w:rsidRPr="00E906B4" w:rsidRDefault="00596FA7" w:rsidP="0059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>na:</w:t>
      </w:r>
    </w:p>
    <w:p w:rsidR="006067B8" w:rsidRPr="00E906B4" w:rsidRDefault="00596FA7" w:rsidP="00606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 xml:space="preserve">świadczenie usług </w:t>
      </w:r>
      <w:r w:rsidR="006067B8" w:rsidRPr="00E906B4">
        <w:rPr>
          <w:rFonts w:ascii="Times New Roman" w:hAnsi="Times New Roman" w:cs="Times New Roman"/>
          <w:b/>
          <w:bCs/>
          <w:sz w:val="21"/>
          <w:szCs w:val="21"/>
        </w:rPr>
        <w:t>dozoru</w:t>
      </w:r>
      <w:r w:rsidR="00E521F4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6067B8" w:rsidRPr="00E906B4">
        <w:rPr>
          <w:rFonts w:ascii="Times New Roman" w:hAnsi="Times New Roman" w:cs="Times New Roman"/>
          <w:b/>
          <w:bCs/>
          <w:sz w:val="21"/>
          <w:szCs w:val="21"/>
        </w:rPr>
        <w:t xml:space="preserve"> ochrony obiektów i mienia </w:t>
      </w:r>
      <w:r w:rsidR="0017781A">
        <w:rPr>
          <w:rFonts w:ascii="Times New Roman" w:hAnsi="Times New Roman" w:cs="Times New Roman"/>
          <w:b/>
          <w:bCs/>
          <w:sz w:val="21"/>
          <w:szCs w:val="21"/>
        </w:rPr>
        <w:t>SP ZOZ WSPRiTS w Płocku</w:t>
      </w:r>
    </w:p>
    <w:p w:rsidR="006067B8" w:rsidRPr="00E906B4" w:rsidRDefault="006067B8" w:rsidP="00606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 xml:space="preserve">w okresie od 31 stycznia 2019r. do 31 stycznia 2020r. </w:t>
      </w:r>
    </w:p>
    <w:p w:rsidR="00596FA7" w:rsidRPr="00E906B4" w:rsidRDefault="00596FA7" w:rsidP="006067B8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color w:val="0070C0"/>
          <w:sz w:val="21"/>
          <w:szCs w:val="21"/>
        </w:rPr>
        <w:t>Znak:</w:t>
      </w:r>
      <w:r w:rsidRPr="00E906B4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</w:t>
      </w:r>
      <w:r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TZPiZI-ZO.250/</w:t>
      </w:r>
      <w:r w:rsidR="006067B8"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01</w:t>
      </w:r>
      <w:r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/U/1</w:t>
      </w:r>
      <w:r w:rsidR="006067B8"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9</w:t>
      </w: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>dla</w:t>
      </w: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96FA7" w:rsidRPr="00E906B4" w:rsidRDefault="00596FA7" w:rsidP="0027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 xml:space="preserve">SP ZOZ Wojewódzkiej Stacji Pogotowia Ratunkowego i Transportu Sanitarnego w Płocku </w:t>
      </w:r>
      <w:r w:rsidR="00337943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E906B4">
        <w:rPr>
          <w:rFonts w:ascii="Times New Roman" w:hAnsi="Times New Roman" w:cs="Times New Roman"/>
          <w:b/>
          <w:bCs/>
          <w:sz w:val="21"/>
          <w:szCs w:val="21"/>
        </w:rPr>
        <w:t>ul. Narodowych Sił Zbrojnych 5.</w:t>
      </w: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96FA7" w:rsidRPr="00E906B4" w:rsidRDefault="00596FA7" w:rsidP="00140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>dane Wykonawcy :</w:t>
      </w:r>
    </w:p>
    <w:p w:rsidR="00C84A88" w:rsidRPr="00C84A88" w:rsidRDefault="00C84A88" w:rsidP="00C84A8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4A88">
        <w:rPr>
          <w:rFonts w:ascii="Times New Roman" w:hAnsi="Times New Roman" w:cs="Times New Roman"/>
          <w:sz w:val="18"/>
          <w:szCs w:val="18"/>
        </w:rPr>
        <w:t>.......................</w:t>
      </w:r>
      <w:r w:rsidR="00C84A88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</w:t>
      </w: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4A88">
        <w:rPr>
          <w:rFonts w:ascii="Times New Roman" w:hAnsi="Times New Roman" w:cs="Times New Roman"/>
          <w:i/>
          <w:sz w:val="18"/>
          <w:szCs w:val="18"/>
        </w:rPr>
        <w:t>(imię</w:t>
      </w:r>
      <w:r w:rsidRPr="00C84A88">
        <w:rPr>
          <w:rFonts w:ascii="Times New Roman" w:hAnsi="Times New Roman" w:cs="Times New Roman"/>
          <w:bCs/>
          <w:i/>
          <w:sz w:val="18"/>
          <w:szCs w:val="18"/>
        </w:rPr>
        <w:t xml:space="preserve"> i nazwisko / nazwa Wykonawcy</w:t>
      </w:r>
      <w:r w:rsidRPr="00C84A88">
        <w:rPr>
          <w:rFonts w:ascii="Times New Roman" w:hAnsi="Times New Roman" w:cs="Times New Roman"/>
          <w:i/>
          <w:sz w:val="18"/>
          <w:szCs w:val="18"/>
        </w:rPr>
        <w:t>)</w:t>
      </w: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.......................................................................</w:t>
      </w:r>
      <w:r w:rsidR="00C84A88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4A88">
        <w:rPr>
          <w:rFonts w:ascii="Times New Roman" w:hAnsi="Times New Roman" w:cs="Times New Roman"/>
          <w:i/>
          <w:sz w:val="18"/>
          <w:szCs w:val="18"/>
        </w:rPr>
        <w:t>(</w:t>
      </w:r>
      <w:r w:rsidRPr="00C84A88">
        <w:rPr>
          <w:rFonts w:ascii="Times New Roman" w:hAnsi="Times New Roman" w:cs="Times New Roman"/>
          <w:bCs/>
          <w:i/>
          <w:sz w:val="18"/>
          <w:szCs w:val="18"/>
        </w:rPr>
        <w:t>adres / siedziba Wykonawcy)</w:t>
      </w: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nr telefonu............................. nr faksu.................................... mail: …………………..</w:t>
      </w:r>
      <w:r w:rsidR="00C84A88" w:rsidRPr="00E906B4">
        <w:rPr>
          <w:rFonts w:ascii="Times New Roman" w:hAnsi="Times New Roman" w:cs="Times New Roman"/>
          <w:sz w:val="21"/>
          <w:szCs w:val="21"/>
        </w:rPr>
        <w:t>…………………</w:t>
      </w: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REGON:..............................................</w:t>
      </w:r>
      <w:r w:rsidR="00C84A88" w:rsidRPr="00E906B4">
        <w:rPr>
          <w:rFonts w:ascii="Times New Roman" w:hAnsi="Times New Roman" w:cs="Times New Roman"/>
          <w:sz w:val="21"/>
          <w:szCs w:val="21"/>
        </w:rPr>
        <w:t>...........</w:t>
      </w:r>
      <w:r w:rsidRPr="00E906B4">
        <w:rPr>
          <w:rFonts w:ascii="Times New Roman" w:hAnsi="Times New Roman" w:cs="Times New Roman"/>
          <w:sz w:val="21"/>
          <w:szCs w:val="21"/>
        </w:rPr>
        <w:t>............NIP..........................................................................</w:t>
      </w: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WPISANY DO REJESTRU :..................................................</w:t>
      </w:r>
      <w:r w:rsidR="00C84A88" w:rsidRPr="00E906B4">
        <w:rPr>
          <w:rFonts w:ascii="Times New Roman" w:hAnsi="Times New Roman" w:cs="Times New Roman"/>
          <w:sz w:val="21"/>
          <w:szCs w:val="21"/>
        </w:rPr>
        <w:t>......</w:t>
      </w:r>
      <w:r w:rsidRPr="00E906B4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 </w:t>
      </w: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05456" w:rsidRPr="008B3A61" w:rsidRDefault="00905456" w:rsidP="008B3A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B3A61">
        <w:rPr>
          <w:rFonts w:ascii="Times New Roman" w:hAnsi="Times New Roman" w:cs="Times New Roman"/>
          <w:b/>
          <w:bCs/>
          <w:sz w:val="21"/>
          <w:szCs w:val="21"/>
        </w:rPr>
        <w:t xml:space="preserve">CENA oferty dla przedmiotu zamówienia </w:t>
      </w:r>
      <w:r w:rsidRPr="008B3A61">
        <w:rPr>
          <w:rFonts w:ascii="Times New Roman" w:hAnsi="Times New Roman" w:cs="Times New Roman"/>
          <w:bCs/>
          <w:sz w:val="21"/>
          <w:szCs w:val="21"/>
        </w:rPr>
        <w:t xml:space="preserve">– </w:t>
      </w:r>
      <w:r w:rsidRPr="008B3A61">
        <w:rPr>
          <w:rFonts w:ascii="Times New Roman" w:hAnsi="Times New Roman" w:cs="Times New Roman"/>
          <w:bCs/>
          <w:strike/>
          <w:sz w:val="21"/>
          <w:szCs w:val="21"/>
        </w:rPr>
        <w:t>dostawy</w:t>
      </w:r>
      <w:r w:rsidRPr="008B3A61">
        <w:rPr>
          <w:rFonts w:ascii="Times New Roman" w:hAnsi="Times New Roman" w:cs="Times New Roman"/>
          <w:bCs/>
          <w:sz w:val="21"/>
          <w:szCs w:val="21"/>
        </w:rPr>
        <w:t xml:space="preserve">, usługi, </w:t>
      </w:r>
      <w:r w:rsidRPr="008B3A61">
        <w:rPr>
          <w:rFonts w:ascii="Times New Roman" w:hAnsi="Times New Roman" w:cs="Times New Roman"/>
          <w:bCs/>
          <w:strike/>
          <w:sz w:val="21"/>
          <w:szCs w:val="21"/>
        </w:rPr>
        <w:t>roboty budowlanej</w:t>
      </w:r>
      <w:r w:rsidRPr="008B3A61">
        <w:rPr>
          <w:rFonts w:ascii="Times New Roman" w:hAnsi="Times New Roman" w:cs="Times New Roman"/>
          <w:bCs/>
          <w:sz w:val="21"/>
          <w:szCs w:val="21"/>
        </w:rPr>
        <w:t xml:space="preserve">*: </w:t>
      </w:r>
    </w:p>
    <w:p w:rsidR="008B3A61" w:rsidRPr="008B3A61" w:rsidRDefault="008B3A61" w:rsidP="008B3A6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905456" w:rsidRPr="00E906B4" w:rsidRDefault="00905456" w:rsidP="001405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Oferuję/-my* realizację przedmiotu zamówienia, zgodnie z warunkami i postanowieniami zawartymi </w:t>
      </w:r>
      <w:r w:rsidR="008B3A61">
        <w:rPr>
          <w:rFonts w:ascii="Times New Roman" w:hAnsi="Times New Roman" w:cs="Times New Roman"/>
          <w:sz w:val="21"/>
          <w:szCs w:val="21"/>
        </w:rPr>
        <w:br/>
      </w:r>
      <w:r w:rsidRPr="00E906B4">
        <w:rPr>
          <w:rFonts w:ascii="Times New Roman" w:hAnsi="Times New Roman" w:cs="Times New Roman"/>
          <w:sz w:val="21"/>
          <w:szCs w:val="21"/>
        </w:rPr>
        <w:t>w zapytaniu ofertowym, wyjaśnień i modyfikacji oraz poniższego opisu za cenę:</w:t>
      </w:r>
    </w:p>
    <w:tbl>
      <w:tblPr>
        <w:tblStyle w:val="Tabela-Siatka"/>
        <w:tblW w:w="11058" w:type="dxa"/>
        <w:tblInd w:w="-885" w:type="dxa"/>
        <w:tblLayout w:type="fixed"/>
        <w:tblLook w:val="04A0"/>
      </w:tblPr>
      <w:tblGrid>
        <w:gridCol w:w="2978"/>
        <w:gridCol w:w="1417"/>
        <w:gridCol w:w="1843"/>
        <w:gridCol w:w="1701"/>
        <w:gridCol w:w="1559"/>
        <w:gridCol w:w="1560"/>
      </w:tblGrid>
      <w:tr w:rsidR="00905456" w:rsidRPr="00C84A88" w:rsidTr="00905456">
        <w:tc>
          <w:tcPr>
            <w:tcW w:w="2978" w:type="dxa"/>
          </w:tcPr>
          <w:p w:rsidR="00905456" w:rsidRPr="00C84A88" w:rsidRDefault="00905456" w:rsidP="00905456">
            <w:pPr>
              <w:jc w:val="center"/>
              <w:rPr>
                <w:b/>
                <w:sz w:val="18"/>
                <w:szCs w:val="18"/>
              </w:rPr>
            </w:pPr>
            <w:r w:rsidRPr="00C84A88">
              <w:rPr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417" w:type="dxa"/>
          </w:tcPr>
          <w:p w:rsidR="00905456" w:rsidRPr="00C84A88" w:rsidRDefault="00E47F89" w:rsidP="00E47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Planowana i</w:t>
            </w:r>
            <w:r w:rsidR="00905456" w:rsidRPr="00C84A88">
              <w:rPr>
                <w:b/>
                <w:sz w:val="18"/>
                <w:szCs w:val="18"/>
              </w:rPr>
              <w:t>lość godzin do wykonania zamówienia</w:t>
            </w:r>
          </w:p>
        </w:tc>
        <w:tc>
          <w:tcPr>
            <w:tcW w:w="1843" w:type="dxa"/>
          </w:tcPr>
          <w:p w:rsidR="00905456" w:rsidRPr="00C84A88" w:rsidRDefault="00905456" w:rsidP="00905456">
            <w:pPr>
              <w:jc w:val="center"/>
              <w:rPr>
                <w:b/>
                <w:sz w:val="18"/>
                <w:szCs w:val="18"/>
              </w:rPr>
            </w:pPr>
            <w:r w:rsidRPr="00C84A88">
              <w:rPr>
                <w:b/>
                <w:sz w:val="18"/>
                <w:szCs w:val="18"/>
              </w:rPr>
              <w:t xml:space="preserve">Stawka netto za </w:t>
            </w:r>
            <w:r w:rsidRPr="00C84A88">
              <w:rPr>
                <w:b/>
                <w:sz w:val="18"/>
                <w:szCs w:val="18"/>
              </w:rPr>
              <w:br/>
              <w:t xml:space="preserve">1 roboczogodzinę </w:t>
            </w:r>
            <w:r w:rsidRPr="00C84A88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905456" w:rsidRPr="00C84A88" w:rsidRDefault="00905456" w:rsidP="00905456">
            <w:pPr>
              <w:jc w:val="center"/>
              <w:rPr>
                <w:b/>
                <w:sz w:val="18"/>
                <w:szCs w:val="18"/>
              </w:rPr>
            </w:pPr>
            <w:r w:rsidRPr="00C84A88">
              <w:rPr>
                <w:b/>
                <w:sz w:val="18"/>
                <w:szCs w:val="18"/>
              </w:rPr>
              <w:t>Wartość netto</w:t>
            </w:r>
            <w:r w:rsidRPr="00C84A88">
              <w:rPr>
                <w:b/>
                <w:sz w:val="18"/>
                <w:szCs w:val="18"/>
              </w:rPr>
              <w:br/>
              <w:t xml:space="preserve"> w PLN</w:t>
            </w:r>
          </w:p>
        </w:tc>
        <w:tc>
          <w:tcPr>
            <w:tcW w:w="1559" w:type="dxa"/>
          </w:tcPr>
          <w:p w:rsidR="00905456" w:rsidRPr="00C84A88" w:rsidRDefault="00905456" w:rsidP="00905456">
            <w:pPr>
              <w:jc w:val="center"/>
              <w:rPr>
                <w:b/>
                <w:sz w:val="18"/>
                <w:szCs w:val="18"/>
              </w:rPr>
            </w:pPr>
            <w:r w:rsidRPr="00C84A88">
              <w:rPr>
                <w:b/>
                <w:sz w:val="18"/>
                <w:szCs w:val="18"/>
              </w:rPr>
              <w:t>Podatek</w:t>
            </w:r>
          </w:p>
          <w:p w:rsidR="00905456" w:rsidRPr="00C84A88" w:rsidRDefault="00905456" w:rsidP="00905456">
            <w:pPr>
              <w:jc w:val="center"/>
              <w:rPr>
                <w:b/>
                <w:sz w:val="18"/>
                <w:szCs w:val="18"/>
              </w:rPr>
            </w:pPr>
            <w:r w:rsidRPr="00C84A88">
              <w:rPr>
                <w:b/>
                <w:sz w:val="18"/>
                <w:szCs w:val="18"/>
              </w:rPr>
              <w:t>VAT %</w:t>
            </w:r>
          </w:p>
        </w:tc>
        <w:tc>
          <w:tcPr>
            <w:tcW w:w="1560" w:type="dxa"/>
          </w:tcPr>
          <w:p w:rsidR="00905456" w:rsidRPr="00C84A88" w:rsidRDefault="00905456" w:rsidP="00905456">
            <w:pPr>
              <w:jc w:val="center"/>
              <w:rPr>
                <w:b/>
                <w:sz w:val="18"/>
                <w:szCs w:val="18"/>
              </w:rPr>
            </w:pPr>
            <w:r w:rsidRPr="00C84A88">
              <w:rPr>
                <w:b/>
                <w:sz w:val="18"/>
                <w:szCs w:val="18"/>
              </w:rPr>
              <w:t>Wartość brutto w PLN</w:t>
            </w:r>
          </w:p>
        </w:tc>
      </w:tr>
      <w:tr w:rsidR="00905456" w:rsidRPr="00C84A88" w:rsidTr="00905456">
        <w:tc>
          <w:tcPr>
            <w:tcW w:w="2978" w:type="dxa"/>
          </w:tcPr>
          <w:p w:rsidR="00905456" w:rsidRPr="00C84A88" w:rsidRDefault="00905456" w:rsidP="00905456">
            <w:pPr>
              <w:jc w:val="both"/>
              <w:rPr>
                <w:sz w:val="18"/>
                <w:szCs w:val="18"/>
                <w:vertAlign w:val="superscript"/>
              </w:rPr>
            </w:pPr>
            <w:r w:rsidRPr="00C84A88">
              <w:rPr>
                <w:sz w:val="18"/>
                <w:szCs w:val="18"/>
              </w:rPr>
              <w:t>Określony został na 12 kolejno następujących po sobie miesięcy licząc od dnia 31.01.2019r. godz. 14</w:t>
            </w:r>
            <w:r w:rsidRPr="00C84A88">
              <w:rPr>
                <w:sz w:val="18"/>
                <w:szCs w:val="18"/>
                <w:vertAlign w:val="superscript"/>
              </w:rPr>
              <w:t>00</w:t>
            </w:r>
            <w:r w:rsidRPr="00C84A88">
              <w:rPr>
                <w:sz w:val="18"/>
                <w:szCs w:val="18"/>
              </w:rPr>
              <w:t xml:space="preserve"> do 31.01.2019r. godz. 7</w:t>
            </w:r>
            <w:r w:rsidRPr="00C84A88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905456" w:rsidRPr="00C84A88" w:rsidRDefault="00905456" w:rsidP="00F74776">
            <w:pPr>
              <w:jc w:val="both"/>
              <w:rPr>
                <w:sz w:val="18"/>
                <w:szCs w:val="18"/>
              </w:rPr>
            </w:pPr>
          </w:p>
          <w:p w:rsidR="00905456" w:rsidRPr="00C84A88" w:rsidRDefault="00905456" w:rsidP="00F74776">
            <w:pPr>
              <w:jc w:val="center"/>
              <w:rPr>
                <w:b/>
                <w:sz w:val="18"/>
                <w:szCs w:val="18"/>
              </w:rPr>
            </w:pPr>
            <w:r w:rsidRPr="00C84A88">
              <w:rPr>
                <w:b/>
                <w:sz w:val="18"/>
                <w:szCs w:val="18"/>
              </w:rPr>
              <w:t xml:space="preserve">7.170 </w:t>
            </w:r>
            <w:proofErr w:type="spellStart"/>
            <w:r w:rsidR="00004B0B">
              <w:rPr>
                <w:b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843" w:type="dxa"/>
          </w:tcPr>
          <w:p w:rsidR="00905456" w:rsidRPr="00C84A88" w:rsidRDefault="00905456" w:rsidP="00F747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05456" w:rsidRPr="00C84A88" w:rsidRDefault="00905456" w:rsidP="00F747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5456" w:rsidRPr="00C84A88" w:rsidRDefault="00905456" w:rsidP="00F747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05456" w:rsidRPr="00C84A88" w:rsidRDefault="00905456" w:rsidP="00F74776">
            <w:pPr>
              <w:jc w:val="both"/>
              <w:rPr>
                <w:sz w:val="18"/>
                <w:szCs w:val="18"/>
              </w:rPr>
            </w:pPr>
          </w:p>
        </w:tc>
      </w:tr>
    </w:tbl>
    <w:p w:rsidR="00905456" w:rsidRPr="00A745AD" w:rsidRDefault="00905456" w:rsidP="00905456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905456" w:rsidRPr="00E906B4" w:rsidRDefault="00C84A88" w:rsidP="00E90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Netto …………………….. zł</w:t>
      </w:r>
      <w:r w:rsidR="00905456" w:rsidRPr="00E906B4">
        <w:rPr>
          <w:rFonts w:ascii="Times New Roman" w:hAnsi="Times New Roman" w:cs="Times New Roman"/>
          <w:sz w:val="21"/>
          <w:szCs w:val="21"/>
        </w:rPr>
        <w:t xml:space="preserve"> (słownie:………</w:t>
      </w:r>
      <w:r w:rsidRPr="00E906B4">
        <w:rPr>
          <w:rFonts w:ascii="Times New Roman" w:hAnsi="Times New Roman" w:cs="Times New Roman"/>
          <w:sz w:val="21"/>
          <w:szCs w:val="21"/>
        </w:rPr>
        <w:t>…...</w:t>
      </w:r>
      <w:r w:rsidR="00905456" w:rsidRPr="00E906B4">
        <w:rPr>
          <w:rFonts w:ascii="Times New Roman" w:hAnsi="Times New Roman" w:cs="Times New Roman"/>
          <w:sz w:val="21"/>
          <w:szCs w:val="21"/>
        </w:rPr>
        <w:t>…………………………………………………….. ……………………………………………………………………………………</w:t>
      </w:r>
      <w:r w:rsidR="004B0840">
        <w:rPr>
          <w:rFonts w:ascii="Times New Roman" w:hAnsi="Times New Roman" w:cs="Times New Roman"/>
          <w:sz w:val="21"/>
          <w:szCs w:val="21"/>
        </w:rPr>
        <w:t>…….</w:t>
      </w:r>
      <w:r w:rsidRPr="00E906B4">
        <w:rPr>
          <w:rFonts w:ascii="Times New Roman" w:hAnsi="Times New Roman" w:cs="Times New Roman"/>
          <w:sz w:val="21"/>
          <w:szCs w:val="21"/>
        </w:rPr>
        <w:t>……………</w:t>
      </w:r>
      <w:r w:rsidR="004B0840">
        <w:rPr>
          <w:rFonts w:ascii="Times New Roman" w:hAnsi="Times New Roman" w:cs="Times New Roman"/>
          <w:sz w:val="21"/>
          <w:szCs w:val="21"/>
        </w:rPr>
        <w:t>.</w:t>
      </w:r>
      <w:r w:rsidRPr="00E906B4">
        <w:rPr>
          <w:rFonts w:ascii="Times New Roman" w:hAnsi="Times New Roman" w:cs="Times New Roman"/>
          <w:sz w:val="21"/>
          <w:szCs w:val="21"/>
        </w:rPr>
        <w:t>………</w:t>
      </w:r>
      <w:r w:rsidR="00905456" w:rsidRPr="00E906B4">
        <w:rPr>
          <w:rFonts w:ascii="Times New Roman" w:hAnsi="Times New Roman" w:cs="Times New Roman"/>
          <w:sz w:val="21"/>
          <w:szCs w:val="21"/>
        </w:rPr>
        <w:t>.)</w:t>
      </w:r>
    </w:p>
    <w:p w:rsidR="00905456" w:rsidRPr="00E906B4" w:rsidRDefault="00905456" w:rsidP="00E90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Podatek VAT w wysokości</w:t>
      </w:r>
      <w:r w:rsidR="00C84A88" w:rsidRPr="00E906B4">
        <w:rPr>
          <w:rFonts w:ascii="Times New Roman" w:hAnsi="Times New Roman" w:cs="Times New Roman"/>
          <w:sz w:val="21"/>
          <w:szCs w:val="21"/>
        </w:rPr>
        <w:t xml:space="preserve"> ……………….. zł</w:t>
      </w:r>
      <w:r w:rsidRPr="00E906B4">
        <w:rPr>
          <w:rFonts w:ascii="Times New Roman" w:hAnsi="Times New Roman" w:cs="Times New Roman"/>
          <w:sz w:val="21"/>
          <w:szCs w:val="21"/>
        </w:rPr>
        <w:t xml:space="preserve"> (słownie:</w:t>
      </w:r>
      <w:r w:rsidR="00C84A88" w:rsidRPr="00E906B4">
        <w:rPr>
          <w:rFonts w:ascii="Times New Roman" w:hAnsi="Times New Roman" w:cs="Times New Roman"/>
          <w:sz w:val="21"/>
          <w:szCs w:val="21"/>
        </w:rPr>
        <w:t>………….…………</w:t>
      </w:r>
      <w:r w:rsidRPr="00E906B4">
        <w:rPr>
          <w:rFonts w:ascii="Times New Roman" w:hAnsi="Times New Roman" w:cs="Times New Roman"/>
          <w:sz w:val="21"/>
          <w:szCs w:val="21"/>
        </w:rPr>
        <w:t>………............................. ………………………………………………</w:t>
      </w:r>
      <w:r w:rsidR="00C84A88" w:rsidRPr="00E906B4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4B0840">
        <w:rPr>
          <w:rFonts w:ascii="Times New Roman" w:hAnsi="Times New Roman" w:cs="Times New Roman"/>
          <w:sz w:val="21"/>
          <w:szCs w:val="21"/>
        </w:rPr>
        <w:t>………</w:t>
      </w:r>
      <w:r w:rsidR="00C84A88" w:rsidRPr="00E906B4">
        <w:rPr>
          <w:rFonts w:ascii="Times New Roman" w:hAnsi="Times New Roman" w:cs="Times New Roman"/>
          <w:sz w:val="21"/>
          <w:szCs w:val="21"/>
        </w:rPr>
        <w:t>……</w:t>
      </w:r>
      <w:r w:rsidR="004B0840">
        <w:rPr>
          <w:rFonts w:ascii="Times New Roman" w:hAnsi="Times New Roman" w:cs="Times New Roman"/>
          <w:sz w:val="21"/>
          <w:szCs w:val="21"/>
        </w:rPr>
        <w:t>.…………………..)</w:t>
      </w:r>
    </w:p>
    <w:p w:rsidR="00905456" w:rsidRPr="00E906B4" w:rsidRDefault="00905456" w:rsidP="00E90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Brutto: …………………….. zł. (słownie:……………………………………………………………… …………………………………………………………</w:t>
      </w:r>
      <w:r w:rsidR="00BA16A0" w:rsidRPr="00E906B4">
        <w:rPr>
          <w:rFonts w:ascii="Times New Roman" w:hAnsi="Times New Roman" w:cs="Times New Roman"/>
          <w:sz w:val="21"/>
          <w:szCs w:val="21"/>
        </w:rPr>
        <w:t>..</w:t>
      </w:r>
      <w:r w:rsidRPr="00E906B4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C84A88" w:rsidRPr="00E906B4">
        <w:rPr>
          <w:rFonts w:ascii="Times New Roman" w:hAnsi="Times New Roman" w:cs="Times New Roman"/>
          <w:sz w:val="21"/>
          <w:szCs w:val="21"/>
        </w:rPr>
        <w:t>………………</w:t>
      </w:r>
      <w:r w:rsidR="00F44585">
        <w:rPr>
          <w:rFonts w:ascii="Times New Roman" w:hAnsi="Times New Roman" w:cs="Times New Roman"/>
          <w:sz w:val="21"/>
          <w:szCs w:val="21"/>
        </w:rPr>
        <w:t>………</w:t>
      </w:r>
    </w:p>
    <w:p w:rsidR="00BA16A0" w:rsidRPr="00E906B4" w:rsidRDefault="00BA16A0" w:rsidP="00E906B4">
      <w:pPr>
        <w:spacing w:after="0" w:line="240" w:lineRule="auto"/>
        <w:jc w:val="both"/>
        <w:rPr>
          <w:rFonts w:ascii="Tahoma" w:hAnsi="Tahoma" w:cs="Tahoma"/>
          <w:b/>
          <w:i/>
          <w:sz w:val="21"/>
          <w:szCs w:val="21"/>
        </w:rPr>
      </w:pPr>
    </w:p>
    <w:p w:rsidR="00273D62" w:rsidRPr="00E906B4" w:rsidRDefault="008B3A61" w:rsidP="00E906B4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2. K</w:t>
      </w:r>
      <w:r w:rsidR="00273D62" w:rsidRPr="00E906B4">
        <w:rPr>
          <w:rFonts w:ascii="Times New Roman" w:hAnsi="Times New Roman" w:cs="Times New Roman"/>
          <w:b/>
          <w:i/>
          <w:sz w:val="21"/>
          <w:szCs w:val="21"/>
        </w:rPr>
        <w:t>alkulacja Wykonawcy</w:t>
      </w:r>
      <w:r w:rsidR="00004B0B">
        <w:rPr>
          <w:rFonts w:ascii="Times New Roman" w:hAnsi="Times New Roman" w:cs="Times New Roman"/>
          <w:b/>
          <w:i/>
          <w:sz w:val="21"/>
          <w:szCs w:val="21"/>
        </w:rPr>
        <w:t xml:space="preserve"> uwzględniająca wszystkie niezbędne koszty </w:t>
      </w:r>
      <w:r w:rsidR="0017781A">
        <w:rPr>
          <w:rFonts w:ascii="Times New Roman" w:hAnsi="Times New Roman" w:cs="Times New Roman"/>
          <w:b/>
          <w:i/>
          <w:sz w:val="21"/>
          <w:szCs w:val="21"/>
        </w:rPr>
        <w:br/>
      </w:r>
      <w:r w:rsidR="00004B0B">
        <w:rPr>
          <w:rFonts w:ascii="Times New Roman" w:hAnsi="Times New Roman" w:cs="Times New Roman"/>
          <w:b/>
          <w:i/>
          <w:sz w:val="21"/>
          <w:szCs w:val="21"/>
        </w:rPr>
        <w:t xml:space="preserve">w okresie trwania umowy (brutto), przy </w:t>
      </w:r>
      <w:r w:rsidR="00E47F89">
        <w:rPr>
          <w:rFonts w:ascii="Times New Roman" w:hAnsi="Times New Roman" w:cs="Times New Roman"/>
          <w:b/>
          <w:i/>
          <w:sz w:val="21"/>
          <w:szCs w:val="21"/>
        </w:rPr>
        <w:t xml:space="preserve">planowanych </w:t>
      </w:r>
      <w:r w:rsidR="00004B0B">
        <w:rPr>
          <w:rFonts w:ascii="Times New Roman" w:hAnsi="Times New Roman" w:cs="Times New Roman"/>
          <w:b/>
          <w:i/>
          <w:sz w:val="21"/>
          <w:szCs w:val="21"/>
        </w:rPr>
        <w:t xml:space="preserve">7.170 </w:t>
      </w:r>
      <w:proofErr w:type="spellStart"/>
      <w:r w:rsidR="00004B0B">
        <w:rPr>
          <w:rFonts w:ascii="Times New Roman" w:hAnsi="Times New Roman" w:cs="Times New Roman"/>
          <w:b/>
          <w:i/>
          <w:sz w:val="21"/>
          <w:szCs w:val="21"/>
        </w:rPr>
        <w:t>rbh</w:t>
      </w:r>
      <w:proofErr w:type="spellEnd"/>
      <w:r w:rsidR="00004B0B">
        <w:rPr>
          <w:rFonts w:ascii="Times New Roman" w:hAnsi="Times New Roman" w:cs="Times New Roman"/>
          <w:b/>
          <w:i/>
          <w:sz w:val="21"/>
          <w:szCs w:val="21"/>
        </w:rPr>
        <w:t xml:space="preserve"> w okresie 12 miesięcy</w:t>
      </w:r>
      <w:r w:rsidR="00273D62" w:rsidRPr="00E906B4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:rsidR="00905456" w:rsidRPr="00E906B4" w:rsidRDefault="00273D62" w:rsidP="00E906B4">
      <w:pPr>
        <w:spacing w:after="12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- </w:t>
      </w:r>
      <w:r w:rsidR="00905456" w:rsidRPr="00E906B4">
        <w:rPr>
          <w:rFonts w:ascii="Times New Roman" w:hAnsi="Times New Roman" w:cs="Times New Roman"/>
          <w:sz w:val="21"/>
          <w:szCs w:val="21"/>
        </w:rPr>
        <w:t xml:space="preserve"> </w:t>
      </w:r>
      <w:r w:rsidRPr="00E906B4">
        <w:rPr>
          <w:rFonts w:ascii="Times New Roman" w:hAnsi="Times New Roman" w:cs="Times New Roman"/>
          <w:sz w:val="21"/>
          <w:szCs w:val="21"/>
        </w:rPr>
        <w:t xml:space="preserve">KOSZTY OSOBOWE - </w:t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  <w:t>………………………………..zł</w:t>
      </w:r>
    </w:p>
    <w:p w:rsidR="00273D62" w:rsidRPr="00E906B4" w:rsidRDefault="00273D62" w:rsidP="00E906B4">
      <w:pPr>
        <w:spacing w:after="12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- UMUNDUROWANIE - </w:t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  <w:t>……………………………..…zł</w:t>
      </w:r>
    </w:p>
    <w:p w:rsidR="00273D62" w:rsidRPr="00E906B4" w:rsidRDefault="00273D62" w:rsidP="00E906B4">
      <w:pPr>
        <w:spacing w:after="12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- GRUPA INTERWENCYJNA I ŁĄCZNOŚĆ - </w:t>
      </w:r>
      <w:r w:rsidRPr="00E906B4">
        <w:rPr>
          <w:rFonts w:ascii="Times New Roman" w:hAnsi="Times New Roman" w:cs="Times New Roman"/>
          <w:sz w:val="21"/>
          <w:szCs w:val="21"/>
        </w:rPr>
        <w:tab/>
        <w:t>………………………………..zł</w:t>
      </w:r>
    </w:p>
    <w:p w:rsidR="00273D62" w:rsidRPr="00E906B4" w:rsidRDefault="00273D62" w:rsidP="00E906B4">
      <w:pPr>
        <w:spacing w:after="12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- KOSZTY OGÓLNOZAKŁADOWE - </w:t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  <w:t>………………………………..zł</w:t>
      </w:r>
    </w:p>
    <w:p w:rsidR="00273D62" w:rsidRPr="00E906B4" w:rsidRDefault="00273D62" w:rsidP="00E906B4">
      <w:pPr>
        <w:spacing w:after="12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lastRenderedPageBreak/>
        <w:t xml:space="preserve">- POZOSTAŁE KOSZTY - </w:t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  <w:t>………………………………..zł</w:t>
      </w:r>
    </w:p>
    <w:p w:rsidR="00273D62" w:rsidRPr="00E906B4" w:rsidRDefault="00273D62" w:rsidP="00E906B4">
      <w:pPr>
        <w:spacing w:after="12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- INNE…………………………….(jakie?)</w:t>
      </w:r>
      <w:r w:rsidRPr="00E906B4">
        <w:rPr>
          <w:rFonts w:ascii="Times New Roman" w:hAnsi="Times New Roman" w:cs="Times New Roman"/>
          <w:sz w:val="21"/>
          <w:szCs w:val="21"/>
        </w:rPr>
        <w:tab/>
        <w:t>………………………………..zł</w:t>
      </w:r>
    </w:p>
    <w:p w:rsidR="00273D62" w:rsidRPr="00E906B4" w:rsidRDefault="00273D62" w:rsidP="00E906B4">
      <w:pPr>
        <w:spacing w:after="12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ab/>
      </w:r>
      <w:r w:rsidRPr="00E906B4">
        <w:rPr>
          <w:rFonts w:ascii="Times New Roman" w:hAnsi="Times New Roman" w:cs="Times New Roman"/>
          <w:sz w:val="21"/>
          <w:szCs w:val="21"/>
        </w:rPr>
        <w:tab/>
        <w:t>ŁĄCZNIE 12 MIESIĘCY</w:t>
      </w:r>
      <w:r w:rsidRPr="00E906B4">
        <w:rPr>
          <w:rFonts w:ascii="Times New Roman" w:hAnsi="Times New Roman" w:cs="Times New Roman"/>
          <w:sz w:val="21"/>
          <w:szCs w:val="21"/>
        </w:rPr>
        <w:tab/>
        <w:t>………………………………..zł</w:t>
      </w:r>
      <w:r w:rsidRPr="00E906B4">
        <w:rPr>
          <w:rFonts w:ascii="Times New Roman" w:hAnsi="Times New Roman" w:cs="Times New Roman"/>
          <w:sz w:val="21"/>
          <w:szCs w:val="21"/>
        </w:rPr>
        <w:tab/>
      </w:r>
    </w:p>
    <w:p w:rsidR="00BA16A0" w:rsidRPr="00E906B4" w:rsidRDefault="00BA16A0" w:rsidP="00BA16A0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:rsidR="00BA16A0" w:rsidRPr="00E906B4" w:rsidRDefault="00F542F7" w:rsidP="00BA16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color w:val="FF0000"/>
          <w:sz w:val="21"/>
          <w:szCs w:val="21"/>
        </w:rPr>
        <w:t>*</w:t>
      </w:r>
      <w:r w:rsidR="00273D62" w:rsidRPr="00E906B4">
        <w:rPr>
          <w:rFonts w:ascii="Times New Roman" w:hAnsi="Times New Roman" w:cs="Times New Roman"/>
          <w:sz w:val="21"/>
          <w:szCs w:val="21"/>
        </w:rPr>
        <w:t>a)</w:t>
      </w:r>
      <w:r w:rsidR="00273D62" w:rsidRPr="00E906B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05456" w:rsidRPr="00E906B4">
        <w:rPr>
          <w:rFonts w:ascii="Times New Roman" w:hAnsi="Times New Roman" w:cs="Times New Roman"/>
          <w:b/>
          <w:sz w:val="21"/>
          <w:szCs w:val="21"/>
          <w:u w:val="single"/>
        </w:rPr>
        <w:t xml:space="preserve">Cena </w:t>
      </w:r>
      <w:r w:rsidR="007A1A25">
        <w:rPr>
          <w:rFonts w:ascii="Times New Roman" w:hAnsi="Times New Roman" w:cs="Times New Roman"/>
          <w:b/>
          <w:sz w:val="21"/>
          <w:szCs w:val="21"/>
          <w:u w:val="single"/>
        </w:rPr>
        <w:t xml:space="preserve">brutto </w:t>
      </w:r>
      <w:r w:rsidR="00905456" w:rsidRPr="00E906B4">
        <w:rPr>
          <w:rFonts w:ascii="Times New Roman" w:hAnsi="Times New Roman" w:cs="Times New Roman"/>
          <w:b/>
          <w:sz w:val="21"/>
          <w:szCs w:val="21"/>
          <w:u w:val="single"/>
        </w:rPr>
        <w:t xml:space="preserve">za 1 roboczogodzinę </w:t>
      </w:r>
      <w:r w:rsidR="00DF2A8B" w:rsidRPr="00E906B4">
        <w:rPr>
          <w:rFonts w:ascii="Times New Roman" w:hAnsi="Times New Roman" w:cs="Times New Roman"/>
          <w:b/>
          <w:sz w:val="21"/>
          <w:szCs w:val="21"/>
          <w:u w:val="single"/>
        </w:rPr>
        <w:t xml:space="preserve">usługi dozoru i </w:t>
      </w:r>
      <w:r w:rsidR="00905456" w:rsidRPr="00E906B4">
        <w:rPr>
          <w:rFonts w:ascii="Times New Roman" w:hAnsi="Times New Roman" w:cs="Times New Roman"/>
          <w:b/>
          <w:sz w:val="21"/>
          <w:szCs w:val="21"/>
          <w:u w:val="single"/>
        </w:rPr>
        <w:t xml:space="preserve">ochrony obiektów i mienia </w:t>
      </w:r>
      <w:r w:rsidR="00BA16A0" w:rsidRPr="00E906B4">
        <w:rPr>
          <w:rFonts w:ascii="Times New Roman" w:hAnsi="Times New Roman" w:cs="Times New Roman"/>
          <w:b/>
          <w:sz w:val="21"/>
          <w:szCs w:val="21"/>
          <w:u w:val="single"/>
        </w:rPr>
        <w:t>–</w:t>
      </w:r>
      <w:r w:rsidR="00905456" w:rsidRPr="00E906B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A16A0" w:rsidRPr="00E906B4" w:rsidRDefault="00BA16A0" w:rsidP="00BA16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05456" w:rsidRPr="00E906B4" w:rsidRDefault="00905456" w:rsidP="00BA16A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906B4">
        <w:rPr>
          <w:rFonts w:ascii="Times New Roman" w:hAnsi="Times New Roman" w:cs="Times New Roman"/>
          <w:sz w:val="21"/>
          <w:szCs w:val="21"/>
        </w:rPr>
        <w:t>…………………….zł (słownie: ……</w:t>
      </w:r>
      <w:r w:rsidR="00BA16A0" w:rsidRPr="00E906B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Pr="00E906B4">
        <w:rPr>
          <w:rFonts w:ascii="Times New Roman" w:hAnsi="Times New Roman" w:cs="Times New Roman"/>
          <w:sz w:val="21"/>
          <w:szCs w:val="21"/>
        </w:rPr>
        <w:t>……………………….)</w:t>
      </w:r>
    </w:p>
    <w:p w:rsidR="00BA16A0" w:rsidRPr="00C84A88" w:rsidRDefault="00BA16A0" w:rsidP="0090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905456" w:rsidRPr="00C84A88" w:rsidRDefault="00F542F7" w:rsidP="0090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4A88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="00905456" w:rsidRPr="00C84A88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UWAGA: </w:t>
      </w:r>
      <w:r w:rsidR="00905456" w:rsidRPr="00C84A88">
        <w:rPr>
          <w:rFonts w:ascii="Times New Roman" w:hAnsi="Times New Roman" w:cs="Times New Roman"/>
          <w:i/>
          <w:sz w:val="18"/>
          <w:szCs w:val="18"/>
        </w:rPr>
        <w:t xml:space="preserve">Cena oferty powinna uwzględniać minimalne miesięczne wynagrodzenie za pracę, </w:t>
      </w:r>
      <w:r w:rsidR="00905456" w:rsidRPr="00C84A88">
        <w:rPr>
          <w:rFonts w:ascii="Times New Roman" w:hAnsi="Times New Roman" w:cs="Times New Roman"/>
          <w:i/>
          <w:sz w:val="18"/>
          <w:szCs w:val="18"/>
        </w:rPr>
        <w:br/>
        <w:t>jak i minimalną stawkę godzinową dla umów cywilno-prawnych na rok 201</w:t>
      </w:r>
      <w:r w:rsidRPr="00C84A88">
        <w:rPr>
          <w:rFonts w:ascii="Times New Roman" w:hAnsi="Times New Roman" w:cs="Times New Roman"/>
          <w:i/>
          <w:sz w:val="18"/>
          <w:szCs w:val="18"/>
        </w:rPr>
        <w:t>9</w:t>
      </w:r>
      <w:r w:rsidR="00905456" w:rsidRPr="00C84A88">
        <w:rPr>
          <w:rFonts w:ascii="Times New Roman" w:hAnsi="Times New Roman" w:cs="Times New Roman"/>
          <w:i/>
          <w:sz w:val="18"/>
          <w:szCs w:val="18"/>
        </w:rPr>
        <w:t>, którą powinni otrzymać pracownicy zatrudnieni przez Wykonawcę w związku z realizacją przedmiotu zamówienia.</w:t>
      </w:r>
    </w:p>
    <w:p w:rsidR="00F542F7" w:rsidRPr="00C84A88" w:rsidRDefault="00F542F7" w:rsidP="0090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05456" w:rsidRPr="00E906B4" w:rsidRDefault="00905456" w:rsidP="001405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906B4">
        <w:rPr>
          <w:rFonts w:ascii="Times New Roman" w:hAnsi="Times New Roman" w:cs="Times New Roman"/>
          <w:b/>
          <w:sz w:val="21"/>
          <w:szCs w:val="21"/>
          <w:u w:val="single"/>
        </w:rPr>
        <w:t>Czas dojazdu grupy interwencyjnej do obiektu Zamawiającego w Płocku przy u</w:t>
      </w:r>
      <w:r w:rsidR="00BA16A0" w:rsidRPr="00E906B4">
        <w:rPr>
          <w:rFonts w:ascii="Times New Roman" w:hAnsi="Times New Roman" w:cs="Times New Roman"/>
          <w:b/>
          <w:sz w:val="21"/>
          <w:szCs w:val="21"/>
          <w:u w:val="single"/>
        </w:rPr>
        <w:t>l. Narodowych Sił Zbrojnych 5 -</w:t>
      </w:r>
      <w:r w:rsidR="00BA16A0" w:rsidRPr="00E906B4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E906B4">
        <w:rPr>
          <w:rFonts w:ascii="Times New Roman" w:hAnsi="Times New Roman" w:cs="Times New Roman"/>
          <w:sz w:val="21"/>
          <w:szCs w:val="21"/>
        </w:rPr>
        <w:t>………………… minut</w:t>
      </w:r>
    </w:p>
    <w:p w:rsidR="00596FA7" w:rsidRPr="00E906B4" w:rsidRDefault="00994734" w:rsidP="001405BB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b/>
          <w:sz w:val="21"/>
          <w:szCs w:val="21"/>
        </w:rPr>
        <w:t>OŚWIADCZAM/-</w:t>
      </w:r>
      <w:r w:rsidR="00596FA7" w:rsidRPr="00E906B4">
        <w:rPr>
          <w:rFonts w:ascii="Times New Roman" w:hAnsi="Times New Roman" w:cs="Times New Roman"/>
          <w:b/>
          <w:sz w:val="21"/>
          <w:szCs w:val="21"/>
        </w:rPr>
        <w:t>Y</w:t>
      </w:r>
      <w:r w:rsidR="00E51C09" w:rsidRPr="00E906B4">
        <w:rPr>
          <w:rFonts w:ascii="Times New Roman" w:hAnsi="Times New Roman" w:cs="Times New Roman"/>
          <w:b/>
          <w:sz w:val="21"/>
          <w:szCs w:val="21"/>
        </w:rPr>
        <w:t>*</w:t>
      </w:r>
      <w:r w:rsidR="00596FA7" w:rsidRPr="00E906B4">
        <w:rPr>
          <w:rFonts w:ascii="Times New Roman" w:hAnsi="Times New Roman" w:cs="Times New Roman"/>
          <w:b/>
          <w:sz w:val="21"/>
          <w:szCs w:val="21"/>
        </w:rPr>
        <w:t>,</w:t>
      </w:r>
      <w:r w:rsidR="00596FA7" w:rsidRPr="00E906B4">
        <w:rPr>
          <w:rFonts w:ascii="Times New Roman" w:hAnsi="Times New Roman" w:cs="Times New Roman"/>
          <w:sz w:val="21"/>
          <w:szCs w:val="21"/>
        </w:rPr>
        <w:t xml:space="preserve"> że podana cena oferty obejmuje wszystkie koszty niezbędne do należytego wykonania zamówienia i realizacji przyszłego świadczenia umownego.</w:t>
      </w:r>
    </w:p>
    <w:p w:rsidR="00596FA7" w:rsidRPr="00E906B4" w:rsidRDefault="00596FA7" w:rsidP="001405BB">
      <w:pPr>
        <w:pStyle w:val="Akapitzlist"/>
        <w:numPr>
          <w:ilvl w:val="0"/>
          <w:numId w:val="17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eastAsia="ArialMT" w:hAnsi="Times New Roman" w:cs="Times New Roman"/>
          <w:b/>
          <w:sz w:val="21"/>
          <w:szCs w:val="21"/>
        </w:rPr>
        <w:t>ZOBOWIĄZUJĘ</w:t>
      </w:r>
      <w:r w:rsidR="00994734" w:rsidRPr="00E906B4">
        <w:rPr>
          <w:rFonts w:ascii="Times New Roman" w:eastAsia="ArialMT" w:hAnsi="Times New Roman" w:cs="Times New Roman"/>
          <w:b/>
          <w:sz w:val="21"/>
          <w:szCs w:val="21"/>
        </w:rPr>
        <w:t>/-MY</w:t>
      </w:r>
      <w:r w:rsidR="00E51C09" w:rsidRPr="00E906B4">
        <w:rPr>
          <w:rFonts w:ascii="Times New Roman" w:eastAsia="ArialMT" w:hAnsi="Times New Roman" w:cs="Times New Roman"/>
          <w:b/>
          <w:sz w:val="21"/>
          <w:szCs w:val="21"/>
        </w:rPr>
        <w:t>*</w:t>
      </w:r>
      <w:r w:rsidRPr="00E906B4">
        <w:rPr>
          <w:rFonts w:ascii="Times New Roman" w:eastAsia="ArialMT" w:hAnsi="Times New Roman" w:cs="Times New Roman"/>
          <w:b/>
          <w:sz w:val="21"/>
          <w:szCs w:val="21"/>
        </w:rPr>
        <w:t xml:space="preserve"> SIĘ:</w:t>
      </w:r>
      <w:r w:rsidRPr="00E906B4">
        <w:rPr>
          <w:rFonts w:ascii="Times New Roman" w:eastAsia="ArialMT" w:hAnsi="Times New Roman" w:cs="Times New Roman"/>
          <w:sz w:val="21"/>
          <w:szCs w:val="21"/>
        </w:rPr>
        <w:t xml:space="preserve"> </w:t>
      </w:r>
      <w:r w:rsidRPr="00E906B4">
        <w:rPr>
          <w:rFonts w:ascii="Times New Roman" w:hAnsi="Times New Roman" w:cs="Times New Roman"/>
          <w:sz w:val="21"/>
          <w:szCs w:val="21"/>
        </w:rPr>
        <w:t>do realizacji przedmiotu zamówienia w termin</w:t>
      </w:r>
      <w:r w:rsidR="00994734" w:rsidRPr="00E906B4">
        <w:rPr>
          <w:rFonts w:ascii="Times New Roman" w:hAnsi="Times New Roman" w:cs="Times New Roman"/>
          <w:sz w:val="21"/>
          <w:szCs w:val="21"/>
        </w:rPr>
        <w:t>ie</w:t>
      </w:r>
      <w:r w:rsidRPr="00E906B4">
        <w:rPr>
          <w:rFonts w:ascii="Times New Roman" w:hAnsi="Times New Roman" w:cs="Times New Roman"/>
          <w:sz w:val="21"/>
          <w:szCs w:val="21"/>
        </w:rPr>
        <w:t xml:space="preserve"> </w:t>
      </w:r>
      <w:r w:rsidR="008E5230" w:rsidRPr="00E906B4">
        <w:rPr>
          <w:rFonts w:ascii="Times New Roman" w:hAnsi="Times New Roman" w:cs="Times New Roman"/>
          <w:sz w:val="21"/>
          <w:szCs w:val="21"/>
        </w:rPr>
        <w:t>12</w:t>
      </w:r>
      <w:r w:rsidRPr="00E906B4">
        <w:rPr>
          <w:rFonts w:ascii="Times New Roman" w:hAnsi="Times New Roman" w:cs="Times New Roman"/>
          <w:sz w:val="21"/>
          <w:szCs w:val="21"/>
        </w:rPr>
        <w:t xml:space="preserve"> miesięcy</w:t>
      </w:r>
      <w:r w:rsidR="00D22815" w:rsidRPr="00E906B4">
        <w:rPr>
          <w:rFonts w:ascii="Times New Roman" w:hAnsi="Times New Roman" w:cs="Times New Roman"/>
          <w:sz w:val="21"/>
          <w:szCs w:val="21"/>
        </w:rPr>
        <w:t>,</w:t>
      </w:r>
      <w:r w:rsidRPr="00E906B4">
        <w:rPr>
          <w:rFonts w:ascii="Times New Roman" w:hAnsi="Times New Roman" w:cs="Times New Roman"/>
          <w:sz w:val="21"/>
          <w:szCs w:val="21"/>
        </w:rPr>
        <w:t xml:space="preserve"> </w:t>
      </w:r>
      <w:r w:rsidR="00994734" w:rsidRPr="00E906B4">
        <w:rPr>
          <w:rFonts w:ascii="Times New Roman" w:hAnsi="Times New Roman" w:cs="Times New Roman"/>
          <w:sz w:val="21"/>
          <w:szCs w:val="21"/>
        </w:rPr>
        <w:br/>
      </w:r>
      <w:r w:rsidR="00D22815" w:rsidRPr="00E906B4">
        <w:rPr>
          <w:rFonts w:ascii="Times New Roman" w:hAnsi="Times New Roman" w:cs="Times New Roman"/>
          <w:sz w:val="21"/>
          <w:szCs w:val="21"/>
        </w:rPr>
        <w:t xml:space="preserve">tj. </w:t>
      </w:r>
      <w:r w:rsidR="00994734" w:rsidRPr="00E906B4">
        <w:rPr>
          <w:rFonts w:ascii="Times New Roman" w:hAnsi="Times New Roman" w:cs="Times New Roman"/>
          <w:sz w:val="21"/>
          <w:szCs w:val="21"/>
        </w:rPr>
        <w:t>od dni</w:t>
      </w:r>
      <w:r w:rsidR="008E5230" w:rsidRPr="00E906B4">
        <w:rPr>
          <w:rFonts w:ascii="Times New Roman" w:hAnsi="Times New Roman" w:cs="Times New Roman"/>
          <w:sz w:val="21"/>
          <w:szCs w:val="21"/>
        </w:rPr>
        <w:t>a 31.01</w:t>
      </w:r>
      <w:r w:rsidR="00994734" w:rsidRPr="00E906B4">
        <w:rPr>
          <w:rFonts w:ascii="Times New Roman" w:hAnsi="Times New Roman" w:cs="Times New Roman"/>
          <w:sz w:val="21"/>
          <w:szCs w:val="21"/>
        </w:rPr>
        <w:t>.</w:t>
      </w:r>
      <w:r w:rsidRPr="00E906B4">
        <w:rPr>
          <w:rFonts w:ascii="Times New Roman" w:hAnsi="Times New Roman" w:cs="Times New Roman"/>
          <w:sz w:val="21"/>
          <w:szCs w:val="21"/>
        </w:rPr>
        <w:t>201</w:t>
      </w:r>
      <w:r w:rsidR="008E5230" w:rsidRPr="00E906B4">
        <w:rPr>
          <w:rFonts w:ascii="Times New Roman" w:hAnsi="Times New Roman" w:cs="Times New Roman"/>
          <w:sz w:val="21"/>
          <w:szCs w:val="21"/>
        </w:rPr>
        <w:t>9</w:t>
      </w:r>
      <w:r w:rsidR="00D22815" w:rsidRPr="00E906B4">
        <w:rPr>
          <w:rFonts w:ascii="Times New Roman" w:hAnsi="Times New Roman" w:cs="Times New Roman"/>
          <w:sz w:val="21"/>
          <w:szCs w:val="21"/>
        </w:rPr>
        <w:t xml:space="preserve"> roku</w:t>
      </w:r>
      <w:r w:rsidR="008E5230" w:rsidRPr="00E906B4">
        <w:rPr>
          <w:rFonts w:ascii="Times New Roman" w:hAnsi="Times New Roman" w:cs="Times New Roman"/>
          <w:sz w:val="21"/>
          <w:szCs w:val="21"/>
        </w:rPr>
        <w:t xml:space="preserve"> godz. 14:00 </w:t>
      </w:r>
      <w:r w:rsidR="00D22815" w:rsidRPr="00E906B4">
        <w:rPr>
          <w:rFonts w:ascii="Times New Roman" w:hAnsi="Times New Roman" w:cs="Times New Roman"/>
          <w:sz w:val="21"/>
          <w:szCs w:val="21"/>
        </w:rPr>
        <w:t>do dnia 3</w:t>
      </w:r>
      <w:r w:rsidR="008E5230" w:rsidRPr="00E906B4">
        <w:rPr>
          <w:rFonts w:ascii="Times New Roman" w:hAnsi="Times New Roman" w:cs="Times New Roman"/>
          <w:sz w:val="21"/>
          <w:szCs w:val="21"/>
        </w:rPr>
        <w:t>1</w:t>
      </w:r>
      <w:r w:rsidR="00994734" w:rsidRPr="00E906B4">
        <w:rPr>
          <w:rFonts w:ascii="Times New Roman" w:hAnsi="Times New Roman" w:cs="Times New Roman"/>
          <w:sz w:val="21"/>
          <w:szCs w:val="21"/>
        </w:rPr>
        <w:t>.</w:t>
      </w:r>
      <w:r w:rsidR="008E5230" w:rsidRPr="00E906B4">
        <w:rPr>
          <w:rFonts w:ascii="Times New Roman" w:hAnsi="Times New Roman" w:cs="Times New Roman"/>
          <w:sz w:val="21"/>
          <w:szCs w:val="21"/>
        </w:rPr>
        <w:t>0</w:t>
      </w:r>
      <w:r w:rsidR="00994734" w:rsidRPr="00E906B4">
        <w:rPr>
          <w:rFonts w:ascii="Times New Roman" w:hAnsi="Times New Roman" w:cs="Times New Roman"/>
          <w:sz w:val="21"/>
          <w:szCs w:val="21"/>
        </w:rPr>
        <w:t>1.</w:t>
      </w:r>
      <w:r w:rsidRPr="00E906B4">
        <w:rPr>
          <w:rFonts w:ascii="Times New Roman" w:hAnsi="Times New Roman" w:cs="Times New Roman"/>
          <w:sz w:val="21"/>
          <w:szCs w:val="21"/>
        </w:rPr>
        <w:t>20</w:t>
      </w:r>
      <w:r w:rsidR="00D22815" w:rsidRPr="00E906B4">
        <w:rPr>
          <w:rFonts w:ascii="Times New Roman" w:hAnsi="Times New Roman" w:cs="Times New Roman"/>
          <w:sz w:val="21"/>
          <w:szCs w:val="21"/>
        </w:rPr>
        <w:t>20</w:t>
      </w:r>
      <w:r w:rsidRPr="00E906B4">
        <w:rPr>
          <w:rFonts w:ascii="Times New Roman" w:hAnsi="Times New Roman" w:cs="Times New Roman"/>
          <w:sz w:val="21"/>
          <w:szCs w:val="21"/>
        </w:rPr>
        <w:t xml:space="preserve"> roku</w:t>
      </w:r>
      <w:r w:rsidR="008E5230" w:rsidRPr="00E906B4">
        <w:rPr>
          <w:rFonts w:ascii="Times New Roman" w:hAnsi="Times New Roman" w:cs="Times New Roman"/>
          <w:sz w:val="21"/>
          <w:szCs w:val="21"/>
        </w:rPr>
        <w:t xml:space="preserve"> godz. 7:30</w:t>
      </w:r>
      <w:r w:rsidRPr="00E906B4">
        <w:rPr>
          <w:rFonts w:ascii="Times New Roman" w:hAnsi="Times New Roman" w:cs="Times New Roman"/>
          <w:sz w:val="21"/>
          <w:szCs w:val="21"/>
        </w:rPr>
        <w:t>.</w:t>
      </w:r>
    </w:p>
    <w:p w:rsidR="00596FA7" w:rsidRPr="00E906B4" w:rsidRDefault="00596FA7" w:rsidP="00596FA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96FA7" w:rsidRPr="00E906B4" w:rsidRDefault="00596FA7" w:rsidP="0059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906B4">
        <w:rPr>
          <w:rFonts w:ascii="Times New Roman" w:hAnsi="Times New Roman" w:cs="Times New Roman"/>
          <w:b/>
          <w:bCs/>
          <w:sz w:val="21"/>
          <w:szCs w:val="21"/>
        </w:rPr>
        <w:t>III. OŚWIADCZENIA:</w:t>
      </w:r>
    </w:p>
    <w:p w:rsidR="00596FA7" w:rsidRPr="00E906B4" w:rsidRDefault="00596FA7" w:rsidP="00A64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06B4">
        <w:rPr>
          <w:rFonts w:ascii="Times New Roman" w:hAnsi="Times New Roman" w:cs="Times New Roman"/>
          <w:b/>
          <w:sz w:val="21"/>
          <w:szCs w:val="21"/>
        </w:rPr>
        <w:t>1. Oświadczam</w:t>
      </w:r>
      <w:r w:rsidR="008E5230" w:rsidRPr="00E906B4">
        <w:rPr>
          <w:rFonts w:ascii="Times New Roman" w:hAnsi="Times New Roman" w:cs="Times New Roman"/>
          <w:b/>
          <w:sz w:val="21"/>
          <w:szCs w:val="21"/>
        </w:rPr>
        <w:t>/</w:t>
      </w:r>
      <w:r w:rsidR="00E51C09" w:rsidRPr="00E906B4">
        <w:rPr>
          <w:rFonts w:ascii="Times New Roman" w:hAnsi="Times New Roman" w:cs="Times New Roman"/>
          <w:b/>
          <w:sz w:val="21"/>
          <w:szCs w:val="21"/>
        </w:rPr>
        <w:t>-</w:t>
      </w:r>
      <w:r w:rsidR="001408BD" w:rsidRPr="00E906B4">
        <w:rPr>
          <w:rFonts w:ascii="Times New Roman" w:hAnsi="Times New Roman" w:cs="Times New Roman"/>
          <w:b/>
          <w:sz w:val="21"/>
          <w:szCs w:val="21"/>
        </w:rPr>
        <w:t>m</w:t>
      </w:r>
      <w:r w:rsidR="00E51C09" w:rsidRPr="00E906B4">
        <w:rPr>
          <w:rFonts w:ascii="Times New Roman" w:hAnsi="Times New Roman" w:cs="Times New Roman"/>
          <w:b/>
          <w:sz w:val="21"/>
          <w:szCs w:val="21"/>
        </w:rPr>
        <w:t>y*</w:t>
      </w:r>
      <w:r w:rsidRPr="00E906B4">
        <w:rPr>
          <w:rFonts w:ascii="Times New Roman" w:hAnsi="Times New Roman" w:cs="Times New Roman"/>
          <w:b/>
          <w:sz w:val="21"/>
          <w:szCs w:val="21"/>
        </w:rPr>
        <w:t>, że:</w:t>
      </w:r>
    </w:p>
    <w:p w:rsidR="00596FA7" w:rsidRPr="00E906B4" w:rsidRDefault="00596FA7" w:rsidP="00B826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a) zapoznałem</w:t>
      </w:r>
      <w:r w:rsidR="006902DB" w:rsidRPr="00E906B4">
        <w:rPr>
          <w:rFonts w:ascii="Times New Roman" w:hAnsi="Times New Roman" w:cs="Times New Roman"/>
          <w:sz w:val="21"/>
          <w:szCs w:val="21"/>
        </w:rPr>
        <w:t>/-</w:t>
      </w:r>
      <w:proofErr w:type="spellStart"/>
      <w:r w:rsidR="006902DB" w:rsidRPr="00E906B4">
        <w:rPr>
          <w:rFonts w:ascii="Times New Roman" w:hAnsi="Times New Roman" w:cs="Times New Roman"/>
          <w:sz w:val="21"/>
          <w:szCs w:val="21"/>
        </w:rPr>
        <w:t>liśmy</w:t>
      </w:r>
      <w:proofErr w:type="spellEnd"/>
      <w:r w:rsidR="006902DB" w:rsidRPr="00E906B4">
        <w:rPr>
          <w:rFonts w:ascii="Times New Roman" w:hAnsi="Times New Roman" w:cs="Times New Roman"/>
          <w:sz w:val="21"/>
          <w:szCs w:val="21"/>
        </w:rPr>
        <w:t>*</w:t>
      </w:r>
      <w:r w:rsidRPr="00E906B4">
        <w:rPr>
          <w:rFonts w:ascii="Times New Roman" w:hAnsi="Times New Roman" w:cs="Times New Roman"/>
          <w:sz w:val="21"/>
          <w:szCs w:val="21"/>
        </w:rPr>
        <w:t xml:space="preserve"> się z </w:t>
      </w:r>
      <w:r w:rsidR="003A0957" w:rsidRPr="00E906B4">
        <w:rPr>
          <w:rFonts w:ascii="Times New Roman" w:hAnsi="Times New Roman" w:cs="Times New Roman"/>
          <w:sz w:val="21"/>
          <w:szCs w:val="21"/>
        </w:rPr>
        <w:t xml:space="preserve">warunkami </w:t>
      </w:r>
      <w:r w:rsidRPr="00E906B4">
        <w:rPr>
          <w:rFonts w:ascii="Times New Roman" w:hAnsi="Times New Roman" w:cs="Times New Roman"/>
          <w:sz w:val="21"/>
          <w:szCs w:val="21"/>
        </w:rPr>
        <w:t>zapytani</w:t>
      </w:r>
      <w:r w:rsidR="003A0957" w:rsidRPr="00E906B4">
        <w:rPr>
          <w:rFonts w:ascii="Times New Roman" w:hAnsi="Times New Roman" w:cs="Times New Roman"/>
          <w:sz w:val="21"/>
          <w:szCs w:val="21"/>
        </w:rPr>
        <w:t>a</w:t>
      </w:r>
      <w:r w:rsidRPr="00E906B4">
        <w:rPr>
          <w:rFonts w:ascii="Times New Roman" w:hAnsi="Times New Roman" w:cs="Times New Roman"/>
          <w:sz w:val="21"/>
          <w:szCs w:val="21"/>
        </w:rPr>
        <w:t xml:space="preserve"> ofertow</w:t>
      </w:r>
      <w:r w:rsidR="003A0957" w:rsidRPr="00E906B4">
        <w:rPr>
          <w:rFonts w:ascii="Times New Roman" w:hAnsi="Times New Roman" w:cs="Times New Roman"/>
          <w:sz w:val="21"/>
          <w:szCs w:val="21"/>
        </w:rPr>
        <w:t>ego</w:t>
      </w:r>
      <w:r w:rsidRPr="00E906B4">
        <w:rPr>
          <w:rFonts w:ascii="Times New Roman" w:hAnsi="Times New Roman" w:cs="Times New Roman"/>
          <w:sz w:val="21"/>
          <w:szCs w:val="21"/>
        </w:rPr>
        <w:t xml:space="preserve"> – </w:t>
      </w:r>
      <w:r w:rsidRPr="00E906B4">
        <w:rPr>
          <w:rFonts w:ascii="Times New Roman" w:hAnsi="Times New Roman" w:cs="Times New Roman"/>
          <w:b/>
          <w:bCs/>
          <w:sz w:val="21"/>
          <w:szCs w:val="21"/>
        </w:rPr>
        <w:t xml:space="preserve">oznaczone znakiem: </w:t>
      </w:r>
      <w:r w:rsidR="00B826BB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TZPiZI-ZO.250/</w:t>
      </w:r>
      <w:r w:rsidR="006902DB"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01</w:t>
      </w:r>
      <w:r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/U/1</w:t>
      </w:r>
      <w:r w:rsidR="006902DB" w:rsidRPr="00E906B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9</w:t>
      </w:r>
      <w:r w:rsidRPr="00E906B4">
        <w:rPr>
          <w:rFonts w:ascii="Times New Roman" w:hAnsi="Times New Roman" w:cs="Times New Roman"/>
          <w:sz w:val="21"/>
          <w:szCs w:val="21"/>
        </w:rPr>
        <w:t xml:space="preserve"> i </w:t>
      </w:r>
      <w:r w:rsidR="007C5D87" w:rsidRPr="00E906B4">
        <w:rPr>
          <w:rFonts w:ascii="Times New Roman" w:hAnsi="Times New Roman" w:cs="Times New Roman"/>
          <w:sz w:val="21"/>
          <w:szCs w:val="21"/>
        </w:rPr>
        <w:t xml:space="preserve">projektem umowy i </w:t>
      </w:r>
      <w:r w:rsidRPr="00E906B4">
        <w:rPr>
          <w:rFonts w:ascii="Times New Roman" w:hAnsi="Times New Roman" w:cs="Times New Roman"/>
          <w:sz w:val="21"/>
          <w:szCs w:val="21"/>
        </w:rPr>
        <w:t>nie wnoszę</w:t>
      </w:r>
      <w:r w:rsidR="006902DB" w:rsidRPr="00E906B4">
        <w:rPr>
          <w:rFonts w:ascii="Times New Roman" w:hAnsi="Times New Roman" w:cs="Times New Roman"/>
          <w:sz w:val="21"/>
          <w:szCs w:val="21"/>
        </w:rPr>
        <w:t>/-</w:t>
      </w:r>
      <w:proofErr w:type="spellStart"/>
      <w:r w:rsidR="003A0957" w:rsidRPr="00E906B4">
        <w:rPr>
          <w:rFonts w:ascii="Times New Roman" w:hAnsi="Times New Roman" w:cs="Times New Roman"/>
          <w:sz w:val="21"/>
          <w:szCs w:val="21"/>
        </w:rPr>
        <w:t>i</w:t>
      </w:r>
      <w:r w:rsidR="006902DB" w:rsidRPr="00E906B4">
        <w:rPr>
          <w:rFonts w:ascii="Times New Roman" w:hAnsi="Times New Roman" w:cs="Times New Roman"/>
          <w:sz w:val="21"/>
          <w:szCs w:val="21"/>
        </w:rPr>
        <w:t>my</w:t>
      </w:r>
      <w:proofErr w:type="spellEnd"/>
      <w:r w:rsidRPr="00E906B4">
        <w:rPr>
          <w:rFonts w:ascii="Times New Roman" w:hAnsi="Times New Roman" w:cs="Times New Roman"/>
          <w:sz w:val="21"/>
          <w:szCs w:val="21"/>
        </w:rPr>
        <w:t xml:space="preserve"> do </w:t>
      </w:r>
      <w:r w:rsidR="007C5D87" w:rsidRPr="00E906B4">
        <w:rPr>
          <w:rFonts w:ascii="Times New Roman" w:hAnsi="Times New Roman" w:cs="Times New Roman"/>
          <w:sz w:val="21"/>
          <w:szCs w:val="21"/>
        </w:rPr>
        <w:t>nich</w:t>
      </w:r>
      <w:r w:rsidRPr="00E906B4">
        <w:rPr>
          <w:rFonts w:ascii="Times New Roman" w:hAnsi="Times New Roman" w:cs="Times New Roman"/>
          <w:sz w:val="21"/>
          <w:szCs w:val="21"/>
        </w:rPr>
        <w:t xml:space="preserve"> zastrzeżeń,</w:t>
      </w:r>
    </w:p>
    <w:p w:rsidR="003A0957" w:rsidRPr="00E906B4" w:rsidRDefault="00596FA7" w:rsidP="00A640A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b) posiadam</w:t>
      </w:r>
      <w:r w:rsidR="006902DB" w:rsidRPr="00E906B4">
        <w:rPr>
          <w:rFonts w:ascii="Times New Roman" w:hAnsi="Times New Roman" w:cs="Times New Roman"/>
          <w:sz w:val="21"/>
          <w:szCs w:val="21"/>
        </w:rPr>
        <w:t>/-my*</w:t>
      </w:r>
      <w:r w:rsidRPr="00E906B4">
        <w:rPr>
          <w:rFonts w:ascii="Times New Roman" w:hAnsi="Times New Roman" w:cs="Times New Roman"/>
          <w:sz w:val="21"/>
          <w:szCs w:val="21"/>
        </w:rPr>
        <w:t xml:space="preserve"> uprawnienia do </w:t>
      </w:r>
      <w:r w:rsidR="003A0957" w:rsidRPr="00E906B4">
        <w:rPr>
          <w:rFonts w:ascii="Times New Roman" w:hAnsi="Times New Roman" w:cs="Times New Roman"/>
          <w:sz w:val="21"/>
          <w:szCs w:val="21"/>
        </w:rPr>
        <w:t>wykonania zamówienia,</w:t>
      </w:r>
    </w:p>
    <w:p w:rsidR="003A0957" w:rsidRPr="00E906B4" w:rsidRDefault="00596FA7" w:rsidP="00A640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c) </w:t>
      </w:r>
      <w:r w:rsidR="003A0957" w:rsidRPr="00E906B4">
        <w:rPr>
          <w:rFonts w:ascii="Times New Roman" w:hAnsi="Times New Roman" w:cs="Times New Roman"/>
          <w:sz w:val="21"/>
          <w:szCs w:val="21"/>
        </w:rPr>
        <w:t>posiadam/-my* niezbędną wiedzę i doświadczeni</w:t>
      </w:r>
      <w:r w:rsidR="00337943">
        <w:rPr>
          <w:rFonts w:ascii="Times New Roman" w:hAnsi="Times New Roman" w:cs="Times New Roman"/>
          <w:sz w:val="21"/>
          <w:szCs w:val="21"/>
        </w:rPr>
        <w:t>e oraz potencjał techniczny, a t</w:t>
      </w:r>
      <w:r w:rsidR="003A0957" w:rsidRPr="00E906B4">
        <w:rPr>
          <w:rFonts w:ascii="Times New Roman" w:hAnsi="Times New Roman" w:cs="Times New Roman"/>
          <w:sz w:val="21"/>
          <w:szCs w:val="21"/>
        </w:rPr>
        <w:t>ak</w:t>
      </w:r>
      <w:r w:rsidR="00337943">
        <w:rPr>
          <w:rFonts w:ascii="Times New Roman" w:hAnsi="Times New Roman" w:cs="Times New Roman"/>
          <w:sz w:val="21"/>
          <w:szCs w:val="21"/>
        </w:rPr>
        <w:t>ż</w:t>
      </w:r>
      <w:r w:rsidR="003A0957" w:rsidRPr="00E906B4">
        <w:rPr>
          <w:rFonts w:ascii="Times New Roman" w:hAnsi="Times New Roman" w:cs="Times New Roman"/>
          <w:sz w:val="21"/>
          <w:szCs w:val="21"/>
        </w:rPr>
        <w:t>e dysponuje/-my* osobami zdolnymi do wykonania zamówienia,</w:t>
      </w:r>
    </w:p>
    <w:p w:rsidR="00A640A0" w:rsidRPr="00E906B4" w:rsidRDefault="003A0957" w:rsidP="00A640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d) </w:t>
      </w:r>
      <w:r w:rsidR="00596FA7" w:rsidRPr="00E906B4">
        <w:rPr>
          <w:rFonts w:ascii="Times New Roman" w:hAnsi="Times New Roman" w:cs="Times New Roman"/>
          <w:sz w:val="21"/>
          <w:szCs w:val="21"/>
        </w:rPr>
        <w:t>znajduję</w:t>
      </w:r>
      <w:r w:rsidR="006902DB" w:rsidRPr="00E906B4">
        <w:rPr>
          <w:rFonts w:ascii="Times New Roman" w:hAnsi="Times New Roman" w:cs="Times New Roman"/>
          <w:sz w:val="21"/>
          <w:szCs w:val="21"/>
        </w:rPr>
        <w:t>/-my*</w:t>
      </w:r>
      <w:r w:rsidR="00596FA7" w:rsidRPr="00E906B4">
        <w:rPr>
          <w:rFonts w:ascii="Times New Roman" w:hAnsi="Times New Roman" w:cs="Times New Roman"/>
          <w:sz w:val="21"/>
          <w:szCs w:val="21"/>
        </w:rPr>
        <w:t xml:space="preserve"> się w sytuacji ekonomicznej i finansowej zapewniającej </w:t>
      </w:r>
      <w:r w:rsidR="00296009" w:rsidRPr="00E906B4">
        <w:rPr>
          <w:rFonts w:ascii="Times New Roman" w:hAnsi="Times New Roman" w:cs="Times New Roman"/>
          <w:sz w:val="21"/>
          <w:szCs w:val="21"/>
        </w:rPr>
        <w:t xml:space="preserve">odpowiednie </w:t>
      </w:r>
      <w:r w:rsidR="00A640A0" w:rsidRPr="00E906B4">
        <w:rPr>
          <w:rFonts w:ascii="Times New Roman" w:hAnsi="Times New Roman" w:cs="Times New Roman"/>
          <w:sz w:val="21"/>
          <w:szCs w:val="21"/>
        </w:rPr>
        <w:t xml:space="preserve">wykonanie </w:t>
      </w:r>
      <w:r w:rsidR="00596FA7" w:rsidRPr="00E906B4">
        <w:rPr>
          <w:rFonts w:ascii="Times New Roman" w:hAnsi="Times New Roman" w:cs="Times New Roman"/>
          <w:sz w:val="21"/>
          <w:szCs w:val="21"/>
        </w:rPr>
        <w:t>zamówienia,</w:t>
      </w:r>
    </w:p>
    <w:p w:rsidR="00596FA7" w:rsidRPr="00E906B4" w:rsidRDefault="00296009" w:rsidP="00A640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>e</w:t>
      </w:r>
      <w:r w:rsidR="00596FA7" w:rsidRPr="00E906B4">
        <w:rPr>
          <w:rFonts w:ascii="Times New Roman" w:hAnsi="Times New Roman" w:cs="Times New Roman"/>
          <w:sz w:val="21"/>
          <w:szCs w:val="21"/>
        </w:rPr>
        <w:t>)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296009" w:rsidRPr="00E906B4" w:rsidRDefault="00296009" w:rsidP="001408BD">
      <w:pPr>
        <w:pStyle w:val="Nagwek2"/>
        <w:tabs>
          <w:tab w:val="left" w:pos="284"/>
        </w:tabs>
        <w:spacing w:before="0" w:after="0"/>
        <w:ind w:left="284" w:hanging="284"/>
        <w:rPr>
          <w:color w:val="auto"/>
          <w:sz w:val="21"/>
          <w:szCs w:val="21"/>
        </w:rPr>
      </w:pPr>
      <w:r w:rsidRPr="00E906B4">
        <w:rPr>
          <w:color w:val="auto"/>
          <w:sz w:val="21"/>
          <w:szCs w:val="21"/>
        </w:rPr>
        <w:t>f) składając ofertę pozostaję</w:t>
      </w:r>
      <w:r w:rsidR="001408BD" w:rsidRPr="00E906B4">
        <w:rPr>
          <w:color w:val="auto"/>
          <w:sz w:val="21"/>
          <w:szCs w:val="21"/>
        </w:rPr>
        <w:t>/-my*</w:t>
      </w:r>
      <w:r w:rsidRPr="00E906B4">
        <w:rPr>
          <w:color w:val="auto"/>
          <w:sz w:val="21"/>
          <w:szCs w:val="21"/>
        </w:rPr>
        <w:t xml:space="preserve"> nią związany</w:t>
      </w:r>
      <w:r w:rsidR="001408BD" w:rsidRPr="00E906B4">
        <w:rPr>
          <w:color w:val="auto"/>
          <w:sz w:val="21"/>
          <w:szCs w:val="21"/>
        </w:rPr>
        <w:t>/-</w:t>
      </w:r>
      <w:proofErr w:type="spellStart"/>
      <w:r w:rsidR="001408BD" w:rsidRPr="00E906B4">
        <w:rPr>
          <w:color w:val="auto"/>
          <w:sz w:val="21"/>
          <w:szCs w:val="21"/>
        </w:rPr>
        <w:t>ni</w:t>
      </w:r>
      <w:proofErr w:type="spellEnd"/>
      <w:r w:rsidR="001408BD" w:rsidRPr="00E906B4">
        <w:rPr>
          <w:color w:val="auto"/>
          <w:sz w:val="21"/>
          <w:szCs w:val="21"/>
        </w:rPr>
        <w:t>*</w:t>
      </w:r>
      <w:r w:rsidRPr="00E906B4">
        <w:rPr>
          <w:color w:val="auto"/>
          <w:sz w:val="21"/>
          <w:szCs w:val="21"/>
        </w:rPr>
        <w:t xml:space="preserve"> przez okres 30 dni licząc od upływu terminu składania ofert.</w:t>
      </w:r>
    </w:p>
    <w:p w:rsidR="007C5D87" w:rsidRPr="00E906B4" w:rsidRDefault="00596FA7" w:rsidP="0014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06B4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7C5D87" w:rsidRPr="00E906B4">
        <w:rPr>
          <w:rFonts w:ascii="Times New Roman" w:hAnsi="Times New Roman" w:cs="Times New Roman"/>
          <w:b/>
          <w:sz w:val="21"/>
          <w:szCs w:val="21"/>
        </w:rPr>
        <w:t>Oświadczam</w:t>
      </w:r>
      <w:r w:rsidR="001408BD" w:rsidRPr="00E906B4">
        <w:rPr>
          <w:rFonts w:ascii="Times New Roman" w:hAnsi="Times New Roman" w:cs="Times New Roman"/>
          <w:b/>
          <w:sz w:val="21"/>
          <w:szCs w:val="21"/>
        </w:rPr>
        <w:t>/-my*</w:t>
      </w:r>
      <w:r w:rsidR="007C5D87" w:rsidRPr="00E906B4">
        <w:rPr>
          <w:rFonts w:ascii="Times New Roman" w:hAnsi="Times New Roman" w:cs="Times New Roman"/>
          <w:b/>
          <w:sz w:val="21"/>
          <w:szCs w:val="21"/>
        </w:rPr>
        <w:t>, że wypełniłem</w:t>
      </w:r>
      <w:r w:rsidR="001408BD" w:rsidRPr="00E906B4">
        <w:rPr>
          <w:rFonts w:ascii="Times New Roman" w:hAnsi="Times New Roman" w:cs="Times New Roman"/>
          <w:b/>
          <w:sz w:val="21"/>
          <w:szCs w:val="21"/>
        </w:rPr>
        <w:t>/-</w:t>
      </w:r>
      <w:proofErr w:type="spellStart"/>
      <w:r w:rsidR="001408BD" w:rsidRPr="00E906B4">
        <w:rPr>
          <w:rFonts w:ascii="Times New Roman" w:hAnsi="Times New Roman" w:cs="Times New Roman"/>
          <w:b/>
          <w:sz w:val="21"/>
          <w:szCs w:val="21"/>
        </w:rPr>
        <w:t>liśmy</w:t>
      </w:r>
      <w:proofErr w:type="spellEnd"/>
      <w:r w:rsidR="001408BD" w:rsidRPr="00E906B4">
        <w:rPr>
          <w:rFonts w:ascii="Times New Roman" w:hAnsi="Times New Roman" w:cs="Times New Roman"/>
          <w:b/>
          <w:sz w:val="21"/>
          <w:szCs w:val="21"/>
        </w:rPr>
        <w:t>*</w:t>
      </w:r>
      <w:r w:rsidR="007C5D87" w:rsidRPr="00E906B4">
        <w:rPr>
          <w:rFonts w:ascii="Times New Roman" w:hAnsi="Times New Roman" w:cs="Times New Roman"/>
          <w:b/>
          <w:sz w:val="21"/>
          <w:szCs w:val="21"/>
        </w:rPr>
        <w:t xml:space="preserve"> obowiązki informacyjne przewidziane w art. 13 lub art. 14 RODO</w:t>
      </w:r>
      <w:r w:rsidR="007C5D87" w:rsidRPr="00E906B4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1) </w:t>
      </w:r>
      <w:r w:rsidR="007C5D87" w:rsidRPr="00E906B4">
        <w:rPr>
          <w:rFonts w:ascii="Times New Roman" w:hAnsi="Times New Roman" w:cs="Times New Roman"/>
          <w:b/>
          <w:sz w:val="21"/>
          <w:szCs w:val="21"/>
        </w:rPr>
        <w:t>wobec osób fizycznych, od których dane osobowe bezpośrednio lub pośrednio pozyskałem w celu ubiegania się o udzielenie zamówienia w niniejszym zapytaniu ofertowym.</w:t>
      </w:r>
    </w:p>
    <w:p w:rsidR="007C5D87" w:rsidRPr="00E906B4" w:rsidRDefault="007C5D87" w:rsidP="007C5D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906B4">
        <w:rPr>
          <w:rFonts w:ascii="Times New Roman" w:hAnsi="Times New Roman" w:cs="Times New Roman"/>
          <w:i/>
          <w:sz w:val="21"/>
          <w:szCs w:val="21"/>
          <w:vertAlign w:val="superscript"/>
        </w:rPr>
        <w:t>1)</w:t>
      </w:r>
      <w:r w:rsidR="00D82D8B" w:rsidRPr="00E906B4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    </w:t>
      </w:r>
      <w:r w:rsidRPr="00E906B4">
        <w:rPr>
          <w:rFonts w:ascii="Times New Roman" w:hAnsi="Times New Roman" w:cs="Times New Roman"/>
          <w:i/>
          <w:sz w:val="21"/>
          <w:szCs w:val="21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- ogólne rozporządzenie o ochronie danych (</w:t>
      </w:r>
      <w:proofErr w:type="spellStart"/>
      <w:r w:rsidRPr="00E906B4">
        <w:rPr>
          <w:rFonts w:ascii="Times New Roman" w:hAnsi="Times New Roman" w:cs="Times New Roman"/>
          <w:i/>
          <w:sz w:val="21"/>
          <w:szCs w:val="21"/>
        </w:rPr>
        <w:t>Dz.Urz.UE</w:t>
      </w:r>
      <w:proofErr w:type="spellEnd"/>
      <w:r w:rsidRPr="00E906B4">
        <w:rPr>
          <w:rFonts w:ascii="Times New Roman" w:hAnsi="Times New Roman" w:cs="Times New Roman"/>
          <w:i/>
          <w:sz w:val="21"/>
          <w:szCs w:val="21"/>
        </w:rPr>
        <w:t xml:space="preserve"> L 119 z 04.05.2016r. str.1).</w:t>
      </w:r>
    </w:p>
    <w:p w:rsidR="007C5D87" w:rsidRPr="00E906B4" w:rsidRDefault="007C5D87" w:rsidP="007C5D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906B4">
        <w:rPr>
          <w:rFonts w:ascii="Times New Roman" w:hAnsi="Times New Roman" w:cs="Times New Roman"/>
          <w:i/>
          <w:sz w:val="21"/>
          <w:szCs w:val="21"/>
        </w:rPr>
        <w:t xml:space="preserve">* </w:t>
      </w:r>
      <w:r w:rsidR="00E51C09" w:rsidRPr="00E906B4">
        <w:rPr>
          <w:rFonts w:ascii="Times New Roman" w:hAnsi="Times New Roman" w:cs="Times New Roman"/>
          <w:i/>
          <w:sz w:val="21"/>
          <w:szCs w:val="21"/>
        </w:rPr>
        <w:t xml:space="preserve">   </w:t>
      </w:r>
      <w:r w:rsidRPr="00E906B4">
        <w:rPr>
          <w:rFonts w:ascii="Times New Roman" w:hAnsi="Times New Roman" w:cs="Times New Roman"/>
          <w:i/>
          <w:sz w:val="21"/>
          <w:szCs w:val="21"/>
        </w:rPr>
        <w:t>W przypadku, gdy Wykonawca</w:t>
      </w:r>
      <w:r w:rsidR="00D82D8B" w:rsidRPr="00E906B4">
        <w:rPr>
          <w:rFonts w:ascii="Times New Roman" w:hAnsi="Times New Roman" w:cs="Times New Roman"/>
          <w:i/>
          <w:sz w:val="21"/>
          <w:szCs w:val="21"/>
        </w:rPr>
        <w:t xml:space="preserve"> nie przekazuje danych osobowych</w:t>
      </w:r>
      <w:r w:rsidR="00E51C09" w:rsidRPr="00E906B4">
        <w:rPr>
          <w:rFonts w:ascii="Times New Roman" w:hAnsi="Times New Roman" w:cs="Times New Roman"/>
          <w:i/>
          <w:sz w:val="21"/>
          <w:szCs w:val="21"/>
        </w:rPr>
        <w:t xml:space="preserve">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  <w:r w:rsidR="00D82D8B" w:rsidRPr="00E906B4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596FA7" w:rsidRPr="00E906B4" w:rsidRDefault="007C5D87" w:rsidP="0014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06B4">
        <w:rPr>
          <w:rFonts w:ascii="Times New Roman" w:hAnsi="Times New Roman" w:cs="Times New Roman"/>
          <w:sz w:val="21"/>
          <w:szCs w:val="21"/>
        </w:rPr>
        <w:t xml:space="preserve">3. </w:t>
      </w:r>
      <w:r w:rsidR="00596FA7" w:rsidRPr="00E906B4">
        <w:rPr>
          <w:rFonts w:ascii="Times New Roman" w:hAnsi="Times New Roman" w:cs="Times New Roman"/>
          <w:sz w:val="21"/>
          <w:szCs w:val="21"/>
        </w:rPr>
        <w:t>Pod groźbą odpowiedzialności karnej oświadczamy, że załączone do oferty dokumenty i złożone powyżej oświadczenie opisuje stan faktyczny i prawny aktualny na dzień otwarcia ofert (art. 297 k.k.).</w:t>
      </w:r>
    </w:p>
    <w:p w:rsidR="0069220C" w:rsidRDefault="0069220C" w:rsidP="00596F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F4" w:rsidRDefault="00E521F4" w:rsidP="00596F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9220C" w:rsidRDefault="0069220C" w:rsidP="00596F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96FA7" w:rsidRPr="00C84A88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Pr="00C84A8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596FA7" w:rsidRPr="00C84A88" w:rsidRDefault="00596FA7" w:rsidP="00596F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E906B4">
        <w:rPr>
          <w:rFonts w:ascii="Times New Roman" w:hAnsi="Times New Roman" w:cs="Times New Roman"/>
          <w:sz w:val="16"/>
          <w:szCs w:val="16"/>
        </w:rPr>
        <w:t xml:space="preserve">    </w:t>
      </w:r>
      <w:r w:rsidRPr="00C84A88">
        <w:rPr>
          <w:rFonts w:ascii="Times New Roman" w:hAnsi="Times New Roman" w:cs="Times New Roman"/>
          <w:sz w:val="16"/>
          <w:szCs w:val="16"/>
        </w:rPr>
        <w:t xml:space="preserve">Podpis i pieczątka osoby wskazanej w dokumencie </w:t>
      </w:r>
    </w:p>
    <w:p w:rsidR="00596FA7" w:rsidRPr="00C84A88" w:rsidRDefault="00596FA7" w:rsidP="00596FA7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C84A88">
        <w:rPr>
          <w:rFonts w:ascii="Times New Roman" w:hAnsi="Times New Roman" w:cs="Times New Roman"/>
          <w:sz w:val="16"/>
          <w:szCs w:val="16"/>
        </w:rPr>
        <w:t xml:space="preserve">            uprawniającym do występowania w obrocie prawnym</w:t>
      </w:r>
    </w:p>
    <w:p w:rsidR="00596FA7" w:rsidRPr="00C84A88" w:rsidRDefault="00596FA7" w:rsidP="00596FA7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C84A88">
        <w:rPr>
          <w:rFonts w:ascii="Times New Roman" w:hAnsi="Times New Roman" w:cs="Times New Roman"/>
          <w:sz w:val="16"/>
          <w:szCs w:val="16"/>
        </w:rPr>
        <w:t xml:space="preserve">            lub posiadającej pełnomocnictwo</w:t>
      </w:r>
    </w:p>
    <w:p w:rsidR="00596FA7" w:rsidRPr="00C84A88" w:rsidRDefault="00596FA7" w:rsidP="00596F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</w:r>
      <w:r w:rsidRPr="00C84A88">
        <w:rPr>
          <w:rFonts w:ascii="Times New Roman" w:hAnsi="Times New Roman" w:cs="Times New Roman"/>
          <w:sz w:val="16"/>
          <w:szCs w:val="16"/>
        </w:rPr>
        <w:tab/>
        <w:t xml:space="preserve">            (</w:t>
      </w:r>
      <w:r w:rsidR="00E51C09" w:rsidRPr="00C84A88">
        <w:rPr>
          <w:rFonts w:ascii="Times New Roman" w:hAnsi="Times New Roman" w:cs="Times New Roman"/>
          <w:sz w:val="16"/>
          <w:szCs w:val="16"/>
        </w:rPr>
        <w:t>z</w:t>
      </w:r>
      <w:r w:rsidRPr="00C84A88">
        <w:rPr>
          <w:rFonts w:ascii="Times New Roman" w:hAnsi="Times New Roman" w:cs="Times New Roman"/>
          <w:sz w:val="16"/>
          <w:szCs w:val="16"/>
        </w:rPr>
        <w:t xml:space="preserve">alecamy czytelny podpis z imieniem i nazwiskiem) 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36921">
        <w:rPr>
          <w:rFonts w:ascii="Times New Roman" w:hAnsi="Times New Roman" w:cs="Times New Roman"/>
          <w:b/>
          <w:bCs/>
          <w:sz w:val="21"/>
          <w:szCs w:val="21"/>
        </w:rPr>
        <w:lastRenderedPageBreak/>
        <w:t>IV.DANE OSOBY UPOWAŻNIONEJ DO KONTAKTU Z ZAMAWIAJĄCYM (kontakt, przekazywanie wzajemnych uwag wynikających z realizacji ewentualnej umowy oraz nadzór nad realizacją ewentualnej umowy):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imię i nazwisko ..........................................................................................................................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stanowisko służbowe .................................................................................................................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numer telefonu .........................................................................................................................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numer faksu .............................................................................................................................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dni i godziny pracy ....................................................................................................................</w:t>
      </w:r>
    </w:p>
    <w:p w:rsidR="00F36921" w:rsidRDefault="00F36921" w:rsidP="0059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96FA7" w:rsidRPr="00F36921" w:rsidRDefault="00596FA7" w:rsidP="0059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36921">
        <w:rPr>
          <w:rFonts w:ascii="Times New Roman" w:hAnsi="Times New Roman" w:cs="Times New Roman"/>
          <w:b/>
          <w:bCs/>
          <w:sz w:val="21"/>
          <w:szCs w:val="21"/>
        </w:rPr>
        <w:t>V. DANE OSOBY/OSÓB UPOWAŻNIONEJ DO PODPISANIA UMOWY:</w:t>
      </w:r>
    </w:p>
    <w:p w:rsidR="00596FA7" w:rsidRPr="00F36921" w:rsidRDefault="00957436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 xml:space="preserve">1. </w:t>
      </w:r>
      <w:r w:rsidR="00596FA7" w:rsidRPr="00F36921">
        <w:rPr>
          <w:rFonts w:ascii="Times New Roman" w:hAnsi="Times New Roman" w:cs="Times New Roman"/>
          <w:sz w:val="21"/>
          <w:szCs w:val="21"/>
        </w:rPr>
        <w:t>imię i nazwisko ......................................................................................................................</w:t>
      </w:r>
    </w:p>
    <w:p w:rsidR="00596FA7" w:rsidRPr="00F36921" w:rsidRDefault="00957436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 xml:space="preserve">    </w:t>
      </w:r>
      <w:r w:rsidR="00596FA7" w:rsidRPr="00F36921">
        <w:rPr>
          <w:rFonts w:ascii="Times New Roman" w:hAnsi="Times New Roman" w:cs="Times New Roman"/>
          <w:sz w:val="21"/>
          <w:szCs w:val="21"/>
        </w:rPr>
        <w:t>stanowisko służbowe .............................................................................................................</w:t>
      </w:r>
    </w:p>
    <w:p w:rsidR="00957436" w:rsidRPr="00F36921" w:rsidRDefault="00957436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2. imię i nazwisko ......................................................................................................................</w:t>
      </w:r>
    </w:p>
    <w:p w:rsidR="00957436" w:rsidRPr="00F36921" w:rsidRDefault="00957436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 xml:space="preserve">    stanowisko służbowe .............................................................................................................</w:t>
      </w:r>
    </w:p>
    <w:p w:rsidR="00F36921" w:rsidRDefault="00F36921" w:rsidP="00596FA7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:rsidR="00596FA7" w:rsidRPr="00F36921" w:rsidRDefault="00596FA7" w:rsidP="00596FA7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b/>
          <w:bCs/>
          <w:sz w:val="21"/>
          <w:szCs w:val="21"/>
        </w:rPr>
        <w:t xml:space="preserve">VI. </w:t>
      </w:r>
      <w:r w:rsidRPr="00F36921">
        <w:rPr>
          <w:rFonts w:ascii="Times New Roman" w:hAnsi="Times New Roman" w:cs="Times New Roman"/>
          <w:b/>
          <w:bCs/>
          <w:color w:val="auto"/>
          <w:sz w:val="21"/>
          <w:szCs w:val="21"/>
        </w:rPr>
        <w:t>PODWYKONAWCY</w:t>
      </w:r>
      <w:r w:rsidR="0069220C" w:rsidRPr="00F36921">
        <w:rPr>
          <w:rFonts w:ascii="Times New Roman" w:hAnsi="Times New Roman" w:cs="Times New Roman"/>
          <w:b/>
          <w:bCs/>
          <w:color w:val="auto"/>
          <w:sz w:val="21"/>
          <w:szCs w:val="21"/>
        </w:rPr>
        <w:t>:</w:t>
      </w:r>
      <w:r w:rsidRPr="00F36921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bCs/>
          <w:sz w:val="21"/>
          <w:szCs w:val="21"/>
        </w:rPr>
        <w:t>1.</w:t>
      </w:r>
      <w:r w:rsidRPr="00F3692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F36921">
        <w:rPr>
          <w:rFonts w:ascii="Times New Roman" w:hAnsi="Times New Roman" w:cs="Times New Roman"/>
          <w:sz w:val="21"/>
          <w:szCs w:val="21"/>
        </w:rPr>
        <w:t xml:space="preserve">Wykonawca </w:t>
      </w:r>
      <w:r w:rsidRPr="00F36921">
        <w:rPr>
          <w:rFonts w:ascii="Times New Roman" w:hAnsi="Times New Roman" w:cs="Times New Roman"/>
          <w:b/>
          <w:bCs/>
          <w:sz w:val="21"/>
          <w:szCs w:val="21"/>
        </w:rPr>
        <w:t xml:space="preserve">PRZEWIDUJE/ NIE PRZEWIDUJE* </w:t>
      </w:r>
      <w:r w:rsidRPr="00F36921">
        <w:rPr>
          <w:rFonts w:ascii="Times New Roman" w:hAnsi="Times New Roman" w:cs="Times New Roman"/>
          <w:sz w:val="21"/>
          <w:szCs w:val="21"/>
        </w:rPr>
        <w:t>powierzenia podwykonawstwa w ramach niniejszego zapytania ofertowego. [</w:t>
      </w:r>
      <w:r w:rsidRPr="00F36921">
        <w:rPr>
          <w:rFonts w:ascii="Times New Roman" w:hAnsi="Times New Roman" w:cs="Times New Roman"/>
          <w:i/>
          <w:iCs/>
          <w:sz w:val="21"/>
          <w:szCs w:val="21"/>
        </w:rPr>
        <w:t xml:space="preserve">*-niepotrzebne skreślić </w:t>
      </w:r>
      <w:r w:rsidRPr="00F36921">
        <w:rPr>
          <w:rFonts w:ascii="Times New Roman" w:hAnsi="Times New Roman" w:cs="Times New Roman"/>
          <w:iCs/>
          <w:sz w:val="21"/>
          <w:szCs w:val="21"/>
        </w:rPr>
        <w:t>]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bCs/>
          <w:sz w:val="21"/>
          <w:szCs w:val="21"/>
        </w:rPr>
        <w:t>2.</w:t>
      </w:r>
      <w:r w:rsidRPr="00F3692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F36921">
        <w:rPr>
          <w:rFonts w:ascii="Times New Roman" w:hAnsi="Times New Roman" w:cs="Times New Roman"/>
          <w:sz w:val="21"/>
          <w:szCs w:val="21"/>
        </w:rPr>
        <w:t>Wartość zamówienia (netto), którego powierzenie podwykonawcom - przewiduje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Wykonawca :.................... zł (słownie: ..................................................................złotych).</w:t>
      </w:r>
    </w:p>
    <w:p w:rsidR="00596FA7" w:rsidRPr="00F36921" w:rsidRDefault="00596FA7" w:rsidP="006922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bCs/>
          <w:sz w:val="21"/>
          <w:szCs w:val="21"/>
        </w:rPr>
        <w:t>3.</w:t>
      </w:r>
      <w:r w:rsidRPr="00F3692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F36921">
        <w:rPr>
          <w:rFonts w:ascii="Times New Roman" w:hAnsi="Times New Roman" w:cs="Times New Roman"/>
          <w:sz w:val="21"/>
          <w:szCs w:val="21"/>
        </w:rPr>
        <w:t>Zakres przedmiotowy (szczegółowy) zamówienia, którego powierzenie podwykonawcy /podwykonawcom - przewiduje Wykonawca: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F36921">
        <w:rPr>
          <w:rFonts w:ascii="Times New Roman" w:hAnsi="Times New Roman" w:cs="Times New Roman"/>
          <w:i/>
          <w:iCs/>
          <w:sz w:val="21"/>
          <w:szCs w:val="21"/>
        </w:rPr>
        <w:t>( uwaga : może zostać sporządzony w formie załącznika do FORMULARZA OFERTY)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……………………………………………….........................................................................................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……………………………………………….................................................................….....................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596FA7" w:rsidRPr="00F36921" w:rsidRDefault="00596FA7" w:rsidP="0069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F36921">
        <w:rPr>
          <w:rFonts w:ascii="Times New Roman" w:hAnsi="Times New Roman" w:cs="Times New Roman"/>
          <w:b/>
          <w:i/>
          <w:sz w:val="21"/>
          <w:szCs w:val="21"/>
        </w:rPr>
        <w:t>UWAGA:</w:t>
      </w:r>
    </w:p>
    <w:p w:rsidR="00596FA7" w:rsidRPr="00F36921" w:rsidRDefault="00596FA7" w:rsidP="00140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F36921">
        <w:rPr>
          <w:rFonts w:ascii="Times New Roman" w:hAnsi="Times New Roman" w:cs="Times New Roman"/>
          <w:b/>
          <w:color w:val="0070C0"/>
          <w:sz w:val="21"/>
          <w:szCs w:val="21"/>
        </w:rPr>
        <w:t>pkt.2, 3 wypełniają wyłącznie Wykonawcy, którzy przewidują podwykonawstwo w ramach niniejszego zapytania ofertowego;</w:t>
      </w:r>
    </w:p>
    <w:p w:rsidR="00596FA7" w:rsidRPr="00F36921" w:rsidRDefault="00596FA7" w:rsidP="00140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W przypadku Wykonawców, którzy przewidują powierzenie podwykonawstwo w ramach niniejszego zapytania ofertowego – w załączniku numer 2 do zapytania ofertowego- WZÓR UMOWY w §1 – dopisuje się ust.  – o następującym brzmieniu: „. Wykonawca odpowiada za działania lub zaniechania podwykonawcy/podwykonawców, którym powierzył realizację przedmiotu umowy – jak za swoje własne.”</w:t>
      </w:r>
    </w:p>
    <w:p w:rsidR="00596FA7" w:rsidRPr="00F36921" w:rsidRDefault="00596FA7" w:rsidP="00140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W przypadku Wykonawców, którzy nie przewidują powierzenie podwykonawstwa w ramach niniejszego zapytania ofertowego – w załączniku numer 2 do zapytania ofertowego-WZÓR UMOWY w §1 – dopisuje się ust.  – o następującym brzmieniu: „. Wykonawca zobowiązuje się do realizacji przedmiotu umowy samodzielnie, bez udziału podwykonawcy /podwykonawców.”</w:t>
      </w:r>
    </w:p>
    <w:p w:rsidR="00F36921" w:rsidRDefault="00F36921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96FA7" w:rsidRPr="00F36921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F36921">
        <w:rPr>
          <w:rFonts w:ascii="Times New Roman" w:hAnsi="Times New Roman" w:cs="Times New Roman"/>
          <w:b/>
          <w:bCs/>
          <w:sz w:val="21"/>
          <w:szCs w:val="21"/>
        </w:rPr>
        <w:t>VII . ZAŁĄCZNIKI DO NINIEJSZEJ OFERTY STANOWIĄ:</w:t>
      </w:r>
    </w:p>
    <w:p w:rsidR="00596FA7" w:rsidRPr="00F36921" w:rsidRDefault="00A4471F" w:rsidP="00A4471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596FA7" w:rsidRPr="00F3692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</w:p>
    <w:p w:rsidR="00596FA7" w:rsidRPr="00F36921" w:rsidRDefault="00A4471F" w:rsidP="00A4471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Style w:val="dane"/>
          <w:rFonts w:ascii="Times New Roman" w:hAnsi="Times New Roman" w:cs="Times New Roman"/>
          <w:sz w:val="21"/>
          <w:szCs w:val="21"/>
        </w:rPr>
      </w:pPr>
      <w:r>
        <w:rPr>
          <w:rStyle w:val="dane"/>
          <w:rFonts w:ascii="Times New Roman" w:hAnsi="Times New Roman" w:cs="Times New Roman"/>
          <w:sz w:val="21"/>
          <w:szCs w:val="21"/>
        </w:rPr>
        <w:t xml:space="preserve">- </w:t>
      </w:r>
      <w:r w:rsidR="00596FA7" w:rsidRPr="00F36921">
        <w:rPr>
          <w:rStyle w:val="dane"/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</w:p>
    <w:p w:rsidR="00596FA7" w:rsidRPr="00F36921" w:rsidRDefault="00A4471F" w:rsidP="00A4471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596FA7" w:rsidRPr="00F3692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</w:p>
    <w:p w:rsidR="00596FA7" w:rsidRPr="00F36921" w:rsidRDefault="00A4471F" w:rsidP="00A4471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596FA7" w:rsidRPr="00F3692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</w:p>
    <w:p w:rsidR="00C84A88" w:rsidRPr="00F36921" w:rsidRDefault="00A4471F" w:rsidP="00A4471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C84A88" w:rsidRPr="00F3692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</w:p>
    <w:p w:rsidR="00C84A88" w:rsidRPr="00F36921" w:rsidRDefault="00C84A88" w:rsidP="00C84A8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596FA7" w:rsidRPr="00F36921" w:rsidRDefault="00596FA7" w:rsidP="001405BB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b/>
          <w:sz w:val="21"/>
          <w:szCs w:val="21"/>
        </w:rPr>
        <w:t xml:space="preserve">OFERTĘ </w:t>
      </w:r>
      <w:r w:rsidRPr="00F36921">
        <w:rPr>
          <w:rFonts w:ascii="Times New Roman" w:hAnsi="Times New Roman" w:cs="Times New Roman"/>
          <w:sz w:val="21"/>
          <w:szCs w:val="21"/>
        </w:rPr>
        <w:t>wraz z załącznikami</w:t>
      </w:r>
      <w:r w:rsidRPr="00F369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9220C" w:rsidRPr="00F36921">
        <w:rPr>
          <w:rFonts w:ascii="Times New Roman" w:hAnsi="Times New Roman" w:cs="Times New Roman"/>
          <w:sz w:val="21"/>
          <w:szCs w:val="21"/>
        </w:rPr>
        <w:t>składam/-my*</w:t>
      </w:r>
      <w:r w:rsidRPr="00F36921">
        <w:rPr>
          <w:rFonts w:ascii="Times New Roman" w:hAnsi="Times New Roman" w:cs="Times New Roman"/>
          <w:sz w:val="21"/>
          <w:szCs w:val="21"/>
        </w:rPr>
        <w:t xml:space="preserve"> na …………. kolejno ponumerowanych stronach.</w:t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</w:p>
    <w:p w:rsidR="00733324" w:rsidRDefault="00596FA7" w:rsidP="00596FA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6921">
        <w:rPr>
          <w:rFonts w:ascii="Times New Roman" w:hAnsi="Times New Roman" w:cs="Times New Roman"/>
          <w:sz w:val="21"/>
          <w:szCs w:val="21"/>
        </w:rPr>
        <w:t>…………………. dnia  …</w:t>
      </w:r>
      <w:r w:rsidR="00957436" w:rsidRPr="00F36921">
        <w:rPr>
          <w:rFonts w:ascii="Times New Roman" w:hAnsi="Times New Roman" w:cs="Times New Roman"/>
          <w:sz w:val="21"/>
          <w:szCs w:val="21"/>
        </w:rPr>
        <w:t>……….</w:t>
      </w:r>
      <w:r w:rsidRPr="00F36921">
        <w:rPr>
          <w:rFonts w:ascii="Times New Roman" w:hAnsi="Times New Roman" w:cs="Times New Roman"/>
          <w:sz w:val="21"/>
          <w:szCs w:val="21"/>
        </w:rPr>
        <w:t>…………</w:t>
      </w:r>
      <w:r w:rsidR="00957436" w:rsidRPr="00F36921">
        <w:rPr>
          <w:rFonts w:ascii="Times New Roman" w:hAnsi="Times New Roman" w:cs="Times New Roman"/>
          <w:sz w:val="21"/>
          <w:szCs w:val="21"/>
        </w:rPr>
        <w:t>201</w:t>
      </w:r>
      <w:r w:rsidR="0069220C" w:rsidRPr="00F36921">
        <w:rPr>
          <w:rFonts w:ascii="Times New Roman" w:hAnsi="Times New Roman" w:cs="Times New Roman"/>
          <w:sz w:val="21"/>
          <w:szCs w:val="21"/>
        </w:rPr>
        <w:t>9</w:t>
      </w:r>
      <w:r w:rsidRPr="00F36921">
        <w:rPr>
          <w:rFonts w:ascii="Times New Roman" w:hAnsi="Times New Roman" w:cs="Times New Roman"/>
          <w:sz w:val="21"/>
          <w:szCs w:val="21"/>
        </w:rPr>
        <w:t xml:space="preserve">  roku</w:t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  <w:r w:rsidRPr="00F36921">
        <w:rPr>
          <w:rFonts w:ascii="Times New Roman" w:hAnsi="Times New Roman" w:cs="Times New Roman"/>
          <w:sz w:val="21"/>
          <w:szCs w:val="21"/>
        </w:rPr>
        <w:tab/>
      </w:r>
    </w:p>
    <w:p w:rsidR="00733324" w:rsidRDefault="00733324" w:rsidP="00596FA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33324" w:rsidRDefault="00733324" w:rsidP="00596FA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33324" w:rsidRDefault="00733324" w:rsidP="00596FA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96FA7" w:rsidRPr="006055D9" w:rsidRDefault="00596FA7" w:rsidP="00596F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Pr="006055D9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596FA7" w:rsidRPr="00957436" w:rsidRDefault="00596FA7" w:rsidP="00596FA7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F84A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957436">
        <w:rPr>
          <w:rFonts w:ascii="Tahoma" w:hAnsi="Tahoma" w:cs="Tahoma"/>
          <w:sz w:val="14"/>
          <w:szCs w:val="14"/>
        </w:rPr>
        <w:t xml:space="preserve">Podpis i pieczątka osoby wskazanej w dokumencie </w:t>
      </w:r>
    </w:p>
    <w:p w:rsidR="00596FA7" w:rsidRPr="00957436" w:rsidRDefault="00596FA7" w:rsidP="00596FA7">
      <w:pPr>
        <w:spacing w:after="0" w:line="240" w:lineRule="auto"/>
        <w:ind w:left="4248"/>
        <w:jc w:val="both"/>
        <w:rPr>
          <w:rFonts w:ascii="Tahoma" w:hAnsi="Tahoma" w:cs="Tahoma"/>
          <w:sz w:val="14"/>
          <w:szCs w:val="14"/>
        </w:rPr>
      </w:pPr>
      <w:r w:rsidRPr="00957436">
        <w:rPr>
          <w:rFonts w:ascii="Tahoma" w:hAnsi="Tahoma" w:cs="Tahoma"/>
          <w:sz w:val="14"/>
          <w:szCs w:val="14"/>
        </w:rPr>
        <w:t xml:space="preserve">           </w:t>
      </w:r>
      <w:r w:rsidR="00957436">
        <w:rPr>
          <w:rFonts w:ascii="Tahoma" w:hAnsi="Tahoma" w:cs="Tahoma"/>
          <w:sz w:val="14"/>
          <w:szCs w:val="14"/>
        </w:rPr>
        <w:t xml:space="preserve"> </w:t>
      </w:r>
      <w:r w:rsidRPr="00957436">
        <w:rPr>
          <w:rFonts w:ascii="Tahoma" w:hAnsi="Tahoma" w:cs="Tahoma"/>
          <w:sz w:val="14"/>
          <w:szCs w:val="14"/>
        </w:rPr>
        <w:t xml:space="preserve">  uprawniającym do występowania w obrocie prawnym </w:t>
      </w:r>
    </w:p>
    <w:p w:rsidR="00596FA7" w:rsidRPr="00957436" w:rsidRDefault="00596FA7" w:rsidP="00596FA7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57436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</w:t>
      </w:r>
      <w:r w:rsidR="00957436">
        <w:rPr>
          <w:rFonts w:ascii="Tahoma" w:hAnsi="Tahoma" w:cs="Tahoma"/>
          <w:sz w:val="14"/>
          <w:szCs w:val="14"/>
        </w:rPr>
        <w:t xml:space="preserve">      </w:t>
      </w:r>
      <w:r w:rsidRPr="00957436">
        <w:rPr>
          <w:rFonts w:ascii="Tahoma" w:hAnsi="Tahoma" w:cs="Tahoma"/>
          <w:sz w:val="14"/>
          <w:szCs w:val="14"/>
        </w:rPr>
        <w:t>lub posiadającej pełnomocnictwo</w:t>
      </w:r>
    </w:p>
    <w:p w:rsidR="00596FA7" w:rsidRPr="00957436" w:rsidRDefault="00596FA7" w:rsidP="00596FA7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57436">
        <w:rPr>
          <w:rFonts w:ascii="Tahoma" w:hAnsi="Tahoma" w:cs="Tahoma"/>
          <w:sz w:val="14"/>
          <w:szCs w:val="14"/>
        </w:rPr>
        <w:tab/>
      </w:r>
      <w:r w:rsidRPr="00957436">
        <w:rPr>
          <w:rFonts w:ascii="Tahoma" w:hAnsi="Tahoma" w:cs="Tahoma"/>
          <w:sz w:val="14"/>
          <w:szCs w:val="14"/>
        </w:rPr>
        <w:tab/>
      </w:r>
      <w:r w:rsidRPr="00957436">
        <w:rPr>
          <w:rFonts w:ascii="Tahoma" w:hAnsi="Tahoma" w:cs="Tahoma"/>
          <w:sz w:val="14"/>
          <w:szCs w:val="14"/>
        </w:rPr>
        <w:tab/>
      </w:r>
      <w:r w:rsidRPr="00957436">
        <w:rPr>
          <w:rFonts w:ascii="Tahoma" w:hAnsi="Tahoma" w:cs="Tahoma"/>
          <w:sz w:val="14"/>
          <w:szCs w:val="14"/>
        </w:rPr>
        <w:tab/>
      </w:r>
      <w:r w:rsidRPr="00957436">
        <w:rPr>
          <w:rFonts w:ascii="Tahoma" w:hAnsi="Tahoma" w:cs="Tahoma"/>
          <w:sz w:val="14"/>
          <w:szCs w:val="14"/>
        </w:rPr>
        <w:tab/>
      </w:r>
      <w:r w:rsidRPr="00957436">
        <w:rPr>
          <w:rFonts w:ascii="Tahoma" w:hAnsi="Tahoma" w:cs="Tahoma"/>
          <w:sz w:val="14"/>
          <w:szCs w:val="14"/>
        </w:rPr>
        <w:tab/>
        <w:t xml:space="preserve">         </w:t>
      </w:r>
      <w:r w:rsidR="00957436">
        <w:rPr>
          <w:rFonts w:ascii="Tahoma" w:hAnsi="Tahoma" w:cs="Tahoma"/>
          <w:sz w:val="14"/>
          <w:szCs w:val="14"/>
        </w:rPr>
        <w:t xml:space="preserve">  </w:t>
      </w:r>
      <w:r w:rsidRPr="00957436">
        <w:rPr>
          <w:rFonts w:ascii="Tahoma" w:hAnsi="Tahoma" w:cs="Tahoma"/>
          <w:sz w:val="14"/>
          <w:szCs w:val="14"/>
        </w:rPr>
        <w:t xml:space="preserve">   (</w:t>
      </w:r>
      <w:r w:rsidR="00957436" w:rsidRPr="00957436">
        <w:rPr>
          <w:rFonts w:ascii="Tahoma" w:hAnsi="Tahoma" w:cs="Tahoma"/>
          <w:sz w:val="14"/>
          <w:szCs w:val="14"/>
        </w:rPr>
        <w:t>z</w:t>
      </w:r>
      <w:r w:rsidRPr="00957436">
        <w:rPr>
          <w:rFonts w:ascii="Tahoma" w:hAnsi="Tahoma" w:cs="Tahoma"/>
          <w:sz w:val="14"/>
          <w:szCs w:val="14"/>
        </w:rPr>
        <w:t>alecamy czytelny podpis z imieniem i nazwiskiem)</w:t>
      </w:r>
    </w:p>
    <w:p w:rsidR="000313E0" w:rsidRPr="00A4471F" w:rsidRDefault="000313E0" w:rsidP="0003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A4471F">
        <w:rPr>
          <w:rFonts w:ascii="Times New Roman" w:hAnsi="Times New Roman" w:cs="Times New Roman"/>
          <w:bCs/>
          <w:i/>
          <w:sz w:val="21"/>
          <w:szCs w:val="21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sz w:val="21"/>
          <w:szCs w:val="21"/>
        </w:rPr>
        <w:t>4</w:t>
      </w:r>
      <w:r w:rsidRPr="00A4471F">
        <w:rPr>
          <w:rFonts w:ascii="Times New Roman" w:hAnsi="Times New Roman" w:cs="Times New Roman"/>
          <w:bCs/>
          <w:i/>
          <w:sz w:val="21"/>
          <w:szCs w:val="21"/>
        </w:rPr>
        <w:t xml:space="preserve">  </w:t>
      </w:r>
    </w:p>
    <w:p w:rsidR="000313E0" w:rsidRPr="00A4471F" w:rsidRDefault="000313E0" w:rsidP="0003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A4471F">
        <w:rPr>
          <w:rFonts w:ascii="Times New Roman" w:hAnsi="Times New Roman" w:cs="Times New Roman"/>
          <w:bCs/>
          <w:i/>
          <w:sz w:val="21"/>
          <w:szCs w:val="21"/>
        </w:rPr>
        <w:t>DO ZAPYTANIA OFERTOWEGO</w:t>
      </w:r>
    </w:p>
    <w:p w:rsidR="000313E0" w:rsidRDefault="000313E0" w:rsidP="0003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  <w:t>WYKAZ USŁUG</w:t>
      </w:r>
      <w:r w:rsidRPr="00A4471F"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  <w:t xml:space="preserve"> </w:t>
      </w:r>
    </w:p>
    <w:p w:rsidR="00BC6560" w:rsidRDefault="00BC6560" w:rsidP="0003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BC6560" w:rsidRPr="00BF63CA" w:rsidRDefault="00BC6560" w:rsidP="00BC656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WYKONAWCA (nazwa i adres):……………</w:t>
      </w:r>
      <w:r w:rsidR="00BF63CA">
        <w:rPr>
          <w:rFonts w:ascii="Times New Roman" w:hAnsi="Times New Roman" w:cs="Times New Roman"/>
          <w:sz w:val="21"/>
          <w:szCs w:val="21"/>
        </w:rPr>
        <w:t>………………………………………………………………..</w:t>
      </w:r>
    </w:p>
    <w:p w:rsidR="00BC6560" w:rsidRPr="00BF63CA" w:rsidRDefault="00BC6560" w:rsidP="00BF63CA">
      <w:pPr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BC6560" w:rsidRPr="00BF63CA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C6560" w:rsidRPr="00BF63CA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N</w:t>
      </w:r>
      <w:r w:rsidR="009C6044">
        <w:rPr>
          <w:rFonts w:ascii="Times New Roman" w:hAnsi="Times New Roman" w:cs="Times New Roman"/>
          <w:sz w:val="21"/>
          <w:szCs w:val="21"/>
        </w:rPr>
        <w:t>azwa zadania</w:t>
      </w:r>
      <w:r w:rsidRPr="00BF63CA">
        <w:rPr>
          <w:rFonts w:ascii="Times New Roman" w:hAnsi="Times New Roman" w:cs="Times New Roman"/>
          <w:sz w:val="21"/>
          <w:szCs w:val="21"/>
        </w:rPr>
        <w:t xml:space="preserve">: </w:t>
      </w:r>
      <w:r w:rsidRPr="00BF63CA">
        <w:rPr>
          <w:rFonts w:ascii="Times New Roman" w:hAnsi="Times New Roman" w:cs="Times New Roman"/>
          <w:b/>
          <w:sz w:val="21"/>
          <w:szCs w:val="21"/>
        </w:rPr>
        <w:t>„</w:t>
      </w:r>
      <w:r w:rsidR="00BF63CA" w:rsidRPr="00BF63CA">
        <w:rPr>
          <w:rFonts w:ascii="Times New Roman" w:hAnsi="Times New Roman" w:cs="Times New Roman"/>
          <w:b/>
          <w:sz w:val="21"/>
          <w:szCs w:val="21"/>
        </w:rPr>
        <w:t>Świadczenie usług dozoru, ochrony obiektów i mienia</w:t>
      </w:r>
      <w:r w:rsidRPr="00BF63CA">
        <w:rPr>
          <w:rFonts w:ascii="Times New Roman" w:hAnsi="Times New Roman" w:cs="Times New Roman"/>
          <w:b/>
          <w:sz w:val="21"/>
          <w:szCs w:val="21"/>
        </w:rPr>
        <w:t xml:space="preserve"> SP ZOZ WSPRiTS</w:t>
      </w:r>
      <w:r w:rsidR="00BF63CA" w:rsidRPr="00BF63C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F63CA">
        <w:rPr>
          <w:rFonts w:ascii="Times New Roman" w:hAnsi="Times New Roman" w:cs="Times New Roman"/>
          <w:b/>
          <w:sz w:val="21"/>
          <w:szCs w:val="21"/>
        </w:rPr>
        <w:br/>
      </w:r>
      <w:r w:rsidR="00BF63CA" w:rsidRPr="00BF63CA">
        <w:rPr>
          <w:rFonts w:ascii="Times New Roman" w:hAnsi="Times New Roman" w:cs="Times New Roman"/>
          <w:b/>
          <w:sz w:val="21"/>
          <w:szCs w:val="21"/>
        </w:rPr>
        <w:t>w Płocku w okresie od</w:t>
      </w:r>
      <w:r w:rsidR="003E23AA" w:rsidRPr="00BF63CA">
        <w:rPr>
          <w:rFonts w:ascii="Times New Roman" w:hAnsi="Times New Roman" w:cs="Times New Roman"/>
          <w:b/>
          <w:sz w:val="21"/>
          <w:szCs w:val="21"/>
        </w:rPr>
        <w:t xml:space="preserve"> 31 </w:t>
      </w:r>
      <w:r w:rsidR="00BF63CA" w:rsidRPr="00BF63CA">
        <w:rPr>
          <w:rFonts w:ascii="Times New Roman" w:hAnsi="Times New Roman" w:cs="Times New Roman"/>
          <w:b/>
          <w:sz w:val="21"/>
          <w:szCs w:val="21"/>
        </w:rPr>
        <w:t>stycznia</w:t>
      </w:r>
      <w:r w:rsidR="003E23AA" w:rsidRPr="00BF63CA">
        <w:rPr>
          <w:rFonts w:ascii="Times New Roman" w:hAnsi="Times New Roman" w:cs="Times New Roman"/>
          <w:b/>
          <w:sz w:val="21"/>
          <w:szCs w:val="21"/>
        </w:rPr>
        <w:t xml:space="preserve"> 2019</w:t>
      </w:r>
      <w:r w:rsidR="00BF63CA" w:rsidRPr="00BF63CA">
        <w:rPr>
          <w:rFonts w:ascii="Times New Roman" w:hAnsi="Times New Roman" w:cs="Times New Roman"/>
          <w:b/>
          <w:sz w:val="21"/>
          <w:szCs w:val="21"/>
        </w:rPr>
        <w:t>r. do 31 stycznia 2020r.” Znak:</w:t>
      </w:r>
      <w:r w:rsidRPr="00BF63C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TZPiZI-ZO.250/</w:t>
      </w:r>
      <w:r w:rsidR="00BF63CA">
        <w:rPr>
          <w:rFonts w:ascii="Times New Roman" w:hAnsi="Times New Roman" w:cs="Times New Roman"/>
          <w:b/>
          <w:color w:val="0070C0"/>
          <w:sz w:val="21"/>
          <w:szCs w:val="21"/>
        </w:rPr>
        <w:t>0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1/U/1</w:t>
      </w:r>
      <w:r w:rsidR="00BF63CA">
        <w:rPr>
          <w:rFonts w:ascii="Times New Roman" w:hAnsi="Times New Roman" w:cs="Times New Roman"/>
          <w:b/>
          <w:color w:val="0070C0"/>
          <w:sz w:val="21"/>
          <w:szCs w:val="21"/>
        </w:rPr>
        <w:t>9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”</w:t>
      </w:r>
      <w:r w:rsidRPr="00BF63CA">
        <w:rPr>
          <w:rFonts w:ascii="Times New Roman" w:hAnsi="Times New Roman" w:cs="Times New Roman"/>
          <w:b/>
          <w:sz w:val="21"/>
          <w:szCs w:val="21"/>
        </w:rPr>
        <w:t>.</w:t>
      </w:r>
    </w:p>
    <w:p w:rsidR="00BC6560" w:rsidRPr="00A33AB5" w:rsidRDefault="00BC6560" w:rsidP="00BC65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C6560" w:rsidRPr="007946F8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 xml:space="preserve">Wykaz wykonanych, a w przypadku świadczeń okresowych lub ciągłych również wykonywanych, usług </w:t>
      </w:r>
      <w:r w:rsidR="00BF63CA">
        <w:rPr>
          <w:rFonts w:ascii="Times New Roman" w:hAnsi="Times New Roman" w:cs="Times New Roman"/>
          <w:sz w:val="21"/>
          <w:szCs w:val="21"/>
        </w:rPr>
        <w:br/>
      </w:r>
      <w:r w:rsidRPr="00BF63CA">
        <w:rPr>
          <w:rFonts w:ascii="Times New Roman" w:hAnsi="Times New Roman" w:cs="Times New Roman"/>
          <w:sz w:val="21"/>
          <w:szCs w:val="21"/>
        </w:rPr>
        <w:t xml:space="preserve">w zakresie niezbędnym do wykazania spełniania warunku doświadczenia w okresie ostatnich 3 lat przed upływem terminu składania ofert do udziału w postępowaniu, a jeżeli okres prowadzenia działalności jest krótszy – w tym okresie, z podaniem ich wartości, przedmiotu, dat wykonania i odbiorców </w:t>
      </w:r>
      <w:r w:rsidR="007946F8">
        <w:rPr>
          <w:rFonts w:ascii="Times New Roman" w:hAnsi="Times New Roman" w:cs="Times New Roman"/>
          <w:sz w:val="21"/>
          <w:szCs w:val="21"/>
        </w:rPr>
        <w:br/>
      </w:r>
      <w:r w:rsidRPr="007946F8">
        <w:rPr>
          <w:rFonts w:ascii="Times New Roman" w:hAnsi="Times New Roman" w:cs="Times New Roman"/>
          <w:b/>
          <w:i/>
          <w:sz w:val="21"/>
          <w:szCs w:val="21"/>
        </w:rPr>
        <w:t>oraz załączeniem dokumentu potwierdzającego, że usługi te zostały wykonane lub są wykonywane należycie.</w:t>
      </w:r>
    </w:p>
    <w:p w:rsidR="00BC6560" w:rsidRPr="00BF63CA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11199" w:type="dxa"/>
        <w:tblInd w:w="-885" w:type="dxa"/>
        <w:tblLook w:val="04A0"/>
      </w:tblPr>
      <w:tblGrid>
        <w:gridCol w:w="434"/>
        <w:gridCol w:w="2969"/>
        <w:gridCol w:w="2693"/>
        <w:gridCol w:w="3261"/>
        <w:gridCol w:w="1842"/>
      </w:tblGrid>
      <w:tr w:rsidR="00BC6560" w:rsidRPr="00BF63CA" w:rsidTr="00BF63CA">
        <w:tc>
          <w:tcPr>
            <w:tcW w:w="433" w:type="dxa"/>
          </w:tcPr>
          <w:p w:rsidR="00BC6560" w:rsidRPr="00BF63CA" w:rsidRDefault="00BC6560" w:rsidP="00706F2D">
            <w:pPr>
              <w:jc w:val="both"/>
              <w:rPr>
                <w:sz w:val="16"/>
                <w:szCs w:val="16"/>
              </w:rPr>
            </w:pPr>
            <w:r w:rsidRPr="00BF63CA">
              <w:rPr>
                <w:sz w:val="16"/>
                <w:szCs w:val="16"/>
              </w:rPr>
              <w:t>Lp.</w:t>
            </w:r>
          </w:p>
        </w:tc>
        <w:tc>
          <w:tcPr>
            <w:tcW w:w="2970" w:type="dxa"/>
          </w:tcPr>
          <w:p w:rsidR="00BC6560" w:rsidRPr="00BF63CA" w:rsidRDefault="00BC6560" w:rsidP="00706F2D">
            <w:pPr>
              <w:jc w:val="both"/>
              <w:rPr>
                <w:sz w:val="16"/>
                <w:szCs w:val="16"/>
              </w:rPr>
            </w:pPr>
            <w:r w:rsidRPr="00BF63CA">
              <w:rPr>
                <w:sz w:val="16"/>
                <w:szCs w:val="16"/>
              </w:rPr>
              <w:t>Nazwa i adres odbiorcy</w:t>
            </w:r>
          </w:p>
        </w:tc>
        <w:tc>
          <w:tcPr>
            <w:tcW w:w="2693" w:type="dxa"/>
          </w:tcPr>
          <w:p w:rsidR="00BC6560" w:rsidRPr="00BF63CA" w:rsidRDefault="00BC6560" w:rsidP="00706F2D">
            <w:pPr>
              <w:jc w:val="both"/>
              <w:rPr>
                <w:sz w:val="16"/>
                <w:szCs w:val="16"/>
              </w:rPr>
            </w:pPr>
            <w:r w:rsidRPr="00BF63CA">
              <w:rPr>
                <w:sz w:val="16"/>
                <w:szCs w:val="16"/>
              </w:rPr>
              <w:t>Nazwa przedmiotu zamówienia</w:t>
            </w:r>
          </w:p>
        </w:tc>
        <w:tc>
          <w:tcPr>
            <w:tcW w:w="3261" w:type="dxa"/>
          </w:tcPr>
          <w:p w:rsidR="00BC6560" w:rsidRPr="00BF63CA" w:rsidRDefault="00BC6560" w:rsidP="00706F2D">
            <w:pPr>
              <w:jc w:val="both"/>
              <w:rPr>
                <w:sz w:val="16"/>
                <w:szCs w:val="16"/>
              </w:rPr>
            </w:pPr>
            <w:r w:rsidRPr="00BF63CA">
              <w:rPr>
                <w:sz w:val="16"/>
                <w:szCs w:val="16"/>
              </w:rPr>
              <w:t xml:space="preserve">Data wykonania zamówienia/rozpoczęcie-zakończenie/pełne daty </w:t>
            </w:r>
            <w:proofErr w:type="spellStart"/>
            <w:r w:rsidRPr="00BF63CA">
              <w:rPr>
                <w:sz w:val="16"/>
                <w:szCs w:val="16"/>
              </w:rPr>
              <w:t>dd</w:t>
            </w:r>
            <w:proofErr w:type="spellEnd"/>
            <w:r w:rsidRPr="00BF63CA">
              <w:rPr>
                <w:sz w:val="16"/>
                <w:szCs w:val="16"/>
              </w:rPr>
              <w:t>/mm/</w:t>
            </w:r>
            <w:proofErr w:type="spellStart"/>
            <w:r w:rsidRPr="00BF63CA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842" w:type="dxa"/>
          </w:tcPr>
          <w:p w:rsidR="00BC6560" w:rsidRPr="00BF63CA" w:rsidRDefault="00BC6560" w:rsidP="00706F2D">
            <w:pPr>
              <w:jc w:val="both"/>
              <w:rPr>
                <w:sz w:val="16"/>
                <w:szCs w:val="16"/>
              </w:rPr>
            </w:pPr>
            <w:r w:rsidRPr="00BF63CA">
              <w:rPr>
                <w:sz w:val="16"/>
                <w:szCs w:val="16"/>
              </w:rPr>
              <w:t>Wartość zamówienia brutto</w:t>
            </w:r>
          </w:p>
        </w:tc>
      </w:tr>
      <w:tr w:rsidR="00BC6560" w:rsidRPr="00BF63CA" w:rsidTr="00BF63CA">
        <w:tc>
          <w:tcPr>
            <w:tcW w:w="433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  <w:r w:rsidRPr="00BF63CA">
              <w:rPr>
                <w:sz w:val="21"/>
                <w:szCs w:val="21"/>
              </w:rPr>
              <w:t>1.</w:t>
            </w:r>
          </w:p>
        </w:tc>
        <w:tc>
          <w:tcPr>
            <w:tcW w:w="2970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</w:tr>
      <w:tr w:rsidR="00BC6560" w:rsidRPr="00BF63CA" w:rsidTr="00BF63CA">
        <w:tc>
          <w:tcPr>
            <w:tcW w:w="433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  <w:r w:rsidRPr="00BF63CA">
              <w:rPr>
                <w:sz w:val="21"/>
                <w:szCs w:val="21"/>
              </w:rPr>
              <w:t>2.</w:t>
            </w:r>
          </w:p>
        </w:tc>
        <w:tc>
          <w:tcPr>
            <w:tcW w:w="2970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</w:tr>
      <w:tr w:rsidR="00BC6560" w:rsidRPr="00BF63CA" w:rsidTr="00BF63CA">
        <w:tc>
          <w:tcPr>
            <w:tcW w:w="433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  <w:r w:rsidRPr="00BF63CA">
              <w:rPr>
                <w:sz w:val="21"/>
                <w:szCs w:val="21"/>
              </w:rPr>
              <w:t>3.</w:t>
            </w:r>
          </w:p>
        </w:tc>
        <w:tc>
          <w:tcPr>
            <w:tcW w:w="2970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BC6560" w:rsidRPr="00BF63CA" w:rsidRDefault="00BC6560" w:rsidP="00706F2D">
            <w:pPr>
              <w:spacing w:line="720" w:lineRule="auto"/>
              <w:jc w:val="both"/>
              <w:rPr>
                <w:sz w:val="21"/>
                <w:szCs w:val="21"/>
              </w:rPr>
            </w:pPr>
          </w:p>
        </w:tc>
      </w:tr>
    </w:tbl>
    <w:p w:rsidR="00BC6560" w:rsidRPr="009944E4" w:rsidRDefault="00BC6560" w:rsidP="00BC656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C6560" w:rsidRPr="009944E4" w:rsidRDefault="00BC6560" w:rsidP="00BC6560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BC6560" w:rsidRPr="009944E4" w:rsidRDefault="00BC6560" w:rsidP="00BC6560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BC6560" w:rsidRPr="00BF63CA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63CA">
        <w:rPr>
          <w:rFonts w:ascii="Times New Roman" w:hAnsi="Times New Roman" w:cs="Times New Roman"/>
          <w:sz w:val="16"/>
          <w:szCs w:val="16"/>
        </w:rPr>
        <w:t>…………………………………….………</w:t>
      </w:r>
    </w:p>
    <w:p w:rsidR="00BC6560" w:rsidRPr="00BF63CA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63CA">
        <w:rPr>
          <w:rFonts w:ascii="Times New Roman" w:hAnsi="Times New Roman" w:cs="Times New Roman"/>
          <w:sz w:val="16"/>
          <w:szCs w:val="16"/>
        </w:rPr>
        <w:t>Miejscowość i data</w:t>
      </w:r>
    </w:p>
    <w:p w:rsidR="00BC6560" w:rsidRPr="00BF63CA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6560" w:rsidRPr="00BF63CA" w:rsidRDefault="00BC6560" w:rsidP="00BC6560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C6560" w:rsidRPr="00BF63CA" w:rsidRDefault="00BC6560" w:rsidP="00BC6560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F63CA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BF63CA">
        <w:rPr>
          <w:rFonts w:ascii="Times New Roman" w:hAnsi="Times New Roman" w:cs="Times New Roman"/>
          <w:sz w:val="16"/>
          <w:szCs w:val="16"/>
        </w:rPr>
        <w:t>………</w:t>
      </w:r>
    </w:p>
    <w:p w:rsidR="00BC6560" w:rsidRPr="00BF63CA" w:rsidRDefault="00BC6560" w:rsidP="00BC6560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F63CA">
        <w:rPr>
          <w:rFonts w:ascii="Times New Roman" w:hAnsi="Times New Roman" w:cs="Times New Roman"/>
          <w:sz w:val="16"/>
          <w:szCs w:val="16"/>
        </w:rPr>
        <w:t xml:space="preserve">Podpis i pieczątka osób(-y) wskazanych w dokumencie </w:t>
      </w:r>
    </w:p>
    <w:p w:rsidR="00BC6560" w:rsidRPr="00BF63CA" w:rsidRDefault="00BC6560" w:rsidP="00BC6560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F63CA">
        <w:rPr>
          <w:rFonts w:ascii="Times New Roman" w:hAnsi="Times New Roman" w:cs="Times New Roman"/>
          <w:sz w:val="16"/>
          <w:szCs w:val="16"/>
        </w:rPr>
        <w:t xml:space="preserve">upoważniającym do występowania w obrocie prawnym </w:t>
      </w:r>
    </w:p>
    <w:p w:rsidR="00BC6560" w:rsidRPr="00BF63CA" w:rsidRDefault="00BC6560" w:rsidP="00BC6560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F63CA">
        <w:rPr>
          <w:rFonts w:ascii="Times New Roman" w:hAnsi="Times New Roman" w:cs="Times New Roman"/>
          <w:sz w:val="16"/>
          <w:szCs w:val="16"/>
        </w:rPr>
        <w:t xml:space="preserve">lub posiadających pełnomocnictwo </w:t>
      </w:r>
    </w:p>
    <w:p w:rsidR="00BC6560" w:rsidRPr="00BF63CA" w:rsidRDefault="00BC6560" w:rsidP="00BC65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560" w:rsidRDefault="00BC6560" w:rsidP="00BC65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C6560" w:rsidRDefault="00BC6560" w:rsidP="00BC65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C6560" w:rsidRDefault="00BC6560" w:rsidP="00BC65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C6560" w:rsidRPr="00A4471F" w:rsidRDefault="00BC6560" w:rsidP="0003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0313E0" w:rsidRPr="00A4471F" w:rsidRDefault="000313E0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7A600B" w:rsidRPr="00A4471F" w:rsidRDefault="007A600B" w:rsidP="007A6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A4471F">
        <w:rPr>
          <w:rFonts w:ascii="Times New Roman" w:hAnsi="Times New Roman" w:cs="Times New Roman"/>
          <w:bCs/>
          <w:i/>
          <w:sz w:val="21"/>
          <w:szCs w:val="21"/>
        </w:rPr>
        <w:lastRenderedPageBreak/>
        <w:t xml:space="preserve">ZAŁĄCZNIK NR </w:t>
      </w:r>
      <w:r w:rsidR="00204516">
        <w:rPr>
          <w:rFonts w:ascii="Times New Roman" w:hAnsi="Times New Roman" w:cs="Times New Roman"/>
          <w:bCs/>
          <w:i/>
          <w:sz w:val="21"/>
          <w:szCs w:val="21"/>
        </w:rPr>
        <w:t>5</w:t>
      </w:r>
      <w:r w:rsidRPr="00A4471F">
        <w:rPr>
          <w:rFonts w:ascii="Times New Roman" w:hAnsi="Times New Roman" w:cs="Times New Roman"/>
          <w:bCs/>
          <w:i/>
          <w:sz w:val="21"/>
          <w:szCs w:val="21"/>
        </w:rPr>
        <w:t xml:space="preserve">  </w:t>
      </w:r>
    </w:p>
    <w:p w:rsidR="007A600B" w:rsidRPr="00A4471F" w:rsidRDefault="007A600B" w:rsidP="007A6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A4471F">
        <w:rPr>
          <w:rFonts w:ascii="Times New Roman" w:hAnsi="Times New Roman" w:cs="Times New Roman"/>
          <w:bCs/>
          <w:i/>
          <w:sz w:val="21"/>
          <w:szCs w:val="21"/>
        </w:rPr>
        <w:t>DO ZAPYTANIA OFERTOWEGO</w:t>
      </w:r>
    </w:p>
    <w:p w:rsidR="009C6044" w:rsidRDefault="007A600B" w:rsidP="007A6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  <w:t>WYKAZ OSÓB</w:t>
      </w:r>
    </w:p>
    <w:p w:rsidR="009C6044" w:rsidRDefault="009C6044" w:rsidP="009C6044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C6044" w:rsidRPr="00BF63CA" w:rsidRDefault="009C6044" w:rsidP="009C604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WYKONAWCA (nazwa i adres):……………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</w:t>
      </w:r>
    </w:p>
    <w:p w:rsidR="009C6044" w:rsidRPr="00BF63CA" w:rsidRDefault="009C6044" w:rsidP="009C6044">
      <w:pPr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9C6044" w:rsidRPr="00BF63CA" w:rsidRDefault="009C6044" w:rsidP="009C604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C6044" w:rsidRPr="00BF63CA" w:rsidRDefault="009C6044" w:rsidP="009C604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azwa zadania</w:t>
      </w:r>
      <w:r w:rsidRPr="00BF63CA">
        <w:rPr>
          <w:rFonts w:ascii="Times New Roman" w:hAnsi="Times New Roman" w:cs="Times New Roman"/>
          <w:sz w:val="21"/>
          <w:szCs w:val="21"/>
        </w:rPr>
        <w:t xml:space="preserve">: </w:t>
      </w:r>
      <w:r w:rsidRPr="00BF63CA">
        <w:rPr>
          <w:rFonts w:ascii="Times New Roman" w:hAnsi="Times New Roman" w:cs="Times New Roman"/>
          <w:b/>
          <w:sz w:val="21"/>
          <w:szCs w:val="21"/>
        </w:rPr>
        <w:t xml:space="preserve">„Świadczenie usług dozoru, ochrony obiektów i mienia SP ZOZ WSPRiTS </w:t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Pr="00BF63CA">
        <w:rPr>
          <w:rFonts w:ascii="Times New Roman" w:hAnsi="Times New Roman" w:cs="Times New Roman"/>
          <w:b/>
          <w:sz w:val="21"/>
          <w:szCs w:val="21"/>
        </w:rPr>
        <w:t xml:space="preserve">w Płocku w okresie od 31 stycznia 2019r. do 31 stycznia 2020r.” Znak: 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TZPiZI-ZO.250/</w:t>
      </w:r>
      <w:r>
        <w:rPr>
          <w:rFonts w:ascii="Times New Roman" w:hAnsi="Times New Roman" w:cs="Times New Roman"/>
          <w:b/>
          <w:color w:val="0070C0"/>
          <w:sz w:val="21"/>
          <w:szCs w:val="21"/>
        </w:rPr>
        <w:t>0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1/U/1</w:t>
      </w:r>
      <w:r>
        <w:rPr>
          <w:rFonts w:ascii="Times New Roman" w:hAnsi="Times New Roman" w:cs="Times New Roman"/>
          <w:b/>
          <w:color w:val="0070C0"/>
          <w:sz w:val="21"/>
          <w:szCs w:val="21"/>
        </w:rPr>
        <w:t>9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”</w:t>
      </w:r>
      <w:r w:rsidRPr="00BF63CA">
        <w:rPr>
          <w:rFonts w:ascii="Times New Roman" w:hAnsi="Times New Roman" w:cs="Times New Roman"/>
          <w:b/>
          <w:sz w:val="21"/>
          <w:szCs w:val="21"/>
        </w:rPr>
        <w:t>.</w:t>
      </w:r>
    </w:p>
    <w:p w:rsidR="009C6044" w:rsidRDefault="009C6044" w:rsidP="009C6044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9C6044" w:rsidRPr="00D24CE8" w:rsidRDefault="009C6044" w:rsidP="009C604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4CE8">
        <w:rPr>
          <w:rFonts w:ascii="Times New Roman" w:hAnsi="Times New Roman" w:cs="Times New Roman"/>
          <w:sz w:val="21"/>
          <w:szCs w:val="21"/>
        </w:rPr>
        <w:t xml:space="preserve">Wykaz osób, które będą uczestniczyć w wykonywaniu zamówienia, w szczególności odpowiedzialnych </w:t>
      </w:r>
      <w:r w:rsidR="0087009A">
        <w:rPr>
          <w:rFonts w:ascii="Times New Roman" w:hAnsi="Times New Roman" w:cs="Times New Roman"/>
          <w:sz w:val="21"/>
          <w:szCs w:val="21"/>
        </w:rPr>
        <w:br/>
      </w:r>
      <w:r w:rsidRPr="00D24CE8">
        <w:rPr>
          <w:rFonts w:ascii="Times New Roman" w:hAnsi="Times New Roman" w:cs="Times New Roman"/>
          <w:sz w:val="21"/>
          <w:szCs w:val="21"/>
        </w:rPr>
        <w:t xml:space="preserve">za świadczenie usług wraz z </w:t>
      </w:r>
      <w:r w:rsidRPr="0087009A">
        <w:rPr>
          <w:rFonts w:ascii="Times New Roman" w:hAnsi="Times New Roman" w:cs="Times New Roman"/>
          <w:sz w:val="21"/>
          <w:szCs w:val="21"/>
        </w:rPr>
        <w:t>informacjami na temat ich kwalifikacji zawodowych, doświadczenia</w:t>
      </w:r>
      <w:r w:rsidR="0087009A" w:rsidRPr="0087009A">
        <w:rPr>
          <w:rFonts w:ascii="Times New Roman" w:hAnsi="Times New Roman" w:cs="Times New Roman"/>
          <w:sz w:val="21"/>
          <w:szCs w:val="21"/>
        </w:rPr>
        <w:t xml:space="preserve"> </w:t>
      </w:r>
      <w:r w:rsidRPr="0087009A">
        <w:rPr>
          <w:rFonts w:ascii="Times New Roman" w:hAnsi="Times New Roman" w:cs="Times New Roman"/>
          <w:sz w:val="21"/>
          <w:szCs w:val="21"/>
        </w:rPr>
        <w:t>niezbędnych do wykonania zamówienia, a także informacji o podstawie do dysponowania tymi osobami</w:t>
      </w:r>
      <w:r w:rsidR="0087009A" w:rsidRPr="0087009A">
        <w:rPr>
          <w:rFonts w:ascii="Times New Roman" w:hAnsi="Times New Roman" w:cs="Times New Roman"/>
          <w:sz w:val="21"/>
          <w:szCs w:val="21"/>
        </w:rPr>
        <w:t xml:space="preserve">, </w:t>
      </w:r>
      <w:r w:rsidRPr="0087009A">
        <w:rPr>
          <w:rFonts w:ascii="Times New Roman" w:hAnsi="Times New Roman" w:cs="Times New Roman"/>
          <w:sz w:val="21"/>
          <w:szCs w:val="21"/>
        </w:rPr>
        <w:t xml:space="preserve">okresu zatrudnienia wynikającego z umowy </w:t>
      </w:r>
      <w:r w:rsidR="0087009A" w:rsidRPr="0087009A">
        <w:rPr>
          <w:rFonts w:ascii="Times New Roman" w:hAnsi="Times New Roman" w:cs="Times New Roman"/>
          <w:sz w:val="21"/>
          <w:szCs w:val="21"/>
        </w:rPr>
        <w:t>oraz informacji, która z osób skierowanych do realizacji zamówienia posiada status osoby niepełnosprawnej</w:t>
      </w:r>
      <w:r w:rsidRPr="0087009A">
        <w:rPr>
          <w:rFonts w:ascii="Times New Roman" w:hAnsi="Times New Roman" w:cs="Times New Roman"/>
          <w:sz w:val="21"/>
          <w:szCs w:val="21"/>
        </w:rPr>
        <w:t>.</w:t>
      </w:r>
    </w:p>
    <w:p w:rsidR="009C6044" w:rsidRDefault="009C6044" w:rsidP="009C6044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11058" w:type="dxa"/>
        <w:tblInd w:w="-885" w:type="dxa"/>
        <w:tblLayout w:type="fixed"/>
        <w:tblLook w:val="04A0"/>
      </w:tblPr>
      <w:tblGrid>
        <w:gridCol w:w="434"/>
        <w:gridCol w:w="2402"/>
        <w:gridCol w:w="1418"/>
        <w:gridCol w:w="1275"/>
        <w:gridCol w:w="2127"/>
        <w:gridCol w:w="1559"/>
        <w:gridCol w:w="1843"/>
      </w:tblGrid>
      <w:tr w:rsidR="00140E1F" w:rsidRPr="00D24CE8" w:rsidTr="00140E1F">
        <w:tc>
          <w:tcPr>
            <w:tcW w:w="434" w:type="dxa"/>
          </w:tcPr>
          <w:p w:rsidR="00140E1F" w:rsidRPr="00D24CE8" w:rsidRDefault="00140E1F" w:rsidP="00140E1F">
            <w:pPr>
              <w:jc w:val="center"/>
              <w:rPr>
                <w:sz w:val="16"/>
                <w:szCs w:val="16"/>
              </w:rPr>
            </w:pPr>
            <w:r w:rsidRPr="00D24CE8">
              <w:rPr>
                <w:sz w:val="16"/>
                <w:szCs w:val="16"/>
              </w:rPr>
              <w:t>Lp.</w:t>
            </w:r>
          </w:p>
        </w:tc>
        <w:tc>
          <w:tcPr>
            <w:tcW w:w="2402" w:type="dxa"/>
          </w:tcPr>
          <w:p w:rsidR="00140E1F" w:rsidRPr="00D24CE8" w:rsidRDefault="00140E1F" w:rsidP="00140E1F">
            <w:pPr>
              <w:jc w:val="center"/>
              <w:rPr>
                <w:sz w:val="16"/>
                <w:szCs w:val="16"/>
              </w:rPr>
            </w:pPr>
            <w:r w:rsidRPr="00D24CE8">
              <w:rPr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</w:tcPr>
          <w:p w:rsidR="00140E1F" w:rsidRPr="00D24CE8" w:rsidRDefault="00140E1F" w:rsidP="00140E1F">
            <w:pPr>
              <w:jc w:val="center"/>
              <w:rPr>
                <w:sz w:val="16"/>
                <w:szCs w:val="16"/>
              </w:rPr>
            </w:pPr>
            <w:r w:rsidRPr="00D24CE8">
              <w:rPr>
                <w:sz w:val="16"/>
                <w:szCs w:val="16"/>
              </w:rPr>
              <w:t>Kwalifikacje zawodowe (licencja/</w:t>
            </w:r>
            <w:r>
              <w:rPr>
                <w:sz w:val="16"/>
                <w:szCs w:val="16"/>
              </w:rPr>
              <w:t xml:space="preserve"> </w:t>
            </w:r>
            <w:r w:rsidRPr="00D24CE8">
              <w:rPr>
                <w:sz w:val="16"/>
                <w:szCs w:val="16"/>
              </w:rPr>
              <w:t>szkolenie)</w:t>
            </w:r>
          </w:p>
        </w:tc>
        <w:tc>
          <w:tcPr>
            <w:tcW w:w="1275" w:type="dxa"/>
          </w:tcPr>
          <w:p w:rsidR="00140E1F" w:rsidRDefault="00140E1F" w:rsidP="00140E1F">
            <w:pPr>
              <w:jc w:val="center"/>
              <w:rPr>
                <w:sz w:val="16"/>
                <w:szCs w:val="16"/>
              </w:rPr>
            </w:pPr>
            <w:r w:rsidRPr="00D24CE8">
              <w:rPr>
                <w:sz w:val="16"/>
                <w:szCs w:val="16"/>
              </w:rPr>
              <w:t>Doświadczenie zawodowe</w:t>
            </w:r>
          </w:p>
          <w:p w:rsidR="00140E1F" w:rsidRPr="00D24CE8" w:rsidRDefault="00140E1F" w:rsidP="0014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/w latach/</w:t>
            </w:r>
          </w:p>
        </w:tc>
        <w:tc>
          <w:tcPr>
            <w:tcW w:w="2127" w:type="dxa"/>
          </w:tcPr>
          <w:p w:rsidR="00140E1F" w:rsidRDefault="00140E1F" w:rsidP="00140E1F">
            <w:pPr>
              <w:jc w:val="center"/>
              <w:rPr>
                <w:sz w:val="16"/>
                <w:szCs w:val="16"/>
              </w:rPr>
            </w:pPr>
            <w:r w:rsidRPr="00D24CE8">
              <w:rPr>
                <w:sz w:val="16"/>
                <w:szCs w:val="16"/>
              </w:rPr>
              <w:t>Podstawa dysponowania daną osobą*</w:t>
            </w:r>
          </w:p>
          <w:p w:rsidR="00140E1F" w:rsidRPr="00D24CE8" w:rsidRDefault="00140E1F" w:rsidP="0014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zlecenie)</w:t>
            </w:r>
          </w:p>
        </w:tc>
        <w:tc>
          <w:tcPr>
            <w:tcW w:w="1559" w:type="dxa"/>
          </w:tcPr>
          <w:p w:rsidR="00140E1F" w:rsidRPr="00D24CE8" w:rsidRDefault="00140E1F" w:rsidP="00140E1F">
            <w:pPr>
              <w:jc w:val="center"/>
              <w:rPr>
                <w:sz w:val="16"/>
                <w:szCs w:val="16"/>
              </w:rPr>
            </w:pPr>
            <w:r w:rsidRPr="00D24CE8">
              <w:rPr>
                <w:sz w:val="16"/>
                <w:szCs w:val="16"/>
              </w:rPr>
              <w:t>Okres zatrudnienia wynikający z umowy zatrudnienia</w:t>
            </w:r>
            <w:r>
              <w:rPr>
                <w:sz w:val="16"/>
                <w:szCs w:val="16"/>
              </w:rPr>
              <w:t xml:space="preserve"> /od-do/</w:t>
            </w:r>
          </w:p>
        </w:tc>
        <w:tc>
          <w:tcPr>
            <w:tcW w:w="1843" w:type="dxa"/>
          </w:tcPr>
          <w:p w:rsidR="00140E1F" w:rsidRDefault="00140E1F" w:rsidP="0014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posiada status osoby niepełnosprawnej</w:t>
            </w:r>
          </w:p>
          <w:p w:rsidR="00140E1F" w:rsidRPr="00D24CE8" w:rsidRDefault="00140E1F" w:rsidP="0014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(/tak/nie)</w:t>
            </w:r>
          </w:p>
        </w:tc>
      </w:tr>
      <w:tr w:rsidR="00140E1F" w:rsidTr="00140E1F">
        <w:tc>
          <w:tcPr>
            <w:tcW w:w="434" w:type="dxa"/>
          </w:tcPr>
          <w:p w:rsidR="00140E1F" w:rsidRPr="00D24CE8" w:rsidRDefault="00140E1F" w:rsidP="00706F2D">
            <w:pPr>
              <w:spacing w:line="720" w:lineRule="auto"/>
              <w:jc w:val="both"/>
              <w:rPr>
                <w:sz w:val="18"/>
                <w:szCs w:val="18"/>
              </w:rPr>
            </w:pPr>
            <w:r w:rsidRPr="00D24CE8">
              <w:rPr>
                <w:sz w:val="18"/>
                <w:szCs w:val="18"/>
              </w:rPr>
              <w:t>1.</w:t>
            </w:r>
          </w:p>
        </w:tc>
        <w:tc>
          <w:tcPr>
            <w:tcW w:w="2402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27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9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0E1F" w:rsidTr="00140E1F">
        <w:tc>
          <w:tcPr>
            <w:tcW w:w="434" w:type="dxa"/>
          </w:tcPr>
          <w:p w:rsidR="00140E1F" w:rsidRPr="00D24CE8" w:rsidRDefault="00140E1F" w:rsidP="00706F2D">
            <w:pPr>
              <w:spacing w:line="720" w:lineRule="auto"/>
              <w:jc w:val="both"/>
              <w:rPr>
                <w:sz w:val="18"/>
                <w:szCs w:val="18"/>
              </w:rPr>
            </w:pPr>
            <w:r w:rsidRPr="00D24CE8">
              <w:rPr>
                <w:sz w:val="18"/>
                <w:szCs w:val="18"/>
              </w:rPr>
              <w:t>2.</w:t>
            </w:r>
          </w:p>
        </w:tc>
        <w:tc>
          <w:tcPr>
            <w:tcW w:w="2402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27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9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0E1F" w:rsidTr="00140E1F">
        <w:tc>
          <w:tcPr>
            <w:tcW w:w="434" w:type="dxa"/>
          </w:tcPr>
          <w:p w:rsidR="00140E1F" w:rsidRPr="00D24CE8" w:rsidRDefault="00140E1F" w:rsidP="00706F2D">
            <w:pPr>
              <w:spacing w:line="720" w:lineRule="auto"/>
              <w:jc w:val="both"/>
              <w:rPr>
                <w:sz w:val="18"/>
                <w:szCs w:val="18"/>
              </w:rPr>
            </w:pPr>
            <w:r w:rsidRPr="00D24CE8">
              <w:rPr>
                <w:sz w:val="18"/>
                <w:szCs w:val="18"/>
              </w:rPr>
              <w:t>3.</w:t>
            </w:r>
          </w:p>
        </w:tc>
        <w:tc>
          <w:tcPr>
            <w:tcW w:w="2402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27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9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0E1F" w:rsidTr="00140E1F">
        <w:tc>
          <w:tcPr>
            <w:tcW w:w="434" w:type="dxa"/>
          </w:tcPr>
          <w:p w:rsidR="00140E1F" w:rsidRPr="00D24CE8" w:rsidRDefault="00140E1F" w:rsidP="00706F2D">
            <w:pPr>
              <w:spacing w:line="720" w:lineRule="auto"/>
              <w:jc w:val="both"/>
              <w:rPr>
                <w:sz w:val="18"/>
                <w:szCs w:val="18"/>
              </w:rPr>
            </w:pPr>
            <w:r w:rsidRPr="00D24CE8">
              <w:rPr>
                <w:sz w:val="18"/>
                <w:szCs w:val="18"/>
              </w:rPr>
              <w:t>4.</w:t>
            </w:r>
          </w:p>
        </w:tc>
        <w:tc>
          <w:tcPr>
            <w:tcW w:w="2402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27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9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40E1F" w:rsidRDefault="00140E1F" w:rsidP="00706F2D">
            <w:pPr>
              <w:spacing w:line="72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9C6044" w:rsidRPr="00D14890" w:rsidRDefault="009C6044" w:rsidP="009C6044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D14890">
        <w:rPr>
          <w:rFonts w:ascii="Tahoma" w:hAnsi="Tahoma" w:cs="Tahoma"/>
          <w:i/>
          <w:sz w:val="16"/>
          <w:szCs w:val="16"/>
        </w:rPr>
        <w:t>*jeżeli Wykonawca</w:t>
      </w:r>
      <w:r>
        <w:rPr>
          <w:rFonts w:ascii="Tahoma" w:hAnsi="Tahoma" w:cs="Tahoma"/>
          <w:i/>
          <w:sz w:val="16"/>
          <w:szCs w:val="16"/>
        </w:rPr>
        <w:t xml:space="preserve"> wskazuje </w:t>
      </w:r>
      <w:r w:rsidRPr="00D14890">
        <w:rPr>
          <w:rFonts w:ascii="Tahoma" w:hAnsi="Tahoma" w:cs="Tahoma"/>
          <w:b/>
          <w:i/>
          <w:sz w:val="16"/>
          <w:szCs w:val="16"/>
        </w:rPr>
        <w:t>zasoby innych podmiotów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zobowiązany jest udowodnić Zamawiającemu, iż będzie dysponował zasobami niezbędnymi do realizacji zamówienia, </w:t>
      </w:r>
      <w:r>
        <w:rPr>
          <w:rFonts w:ascii="Tahoma" w:hAnsi="Tahoma" w:cs="Tahoma"/>
          <w:i/>
          <w:sz w:val="16"/>
          <w:szCs w:val="16"/>
          <w:u w:val="single"/>
        </w:rPr>
        <w:t>w szczególności przedstawiając w tym celu pisemne zobowiązanie tych podmiotów do oddania mu dyspozycji niezbędnych zasobów na okres korzystania z nich przy wykonywaniu zamówienia.</w:t>
      </w:r>
    </w:p>
    <w:p w:rsidR="009C6044" w:rsidRPr="00D14890" w:rsidRDefault="009C6044" w:rsidP="009C6044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C6044" w:rsidRDefault="009C6044" w:rsidP="009C6044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9C6044" w:rsidRPr="009944E4" w:rsidRDefault="009C6044" w:rsidP="009C6044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9C6044" w:rsidRPr="0087009A" w:rsidRDefault="009C6044" w:rsidP="009C60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>…………………………………….………</w:t>
      </w:r>
    </w:p>
    <w:p w:rsidR="009C6044" w:rsidRPr="0087009A" w:rsidRDefault="009C6044" w:rsidP="009C60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>Miejscowość i data</w:t>
      </w:r>
    </w:p>
    <w:p w:rsidR="009C6044" w:rsidRPr="0087009A" w:rsidRDefault="009C6044" w:rsidP="009C604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C6044" w:rsidRPr="0087009A" w:rsidRDefault="009C6044" w:rsidP="009C6044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9C6044" w:rsidRPr="0087009A" w:rsidRDefault="009C6044" w:rsidP="009C6044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9C6044" w:rsidRPr="0087009A" w:rsidRDefault="009C6044" w:rsidP="009C6044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 xml:space="preserve">Podpis i pieczątka osób(-y) wskazanych w dokumencie </w:t>
      </w:r>
    </w:p>
    <w:p w:rsidR="009C6044" w:rsidRPr="0087009A" w:rsidRDefault="009C6044" w:rsidP="009C6044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 xml:space="preserve">upoważniającym do występowania w obrocie prawnym </w:t>
      </w:r>
    </w:p>
    <w:p w:rsidR="009C6044" w:rsidRPr="0087009A" w:rsidRDefault="009C6044" w:rsidP="009C6044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87009A">
        <w:rPr>
          <w:rFonts w:ascii="Times New Roman" w:hAnsi="Times New Roman" w:cs="Times New Roman"/>
          <w:sz w:val="16"/>
          <w:szCs w:val="16"/>
        </w:rPr>
        <w:t xml:space="preserve">lub posiadających pełnomocnictwo </w:t>
      </w:r>
    </w:p>
    <w:p w:rsidR="007A600B" w:rsidRPr="0087009A" w:rsidRDefault="007A600B" w:rsidP="009C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  <w:r w:rsidRPr="0087009A"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  <w:t xml:space="preserve"> </w:t>
      </w: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F06D69" w:rsidRPr="00A4471F" w:rsidRDefault="00F06D69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</w:p>
    <w:p w:rsidR="00E8381B" w:rsidRPr="00A4471F" w:rsidRDefault="00E8381B" w:rsidP="00E83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A4471F">
        <w:rPr>
          <w:rFonts w:ascii="Times New Roman" w:hAnsi="Times New Roman" w:cs="Times New Roman"/>
          <w:bCs/>
          <w:i/>
          <w:sz w:val="21"/>
          <w:szCs w:val="21"/>
        </w:rPr>
        <w:lastRenderedPageBreak/>
        <w:t>ZAŁĄCZNIK NR</w:t>
      </w:r>
      <w:r w:rsidR="00706F2D">
        <w:rPr>
          <w:rFonts w:ascii="Times New Roman" w:hAnsi="Times New Roman" w:cs="Times New Roman"/>
          <w:bCs/>
          <w:i/>
          <w:sz w:val="21"/>
          <w:szCs w:val="21"/>
        </w:rPr>
        <w:t xml:space="preserve"> 6</w:t>
      </w:r>
      <w:r w:rsidRPr="00A4471F">
        <w:rPr>
          <w:rFonts w:ascii="Times New Roman" w:hAnsi="Times New Roman" w:cs="Times New Roman"/>
          <w:bCs/>
          <w:i/>
          <w:sz w:val="21"/>
          <w:szCs w:val="21"/>
        </w:rPr>
        <w:t xml:space="preserve">   </w:t>
      </w:r>
    </w:p>
    <w:p w:rsidR="00E8381B" w:rsidRPr="00A4471F" w:rsidRDefault="00E8381B" w:rsidP="00E83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1"/>
          <w:szCs w:val="21"/>
        </w:rPr>
      </w:pPr>
      <w:r w:rsidRPr="00A4471F">
        <w:rPr>
          <w:rFonts w:ascii="Times New Roman" w:hAnsi="Times New Roman" w:cs="Times New Roman"/>
          <w:bCs/>
          <w:i/>
          <w:sz w:val="21"/>
          <w:szCs w:val="21"/>
        </w:rPr>
        <w:t>DO ZAPYTANIA OFERTOWEGO</w:t>
      </w:r>
    </w:p>
    <w:p w:rsidR="00E8381B" w:rsidRDefault="00E8381B" w:rsidP="00E83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00B0F0"/>
          <w:sz w:val="21"/>
          <w:szCs w:val="21"/>
        </w:rPr>
        <w:t>WYKAZ PATROLI INTERWENCYJNYCH</w:t>
      </w:r>
    </w:p>
    <w:p w:rsidR="00E8381B" w:rsidRDefault="00E8381B" w:rsidP="00E8381B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E8381B" w:rsidRPr="00BF63CA" w:rsidRDefault="00E8381B" w:rsidP="00E8381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WYKONAWCA (nazwa i adres):……………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</w:t>
      </w:r>
    </w:p>
    <w:p w:rsidR="00E8381B" w:rsidRPr="00BF63CA" w:rsidRDefault="00E8381B" w:rsidP="00E8381B">
      <w:pPr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E8381B" w:rsidRPr="00BF63CA" w:rsidRDefault="00E8381B" w:rsidP="00E8381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8381B" w:rsidRPr="00BF63CA" w:rsidRDefault="00E8381B" w:rsidP="00E8381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63CA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azwa zadania</w:t>
      </w:r>
      <w:r w:rsidRPr="00BF63CA">
        <w:rPr>
          <w:rFonts w:ascii="Times New Roman" w:hAnsi="Times New Roman" w:cs="Times New Roman"/>
          <w:sz w:val="21"/>
          <w:szCs w:val="21"/>
        </w:rPr>
        <w:t xml:space="preserve">: </w:t>
      </w:r>
      <w:r w:rsidRPr="00BF63CA">
        <w:rPr>
          <w:rFonts w:ascii="Times New Roman" w:hAnsi="Times New Roman" w:cs="Times New Roman"/>
          <w:b/>
          <w:sz w:val="21"/>
          <w:szCs w:val="21"/>
        </w:rPr>
        <w:t xml:space="preserve">„Świadczenie usług dozoru, ochrony obiektów i mienia SP ZOZ WSPRiTS </w:t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Pr="00BF63CA">
        <w:rPr>
          <w:rFonts w:ascii="Times New Roman" w:hAnsi="Times New Roman" w:cs="Times New Roman"/>
          <w:b/>
          <w:sz w:val="21"/>
          <w:szCs w:val="21"/>
        </w:rPr>
        <w:t xml:space="preserve">w Płocku w okresie od 31 stycznia 2019r. do 31 stycznia 2020r.” Znak: 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TZPiZI-ZO.250/</w:t>
      </w:r>
      <w:r>
        <w:rPr>
          <w:rFonts w:ascii="Times New Roman" w:hAnsi="Times New Roman" w:cs="Times New Roman"/>
          <w:b/>
          <w:color w:val="0070C0"/>
          <w:sz w:val="21"/>
          <w:szCs w:val="21"/>
        </w:rPr>
        <w:t>0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1/U/1</w:t>
      </w:r>
      <w:r>
        <w:rPr>
          <w:rFonts w:ascii="Times New Roman" w:hAnsi="Times New Roman" w:cs="Times New Roman"/>
          <w:b/>
          <w:color w:val="0070C0"/>
          <w:sz w:val="21"/>
          <w:szCs w:val="21"/>
        </w:rPr>
        <w:t>9</w:t>
      </w:r>
      <w:r w:rsidRPr="00BF63CA">
        <w:rPr>
          <w:rFonts w:ascii="Times New Roman" w:hAnsi="Times New Roman" w:cs="Times New Roman"/>
          <w:b/>
          <w:color w:val="0070C0"/>
          <w:sz w:val="21"/>
          <w:szCs w:val="21"/>
        </w:rPr>
        <w:t>”</w:t>
      </w:r>
      <w:r w:rsidRPr="00BF63CA">
        <w:rPr>
          <w:rFonts w:ascii="Times New Roman" w:hAnsi="Times New Roman" w:cs="Times New Roman"/>
          <w:b/>
          <w:sz w:val="21"/>
          <w:szCs w:val="21"/>
        </w:rPr>
        <w:t>.</w:t>
      </w:r>
    </w:p>
    <w:p w:rsidR="00E8381B" w:rsidRDefault="00E8381B" w:rsidP="00E8381B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color w:val="000000"/>
          <w:sz w:val="21"/>
          <w:szCs w:val="21"/>
        </w:rPr>
        <w:t xml:space="preserve">Wykaz patroli interwencyjnych wraz z opisem trasy dojazdu do obiektu Zamawiającego z siedziby lub innego stałego miejsca prowadzenia działalności gospodarczej Wykonawcy lub Podwykonawcy (zgodnie z dokumentami rejestrowymi) oraz podania czasu potrzebnego do przybycia.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b/>
          <w:bCs/>
          <w:color w:val="000000"/>
          <w:sz w:val="21"/>
          <w:szCs w:val="21"/>
        </w:rPr>
        <w:t>WYKAZ PATROLI INTERWENCYJNYCH WRAZ Z TRASĄ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b/>
          <w:bCs/>
          <w:color w:val="000000"/>
          <w:sz w:val="21"/>
          <w:szCs w:val="21"/>
        </w:rPr>
        <w:t>I CZASEM DOTARCIA DO OBIEKTU ZAMAWIAJĄCEGO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color w:val="000000"/>
          <w:sz w:val="21"/>
          <w:szCs w:val="21"/>
        </w:rPr>
        <w:t xml:space="preserve">Oświadczam, iż dla potrzeb realizacji niniejszego zamówienia dysponuję minimum jednym patrolem interwencyjnym (grupą szybkiego reagowania) z samochodem lub będę dysponował patrolem interwencyjnym Podwykonawcy na podstawie zawartej umowy*, który stacjonuje </w:t>
      </w:r>
      <w:r>
        <w:rPr>
          <w:rFonts w:ascii="Times New Roman" w:hAnsi="Times New Roman" w:cs="Times New Roman"/>
          <w:color w:val="000000"/>
          <w:sz w:val="21"/>
          <w:szCs w:val="21"/>
        </w:rPr>
        <w:t>………………………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color w:val="000000"/>
          <w:sz w:val="21"/>
          <w:szCs w:val="21"/>
        </w:rPr>
        <w:t xml:space="preserve">…………………………………………….…………………………………………………………………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color w:val="000000"/>
          <w:sz w:val="21"/>
          <w:szCs w:val="21"/>
        </w:rPr>
        <w:t xml:space="preserve">Jako trasę dojazdu do wskazanego obiektu podaję: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…………………………………………….…………………………………………………………………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…………………………………………….…………………………………………………………………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06F2D">
        <w:rPr>
          <w:rFonts w:ascii="Times New Roman" w:hAnsi="Times New Roman" w:cs="Times New Roman"/>
          <w:color w:val="000000"/>
          <w:sz w:val="21"/>
          <w:szCs w:val="21"/>
        </w:rPr>
        <w:t>Odległość zgodnie z powyższymi założeniami wynosi …………… km, a czas dotarcia przy założeniu przestrzegania obowiązujących przepisów wynosi…………………. minut.</w:t>
      </w:r>
    </w:p>
    <w:p w:rsid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 xml:space="preserve">Miejscowość i data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</w:t>
      </w:r>
      <w:r w:rsidRPr="00706F2D">
        <w:rPr>
          <w:rFonts w:ascii="Times New Roman" w:hAnsi="Times New Roman" w:cs="Times New Roman"/>
          <w:color w:val="000000"/>
          <w:sz w:val="16"/>
          <w:szCs w:val="16"/>
        </w:rPr>
        <w:t xml:space="preserve">.........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 xml:space="preserve">Podpis i pieczątka osób(-y) wskazanych w dokumencie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 xml:space="preserve">upoważniającym do występowania w obrocie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>prawnym lub posiadające pełnomocnictwo</w:t>
      </w:r>
    </w:p>
    <w:p w:rsidR="00706F2D" w:rsidRDefault="00706F2D" w:rsidP="00706F2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color w:val="000000"/>
          <w:sz w:val="16"/>
          <w:szCs w:val="16"/>
        </w:rPr>
      </w:pPr>
    </w:p>
    <w:p w:rsidR="00706F2D" w:rsidRDefault="00706F2D" w:rsidP="00706F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</w:pPr>
      <w:r w:rsidRPr="00706F2D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 xml:space="preserve">UWAGA! W przypadku grupy interwencyjnej Podwykonawcy, Podwykonawca zobowiązany jest wypełnić i podpisać poniższe zobowiązanie: </w:t>
      </w:r>
    </w:p>
    <w:p w:rsidR="00706F2D" w:rsidRPr="00706F2D" w:rsidRDefault="00706F2D" w:rsidP="00706F2D">
      <w:pPr>
        <w:pStyle w:val="Tekstpodstawowywcity"/>
        <w:spacing w:after="0" w:line="240" w:lineRule="auto"/>
        <w:ind w:left="0" w:right="24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06F2D" w:rsidRPr="00706F2D" w:rsidRDefault="00706F2D" w:rsidP="00706F2D">
      <w:pPr>
        <w:pStyle w:val="Tekstpodstawowywcity"/>
        <w:spacing w:after="0" w:line="240" w:lineRule="auto"/>
        <w:ind w:left="0" w:right="24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06F2D" w:rsidRPr="00706F2D" w:rsidRDefault="00706F2D" w:rsidP="00706F2D">
      <w:pPr>
        <w:pStyle w:val="Tekstpodstawowywcity"/>
        <w:spacing w:after="0" w:line="240" w:lineRule="auto"/>
        <w:ind w:left="0" w:right="249"/>
        <w:jc w:val="both"/>
        <w:rPr>
          <w:rFonts w:ascii="Times New Roman" w:hAnsi="Times New Roman" w:cs="Times New Roman"/>
          <w:sz w:val="21"/>
          <w:szCs w:val="21"/>
        </w:rPr>
      </w:pPr>
      <w:r w:rsidRPr="00706F2D">
        <w:rPr>
          <w:rFonts w:ascii="Times New Roman" w:hAnsi="Times New Roman" w:cs="Times New Roman"/>
          <w:b/>
          <w:sz w:val="21"/>
          <w:szCs w:val="21"/>
        </w:rPr>
        <w:t>ZOBOWIĄZUJĘ SIĘ</w:t>
      </w:r>
      <w:r w:rsidRPr="00706F2D">
        <w:rPr>
          <w:rFonts w:ascii="Times New Roman" w:hAnsi="Times New Roman" w:cs="Times New Roman"/>
          <w:sz w:val="21"/>
          <w:szCs w:val="21"/>
        </w:rPr>
        <w:t xml:space="preserve"> do oddania do dyspozycji Wykonawcy zamówienia patrolu interwencyjnego na wezwanie Wykonawcy usługi i deklaruję czas dojazdu do miejsca wykonywania umowy </w:t>
      </w:r>
      <w:r w:rsidRPr="00706F2D">
        <w:rPr>
          <w:rFonts w:ascii="Times New Roman" w:hAnsi="Times New Roman" w:cs="Times New Roman"/>
          <w:sz w:val="21"/>
          <w:szCs w:val="21"/>
        </w:rPr>
        <w:br/>
        <w:t>tj. SP ZOZ WSPRiTS w Płocku ul. Narodowych Sił Zbrojnych 5 - …….. minut.</w:t>
      </w:r>
    </w:p>
    <w:p w:rsidR="00706F2D" w:rsidRPr="00706F2D" w:rsidRDefault="00706F2D" w:rsidP="00706F2D">
      <w:pPr>
        <w:pStyle w:val="Tekstpodstawowywcity"/>
        <w:spacing w:after="0" w:line="240" w:lineRule="auto"/>
        <w:ind w:left="0" w:right="249"/>
        <w:jc w:val="both"/>
        <w:rPr>
          <w:rFonts w:ascii="Times New Roman" w:hAnsi="Times New Roman" w:cs="Times New Roman"/>
          <w:sz w:val="21"/>
          <w:szCs w:val="21"/>
        </w:rPr>
      </w:pPr>
    </w:p>
    <w:p w:rsidR="00706F2D" w:rsidRPr="00706F2D" w:rsidRDefault="00706F2D" w:rsidP="00706F2D">
      <w:pPr>
        <w:pStyle w:val="Tekstpodstawowywcity"/>
        <w:spacing w:after="0" w:line="240" w:lineRule="auto"/>
        <w:ind w:left="0" w:right="249"/>
        <w:jc w:val="both"/>
        <w:rPr>
          <w:rFonts w:ascii="Times New Roman" w:hAnsi="Times New Roman" w:cs="Times New Roman"/>
          <w:sz w:val="21"/>
          <w:szCs w:val="21"/>
        </w:rPr>
      </w:pPr>
      <w:r w:rsidRPr="00706F2D">
        <w:rPr>
          <w:rFonts w:ascii="Times New Roman" w:hAnsi="Times New Roman" w:cs="Times New Roman"/>
          <w:sz w:val="21"/>
          <w:szCs w:val="21"/>
        </w:rPr>
        <w:t xml:space="preserve">W przypadku wygrania przez Wykonawcę przedmiotowego zapytania ofertowego </w:t>
      </w:r>
      <w:r w:rsidRPr="00706F2D">
        <w:rPr>
          <w:rFonts w:ascii="Times New Roman" w:hAnsi="Times New Roman" w:cs="Times New Roman"/>
          <w:b/>
          <w:sz w:val="21"/>
          <w:szCs w:val="21"/>
        </w:rPr>
        <w:t>ZOBOWIĄZUJE SIĘ</w:t>
      </w:r>
      <w:r w:rsidRPr="00706F2D">
        <w:rPr>
          <w:rFonts w:ascii="Times New Roman" w:hAnsi="Times New Roman" w:cs="Times New Roman"/>
          <w:sz w:val="21"/>
          <w:szCs w:val="21"/>
        </w:rPr>
        <w:t xml:space="preserve"> do zawarcia umowy z Wykonawcą.</w:t>
      </w:r>
    </w:p>
    <w:p w:rsidR="00706F2D" w:rsidRDefault="00706F2D" w:rsidP="00706F2D">
      <w:pPr>
        <w:pStyle w:val="Tekstpodstawowywcity"/>
        <w:spacing w:after="0" w:line="240" w:lineRule="auto"/>
        <w:ind w:left="0" w:right="249"/>
        <w:jc w:val="both"/>
        <w:rPr>
          <w:rFonts w:ascii="Tahoma" w:hAnsi="Tahoma" w:cs="Tahoma"/>
          <w:sz w:val="20"/>
          <w:szCs w:val="20"/>
        </w:rPr>
      </w:pPr>
    </w:p>
    <w:p w:rsidR="00706F2D" w:rsidRPr="00706F2D" w:rsidRDefault="00706F2D" w:rsidP="00706F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>....</w:t>
      </w:r>
      <w:r w:rsidRPr="00706F2D">
        <w:rPr>
          <w:rFonts w:ascii="Times New Roman" w:hAnsi="Times New Roman" w:cs="Times New Roman"/>
          <w:color w:val="000000"/>
          <w:sz w:val="16"/>
          <w:szCs w:val="16"/>
        </w:rPr>
        <w:t xml:space="preserve">....... </w:t>
      </w:r>
    </w:p>
    <w:p w:rsidR="00706F2D" w:rsidRPr="00706F2D" w:rsidRDefault="00706F2D" w:rsidP="0070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06F2D">
        <w:rPr>
          <w:rFonts w:ascii="Times New Roman" w:hAnsi="Times New Roman" w:cs="Times New Roman"/>
          <w:color w:val="000000"/>
          <w:sz w:val="16"/>
          <w:szCs w:val="16"/>
        </w:rPr>
        <w:t xml:space="preserve">Miejscowość i data </w:t>
      </w:r>
    </w:p>
    <w:p w:rsidR="00706F2D" w:rsidRPr="00706F2D" w:rsidRDefault="00706F2D" w:rsidP="00706F2D">
      <w:pPr>
        <w:rPr>
          <w:rFonts w:ascii="Times New Roman" w:hAnsi="Times New Roman" w:cs="Times New Roman"/>
          <w:sz w:val="16"/>
          <w:szCs w:val="16"/>
        </w:rPr>
      </w:pPr>
    </w:p>
    <w:p w:rsidR="00706F2D" w:rsidRPr="00706F2D" w:rsidRDefault="00706F2D" w:rsidP="00706F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706F2D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706F2D" w:rsidRDefault="00706F2D" w:rsidP="00706F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6F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Podpis os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706F2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706F2D">
        <w:rPr>
          <w:rFonts w:ascii="Times New Roman" w:hAnsi="Times New Roman" w:cs="Times New Roman"/>
          <w:sz w:val="16"/>
          <w:szCs w:val="16"/>
        </w:rPr>
        <w:t xml:space="preserve"> uprawnionej/uprawnionych </w:t>
      </w:r>
    </w:p>
    <w:p w:rsidR="00706F2D" w:rsidRDefault="00706F2D" w:rsidP="00706F2D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do składania </w:t>
      </w:r>
      <w:r w:rsidRPr="00706F2D">
        <w:rPr>
          <w:rFonts w:ascii="Times New Roman" w:hAnsi="Times New Roman" w:cs="Times New Roman"/>
          <w:sz w:val="16"/>
          <w:szCs w:val="16"/>
        </w:rPr>
        <w:t xml:space="preserve">oświadczeń woli </w:t>
      </w:r>
    </w:p>
    <w:p w:rsidR="00140BF2" w:rsidRDefault="00706F2D" w:rsidP="00706F2D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06F2D">
        <w:rPr>
          <w:rFonts w:ascii="Times New Roman" w:hAnsi="Times New Roman" w:cs="Times New Roman"/>
          <w:sz w:val="16"/>
          <w:szCs w:val="16"/>
        </w:rPr>
        <w:t>w imieniu podmiotu i pieczątka</w:t>
      </w:r>
    </w:p>
    <w:sectPr w:rsidR="00140BF2" w:rsidSect="00F6791F">
      <w:headerReference w:type="default" r:id="rId8"/>
      <w:footerReference w:type="default" r:id="rId9"/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75" w:rsidRDefault="00087675" w:rsidP="00B10E27">
      <w:pPr>
        <w:spacing w:after="0" w:line="240" w:lineRule="auto"/>
      </w:pPr>
      <w:r>
        <w:separator/>
      </w:r>
    </w:p>
  </w:endnote>
  <w:endnote w:type="continuationSeparator" w:id="0">
    <w:p w:rsidR="00087675" w:rsidRDefault="00087675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826EFA" w:rsidRPr="000F50A8" w:rsidRDefault="00336312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6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10803;top:14982;width:659;height:288" filled="f" stroked="f">
                <v:textbox style="mso-next-textbox:#_x0000_s2063" inset="0,0,0,0">
                  <w:txbxContent>
                    <w:p w:rsidR="00826EFA" w:rsidRDefault="00336312">
                      <w:pPr>
                        <w:jc w:val="center"/>
                      </w:pPr>
                      <w:fldSimple w:instr=" PAGE    \* MERGEFORMAT ">
                        <w:r w:rsidR="009E56E7" w:rsidRPr="009E56E7">
                          <w:rPr>
                            <w:noProof/>
                            <w:color w:val="8C8C8C" w:themeColor="background1" w:themeShade="8C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206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5" type="#_x0000_t34" style="position:absolute;left:-8;top:14978;width:1260;height:230;flip:y" o:connectortype="elbow" adj=",1024457,257" strokecolor="#a5a5a5 [2092]"/>
                <v:shape id="_x0000_s206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26EFA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75" w:rsidRDefault="00087675" w:rsidP="00B10E27">
      <w:pPr>
        <w:spacing w:after="0" w:line="240" w:lineRule="auto"/>
      </w:pPr>
      <w:r>
        <w:separator/>
      </w:r>
    </w:p>
  </w:footnote>
  <w:footnote w:type="continuationSeparator" w:id="0">
    <w:p w:rsidR="00087675" w:rsidRDefault="00087675" w:rsidP="00B1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826EFA" w:rsidRPr="00222512" w:rsidTr="00D4002C">
      <w:trPr>
        <w:trHeight w:val="70"/>
      </w:trPr>
      <w:tc>
        <w:tcPr>
          <w:tcW w:w="1496" w:type="dxa"/>
        </w:tcPr>
        <w:p w:rsidR="00826EFA" w:rsidRDefault="00826EFA" w:rsidP="00D4002C">
          <w:pPr>
            <w:pStyle w:val="Nagwek"/>
          </w:pPr>
          <w:r w:rsidRPr="00F220C5">
            <w:rPr>
              <w:noProof/>
              <w:lang w:eastAsia="pl-PL"/>
            </w:rPr>
            <w:drawing>
              <wp:inline distT="0" distB="0" distL="0" distR="0">
                <wp:extent cx="567690" cy="567690"/>
                <wp:effectExtent l="19050" t="0" r="3810" b="0"/>
                <wp:docPr id="5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826EFA" w:rsidRDefault="00826EFA" w:rsidP="00D4002C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826EFA" w:rsidRDefault="00826EFA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</w:t>
          </w:r>
        </w:p>
        <w:p w:rsidR="00826EFA" w:rsidRDefault="00826EFA" w:rsidP="00D4002C">
          <w:pPr>
            <w:pStyle w:val="Nagwek"/>
          </w:pPr>
        </w:p>
      </w:tc>
      <w:tc>
        <w:tcPr>
          <w:tcW w:w="284" w:type="dxa"/>
          <w:vAlign w:val="center"/>
        </w:tcPr>
        <w:p w:rsidR="00826EFA" w:rsidRPr="00222512" w:rsidRDefault="00826EFA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26EFA" w:rsidRDefault="0033631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-2.45pt;margin-top:1.95pt;width:483.6pt;height:.6pt;flip:y;z-index:251661312;mso-position-horizontal-relative:text;mso-position-vertical-relative:text" o:connectortype="straight" strokecolor="#4f81bd [3204]" strokeweight="3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B52BE2"/>
    <w:multiLevelType w:val="hybridMultilevel"/>
    <w:tmpl w:val="F9D0660E"/>
    <w:lvl w:ilvl="0" w:tplc="8904C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92BCC"/>
    <w:multiLevelType w:val="hybridMultilevel"/>
    <w:tmpl w:val="720A6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26616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F6444"/>
    <w:multiLevelType w:val="multilevel"/>
    <w:tmpl w:val="59044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09FB1571"/>
    <w:multiLevelType w:val="hybridMultilevel"/>
    <w:tmpl w:val="36E0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2B0D"/>
    <w:multiLevelType w:val="multilevel"/>
    <w:tmpl w:val="93CA2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5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918D7"/>
    <w:multiLevelType w:val="hybridMultilevel"/>
    <w:tmpl w:val="E5209BB6"/>
    <w:lvl w:ilvl="0" w:tplc="28BAE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5B15EC"/>
    <w:multiLevelType w:val="hybridMultilevel"/>
    <w:tmpl w:val="7D742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D08B6"/>
    <w:multiLevelType w:val="hybridMultilevel"/>
    <w:tmpl w:val="603A1C1C"/>
    <w:lvl w:ilvl="0" w:tplc="B6D8F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57052"/>
    <w:multiLevelType w:val="hybridMultilevel"/>
    <w:tmpl w:val="D3B4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41858"/>
    <w:multiLevelType w:val="hybridMultilevel"/>
    <w:tmpl w:val="AE60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778F7"/>
    <w:multiLevelType w:val="hybridMultilevel"/>
    <w:tmpl w:val="61D8FE08"/>
    <w:lvl w:ilvl="0" w:tplc="116A5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126FA"/>
    <w:multiLevelType w:val="hybridMultilevel"/>
    <w:tmpl w:val="1CEE5DFC"/>
    <w:lvl w:ilvl="0" w:tplc="DFE02154">
      <w:start w:val="1"/>
      <w:numFmt w:val="decimal"/>
      <w:lvlText w:val="%1."/>
      <w:lvlJc w:val="left"/>
      <w:pPr>
        <w:ind w:left="2913" w:hanging="360"/>
      </w:pPr>
      <w:rPr>
        <w:rFonts w:ascii="Times New Roman" w:eastAsia="Calibri" w:hAnsi="Times New Roman" w:cs="Times New Roman" w:hint="default"/>
        <w:b w:val="0"/>
        <w:i w:val="0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20455"/>
    <w:multiLevelType w:val="multilevel"/>
    <w:tmpl w:val="B28E76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F0F0B08"/>
    <w:multiLevelType w:val="hybridMultilevel"/>
    <w:tmpl w:val="FE70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D6BD3"/>
    <w:multiLevelType w:val="hybridMultilevel"/>
    <w:tmpl w:val="87E4AA02"/>
    <w:lvl w:ilvl="0" w:tplc="938CC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50A77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05D1D1D"/>
    <w:multiLevelType w:val="hybridMultilevel"/>
    <w:tmpl w:val="C1A68D40"/>
    <w:lvl w:ilvl="0" w:tplc="74B6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06EFE"/>
    <w:multiLevelType w:val="hybridMultilevel"/>
    <w:tmpl w:val="573878EE"/>
    <w:lvl w:ilvl="0" w:tplc="B9685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F6282"/>
    <w:multiLevelType w:val="hybridMultilevel"/>
    <w:tmpl w:val="44A6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866B2"/>
    <w:multiLevelType w:val="hybridMultilevel"/>
    <w:tmpl w:val="ADB0C3EA"/>
    <w:lvl w:ilvl="0" w:tplc="853CB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1718B"/>
    <w:multiLevelType w:val="multilevel"/>
    <w:tmpl w:val="81F04C0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ahoma" w:eastAsia="TimesNewRoman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8A04FA"/>
    <w:multiLevelType w:val="multilevel"/>
    <w:tmpl w:val="14E88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4CDF44D8"/>
    <w:multiLevelType w:val="hybridMultilevel"/>
    <w:tmpl w:val="7296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E500E"/>
    <w:multiLevelType w:val="hybridMultilevel"/>
    <w:tmpl w:val="BF9C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0009B"/>
    <w:multiLevelType w:val="hybridMultilevel"/>
    <w:tmpl w:val="70E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83E77"/>
    <w:multiLevelType w:val="hybridMultilevel"/>
    <w:tmpl w:val="36E6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31B04"/>
    <w:multiLevelType w:val="hybridMultilevel"/>
    <w:tmpl w:val="912AA0EC"/>
    <w:lvl w:ilvl="0" w:tplc="457E6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81E98" w:tentative="1">
      <w:start w:val="1"/>
      <w:numFmt w:val="lowerLetter"/>
      <w:lvlText w:val="%2."/>
      <w:lvlJc w:val="left"/>
      <w:pPr>
        <w:ind w:left="1440" w:hanging="360"/>
      </w:pPr>
    </w:lvl>
    <w:lvl w:ilvl="2" w:tplc="1750DEDA" w:tentative="1">
      <w:start w:val="1"/>
      <w:numFmt w:val="lowerRoman"/>
      <w:lvlText w:val="%3."/>
      <w:lvlJc w:val="right"/>
      <w:pPr>
        <w:ind w:left="2160" w:hanging="180"/>
      </w:pPr>
    </w:lvl>
    <w:lvl w:ilvl="3" w:tplc="D7C2B7D2" w:tentative="1">
      <w:start w:val="1"/>
      <w:numFmt w:val="decimal"/>
      <w:lvlText w:val="%4."/>
      <w:lvlJc w:val="left"/>
      <w:pPr>
        <w:ind w:left="2880" w:hanging="360"/>
      </w:pPr>
    </w:lvl>
    <w:lvl w:ilvl="4" w:tplc="84DA2D60" w:tentative="1">
      <w:start w:val="1"/>
      <w:numFmt w:val="lowerLetter"/>
      <w:lvlText w:val="%5."/>
      <w:lvlJc w:val="left"/>
      <w:pPr>
        <w:ind w:left="3600" w:hanging="360"/>
      </w:pPr>
    </w:lvl>
    <w:lvl w:ilvl="5" w:tplc="375AC544" w:tentative="1">
      <w:start w:val="1"/>
      <w:numFmt w:val="lowerRoman"/>
      <w:lvlText w:val="%6."/>
      <w:lvlJc w:val="right"/>
      <w:pPr>
        <w:ind w:left="4320" w:hanging="180"/>
      </w:pPr>
    </w:lvl>
    <w:lvl w:ilvl="6" w:tplc="6A9A19F2" w:tentative="1">
      <w:start w:val="1"/>
      <w:numFmt w:val="decimal"/>
      <w:lvlText w:val="%7."/>
      <w:lvlJc w:val="left"/>
      <w:pPr>
        <w:ind w:left="5040" w:hanging="360"/>
      </w:pPr>
    </w:lvl>
    <w:lvl w:ilvl="7" w:tplc="E244F13E" w:tentative="1">
      <w:start w:val="1"/>
      <w:numFmt w:val="lowerLetter"/>
      <w:lvlText w:val="%8."/>
      <w:lvlJc w:val="left"/>
      <w:pPr>
        <w:ind w:left="5760" w:hanging="360"/>
      </w:pPr>
    </w:lvl>
    <w:lvl w:ilvl="8" w:tplc="8A788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B80569B"/>
    <w:multiLevelType w:val="hybridMultilevel"/>
    <w:tmpl w:val="EA5EB1D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01F77"/>
    <w:multiLevelType w:val="hybridMultilevel"/>
    <w:tmpl w:val="EDC6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C4163"/>
    <w:multiLevelType w:val="hybridMultilevel"/>
    <w:tmpl w:val="9FE0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37"/>
  </w:num>
  <w:num w:numId="4">
    <w:abstractNumId w:val="43"/>
  </w:num>
  <w:num w:numId="5">
    <w:abstractNumId w:val="45"/>
  </w:num>
  <w:num w:numId="6">
    <w:abstractNumId w:val="10"/>
  </w:num>
  <w:num w:numId="7">
    <w:abstractNumId w:val="36"/>
  </w:num>
  <w:num w:numId="8">
    <w:abstractNumId w:val="18"/>
  </w:num>
  <w:num w:numId="9">
    <w:abstractNumId w:val="44"/>
  </w:num>
  <w:num w:numId="10">
    <w:abstractNumId w:val="41"/>
  </w:num>
  <w:num w:numId="11">
    <w:abstractNumId w:val="15"/>
  </w:num>
  <w:num w:numId="12">
    <w:abstractNumId w:val="16"/>
  </w:num>
  <w:num w:numId="13">
    <w:abstractNumId w:val="30"/>
  </w:num>
  <w:num w:numId="14">
    <w:abstractNumId w:val="26"/>
  </w:num>
  <w:num w:numId="15">
    <w:abstractNumId w:val="42"/>
  </w:num>
  <w:num w:numId="16">
    <w:abstractNumId w:val="31"/>
  </w:num>
  <w:num w:numId="17">
    <w:abstractNumId w:val="27"/>
  </w:num>
  <w:num w:numId="18">
    <w:abstractNumId w:val="17"/>
  </w:num>
  <w:num w:numId="19">
    <w:abstractNumId w:val="23"/>
  </w:num>
  <w:num w:numId="20">
    <w:abstractNumId w:val="25"/>
  </w:num>
  <w:num w:numId="21">
    <w:abstractNumId w:val="20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</w:num>
  <w:num w:numId="25">
    <w:abstractNumId w:val="24"/>
  </w:num>
  <w:num w:numId="26">
    <w:abstractNumId w:val="9"/>
  </w:num>
  <w:num w:numId="27">
    <w:abstractNumId w:val="32"/>
  </w:num>
  <w:num w:numId="28">
    <w:abstractNumId w:val="13"/>
  </w:num>
  <w:num w:numId="29">
    <w:abstractNumId w:val="40"/>
  </w:num>
  <w:num w:numId="30">
    <w:abstractNumId w:val="21"/>
  </w:num>
  <w:num w:numId="31">
    <w:abstractNumId w:val="28"/>
  </w:num>
  <w:num w:numId="32">
    <w:abstractNumId w:val="19"/>
  </w:num>
  <w:num w:numId="33">
    <w:abstractNumId w:val="34"/>
  </w:num>
  <w:num w:numId="34">
    <w:abstractNumId w:val="12"/>
  </w:num>
  <w:num w:numId="35">
    <w:abstractNumId w:val="14"/>
  </w:num>
  <w:num w:numId="36">
    <w:abstractNumId w:val="38"/>
  </w:num>
  <w:num w:numId="37">
    <w:abstractNumId w:val="35"/>
  </w:num>
  <w:num w:numId="38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1906">
      <o:colormenu v:ext="edit" strokecolor="none [3204]"/>
    </o:shapedefaults>
    <o:shapelayout v:ext="edit">
      <o:idmap v:ext="edit" data="2"/>
      <o:rules v:ext="edit">
        <o:r id="V:Rule4" type="connector" idref="#_x0000_s2066"/>
        <o:r id="V:Rule5" type="connector" idref="#_x0000_s2065"/>
        <o:r id="V:Rule6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781D"/>
    <w:rsid w:val="000004D1"/>
    <w:rsid w:val="00001573"/>
    <w:rsid w:val="00001753"/>
    <w:rsid w:val="000047F3"/>
    <w:rsid w:val="00004B0B"/>
    <w:rsid w:val="00004D53"/>
    <w:rsid w:val="000072A5"/>
    <w:rsid w:val="00007C79"/>
    <w:rsid w:val="000105B1"/>
    <w:rsid w:val="00012F8F"/>
    <w:rsid w:val="00013FE7"/>
    <w:rsid w:val="00015CE4"/>
    <w:rsid w:val="00016D30"/>
    <w:rsid w:val="00016EE9"/>
    <w:rsid w:val="00016F9F"/>
    <w:rsid w:val="00020596"/>
    <w:rsid w:val="00020ED4"/>
    <w:rsid w:val="00021335"/>
    <w:rsid w:val="00022D42"/>
    <w:rsid w:val="00023AAD"/>
    <w:rsid w:val="000265EF"/>
    <w:rsid w:val="00027235"/>
    <w:rsid w:val="000313E0"/>
    <w:rsid w:val="00032231"/>
    <w:rsid w:val="00035743"/>
    <w:rsid w:val="0003583C"/>
    <w:rsid w:val="000363BA"/>
    <w:rsid w:val="000421F4"/>
    <w:rsid w:val="00043A10"/>
    <w:rsid w:val="00050017"/>
    <w:rsid w:val="00050308"/>
    <w:rsid w:val="00050AA6"/>
    <w:rsid w:val="00050B17"/>
    <w:rsid w:val="00050DBE"/>
    <w:rsid w:val="00053082"/>
    <w:rsid w:val="0005673D"/>
    <w:rsid w:val="0006122E"/>
    <w:rsid w:val="00062EBB"/>
    <w:rsid w:val="000631DC"/>
    <w:rsid w:val="000637B1"/>
    <w:rsid w:val="00065F40"/>
    <w:rsid w:val="00067B91"/>
    <w:rsid w:val="00074955"/>
    <w:rsid w:val="000757DC"/>
    <w:rsid w:val="00076A41"/>
    <w:rsid w:val="00077059"/>
    <w:rsid w:val="00082C32"/>
    <w:rsid w:val="00084BEA"/>
    <w:rsid w:val="00087675"/>
    <w:rsid w:val="00087BE9"/>
    <w:rsid w:val="00091B0F"/>
    <w:rsid w:val="00094310"/>
    <w:rsid w:val="00094738"/>
    <w:rsid w:val="00094D9D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C1F43"/>
    <w:rsid w:val="000C7B4F"/>
    <w:rsid w:val="000D09A8"/>
    <w:rsid w:val="000D13E2"/>
    <w:rsid w:val="000D249E"/>
    <w:rsid w:val="000E2001"/>
    <w:rsid w:val="000E45DE"/>
    <w:rsid w:val="000E5223"/>
    <w:rsid w:val="000E6D90"/>
    <w:rsid w:val="000F072B"/>
    <w:rsid w:val="000F2D1C"/>
    <w:rsid w:val="000F50A8"/>
    <w:rsid w:val="000F77E0"/>
    <w:rsid w:val="001002E1"/>
    <w:rsid w:val="00100700"/>
    <w:rsid w:val="00101888"/>
    <w:rsid w:val="00104C47"/>
    <w:rsid w:val="00105380"/>
    <w:rsid w:val="001075BF"/>
    <w:rsid w:val="00107E32"/>
    <w:rsid w:val="001101C3"/>
    <w:rsid w:val="00111FE6"/>
    <w:rsid w:val="00113A98"/>
    <w:rsid w:val="00113C40"/>
    <w:rsid w:val="00114275"/>
    <w:rsid w:val="0011474D"/>
    <w:rsid w:val="00115DAD"/>
    <w:rsid w:val="0011714C"/>
    <w:rsid w:val="00117657"/>
    <w:rsid w:val="00121C4E"/>
    <w:rsid w:val="00122E20"/>
    <w:rsid w:val="00125A67"/>
    <w:rsid w:val="0012658D"/>
    <w:rsid w:val="00126A7A"/>
    <w:rsid w:val="00131D60"/>
    <w:rsid w:val="0013335C"/>
    <w:rsid w:val="001345E2"/>
    <w:rsid w:val="00134E9A"/>
    <w:rsid w:val="001351D9"/>
    <w:rsid w:val="001354C8"/>
    <w:rsid w:val="0013571D"/>
    <w:rsid w:val="001362CE"/>
    <w:rsid w:val="001375F2"/>
    <w:rsid w:val="00137B55"/>
    <w:rsid w:val="001405BB"/>
    <w:rsid w:val="001408BD"/>
    <w:rsid w:val="00140BF2"/>
    <w:rsid w:val="00140C53"/>
    <w:rsid w:val="00140C58"/>
    <w:rsid w:val="00140E1F"/>
    <w:rsid w:val="001412E3"/>
    <w:rsid w:val="00142137"/>
    <w:rsid w:val="001442E4"/>
    <w:rsid w:val="00144B97"/>
    <w:rsid w:val="001455FC"/>
    <w:rsid w:val="00145651"/>
    <w:rsid w:val="00146B99"/>
    <w:rsid w:val="00146C17"/>
    <w:rsid w:val="00146F7F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1CF"/>
    <w:rsid w:val="00160698"/>
    <w:rsid w:val="00161D83"/>
    <w:rsid w:val="001633A6"/>
    <w:rsid w:val="00164139"/>
    <w:rsid w:val="001641D7"/>
    <w:rsid w:val="00164A08"/>
    <w:rsid w:val="0016630A"/>
    <w:rsid w:val="0016708C"/>
    <w:rsid w:val="001670C8"/>
    <w:rsid w:val="00167A41"/>
    <w:rsid w:val="0017077A"/>
    <w:rsid w:val="00170F31"/>
    <w:rsid w:val="0017295B"/>
    <w:rsid w:val="00172DA7"/>
    <w:rsid w:val="00172ECA"/>
    <w:rsid w:val="0017410B"/>
    <w:rsid w:val="0017781A"/>
    <w:rsid w:val="00181913"/>
    <w:rsid w:val="00182507"/>
    <w:rsid w:val="001839A7"/>
    <w:rsid w:val="00183A89"/>
    <w:rsid w:val="00185199"/>
    <w:rsid w:val="001875EE"/>
    <w:rsid w:val="00187E4D"/>
    <w:rsid w:val="00191852"/>
    <w:rsid w:val="00192FD4"/>
    <w:rsid w:val="001930B9"/>
    <w:rsid w:val="001939A1"/>
    <w:rsid w:val="00194BCC"/>
    <w:rsid w:val="00194E59"/>
    <w:rsid w:val="001961E5"/>
    <w:rsid w:val="00197A10"/>
    <w:rsid w:val="001A116C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1DA1"/>
    <w:rsid w:val="001B25F1"/>
    <w:rsid w:val="001B675B"/>
    <w:rsid w:val="001B7706"/>
    <w:rsid w:val="001C03D4"/>
    <w:rsid w:val="001C0B73"/>
    <w:rsid w:val="001C18A4"/>
    <w:rsid w:val="001C2A30"/>
    <w:rsid w:val="001C4849"/>
    <w:rsid w:val="001C5640"/>
    <w:rsid w:val="001C6FC3"/>
    <w:rsid w:val="001D17C3"/>
    <w:rsid w:val="001D3DF3"/>
    <w:rsid w:val="001D4FE7"/>
    <w:rsid w:val="001D645D"/>
    <w:rsid w:val="001E04CF"/>
    <w:rsid w:val="001E07B2"/>
    <w:rsid w:val="001E35DD"/>
    <w:rsid w:val="001E4D57"/>
    <w:rsid w:val="001E5EFD"/>
    <w:rsid w:val="001F0456"/>
    <w:rsid w:val="001F06B0"/>
    <w:rsid w:val="001F0F55"/>
    <w:rsid w:val="001F1832"/>
    <w:rsid w:val="001F1ADF"/>
    <w:rsid w:val="001F1C4A"/>
    <w:rsid w:val="001F25CA"/>
    <w:rsid w:val="001F479E"/>
    <w:rsid w:val="001F4CAB"/>
    <w:rsid w:val="001F588C"/>
    <w:rsid w:val="00200862"/>
    <w:rsid w:val="002017DF"/>
    <w:rsid w:val="0020239F"/>
    <w:rsid w:val="00203997"/>
    <w:rsid w:val="00204406"/>
    <w:rsid w:val="00204427"/>
    <w:rsid w:val="00204516"/>
    <w:rsid w:val="00204EFD"/>
    <w:rsid w:val="002053B3"/>
    <w:rsid w:val="002060B4"/>
    <w:rsid w:val="002106E9"/>
    <w:rsid w:val="00212049"/>
    <w:rsid w:val="002159A0"/>
    <w:rsid w:val="002216E9"/>
    <w:rsid w:val="00224598"/>
    <w:rsid w:val="002246EC"/>
    <w:rsid w:val="00224F14"/>
    <w:rsid w:val="0022528B"/>
    <w:rsid w:val="00227A35"/>
    <w:rsid w:val="0023044A"/>
    <w:rsid w:val="002305CC"/>
    <w:rsid w:val="002343D1"/>
    <w:rsid w:val="00235397"/>
    <w:rsid w:val="00236110"/>
    <w:rsid w:val="00237C64"/>
    <w:rsid w:val="002401BF"/>
    <w:rsid w:val="002416B4"/>
    <w:rsid w:val="0024263D"/>
    <w:rsid w:val="00243EC1"/>
    <w:rsid w:val="0024553A"/>
    <w:rsid w:val="00246D51"/>
    <w:rsid w:val="00246D83"/>
    <w:rsid w:val="00247BBD"/>
    <w:rsid w:val="00247BC3"/>
    <w:rsid w:val="00252C80"/>
    <w:rsid w:val="002555B9"/>
    <w:rsid w:val="00255E35"/>
    <w:rsid w:val="0025723D"/>
    <w:rsid w:val="00260E2B"/>
    <w:rsid w:val="00261DBE"/>
    <w:rsid w:val="0026315B"/>
    <w:rsid w:val="002638FE"/>
    <w:rsid w:val="00263EEA"/>
    <w:rsid w:val="00265EFF"/>
    <w:rsid w:val="0027016A"/>
    <w:rsid w:val="00270AAD"/>
    <w:rsid w:val="002729CD"/>
    <w:rsid w:val="00273D62"/>
    <w:rsid w:val="00276A59"/>
    <w:rsid w:val="0028295C"/>
    <w:rsid w:val="00283618"/>
    <w:rsid w:val="002869CF"/>
    <w:rsid w:val="00286D20"/>
    <w:rsid w:val="0029209D"/>
    <w:rsid w:val="00292736"/>
    <w:rsid w:val="00294229"/>
    <w:rsid w:val="0029484C"/>
    <w:rsid w:val="00295069"/>
    <w:rsid w:val="00295E53"/>
    <w:rsid w:val="00296009"/>
    <w:rsid w:val="002A2475"/>
    <w:rsid w:val="002A40BC"/>
    <w:rsid w:val="002A5396"/>
    <w:rsid w:val="002A66DE"/>
    <w:rsid w:val="002A7F75"/>
    <w:rsid w:val="002B1922"/>
    <w:rsid w:val="002B2DF3"/>
    <w:rsid w:val="002B5057"/>
    <w:rsid w:val="002B545B"/>
    <w:rsid w:val="002B73E1"/>
    <w:rsid w:val="002B765C"/>
    <w:rsid w:val="002C0286"/>
    <w:rsid w:val="002C19B3"/>
    <w:rsid w:val="002C2E61"/>
    <w:rsid w:val="002C32EE"/>
    <w:rsid w:val="002C3618"/>
    <w:rsid w:val="002C6929"/>
    <w:rsid w:val="002C6FDD"/>
    <w:rsid w:val="002D1BF0"/>
    <w:rsid w:val="002D30D2"/>
    <w:rsid w:val="002D3301"/>
    <w:rsid w:val="002D333C"/>
    <w:rsid w:val="002D3461"/>
    <w:rsid w:val="002D3D8C"/>
    <w:rsid w:val="002D4109"/>
    <w:rsid w:val="002D44DD"/>
    <w:rsid w:val="002D5F3B"/>
    <w:rsid w:val="002E1CA4"/>
    <w:rsid w:val="002E3AC2"/>
    <w:rsid w:val="002E567F"/>
    <w:rsid w:val="002E669B"/>
    <w:rsid w:val="002E7FAA"/>
    <w:rsid w:val="002F086A"/>
    <w:rsid w:val="002F0915"/>
    <w:rsid w:val="002F0A29"/>
    <w:rsid w:val="002F1A34"/>
    <w:rsid w:val="002F1ABA"/>
    <w:rsid w:val="002F3AD8"/>
    <w:rsid w:val="002F42CC"/>
    <w:rsid w:val="002F4D8F"/>
    <w:rsid w:val="002F66AA"/>
    <w:rsid w:val="002F71DB"/>
    <w:rsid w:val="002F786D"/>
    <w:rsid w:val="002F7C52"/>
    <w:rsid w:val="0030016A"/>
    <w:rsid w:val="003002B7"/>
    <w:rsid w:val="00302D1B"/>
    <w:rsid w:val="003030E9"/>
    <w:rsid w:val="00303B92"/>
    <w:rsid w:val="003053AD"/>
    <w:rsid w:val="00314EE8"/>
    <w:rsid w:val="00315664"/>
    <w:rsid w:val="00317096"/>
    <w:rsid w:val="00320926"/>
    <w:rsid w:val="00320ADB"/>
    <w:rsid w:val="003211A0"/>
    <w:rsid w:val="003214F9"/>
    <w:rsid w:val="00321D07"/>
    <w:rsid w:val="00321D42"/>
    <w:rsid w:val="003226FB"/>
    <w:rsid w:val="00324841"/>
    <w:rsid w:val="0033038C"/>
    <w:rsid w:val="00331685"/>
    <w:rsid w:val="003362B1"/>
    <w:rsid w:val="00336312"/>
    <w:rsid w:val="003364A6"/>
    <w:rsid w:val="003365EB"/>
    <w:rsid w:val="00336986"/>
    <w:rsid w:val="0033711A"/>
    <w:rsid w:val="00337943"/>
    <w:rsid w:val="00340182"/>
    <w:rsid w:val="0034084A"/>
    <w:rsid w:val="0034104B"/>
    <w:rsid w:val="0034130D"/>
    <w:rsid w:val="00341D0D"/>
    <w:rsid w:val="00341DBB"/>
    <w:rsid w:val="00343DAB"/>
    <w:rsid w:val="00343E11"/>
    <w:rsid w:val="00345301"/>
    <w:rsid w:val="00345A98"/>
    <w:rsid w:val="0035001B"/>
    <w:rsid w:val="00351A7A"/>
    <w:rsid w:val="003527D2"/>
    <w:rsid w:val="003532B0"/>
    <w:rsid w:val="0035594F"/>
    <w:rsid w:val="0035643B"/>
    <w:rsid w:val="00357AFA"/>
    <w:rsid w:val="00365340"/>
    <w:rsid w:val="00365393"/>
    <w:rsid w:val="00366676"/>
    <w:rsid w:val="00366BC4"/>
    <w:rsid w:val="003704EE"/>
    <w:rsid w:val="00372E33"/>
    <w:rsid w:val="00373DE9"/>
    <w:rsid w:val="00373E4F"/>
    <w:rsid w:val="0037478C"/>
    <w:rsid w:val="00374EF2"/>
    <w:rsid w:val="00376B22"/>
    <w:rsid w:val="00377DD3"/>
    <w:rsid w:val="00380FCD"/>
    <w:rsid w:val="00381D1A"/>
    <w:rsid w:val="003856D9"/>
    <w:rsid w:val="00387C5E"/>
    <w:rsid w:val="00392149"/>
    <w:rsid w:val="00392467"/>
    <w:rsid w:val="00392CEB"/>
    <w:rsid w:val="003A0957"/>
    <w:rsid w:val="003A18BE"/>
    <w:rsid w:val="003A1EF3"/>
    <w:rsid w:val="003A36F9"/>
    <w:rsid w:val="003A5537"/>
    <w:rsid w:val="003A5541"/>
    <w:rsid w:val="003A5AE3"/>
    <w:rsid w:val="003A5D50"/>
    <w:rsid w:val="003B0270"/>
    <w:rsid w:val="003B04DF"/>
    <w:rsid w:val="003B1E95"/>
    <w:rsid w:val="003B25FB"/>
    <w:rsid w:val="003B79BE"/>
    <w:rsid w:val="003C09F1"/>
    <w:rsid w:val="003C5972"/>
    <w:rsid w:val="003C5B06"/>
    <w:rsid w:val="003D0C43"/>
    <w:rsid w:val="003D6C09"/>
    <w:rsid w:val="003E18C4"/>
    <w:rsid w:val="003E23AA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3F77A0"/>
    <w:rsid w:val="003F7921"/>
    <w:rsid w:val="003F7D56"/>
    <w:rsid w:val="00402BD4"/>
    <w:rsid w:val="0040426E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531"/>
    <w:rsid w:val="00417E3E"/>
    <w:rsid w:val="004203EA"/>
    <w:rsid w:val="004204A9"/>
    <w:rsid w:val="00420E99"/>
    <w:rsid w:val="00423A2A"/>
    <w:rsid w:val="00424626"/>
    <w:rsid w:val="00425F65"/>
    <w:rsid w:val="00426654"/>
    <w:rsid w:val="00426B5B"/>
    <w:rsid w:val="0043032A"/>
    <w:rsid w:val="00430597"/>
    <w:rsid w:val="0043242B"/>
    <w:rsid w:val="004326ED"/>
    <w:rsid w:val="00433EA2"/>
    <w:rsid w:val="00434189"/>
    <w:rsid w:val="004357DE"/>
    <w:rsid w:val="004366BB"/>
    <w:rsid w:val="00436704"/>
    <w:rsid w:val="00436B5A"/>
    <w:rsid w:val="00437AC9"/>
    <w:rsid w:val="00441B0E"/>
    <w:rsid w:val="00441C4C"/>
    <w:rsid w:val="00445DB7"/>
    <w:rsid w:val="00450C6C"/>
    <w:rsid w:val="00452F54"/>
    <w:rsid w:val="00453A9B"/>
    <w:rsid w:val="00454B80"/>
    <w:rsid w:val="0045597E"/>
    <w:rsid w:val="00461302"/>
    <w:rsid w:val="00462165"/>
    <w:rsid w:val="00463E13"/>
    <w:rsid w:val="0046476C"/>
    <w:rsid w:val="0046508B"/>
    <w:rsid w:val="0046589B"/>
    <w:rsid w:val="00466B28"/>
    <w:rsid w:val="00467B89"/>
    <w:rsid w:val="004704C9"/>
    <w:rsid w:val="00470FB2"/>
    <w:rsid w:val="00471F38"/>
    <w:rsid w:val="004722F5"/>
    <w:rsid w:val="00473572"/>
    <w:rsid w:val="004760C1"/>
    <w:rsid w:val="0048071F"/>
    <w:rsid w:val="00480F4C"/>
    <w:rsid w:val="00481EEC"/>
    <w:rsid w:val="004830E4"/>
    <w:rsid w:val="004848CC"/>
    <w:rsid w:val="0048586E"/>
    <w:rsid w:val="00486BFC"/>
    <w:rsid w:val="00487DA0"/>
    <w:rsid w:val="00492D25"/>
    <w:rsid w:val="004939D6"/>
    <w:rsid w:val="00494C14"/>
    <w:rsid w:val="00497BE0"/>
    <w:rsid w:val="004A0B49"/>
    <w:rsid w:val="004A2852"/>
    <w:rsid w:val="004A32F0"/>
    <w:rsid w:val="004A3A93"/>
    <w:rsid w:val="004A4BBE"/>
    <w:rsid w:val="004A52B9"/>
    <w:rsid w:val="004A5D24"/>
    <w:rsid w:val="004A5E52"/>
    <w:rsid w:val="004A677E"/>
    <w:rsid w:val="004B0840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50E0"/>
    <w:rsid w:val="004C52EB"/>
    <w:rsid w:val="004C5CE5"/>
    <w:rsid w:val="004C77E4"/>
    <w:rsid w:val="004C7FDA"/>
    <w:rsid w:val="004D4123"/>
    <w:rsid w:val="004D7060"/>
    <w:rsid w:val="004D77F3"/>
    <w:rsid w:val="004D7AD4"/>
    <w:rsid w:val="004E024F"/>
    <w:rsid w:val="004E06E8"/>
    <w:rsid w:val="004E16E6"/>
    <w:rsid w:val="004E1A87"/>
    <w:rsid w:val="004E2313"/>
    <w:rsid w:val="004E31A0"/>
    <w:rsid w:val="004E3AAE"/>
    <w:rsid w:val="004E3F7C"/>
    <w:rsid w:val="004E47D2"/>
    <w:rsid w:val="004E4E96"/>
    <w:rsid w:val="004E5130"/>
    <w:rsid w:val="004E5B50"/>
    <w:rsid w:val="004E5F10"/>
    <w:rsid w:val="004E65B3"/>
    <w:rsid w:val="004E6ADA"/>
    <w:rsid w:val="004E6D69"/>
    <w:rsid w:val="004E7EAA"/>
    <w:rsid w:val="004F0128"/>
    <w:rsid w:val="004F223B"/>
    <w:rsid w:val="004F51A1"/>
    <w:rsid w:val="004F5C9F"/>
    <w:rsid w:val="004F5E35"/>
    <w:rsid w:val="004F6806"/>
    <w:rsid w:val="004F7D0F"/>
    <w:rsid w:val="00500C95"/>
    <w:rsid w:val="00502600"/>
    <w:rsid w:val="0050321F"/>
    <w:rsid w:val="005057DC"/>
    <w:rsid w:val="00506D1F"/>
    <w:rsid w:val="005077E8"/>
    <w:rsid w:val="005105A4"/>
    <w:rsid w:val="005117FD"/>
    <w:rsid w:val="005130D3"/>
    <w:rsid w:val="005178F7"/>
    <w:rsid w:val="00520420"/>
    <w:rsid w:val="005204EB"/>
    <w:rsid w:val="00520C2D"/>
    <w:rsid w:val="00523EB4"/>
    <w:rsid w:val="00524150"/>
    <w:rsid w:val="005275ED"/>
    <w:rsid w:val="00533E7F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2C2D"/>
    <w:rsid w:val="005536EF"/>
    <w:rsid w:val="005537C0"/>
    <w:rsid w:val="00555814"/>
    <w:rsid w:val="0055666F"/>
    <w:rsid w:val="00556D57"/>
    <w:rsid w:val="00560CB1"/>
    <w:rsid w:val="0056176D"/>
    <w:rsid w:val="00564FB3"/>
    <w:rsid w:val="00565083"/>
    <w:rsid w:val="0056549C"/>
    <w:rsid w:val="00565ADC"/>
    <w:rsid w:val="005665E4"/>
    <w:rsid w:val="0057039C"/>
    <w:rsid w:val="00570D81"/>
    <w:rsid w:val="0057137B"/>
    <w:rsid w:val="005715D4"/>
    <w:rsid w:val="00572C6B"/>
    <w:rsid w:val="00574D33"/>
    <w:rsid w:val="005755E2"/>
    <w:rsid w:val="005757EA"/>
    <w:rsid w:val="00576D12"/>
    <w:rsid w:val="0058012F"/>
    <w:rsid w:val="0058194D"/>
    <w:rsid w:val="00585054"/>
    <w:rsid w:val="00586EED"/>
    <w:rsid w:val="00587C2C"/>
    <w:rsid w:val="00590917"/>
    <w:rsid w:val="005917F0"/>
    <w:rsid w:val="00592298"/>
    <w:rsid w:val="005935DE"/>
    <w:rsid w:val="00593A46"/>
    <w:rsid w:val="005941EF"/>
    <w:rsid w:val="005962CC"/>
    <w:rsid w:val="00596FA7"/>
    <w:rsid w:val="005A0CC9"/>
    <w:rsid w:val="005A1154"/>
    <w:rsid w:val="005A4F22"/>
    <w:rsid w:val="005A544B"/>
    <w:rsid w:val="005A690B"/>
    <w:rsid w:val="005A7639"/>
    <w:rsid w:val="005B0344"/>
    <w:rsid w:val="005B121D"/>
    <w:rsid w:val="005B3EFE"/>
    <w:rsid w:val="005B443F"/>
    <w:rsid w:val="005B56D0"/>
    <w:rsid w:val="005B6C7B"/>
    <w:rsid w:val="005C1E22"/>
    <w:rsid w:val="005C308A"/>
    <w:rsid w:val="005C3533"/>
    <w:rsid w:val="005C356E"/>
    <w:rsid w:val="005C6394"/>
    <w:rsid w:val="005D0598"/>
    <w:rsid w:val="005D35FF"/>
    <w:rsid w:val="005D3890"/>
    <w:rsid w:val="005D397C"/>
    <w:rsid w:val="005D471E"/>
    <w:rsid w:val="005D5278"/>
    <w:rsid w:val="005D664A"/>
    <w:rsid w:val="005E0466"/>
    <w:rsid w:val="005E06C0"/>
    <w:rsid w:val="005E09CE"/>
    <w:rsid w:val="005E1966"/>
    <w:rsid w:val="005E1A90"/>
    <w:rsid w:val="005E2AA4"/>
    <w:rsid w:val="005E3E39"/>
    <w:rsid w:val="005E5D3E"/>
    <w:rsid w:val="005E62C4"/>
    <w:rsid w:val="005E686E"/>
    <w:rsid w:val="005F05B7"/>
    <w:rsid w:val="005F0644"/>
    <w:rsid w:val="005F1237"/>
    <w:rsid w:val="005F3046"/>
    <w:rsid w:val="005F48F4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067B8"/>
    <w:rsid w:val="006068EA"/>
    <w:rsid w:val="00606AD6"/>
    <w:rsid w:val="00610D15"/>
    <w:rsid w:val="00610F09"/>
    <w:rsid w:val="00611D52"/>
    <w:rsid w:val="0061256D"/>
    <w:rsid w:val="00612AEF"/>
    <w:rsid w:val="00620B76"/>
    <w:rsid w:val="00621259"/>
    <w:rsid w:val="00621E4D"/>
    <w:rsid w:val="00623910"/>
    <w:rsid w:val="006245C0"/>
    <w:rsid w:val="00626138"/>
    <w:rsid w:val="00626CCB"/>
    <w:rsid w:val="00627151"/>
    <w:rsid w:val="00627D82"/>
    <w:rsid w:val="00627F8A"/>
    <w:rsid w:val="00631381"/>
    <w:rsid w:val="0063260C"/>
    <w:rsid w:val="006334B0"/>
    <w:rsid w:val="00633C9A"/>
    <w:rsid w:val="00634C5E"/>
    <w:rsid w:val="00635B4B"/>
    <w:rsid w:val="00637F59"/>
    <w:rsid w:val="0064102B"/>
    <w:rsid w:val="0064244F"/>
    <w:rsid w:val="00644193"/>
    <w:rsid w:val="00644761"/>
    <w:rsid w:val="00646B3D"/>
    <w:rsid w:val="00646C68"/>
    <w:rsid w:val="006472D2"/>
    <w:rsid w:val="00650B7B"/>
    <w:rsid w:val="00650D2B"/>
    <w:rsid w:val="00653075"/>
    <w:rsid w:val="00655433"/>
    <w:rsid w:val="00655C7A"/>
    <w:rsid w:val="006561EA"/>
    <w:rsid w:val="006567A8"/>
    <w:rsid w:val="0065752E"/>
    <w:rsid w:val="00660EEB"/>
    <w:rsid w:val="0066206D"/>
    <w:rsid w:val="00663E2E"/>
    <w:rsid w:val="006665E5"/>
    <w:rsid w:val="006666B8"/>
    <w:rsid w:val="00667124"/>
    <w:rsid w:val="00667BCA"/>
    <w:rsid w:val="00667E7A"/>
    <w:rsid w:val="0067013B"/>
    <w:rsid w:val="00672155"/>
    <w:rsid w:val="00672A72"/>
    <w:rsid w:val="00672E61"/>
    <w:rsid w:val="00674E1E"/>
    <w:rsid w:val="00675CD8"/>
    <w:rsid w:val="00675D7B"/>
    <w:rsid w:val="00681FCB"/>
    <w:rsid w:val="00683EAA"/>
    <w:rsid w:val="006902DB"/>
    <w:rsid w:val="00690D49"/>
    <w:rsid w:val="0069220C"/>
    <w:rsid w:val="0069356A"/>
    <w:rsid w:val="00693E0D"/>
    <w:rsid w:val="00694592"/>
    <w:rsid w:val="006957E6"/>
    <w:rsid w:val="00697C66"/>
    <w:rsid w:val="006A0346"/>
    <w:rsid w:val="006A3215"/>
    <w:rsid w:val="006A39FE"/>
    <w:rsid w:val="006A49E0"/>
    <w:rsid w:val="006A5352"/>
    <w:rsid w:val="006A5891"/>
    <w:rsid w:val="006A64DF"/>
    <w:rsid w:val="006A67BD"/>
    <w:rsid w:val="006B055A"/>
    <w:rsid w:val="006B1083"/>
    <w:rsid w:val="006B16F5"/>
    <w:rsid w:val="006B3774"/>
    <w:rsid w:val="006B5242"/>
    <w:rsid w:val="006C01AB"/>
    <w:rsid w:val="006C0615"/>
    <w:rsid w:val="006C09C0"/>
    <w:rsid w:val="006C13F8"/>
    <w:rsid w:val="006C2099"/>
    <w:rsid w:val="006C2F9F"/>
    <w:rsid w:val="006C4F36"/>
    <w:rsid w:val="006C5DDD"/>
    <w:rsid w:val="006D0066"/>
    <w:rsid w:val="006D0758"/>
    <w:rsid w:val="006D22A3"/>
    <w:rsid w:val="006D2A32"/>
    <w:rsid w:val="006D3186"/>
    <w:rsid w:val="006D4FCA"/>
    <w:rsid w:val="006D7306"/>
    <w:rsid w:val="006D7B3F"/>
    <w:rsid w:val="006D7C12"/>
    <w:rsid w:val="006E0568"/>
    <w:rsid w:val="006E0D3E"/>
    <w:rsid w:val="006E0FE6"/>
    <w:rsid w:val="006E316D"/>
    <w:rsid w:val="006E3A40"/>
    <w:rsid w:val="006E6545"/>
    <w:rsid w:val="006E6A0F"/>
    <w:rsid w:val="006E760A"/>
    <w:rsid w:val="006E76E2"/>
    <w:rsid w:val="006F1FA8"/>
    <w:rsid w:val="006F2101"/>
    <w:rsid w:val="006F2CE9"/>
    <w:rsid w:val="006F3AC0"/>
    <w:rsid w:val="006F3EDF"/>
    <w:rsid w:val="006F4C15"/>
    <w:rsid w:val="006F4C99"/>
    <w:rsid w:val="006F5EEC"/>
    <w:rsid w:val="00700BD9"/>
    <w:rsid w:val="00704340"/>
    <w:rsid w:val="00704AC9"/>
    <w:rsid w:val="007050DE"/>
    <w:rsid w:val="007052AF"/>
    <w:rsid w:val="00705C51"/>
    <w:rsid w:val="00706F2D"/>
    <w:rsid w:val="0070735A"/>
    <w:rsid w:val="00710960"/>
    <w:rsid w:val="00711769"/>
    <w:rsid w:val="00712A7F"/>
    <w:rsid w:val="00713677"/>
    <w:rsid w:val="00714240"/>
    <w:rsid w:val="00714D3A"/>
    <w:rsid w:val="00716CC0"/>
    <w:rsid w:val="00717869"/>
    <w:rsid w:val="00717DE3"/>
    <w:rsid w:val="0072177A"/>
    <w:rsid w:val="00723026"/>
    <w:rsid w:val="00725C99"/>
    <w:rsid w:val="007273DF"/>
    <w:rsid w:val="007308C2"/>
    <w:rsid w:val="00733324"/>
    <w:rsid w:val="00735D01"/>
    <w:rsid w:val="00735DC7"/>
    <w:rsid w:val="00736D51"/>
    <w:rsid w:val="00737C10"/>
    <w:rsid w:val="007409BB"/>
    <w:rsid w:val="00741104"/>
    <w:rsid w:val="00741F46"/>
    <w:rsid w:val="00742A0A"/>
    <w:rsid w:val="007444B1"/>
    <w:rsid w:val="00745947"/>
    <w:rsid w:val="00746597"/>
    <w:rsid w:val="007468A5"/>
    <w:rsid w:val="00746B35"/>
    <w:rsid w:val="00746E5D"/>
    <w:rsid w:val="00751629"/>
    <w:rsid w:val="00753187"/>
    <w:rsid w:val="007536DC"/>
    <w:rsid w:val="00753A7B"/>
    <w:rsid w:val="00754D39"/>
    <w:rsid w:val="00755CB3"/>
    <w:rsid w:val="0075670D"/>
    <w:rsid w:val="007600C3"/>
    <w:rsid w:val="00760227"/>
    <w:rsid w:val="00760923"/>
    <w:rsid w:val="00760EA0"/>
    <w:rsid w:val="007629B9"/>
    <w:rsid w:val="00762C6A"/>
    <w:rsid w:val="007645A6"/>
    <w:rsid w:val="00764CA4"/>
    <w:rsid w:val="00766549"/>
    <w:rsid w:val="00766D2C"/>
    <w:rsid w:val="007730FD"/>
    <w:rsid w:val="00773FEB"/>
    <w:rsid w:val="00775C78"/>
    <w:rsid w:val="00777B03"/>
    <w:rsid w:val="00777BBE"/>
    <w:rsid w:val="00780340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2E62"/>
    <w:rsid w:val="00793378"/>
    <w:rsid w:val="007937A2"/>
    <w:rsid w:val="007946F8"/>
    <w:rsid w:val="0079539D"/>
    <w:rsid w:val="0079581A"/>
    <w:rsid w:val="00795874"/>
    <w:rsid w:val="007A0066"/>
    <w:rsid w:val="007A1449"/>
    <w:rsid w:val="007A1A25"/>
    <w:rsid w:val="007A1F50"/>
    <w:rsid w:val="007A22D8"/>
    <w:rsid w:val="007A42C6"/>
    <w:rsid w:val="007A5337"/>
    <w:rsid w:val="007A600B"/>
    <w:rsid w:val="007A75D9"/>
    <w:rsid w:val="007A76A8"/>
    <w:rsid w:val="007A7EAD"/>
    <w:rsid w:val="007B0107"/>
    <w:rsid w:val="007B0193"/>
    <w:rsid w:val="007B073C"/>
    <w:rsid w:val="007B32EB"/>
    <w:rsid w:val="007B41B2"/>
    <w:rsid w:val="007B79A9"/>
    <w:rsid w:val="007B7CAE"/>
    <w:rsid w:val="007B7EA7"/>
    <w:rsid w:val="007B7FF9"/>
    <w:rsid w:val="007C00B2"/>
    <w:rsid w:val="007C0504"/>
    <w:rsid w:val="007C139B"/>
    <w:rsid w:val="007C1C5D"/>
    <w:rsid w:val="007C272A"/>
    <w:rsid w:val="007C2959"/>
    <w:rsid w:val="007C2BF2"/>
    <w:rsid w:val="007C34D8"/>
    <w:rsid w:val="007C479A"/>
    <w:rsid w:val="007C4E58"/>
    <w:rsid w:val="007C531D"/>
    <w:rsid w:val="007C5D87"/>
    <w:rsid w:val="007C7AFB"/>
    <w:rsid w:val="007D1299"/>
    <w:rsid w:val="007D1EC3"/>
    <w:rsid w:val="007D1ED4"/>
    <w:rsid w:val="007D2813"/>
    <w:rsid w:val="007D2BBC"/>
    <w:rsid w:val="007D33C5"/>
    <w:rsid w:val="007D4790"/>
    <w:rsid w:val="007D6527"/>
    <w:rsid w:val="007D6636"/>
    <w:rsid w:val="007E1E59"/>
    <w:rsid w:val="007E2159"/>
    <w:rsid w:val="007E574F"/>
    <w:rsid w:val="007E5D34"/>
    <w:rsid w:val="007F1479"/>
    <w:rsid w:val="007F2AE7"/>
    <w:rsid w:val="00803E3F"/>
    <w:rsid w:val="00806C1C"/>
    <w:rsid w:val="008104B6"/>
    <w:rsid w:val="008117F3"/>
    <w:rsid w:val="00812055"/>
    <w:rsid w:val="00812B86"/>
    <w:rsid w:val="00812D05"/>
    <w:rsid w:val="00812E0D"/>
    <w:rsid w:val="00813212"/>
    <w:rsid w:val="00816BFF"/>
    <w:rsid w:val="008173AD"/>
    <w:rsid w:val="00817855"/>
    <w:rsid w:val="0082001A"/>
    <w:rsid w:val="00821C85"/>
    <w:rsid w:val="0082698D"/>
    <w:rsid w:val="00826EFA"/>
    <w:rsid w:val="00827907"/>
    <w:rsid w:val="00831772"/>
    <w:rsid w:val="0083378B"/>
    <w:rsid w:val="00834B6C"/>
    <w:rsid w:val="00834C4E"/>
    <w:rsid w:val="008357B9"/>
    <w:rsid w:val="00836307"/>
    <w:rsid w:val="008370FB"/>
    <w:rsid w:val="00837ED8"/>
    <w:rsid w:val="0084150C"/>
    <w:rsid w:val="00841FA4"/>
    <w:rsid w:val="00842B7A"/>
    <w:rsid w:val="00842ED6"/>
    <w:rsid w:val="00842F66"/>
    <w:rsid w:val="00843DA6"/>
    <w:rsid w:val="00845529"/>
    <w:rsid w:val="00845F83"/>
    <w:rsid w:val="008507BB"/>
    <w:rsid w:val="00851E98"/>
    <w:rsid w:val="008557EA"/>
    <w:rsid w:val="008563E5"/>
    <w:rsid w:val="008574D2"/>
    <w:rsid w:val="008575FE"/>
    <w:rsid w:val="00860255"/>
    <w:rsid w:val="008615DB"/>
    <w:rsid w:val="008620DD"/>
    <w:rsid w:val="00862229"/>
    <w:rsid w:val="008624D7"/>
    <w:rsid w:val="00863E14"/>
    <w:rsid w:val="00864437"/>
    <w:rsid w:val="0086466E"/>
    <w:rsid w:val="0086659A"/>
    <w:rsid w:val="00866E84"/>
    <w:rsid w:val="0087009A"/>
    <w:rsid w:val="00870E31"/>
    <w:rsid w:val="00871DB0"/>
    <w:rsid w:val="00872549"/>
    <w:rsid w:val="0087308F"/>
    <w:rsid w:val="00876603"/>
    <w:rsid w:val="0088092A"/>
    <w:rsid w:val="0088111D"/>
    <w:rsid w:val="00882364"/>
    <w:rsid w:val="00882E15"/>
    <w:rsid w:val="00882F6D"/>
    <w:rsid w:val="00883491"/>
    <w:rsid w:val="008837D2"/>
    <w:rsid w:val="008858C3"/>
    <w:rsid w:val="008867F8"/>
    <w:rsid w:val="008869FF"/>
    <w:rsid w:val="00886BA0"/>
    <w:rsid w:val="00887088"/>
    <w:rsid w:val="008876DA"/>
    <w:rsid w:val="00887A25"/>
    <w:rsid w:val="00887BE0"/>
    <w:rsid w:val="008906C8"/>
    <w:rsid w:val="00890B2C"/>
    <w:rsid w:val="00890B50"/>
    <w:rsid w:val="00891B61"/>
    <w:rsid w:val="00891BC0"/>
    <w:rsid w:val="008934A6"/>
    <w:rsid w:val="008935F5"/>
    <w:rsid w:val="00894E5C"/>
    <w:rsid w:val="008968C3"/>
    <w:rsid w:val="008A0608"/>
    <w:rsid w:val="008A3A6E"/>
    <w:rsid w:val="008A591F"/>
    <w:rsid w:val="008A5D03"/>
    <w:rsid w:val="008A6D57"/>
    <w:rsid w:val="008A6E1B"/>
    <w:rsid w:val="008A6FA8"/>
    <w:rsid w:val="008A79E4"/>
    <w:rsid w:val="008B1C9E"/>
    <w:rsid w:val="008B333D"/>
    <w:rsid w:val="008B378E"/>
    <w:rsid w:val="008B3A61"/>
    <w:rsid w:val="008B6154"/>
    <w:rsid w:val="008B7419"/>
    <w:rsid w:val="008C2348"/>
    <w:rsid w:val="008C39E0"/>
    <w:rsid w:val="008C5C3D"/>
    <w:rsid w:val="008C751A"/>
    <w:rsid w:val="008D13AB"/>
    <w:rsid w:val="008D366F"/>
    <w:rsid w:val="008D38CC"/>
    <w:rsid w:val="008D614E"/>
    <w:rsid w:val="008D6407"/>
    <w:rsid w:val="008D6E87"/>
    <w:rsid w:val="008E233C"/>
    <w:rsid w:val="008E23A9"/>
    <w:rsid w:val="008E3A24"/>
    <w:rsid w:val="008E446A"/>
    <w:rsid w:val="008E5230"/>
    <w:rsid w:val="008E689B"/>
    <w:rsid w:val="008E6B46"/>
    <w:rsid w:val="008E75E2"/>
    <w:rsid w:val="008F0213"/>
    <w:rsid w:val="008F0DE0"/>
    <w:rsid w:val="008F11C3"/>
    <w:rsid w:val="008F16AF"/>
    <w:rsid w:val="008F2D32"/>
    <w:rsid w:val="008F37AD"/>
    <w:rsid w:val="008F391D"/>
    <w:rsid w:val="008F4F93"/>
    <w:rsid w:val="008F593C"/>
    <w:rsid w:val="008F74E1"/>
    <w:rsid w:val="00901EFE"/>
    <w:rsid w:val="00904089"/>
    <w:rsid w:val="00904303"/>
    <w:rsid w:val="00905456"/>
    <w:rsid w:val="0091209D"/>
    <w:rsid w:val="00914A3E"/>
    <w:rsid w:val="0091670E"/>
    <w:rsid w:val="009200F7"/>
    <w:rsid w:val="0092058C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4E9"/>
    <w:rsid w:val="009469AC"/>
    <w:rsid w:val="00946EE7"/>
    <w:rsid w:val="00947FA7"/>
    <w:rsid w:val="00950744"/>
    <w:rsid w:val="00951531"/>
    <w:rsid w:val="00951751"/>
    <w:rsid w:val="00951A02"/>
    <w:rsid w:val="00954220"/>
    <w:rsid w:val="00956975"/>
    <w:rsid w:val="00957436"/>
    <w:rsid w:val="009611E3"/>
    <w:rsid w:val="009615B0"/>
    <w:rsid w:val="00965D68"/>
    <w:rsid w:val="009660D2"/>
    <w:rsid w:val="0097026C"/>
    <w:rsid w:val="00970D8B"/>
    <w:rsid w:val="0097117B"/>
    <w:rsid w:val="009750BD"/>
    <w:rsid w:val="00975F00"/>
    <w:rsid w:val="009769B1"/>
    <w:rsid w:val="0097789F"/>
    <w:rsid w:val="00977D4B"/>
    <w:rsid w:val="00977EDF"/>
    <w:rsid w:val="009821AF"/>
    <w:rsid w:val="0098249D"/>
    <w:rsid w:val="00982905"/>
    <w:rsid w:val="00982B93"/>
    <w:rsid w:val="00984B5D"/>
    <w:rsid w:val="00984F57"/>
    <w:rsid w:val="00985105"/>
    <w:rsid w:val="00985986"/>
    <w:rsid w:val="009900D5"/>
    <w:rsid w:val="00990A5F"/>
    <w:rsid w:val="009922A3"/>
    <w:rsid w:val="00992960"/>
    <w:rsid w:val="00992CE8"/>
    <w:rsid w:val="00993EB1"/>
    <w:rsid w:val="00994734"/>
    <w:rsid w:val="00995481"/>
    <w:rsid w:val="009961ED"/>
    <w:rsid w:val="009979F4"/>
    <w:rsid w:val="009A21F7"/>
    <w:rsid w:val="009A436D"/>
    <w:rsid w:val="009A4A6B"/>
    <w:rsid w:val="009A527F"/>
    <w:rsid w:val="009A7311"/>
    <w:rsid w:val="009A781D"/>
    <w:rsid w:val="009B1D84"/>
    <w:rsid w:val="009B2B9D"/>
    <w:rsid w:val="009B2C95"/>
    <w:rsid w:val="009B534D"/>
    <w:rsid w:val="009B5C30"/>
    <w:rsid w:val="009B6E1D"/>
    <w:rsid w:val="009C43CA"/>
    <w:rsid w:val="009C4D0C"/>
    <w:rsid w:val="009C6044"/>
    <w:rsid w:val="009D13CC"/>
    <w:rsid w:val="009D31B6"/>
    <w:rsid w:val="009D3460"/>
    <w:rsid w:val="009D5DA7"/>
    <w:rsid w:val="009D64F4"/>
    <w:rsid w:val="009D77A2"/>
    <w:rsid w:val="009D7AA0"/>
    <w:rsid w:val="009D7D99"/>
    <w:rsid w:val="009E159A"/>
    <w:rsid w:val="009E2C9F"/>
    <w:rsid w:val="009E4BC6"/>
    <w:rsid w:val="009E547D"/>
    <w:rsid w:val="009E563C"/>
    <w:rsid w:val="009E56D6"/>
    <w:rsid w:val="009E56E7"/>
    <w:rsid w:val="009F10BE"/>
    <w:rsid w:val="009F2067"/>
    <w:rsid w:val="009F2DD6"/>
    <w:rsid w:val="009F30DE"/>
    <w:rsid w:val="009F3BCE"/>
    <w:rsid w:val="009F4C81"/>
    <w:rsid w:val="009F57B2"/>
    <w:rsid w:val="009F5A35"/>
    <w:rsid w:val="009F5EBC"/>
    <w:rsid w:val="009F7B5B"/>
    <w:rsid w:val="009F7D05"/>
    <w:rsid w:val="00A0019B"/>
    <w:rsid w:val="00A009B7"/>
    <w:rsid w:val="00A02551"/>
    <w:rsid w:val="00A0290F"/>
    <w:rsid w:val="00A057F0"/>
    <w:rsid w:val="00A06EC7"/>
    <w:rsid w:val="00A0799D"/>
    <w:rsid w:val="00A10C83"/>
    <w:rsid w:val="00A110D5"/>
    <w:rsid w:val="00A11779"/>
    <w:rsid w:val="00A1549C"/>
    <w:rsid w:val="00A166DC"/>
    <w:rsid w:val="00A2130A"/>
    <w:rsid w:val="00A2134D"/>
    <w:rsid w:val="00A243E7"/>
    <w:rsid w:val="00A248C1"/>
    <w:rsid w:val="00A24D9D"/>
    <w:rsid w:val="00A27104"/>
    <w:rsid w:val="00A27BE1"/>
    <w:rsid w:val="00A3131E"/>
    <w:rsid w:val="00A314EF"/>
    <w:rsid w:val="00A31DE6"/>
    <w:rsid w:val="00A32411"/>
    <w:rsid w:val="00A35846"/>
    <w:rsid w:val="00A413D1"/>
    <w:rsid w:val="00A4471F"/>
    <w:rsid w:val="00A44F38"/>
    <w:rsid w:val="00A45326"/>
    <w:rsid w:val="00A469F0"/>
    <w:rsid w:val="00A46FF3"/>
    <w:rsid w:val="00A471F7"/>
    <w:rsid w:val="00A50A71"/>
    <w:rsid w:val="00A55008"/>
    <w:rsid w:val="00A56968"/>
    <w:rsid w:val="00A57387"/>
    <w:rsid w:val="00A617E0"/>
    <w:rsid w:val="00A62773"/>
    <w:rsid w:val="00A627E7"/>
    <w:rsid w:val="00A636A2"/>
    <w:rsid w:val="00A63CF8"/>
    <w:rsid w:val="00A63F23"/>
    <w:rsid w:val="00A640A0"/>
    <w:rsid w:val="00A679D7"/>
    <w:rsid w:val="00A67EC4"/>
    <w:rsid w:val="00A7425C"/>
    <w:rsid w:val="00A761C6"/>
    <w:rsid w:val="00A81C7F"/>
    <w:rsid w:val="00A82D7C"/>
    <w:rsid w:val="00A83B14"/>
    <w:rsid w:val="00A841CC"/>
    <w:rsid w:val="00A852CF"/>
    <w:rsid w:val="00A85783"/>
    <w:rsid w:val="00A864CC"/>
    <w:rsid w:val="00A90286"/>
    <w:rsid w:val="00A91792"/>
    <w:rsid w:val="00A92170"/>
    <w:rsid w:val="00A921DC"/>
    <w:rsid w:val="00A92346"/>
    <w:rsid w:val="00A9243E"/>
    <w:rsid w:val="00A92E99"/>
    <w:rsid w:val="00A95D82"/>
    <w:rsid w:val="00A961A8"/>
    <w:rsid w:val="00A961CB"/>
    <w:rsid w:val="00AA409B"/>
    <w:rsid w:val="00AA5700"/>
    <w:rsid w:val="00AA659A"/>
    <w:rsid w:val="00AA665A"/>
    <w:rsid w:val="00AB002A"/>
    <w:rsid w:val="00AB29C4"/>
    <w:rsid w:val="00AB30B3"/>
    <w:rsid w:val="00AB35A6"/>
    <w:rsid w:val="00AB4AC8"/>
    <w:rsid w:val="00AB76B2"/>
    <w:rsid w:val="00AC2F06"/>
    <w:rsid w:val="00AC690B"/>
    <w:rsid w:val="00AC6B97"/>
    <w:rsid w:val="00AC769C"/>
    <w:rsid w:val="00AC7BBD"/>
    <w:rsid w:val="00AD09B7"/>
    <w:rsid w:val="00AD0BA2"/>
    <w:rsid w:val="00AD1D69"/>
    <w:rsid w:val="00AD309E"/>
    <w:rsid w:val="00AD492F"/>
    <w:rsid w:val="00AD5CFC"/>
    <w:rsid w:val="00AD692D"/>
    <w:rsid w:val="00AD73B5"/>
    <w:rsid w:val="00AE20EA"/>
    <w:rsid w:val="00AE2312"/>
    <w:rsid w:val="00AE29DA"/>
    <w:rsid w:val="00AE3092"/>
    <w:rsid w:val="00AE3897"/>
    <w:rsid w:val="00AE4941"/>
    <w:rsid w:val="00AE5FC9"/>
    <w:rsid w:val="00AF13E3"/>
    <w:rsid w:val="00AF47B7"/>
    <w:rsid w:val="00AF54BD"/>
    <w:rsid w:val="00AF5625"/>
    <w:rsid w:val="00AF5BAB"/>
    <w:rsid w:val="00AF7327"/>
    <w:rsid w:val="00B006AE"/>
    <w:rsid w:val="00B01671"/>
    <w:rsid w:val="00B01FD1"/>
    <w:rsid w:val="00B02648"/>
    <w:rsid w:val="00B03DD5"/>
    <w:rsid w:val="00B03F2B"/>
    <w:rsid w:val="00B05203"/>
    <w:rsid w:val="00B05936"/>
    <w:rsid w:val="00B06E97"/>
    <w:rsid w:val="00B10E27"/>
    <w:rsid w:val="00B1121D"/>
    <w:rsid w:val="00B1340F"/>
    <w:rsid w:val="00B14597"/>
    <w:rsid w:val="00B14B64"/>
    <w:rsid w:val="00B1572C"/>
    <w:rsid w:val="00B15F8D"/>
    <w:rsid w:val="00B17E18"/>
    <w:rsid w:val="00B20485"/>
    <w:rsid w:val="00B20487"/>
    <w:rsid w:val="00B20974"/>
    <w:rsid w:val="00B2181B"/>
    <w:rsid w:val="00B21F5F"/>
    <w:rsid w:val="00B231ED"/>
    <w:rsid w:val="00B238B0"/>
    <w:rsid w:val="00B24659"/>
    <w:rsid w:val="00B253C9"/>
    <w:rsid w:val="00B26E85"/>
    <w:rsid w:val="00B277D5"/>
    <w:rsid w:val="00B27F6A"/>
    <w:rsid w:val="00B3028E"/>
    <w:rsid w:val="00B334CD"/>
    <w:rsid w:val="00B35831"/>
    <w:rsid w:val="00B36816"/>
    <w:rsid w:val="00B36E19"/>
    <w:rsid w:val="00B404A6"/>
    <w:rsid w:val="00B40D86"/>
    <w:rsid w:val="00B4177D"/>
    <w:rsid w:val="00B42891"/>
    <w:rsid w:val="00B430F7"/>
    <w:rsid w:val="00B43646"/>
    <w:rsid w:val="00B45763"/>
    <w:rsid w:val="00B470DF"/>
    <w:rsid w:val="00B509D1"/>
    <w:rsid w:val="00B51C88"/>
    <w:rsid w:val="00B52EA7"/>
    <w:rsid w:val="00B55252"/>
    <w:rsid w:val="00B5616D"/>
    <w:rsid w:val="00B564A4"/>
    <w:rsid w:val="00B57FAB"/>
    <w:rsid w:val="00B607ED"/>
    <w:rsid w:val="00B63737"/>
    <w:rsid w:val="00B657DC"/>
    <w:rsid w:val="00B66E76"/>
    <w:rsid w:val="00B67890"/>
    <w:rsid w:val="00B6796C"/>
    <w:rsid w:val="00B71E5D"/>
    <w:rsid w:val="00B72359"/>
    <w:rsid w:val="00B742A3"/>
    <w:rsid w:val="00B7743F"/>
    <w:rsid w:val="00B805EA"/>
    <w:rsid w:val="00B826BB"/>
    <w:rsid w:val="00B8311E"/>
    <w:rsid w:val="00B84D26"/>
    <w:rsid w:val="00B85159"/>
    <w:rsid w:val="00B86E09"/>
    <w:rsid w:val="00B87563"/>
    <w:rsid w:val="00B940EC"/>
    <w:rsid w:val="00B9561D"/>
    <w:rsid w:val="00B96CB8"/>
    <w:rsid w:val="00B975BD"/>
    <w:rsid w:val="00BA0436"/>
    <w:rsid w:val="00BA05E1"/>
    <w:rsid w:val="00BA16A0"/>
    <w:rsid w:val="00BA6A73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950"/>
    <w:rsid w:val="00BC5CB5"/>
    <w:rsid w:val="00BC6045"/>
    <w:rsid w:val="00BC654F"/>
    <w:rsid w:val="00BC6560"/>
    <w:rsid w:val="00BD07D6"/>
    <w:rsid w:val="00BD4EDB"/>
    <w:rsid w:val="00BD6028"/>
    <w:rsid w:val="00BD610A"/>
    <w:rsid w:val="00BD7F62"/>
    <w:rsid w:val="00BE08E3"/>
    <w:rsid w:val="00BE2C14"/>
    <w:rsid w:val="00BE33CF"/>
    <w:rsid w:val="00BE37B4"/>
    <w:rsid w:val="00BE46A6"/>
    <w:rsid w:val="00BE4842"/>
    <w:rsid w:val="00BE4F82"/>
    <w:rsid w:val="00BE7133"/>
    <w:rsid w:val="00BF0100"/>
    <w:rsid w:val="00BF14EB"/>
    <w:rsid w:val="00BF2014"/>
    <w:rsid w:val="00BF63CA"/>
    <w:rsid w:val="00BF67F9"/>
    <w:rsid w:val="00BF76FC"/>
    <w:rsid w:val="00C00735"/>
    <w:rsid w:val="00C007F2"/>
    <w:rsid w:val="00C04979"/>
    <w:rsid w:val="00C1219C"/>
    <w:rsid w:val="00C1417A"/>
    <w:rsid w:val="00C1470F"/>
    <w:rsid w:val="00C14CDC"/>
    <w:rsid w:val="00C15C6C"/>
    <w:rsid w:val="00C15E51"/>
    <w:rsid w:val="00C1680F"/>
    <w:rsid w:val="00C20717"/>
    <w:rsid w:val="00C220BD"/>
    <w:rsid w:val="00C22806"/>
    <w:rsid w:val="00C238FB"/>
    <w:rsid w:val="00C27306"/>
    <w:rsid w:val="00C27CB2"/>
    <w:rsid w:val="00C308C8"/>
    <w:rsid w:val="00C31B57"/>
    <w:rsid w:val="00C36E42"/>
    <w:rsid w:val="00C374F2"/>
    <w:rsid w:val="00C3787E"/>
    <w:rsid w:val="00C40341"/>
    <w:rsid w:val="00C40FBC"/>
    <w:rsid w:val="00C413F5"/>
    <w:rsid w:val="00C42B41"/>
    <w:rsid w:val="00C436C8"/>
    <w:rsid w:val="00C442A3"/>
    <w:rsid w:val="00C44369"/>
    <w:rsid w:val="00C4780B"/>
    <w:rsid w:val="00C47851"/>
    <w:rsid w:val="00C501D3"/>
    <w:rsid w:val="00C50B60"/>
    <w:rsid w:val="00C52938"/>
    <w:rsid w:val="00C53D81"/>
    <w:rsid w:val="00C57D72"/>
    <w:rsid w:val="00C60AFC"/>
    <w:rsid w:val="00C617B6"/>
    <w:rsid w:val="00C63012"/>
    <w:rsid w:val="00C638FE"/>
    <w:rsid w:val="00C65BA8"/>
    <w:rsid w:val="00C661D3"/>
    <w:rsid w:val="00C6642C"/>
    <w:rsid w:val="00C672BE"/>
    <w:rsid w:val="00C67A32"/>
    <w:rsid w:val="00C712EC"/>
    <w:rsid w:val="00C72D3E"/>
    <w:rsid w:val="00C74E2D"/>
    <w:rsid w:val="00C7663D"/>
    <w:rsid w:val="00C7672C"/>
    <w:rsid w:val="00C76821"/>
    <w:rsid w:val="00C76D15"/>
    <w:rsid w:val="00C7795A"/>
    <w:rsid w:val="00C77E3D"/>
    <w:rsid w:val="00C83110"/>
    <w:rsid w:val="00C84399"/>
    <w:rsid w:val="00C846A1"/>
    <w:rsid w:val="00C84A88"/>
    <w:rsid w:val="00C86772"/>
    <w:rsid w:val="00C86841"/>
    <w:rsid w:val="00C87715"/>
    <w:rsid w:val="00C87C02"/>
    <w:rsid w:val="00C938C1"/>
    <w:rsid w:val="00C94274"/>
    <w:rsid w:val="00C9541F"/>
    <w:rsid w:val="00C95D6A"/>
    <w:rsid w:val="00C96054"/>
    <w:rsid w:val="00C963D0"/>
    <w:rsid w:val="00C9710D"/>
    <w:rsid w:val="00C97366"/>
    <w:rsid w:val="00CA2091"/>
    <w:rsid w:val="00CA3B2B"/>
    <w:rsid w:val="00CA5FAD"/>
    <w:rsid w:val="00CB0218"/>
    <w:rsid w:val="00CB13EE"/>
    <w:rsid w:val="00CB20CA"/>
    <w:rsid w:val="00CB225C"/>
    <w:rsid w:val="00CB2B88"/>
    <w:rsid w:val="00CB34C6"/>
    <w:rsid w:val="00CB42ED"/>
    <w:rsid w:val="00CB443C"/>
    <w:rsid w:val="00CB504F"/>
    <w:rsid w:val="00CB6F6E"/>
    <w:rsid w:val="00CC0B55"/>
    <w:rsid w:val="00CC1B1E"/>
    <w:rsid w:val="00CC30BD"/>
    <w:rsid w:val="00CC443C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E7A65"/>
    <w:rsid w:val="00CF0330"/>
    <w:rsid w:val="00CF03F8"/>
    <w:rsid w:val="00CF1670"/>
    <w:rsid w:val="00CF17F1"/>
    <w:rsid w:val="00CF2AA5"/>
    <w:rsid w:val="00CF2CB9"/>
    <w:rsid w:val="00CF3137"/>
    <w:rsid w:val="00CF3815"/>
    <w:rsid w:val="00CF3D3E"/>
    <w:rsid w:val="00CF6B90"/>
    <w:rsid w:val="00D00C73"/>
    <w:rsid w:val="00D034C2"/>
    <w:rsid w:val="00D04726"/>
    <w:rsid w:val="00D04CFA"/>
    <w:rsid w:val="00D0515C"/>
    <w:rsid w:val="00D05A43"/>
    <w:rsid w:val="00D10BE9"/>
    <w:rsid w:val="00D13412"/>
    <w:rsid w:val="00D13730"/>
    <w:rsid w:val="00D13E89"/>
    <w:rsid w:val="00D146D3"/>
    <w:rsid w:val="00D14994"/>
    <w:rsid w:val="00D15147"/>
    <w:rsid w:val="00D153C3"/>
    <w:rsid w:val="00D16027"/>
    <w:rsid w:val="00D22036"/>
    <w:rsid w:val="00D22815"/>
    <w:rsid w:val="00D22FEB"/>
    <w:rsid w:val="00D23BA9"/>
    <w:rsid w:val="00D24CE8"/>
    <w:rsid w:val="00D25F15"/>
    <w:rsid w:val="00D26C7D"/>
    <w:rsid w:val="00D272FF"/>
    <w:rsid w:val="00D30C3B"/>
    <w:rsid w:val="00D32712"/>
    <w:rsid w:val="00D33698"/>
    <w:rsid w:val="00D3425E"/>
    <w:rsid w:val="00D35885"/>
    <w:rsid w:val="00D368F3"/>
    <w:rsid w:val="00D37C3C"/>
    <w:rsid w:val="00D37ED6"/>
    <w:rsid w:val="00D4002C"/>
    <w:rsid w:val="00D406DB"/>
    <w:rsid w:val="00D40879"/>
    <w:rsid w:val="00D4101B"/>
    <w:rsid w:val="00D428AB"/>
    <w:rsid w:val="00D42E17"/>
    <w:rsid w:val="00D43F18"/>
    <w:rsid w:val="00D47389"/>
    <w:rsid w:val="00D5161F"/>
    <w:rsid w:val="00D52E08"/>
    <w:rsid w:val="00D5572A"/>
    <w:rsid w:val="00D564A7"/>
    <w:rsid w:val="00D57149"/>
    <w:rsid w:val="00D60202"/>
    <w:rsid w:val="00D602DF"/>
    <w:rsid w:val="00D62EF1"/>
    <w:rsid w:val="00D6389F"/>
    <w:rsid w:val="00D64DBB"/>
    <w:rsid w:val="00D6507E"/>
    <w:rsid w:val="00D6547B"/>
    <w:rsid w:val="00D65CC7"/>
    <w:rsid w:val="00D660EF"/>
    <w:rsid w:val="00D674C6"/>
    <w:rsid w:val="00D67B4A"/>
    <w:rsid w:val="00D70523"/>
    <w:rsid w:val="00D72658"/>
    <w:rsid w:val="00D73C0C"/>
    <w:rsid w:val="00D73D77"/>
    <w:rsid w:val="00D74BA5"/>
    <w:rsid w:val="00D752DF"/>
    <w:rsid w:val="00D755FC"/>
    <w:rsid w:val="00D7634D"/>
    <w:rsid w:val="00D76384"/>
    <w:rsid w:val="00D76E3C"/>
    <w:rsid w:val="00D8032F"/>
    <w:rsid w:val="00D80B2F"/>
    <w:rsid w:val="00D82D8B"/>
    <w:rsid w:val="00D8422E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17ED"/>
    <w:rsid w:val="00DA23BE"/>
    <w:rsid w:val="00DA2AFD"/>
    <w:rsid w:val="00DA4962"/>
    <w:rsid w:val="00DB0BBE"/>
    <w:rsid w:val="00DB15C3"/>
    <w:rsid w:val="00DB305A"/>
    <w:rsid w:val="00DB36F3"/>
    <w:rsid w:val="00DB3F4E"/>
    <w:rsid w:val="00DB45B2"/>
    <w:rsid w:val="00DB4C05"/>
    <w:rsid w:val="00DB577E"/>
    <w:rsid w:val="00DB6AC8"/>
    <w:rsid w:val="00DB74A0"/>
    <w:rsid w:val="00DB7C2C"/>
    <w:rsid w:val="00DC1F83"/>
    <w:rsid w:val="00DC44A4"/>
    <w:rsid w:val="00DC4686"/>
    <w:rsid w:val="00DC7D15"/>
    <w:rsid w:val="00DC7D64"/>
    <w:rsid w:val="00DD2696"/>
    <w:rsid w:val="00DD2864"/>
    <w:rsid w:val="00DD2E41"/>
    <w:rsid w:val="00DD3AEB"/>
    <w:rsid w:val="00DD5C41"/>
    <w:rsid w:val="00DE144A"/>
    <w:rsid w:val="00DE1522"/>
    <w:rsid w:val="00DE52EB"/>
    <w:rsid w:val="00DE5AD2"/>
    <w:rsid w:val="00DE5E6E"/>
    <w:rsid w:val="00DE6773"/>
    <w:rsid w:val="00DE6CF8"/>
    <w:rsid w:val="00DE78B5"/>
    <w:rsid w:val="00DF1F49"/>
    <w:rsid w:val="00DF2A8B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5D06"/>
    <w:rsid w:val="00E0780B"/>
    <w:rsid w:val="00E10093"/>
    <w:rsid w:val="00E10D65"/>
    <w:rsid w:val="00E139B8"/>
    <w:rsid w:val="00E14389"/>
    <w:rsid w:val="00E14C3F"/>
    <w:rsid w:val="00E230B3"/>
    <w:rsid w:val="00E2577F"/>
    <w:rsid w:val="00E27889"/>
    <w:rsid w:val="00E30235"/>
    <w:rsid w:val="00E347B8"/>
    <w:rsid w:val="00E35662"/>
    <w:rsid w:val="00E3578F"/>
    <w:rsid w:val="00E357CE"/>
    <w:rsid w:val="00E36FB8"/>
    <w:rsid w:val="00E447A2"/>
    <w:rsid w:val="00E44A3E"/>
    <w:rsid w:val="00E45574"/>
    <w:rsid w:val="00E47F89"/>
    <w:rsid w:val="00E51C09"/>
    <w:rsid w:val="00E521F4"/>
    <w:rsid w:val="00E522BA"/>
    <w:rsid w:val="00E52B3A"/>
    <w:rsid w:val="00E55FCC"/>
    <w:rsid w:val="00E56785"/>
    <w:rsid w:val="00E60C9A"/>
    <w:rsid w:val="00E61537"/>
    <w:rsid w:val="00E617BE"/>
    <w:rsid w:val="00E6223B"/>
    <w:rsid w:val="00E63707"/>
    <w:rsid w:val="00E653D4"/>
    <w:rsid w:val="00E66C4B"/>
    <w:rsid w:val="00E67817"/>
    <w:rsid w:val="00E70FA4"/>
    <w:rsid w:val="00E713CD"/>
    <w:rsid w:val="00E71AF2"/>
    <w:rsid w:val="00E71BF1"/>
    <w:rsid w:val="00E72C07"/>
    <w:rsid w:val="00E75A00"/>
    <w:rsid w:val="00E75F86"/>
    <w:rsid w:val="00E76E64"/>
    <w:rsid w:val="00E8260F"/>
    <w:rsid w:val="00E82C8E"/>
    <w:rsid w:val="00E83138"/>
    <w:rsid w:val="00E8381B"/>
    <w:rsid w:val="00E841E9"/>
    <w:rsid w:val="00E8422C"/>
    <w:rsid w:val="00E85D03"/>
    <w:rsid w:val="00E85EB6"/>
    <w:rsid w:val="00E85ECD"/>
    <w:rsid w:val="00E86243"/>
    <w:rsid w:val="00E867F6"/>
    <w:rsid w:val="00E87D0E"/>
    <w:rsid w:val="00E87F1B"/>
    <w:rsid w:val="00E90439"/>
    <w:rsid w:val="00E906B4"/>
    <w:rsid w:val="00E90AD7"/>
    <w:rsid w:val="00E90CEA"/>
    <w:rsid w:val="00E92113"/>
    <w:rsid w:val="00E93C75"/>
    <w:rsid w:val="00E949E2"/>
    <w:rsid w:val="00E959B0"/>
    <w:rsid w:val="00E968B5"/>
    <w:rsid w:val="00E9769C"/>
    <w:rsid w:val="00E976FD"/>
    <w:rsid w:val="00EA1333"/>
    <w:rsid w:val="00EA3831"/>
    <w:rsid w:val="00EA3A6F"/>
    <w:rsid w:val="00EA4ED3"/>
    <w:rsid w:val="00EA5C14"/>
    <w:rsid w:val="00EA6711"/>
    <w:rsid w:val="00EA72D7"/>
    <w:rsid w:val="00EA7A0F"/>
    <w:rsid w:val="00EB0422"/>
    <w:rsid w:val="00EB069F"/>
    <w:rsid w:val="00EB0979"/>
    <w:rsid w:val="00EB1B2A"/>
    <w:rsid w:val="00EB1D3F"/>
    <w:rsid w:val="00EB3A32"/>
    <w:rsid w:val="00EB3EB2"/>
    <w:rsid w:val="00EB48DD"/>
    <w:rsid w:val="00EB5B5D"/>
    <w:rsid w:val="00EB6531"/>
    <w:rsid w:val="00EB6B06"/>
    <w:rsid w:val="00EB7135"/>
    <w:rsid w:val="00EB795E"/>
    <w:rsid w:val="00EC34C2"/>
    <w:rsid w:val="00EC38FF"/>
    <w:rsid w:val="00EC5C15"/>
    <w:rsid w:val="00EC6903"/>
    <w:rsid w:val="00EC72C1"/>
    <w:rsid w:val="00EC7D25"/>
    <w:rsid w:val="00ED0E27"/>
    <w:rsid w:val="00ED1107"/>
    <w:rsid w:val="00ED35FE"/>
    <w:rsid w:val="00ED564F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107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C9F"/>
    <w:rsid w:val="00F05E45"/>
    <w:rsid w:val="00F063FA"/>
    <w:rsid w:val="00F06828"/>
    <w:rsid w:val="00F06D69"/>
    <w:rsid w:val="00F07389"/>
    <w:rsid w:val="00F07C95"/>
    <w:rsid w:val="00F11A94"/>
    <w:rsid w:val="00F125AE"/>
    <w:rsid w:val="00F1273A"/>
    <w:rsid w:val="00F134CE"/>
    <w:rsid w:val="00F13891"/>
    <w:rsid w:val="00F14F44"/>
    <w:rsid w:val="00F16B47"/>
    <w:rsid w:val="00F1794B"/>
    <w:rsid w:val="00F17E5D"/>
    <w:rsid w:val="00F20683"/>
    <w:rsid w:val="00F2151D"/>
    <w:rsid w:val="00F228BC"/>
    <w:rsid w:val="00F2311E"/>
    <w:rsid w:val="00F2354E"/>
    <w:rsid w:val="00F248BC"/>
    <w:rsid w:val="00F24C9C"/>
    <w:rsid w:val="00F26820"/>
    <w:rsid w:val="00F26FC9"/>
    <w:rsid w:val="00F31898"/>
    <w:rsid w:val="00F3292C"/>
    <w:rsid w:val="00F33A23"/>
    <w:rsid w:val="00F3501E"/>
    <w:rsid w:val="00F36921"/>
    <w:rsid w:val="00F37300"/>
    <w:rsid w:val="00F37EE6"/>
    <w:rsid w:val="00F432D3"/>
    <w:rsid w:val="00F43E69"/>
    <w:rsid w:val="00F44024"/>
    <w:rsid w:val="00F44585"/>
    <w:rsid w:val="00F46711"/>
    <w:rsid w:val="00F47093"/>
    <w:rsid w:val="00F505C2"/>
    <w:rsid w:val="00F53588"/>
    <w:rsid w:val="00F542F7"/>
    <w:rsid w:val="00F55F90"/>
    <w:rsid w:val="00F562BA"/>
    <w:rsid w:val="00F6083D"/>
    <w:rsid w:val="00F61427"/>
    <w:rsid w:val="00F62BCE"/>
    <w:rsid w:val="00F62E7C"/>
    <w:rsid w:val="00F62F75"/>
    <w:rsid w:val="00F6300A"/>
    <w:rsid w:val="00F64894"/>
    <w:rsid w:val="00F6709F"/>
    <w:rsid w:val="00F6791F"/>
    <w:rsid w:val="00F70111"/>
    <w:rsid w:val="00F70376"/>
    <w:rsid w:val="00F717A0"/>
    <w:rsid w:val="00F71950"/>
    <w:rsid w:val="00F7230E"/>
    <w:rsid w:val="00F726C7"/>
    <w:rsid w:val="00F74776"/>
    <w:rsid w:val="00F74EF8"/>
    <w:rsid w:val="00F77747"/>
    <w:rsid w:val="00F809CF"/>
    <w:rsid w:val="00F822D9"/>
    <w:rsid w:val="00F82C81"/>
    <w:rsid w:val="00F849D6"/>
    <w:rsid w:val="00F84A3D"/>
    <w:rsid w:val="00F84AB6"/>
    <w:rsid w:val="00F851A2"/>
    <w:rsid w:val="00F8704D"/>
    <w:rsid w:val="00F90682"/>
    <w:rsid w:val="00F91C8E"/>
    <w:rsid w:val="00F91E88"/>
    <w:rsid w:val="00F93188"/>
    <w:rsid w:val="00F93C3C"/>
    <w:rsid w:val="00F93DCD"/>
    <w:rsid w:val="00F95229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A6BBE"/>
    <w:rsid w:val="00FB0E1F"/>
    <w:rsid w:val="00FB1531"/>
    <w:rsid w:val="00FB25D6"/>
    <w:rsid w:val="00FB3CA7"/>
    <w:rsid w:val="00FB3E33"/>
    <w:rsid w:val="00FB4A1A"/>
    <w:rsid w:val="00FC195E"/>
    <w:rsid w:val="00FC2343"/>
    <w:rsid w:val="00FC5347"/>
    <w:rsid w:val="00FC54B7"/>
    <w:rsid w:val="00FC5A90"/>
    <w:rsid w:val="00FC6217"/>
    <w:rsid w:val="00FC63C7"/>
    <w:rsid w:val="00FC6576"/>
    <w:rsid w:val="00FC670B"/>
    <w:rsid w:val="00FC711B"/>
    <w:rsid w:val="00FC7175"/>
    <w:rsid w:val="00FC7DC3"/>
    <w:rsid w:val="00FD00D7"/>
    <w:rsid w:val="00FD0DDF"/>
    <w:rsid w:val="00FD1556"/>
    <w:rsid w:val="00FD2019"/>
    <w:rsid w:val="00FD2FE8"/>
    <w:rsid w:val="00FD31D5"/>
    <w:rsid w:val="00FD46EC"/>
    <w:rsid w:val="00FD4B7F"/>
    <w:rsid w:val="00FD4D86"/>
    <w:rsid w:val="00FE229D"/>
    <w:rsid w:val="00FE38E6"/>
    <w:rsid w:val="00FE4070"/>
    <w:rsid w:val="00FE411C"/>
    <w:rsid w:val="00FE5818"/>
    <w:rsid w:val="00FE6773"/>
    <w:rsid w:val="00FE68BB"/>
    <w:rsid w:val="00FE6B17"/>
    <w:rsid w:val="00FE6F0C"/>
    <w:rsid w:val="00FF186D"/>
    <w:rsid w:val="00FF2538"/>
    <w:rsid w:val="00FF2DE7"/>
    <w:rsid w:val="00FF46CC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B7C2C"/>
  </w:style>
  <w:style w:type="paragraph" w:customStyle="1" w:styleId="Tekstwstpniesformatowany">
    <w:name w:val="Tekst wstępnie sformatowany"/>
    <w:basedOn w:val="Normalny"/>
    <w:rsid w:val="005D0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404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16630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F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F15"/>
  </w:style>
  <w:style w:type="paragraph" w:styleId="Podtytu">
    <w:name w:val="Subtitle"/>
    <w:basedOn w:val="Normalny"/>
    <w:link w:val="PodtytuZnak"/>
    <w:qFormat/>
    <w:rsid w:val="003F7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77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F7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2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92BE-4726-447F-9D6D-4E417B8D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6</Pages>
  <Words>2191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287</cp:revision>
  <cp:lastPrinted>2019-01-08T09:23:00Z</cp:lastPrinted>
  <dcterms:created xsi:type="dcterms:W3CDTF">2018-10-10T09:24:00Z</dcterms:created>
  <dcterms:modified xsi:type="dcterms:W3CDTF">2019-01-08T10:01:00Z</dcterms:modified>
</cp:coreProperties>
</file>