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DE181F" w14:textId="77777777" w:rsidR="00461189" w:rsidRPr="00461189" w:rsidRDefault="00461189" w:rsidP="00461189">
      <w:pPr>
        <w:widowControl w:val="0"/>
        <w:suppressAutoHyphens w:val="0"/>
        <w:contextualSpacing/>
        <w:jc w:val="right"/>
        <w:rPr>
          <w:rFonts w:ascii="Arial" w:eastAsiaTheme="minorHAnsi" w:hAnsi="Arial" w:cs="Arial"/>
          <w:sz w:val="20"/>
          <w:szCs w:val="20"/>
          <w:lang w:eastAsia="ar-SA"/>
        </w:rPr>
      </w:pPr>
      <w:r w:rsidRPr="00461189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A3CF77" wp14:editId="615AC765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5715" t="8255" r="5715" b="1016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8F3AD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7.2pt;margin-top:1.4pt;width:149.85pt;height:60.8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" strokeweight=".26mm">
                <v:stroke endcap="square"/>
              </v:shape>
            </w:pict>
          </mc:Fallback>
        </mc:AlternateContent>
      </w:r>
      <w:r w:rsidRPr="00461189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mc:AlternateContent>
          <mc:Choice Requires="wps">
            <w:drawing>
              <wp:anchor distT="72390" distB="72390" distL="72390" distR="72390" simplePos="0" relativeHeight="251666944" behindDoc="0" locked="0" layoutInCell="1" allowOverlap="1" wp14:anchorId="72A04C40" wp14:editId="0A9A2CF0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898015" cy="767080"/>
                <wp:effectExtent l="0" t="0" r="127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B6F40" w14:textId="77777777" w:rsidR="00461189" w:rsidRDefault="00461189" w:rsidP="00461189">
                            <w:pPr>
                              <w:pStyle w:val="Zawartoramki"/>
                            </w:pPr>
                          </w:p>
                          <w:p w14:paraId="2E379ABB" w14:textId="77777777" w:rsidR="00461189" w:rsidRDefault="00461189" w:rsidP="00461189">
                            <w:pPr>
                              <w:pStyle w:val="Zawartoramki"/>
                            </w:pPr>
                          </w:p>
                          <w:p w14:paraId="2637BF6B" w14:textId="77777777" w:rsidR="00461189" w:rsidRDefault="00461189" w:rsidP="00461189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B72A49" w14:textId="77777777" w:rsidR="00461189" w:rsidRDefault="00461189" w:rsidP="00461189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04C40" id="Pole tekstowe 16" o:spid="_x0000_s1026" type="#_x0000_t202" style="position:absolute;left:0;text-align:left;margin-left:7.2pt;margin-top:1.4pt;width:149.45pt;height:60.4pt;z-index:2516669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" stroked="f">
                <v:textbox inset="0,0,0,0">
                  <w:txbxContent>
                    <w:p w14:paraId="068B6F40" w14:textId="77777777" w:rsidR="00461189" w:rsidRDefault="00461189" w:rsidP="00461189">
                      <w:pPr>
                        <w:pStyle w:val="Zawartoramki"/>
                      </w:pPr>
                    </w:p>
                    <w:p w14:paraId="2E379ABB" w14:textId="77777777" w:rsidR="00461189" w:rsidRDefault="00461189" w:rsidP="00461189">
                      <w:pPr>
                        <w:pStyle w:val="Zawartoramki"/>
                      </w:pPr>
                    </w:p>
                    <w:p w14:paraId="2637BF6B" w14:textId="77777777" w:rsidR="00461189" w:rsidRDefault="00461189" w:rsidP="00461189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43B72A49" w14:textId="77777777" w:rsidR="00461189" w:rsidRDefault="00461189" w:rsidP="00461189">
                      <w:pPr>
                        <w:pStyle w:val="Zawartoramki"/>
                        <w:jc w:val="center"/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461189">
        <w:rPr>
          <w:rFonts w:ascii="Arial" w:eastAsiaTheme="minorHAnsi" w:hAnsi="Arial" w:cs="Arial"/>
          <w:b/>
          <w:sz w:val="20"/>
          <w:szCs w:val="20"/>
          <w:lang w:eastAsia="ar-SA"/>
        </w:rPr>
        <w:t>ZAŁĄCZNIK NR 1 do SIWZ</w:t>
      </w:r>
    </w:p>
    <w:p w14:paraId="375042CA" w14:textId="77777777" w:rsidR="00461189" w:rsidRPr="00461189" w:rsidRDefault="00461189" w:rsidP="00461189">
      <w:pPr>
        <w:suppressAutoHyphens w:val="0"/>
        <w:ind w:left="5664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</w:p>
    <w:p w14:paraId="1D1F1DF2" w14:textId="77777777" w:rsidR="00461189" w:rsidRPr="00461189" w:rsidRDefault="00461189" w:rsidP="00461189">
      <w:pPr>
        <w:suppressAutoHyphens w:val="0"/>
        <w:ind w:left="5664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</w:p>
    <w:p w14:paraId="4DCC893B" w14:textId="77777777" w:rsidR="00461189" w:rsidRPr="00461189" w:rsidRDefault="00461189" w:rsidP="00461189">
      <w:pPr>
        <w:suppressAutoHyphens w:val="0"/>
        <w:ind w:left="5664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sz w:val="20"/>
          <w:szCs w:val="20"/>
          <w:lang w:eastAsia="ar-SA"/>
        </w:rPr>
        <w:t>..................Dnia............................</w:t>
      </w:r>
    </w:p>
    <w:p w14:paraId="3AB97EBD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sz w:val="20"/>
          <w:szCs w:val="20"/>
          <w:lang w:eastAsia="ar-SA"/>
        </w:rPr>
        <w:tab/>
      </w:r>
      <w:r w:rsidRPr="00461189">
        <w:rPr>
          <w:rFonts w:ascii="Arial" w:eastAsiaTheme="minorHAnsi" w:hAnsi="Arial" w:cs="Arial"/>
          <w:sz w:val="20"/>
          <w:szCs w:val="20"/>
          <w:lang w:eastAsia="ar-SA"/>
        </w:rPr>
        <w:tab/>
      </w:r>
      <w:r w:rsidRPr="00461189">
        <w:rPr>
          <w:rFonts w:ascii="Arial" w:eastAsiaTheme="minorHAnsi" w:hAnsi="Arial" w:cs="Arial"/>
          <w:sz w:val="20"/>
          <w:szCs w:val="20"/>
          <w:lang w:eastAsia="ar-SA"/>
        </w:rPr>
        <w:tab/>
      </w:r>
      <w:r w:rsidRPr="00461189">
        <w:rPr>
          <w:rFonts w:ascii="Arial" w:eastAsiaTheme="minorHAnsi" w:hAnsi="Arial" w:cs="Arial"/>
          <w:sz w:val="20"/>
          <w:szCs w:val="20"/>
          <w:lang w:eastAsia="ar-SA"/>
        </w:rPr>
        <w:tab/>
      </w:r>
      <w:r w:rsidRPr="00461189">
        <w:rPr>
          <w:rFonts w:ascii="Arial" w:eastAsiaTheme="minorHAnsi" w:hAnsi="Arial" w:cs="Arial"/>
          <w:sz w:val="20"/>
          <w:szCs w:val="20"/>
          <w:lang w:eastAsia="ar-SA"/>
        </w:rPr>
        <w:tab/>
      </w:r>
    </w:p>
    <w:p w14:paraId="793FFE7C" w14:textId="77777777" w:rsidR="00461189" w:rsidRPr="00461189" w:rsidRDefault="00461189" w:rsidP="00461189">
      <w:pPr>
        <w:suppressAutoHyphens w:val="0"/>
        <w:ind w:left="3540"/>
        <w:contextualSpacing/>
        <w:jc w:val="both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712D57B" w14:textId="77777777" w:rsidR="00461189" w:rsidRPr="00461189" w:rsidRDefault="00461189" w:rsidP="00461189">
      <w:pPr>
        <w:suppressAutoHyphens w:val="0"/>
        <w:ind w:left="5664"/>
        <w:contextualSpacing/>
        <w:rPr>
          <w:rFonts w:ascii="Arial" w:eastAsiaTheme="minorHAnsi" w:hAnsi="Arial" w:cs="Arial"/>
          <w:b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b/>
          <w:sz w:val="20"/>
          <w:szCs w:val="20"/>
          <w:lang w:eastAsia="ar-SA"/>
        </w:rPr>
        <w:t>InnoBaltica Sp. z o. o.</w:t>
      </w:r>
    </w:p>
    <w:p w14:paraId="1894A208" w14:textId="77777777" w:rsidR="00461189" w:rsidRPr="00461189" w:rsidRDefault="00461189" w:rsidP="00461189">
      <w:pPr>
        <w:suppressAutoHyphens w:val="0"/>
        <w:ind w:left="5664"/>
        <w:contextualSpacing/>
        <w:rPr>
          <w:rFonts w:ascii="Arial" w:eastAsiaTheme="minorHAnsi" w:hAnsi="Arial" w:cs="Arial"/>
          <w:b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b/>
          <w:sz w:val="20"/>
          <w:szCs w:val="20"/>
          <w:lang w:eastAsia="ar-SA"/>
        </w:rPr>
        <w:t>ul. Równa 19/21</w:t>
      </w:r>
    </w:p>
    <w:p w14:paraId="1918D849" w14:textId="77777777" w:rsidR="00461189" w:rsidRPr="00461189" w:rsidRDefault="00461189" w:rsidP="00461189">
      <w:pPr>
        <w:suppressAutoHyphens w:val="0"/>
        <w:ind w:left="5664"/>
        <w:contextualSpacing/>
        <w:rPr>
          <w:rFonts w:ascii="Arial" w:eastAsiaTheme="minorHAnsi" w:hAnsi="Arial" w:cs="Arial"/>
          <w:b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b/>
          <w:sz w:val="20"/>
          <w:szCs w:val="20"/>
          <w:lang w:eastAsia="ar-SA"/>
        </w:rPr>
        <w:t xml:space="preserve">80-067 Gdańsk </w:t>
      </w:r>
    </w:p>
    <w:p w14:paraId="692E3804" w14:textId="77777777" w:rsidR="00461189" w:rsidRPr="00461189" w:rsidRDefault="00461189" w:rsidP="00461189">
      <w:pPr>
        <w:suppressAutoHyphens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color w:val="00000A"/>
          <w:kern w:val="2"/>
          <w:sz w:val="20"/>
          <w:szCs w:val="20"/>
          <w:lang w:eastAsia="ar-SA" w:bidi="hi-IN"/>
        </w:rPr>
      </w:pPr>
      <w:r w:rsidRPr="0046118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46118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46118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46118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46118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2D27E6F1" w14:textId="77777777" w:rsidR="00461189" w:rsidRPr="00461189" w:rsidRDefault="00461189" w:rsidP="00461189">
      <w:pPr>
        <w:suppressAutoHyphens w:val="0"/>
        <w:contextualSpacing/>
        <w:jc w:val="center"/>
        <w:rPr>
          <w:rFonts w:ascii="Arial" w:eastAsiaTheme="minorHAnsi" w:hAnsi="Arial" w:cs="Arial"/>
          <w:b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b/>
          <w:sz w:val="20"/>
          <w:szCs w:val="20"/>
          <w:lang w:eastAsia="ar-SA"/>
        </w:rPr>
        <w:t>OFERTA</w:t>
      </w:r>
    </w:p>
    <w:p w14:paraId="6ED37E32" w14:textId="77777777" w:rsidR="00461189" w:rsidRPr="00461189" w:rsidRDefault="00461189" w:rsidP="00461189">
      <w:pPr>
        <w:suppressAutoHyphens w:val="0"/>
        <w:contextualSpacing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461189">
        <w:rPr>
          <w:rFonts w:ascii="Arial" w:eastAsiaTheme="minorHAnsi" w:hAnsi="Arial" w:cs="Arial"/>
          <w:b/>
          <w:sz w:val="20"/>
          <w:szCs w:val="20"/>
          <w:lang w:eastAsia="ar-SA"/>
        </w:rPr>
        <w:t>na</w:t>
      </w:r>
    </w:p>
    <w:p w14:paraId="429D2B6A" w14:textId="77777777" w:rsidR="00461189" w:rsidRPr="00461189" w:rsidRDefault="00461189" w:rsidP="00461189">
      <w:pPr>
        <w:suppressAutoHyphens w:val="0"/>
        <w:contextualSpacing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0" w:name="_Hlk40941459"/>
      <w:r w:rsidRPr="0046118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Opracowanie elementów studium techniczno – użytkowego oraz dostarczenie i wdrożenie oprogramowania do integracji danych</w:t>
      </w:r>
    </w:p>
    <w:bookmarkEnd w:id="0"/>
    <w:p w14:paraId="2297670A" w14:textId="77777777" w:rsidR="00461189" w:rsidRPr="00461189" w:rsidRDefault="00461189" w:rsidP="00461189">
      <w:pPr>
        <w:suppressAutoHyphens w:val="0"/>
        <w:contextualSpacing/>
        <w:jc w:val="center"/>
        <w:rPr>
          <w:rFonts w:ascii="Arial" w:eastAsiaTheme="minorHAnsi" w:hAnsi="Arial" w:cs="Arial"/>
          <w:b/>
          <w:color w:val="00000A"/>
          <w:sz w:val="20"/>
          <w:szCs w:val="20"/>
          <w:lang w:eastAsia="ar-SA"/>
        </w:rPr>
      </w:pPr>
    </w:p>
    <w:p w14:paraId="2558A2D5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b/>
          <w:sz w:val="20"/>
          <w:szCs w:val="20"/>
          <w:lang w:eastAsia="ar-SA"/>
        </w:rPr>
        <w:t>I. Dane dotyczące Wykonawcy:</w:t>
      </w:r>
    </w:p>
    <w:p w14:paraId="546B81B2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3B5B6BF8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D49EEEC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85FA7CE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sz w:val="20"/>
          <w:szCs w:val="20"/>
          <w:lang w:eastAsia="ar-SA"/>
        </w:rPr>
        <w:t>Tel.................................................................Fax.......................................................................................</w:t>
      </w:r>
    </w:p>
    <w:p w14:paraId="68B55C08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109882B7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</w:p>
    <w:p w14:paraId="45DB57DC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b/>
          <w:sz w:val="20"/>
          <w:szCs w:val="20"/>
          <w:lang w:eastAsia="ar-SA"/>
        </w:rPr>
        <w:t>II. Cena oferty:</w:t>
      </w:r>
    </w:p>
    <w:p w14:paraId="0AC6614D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sz w:val="20"/>
          <w:szCs w:val="20"/>
          <w:lang w:eastAsia="ar-SA"/>
        </w:rPr>
        <w:t>W odpowiedzi na ogłoszenie o zamówieniu oferuję/oferujemy spełnienie przedmiotu zamówienia za cenę ryczałtową:</w:t>
      </w:r>
    </w:p>
    <w:p w14:paraId="778F7A4C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</w:p>
    <w:p w14:paraId="56539FB5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b/>
          <w:sz w:val="20"/>
          <w:szCs w:val="20"/>
          <w:lang w:eastAsia="ar-SA"/>
        </w:rPr>
        <w:t>Cena całkowita brutto…………………………………………………………….zł</w:t>
      </w:r>
    </w:p>
    <w:p w14:paraId="6122C462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</w:p>
    <w:p w14:paraId="0DD4D772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sz w:val="20"/>
          <w:szCs w:val="20"/>
          <w:lang w:eastAsia="ar-SA"/>
        </w:rPr>
        <w:t>W tym stawka VAT ……….. % (………………………….zł)</w:t>
      </w:r>
    </w:p>
    <w:p w14:paraId="3959DCD9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</w:p>
    <w:p w14:paraId="477A3FA8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sz w:val="20"/>
          <w:szCs w:val="20"/>
          <w:lang w:eastAsia="ar-SA"/>
        </w:rPr>
        <w:t>Wartość netto …………………………………………….. zł</w:t>
      </w:r>
    </w:p>
    <w:p w14:paraId="37E8ED2B" w14:textId="77777777" w:rsidR="00461189" w:rsidRPr="00461189" w:rsidRDefault="00461189" w:rsidP="00461189">
      <w:pPr>
        <w:suppressAutoHyphens w:val="0"/>
        <w:spacing w:after="160" w:line="256" w:lineRule="auto"/>
        <w:contextualSpacing/>
        <w:jc w:val="both"/>
        <w:rPr>
          <w:rFonts w:ascii="Arial" w:eastAsiaTheme="minorHAnsi" w:hAnsi="Arial" w:cs="Arial"/>
          <w:color w:val="00000A"/>
          <w:kern w:val="1"/>
          <w:sz w:val="20"/>
          <w:szCs w:val="20"/>
          <w:lang w:eastAsia="ar-SA"/>
        </w:rPr>
      </w:pPr>
    </w:p>
    <w:p w14:paraId="7DDF5BFD" w14:textId="77777777" w:rsidR="00461189" w:rsidRPr="00461189" w:rsidRDefault="00461189" w:rsidP="00461189">
      <w:pPr>
        <w:suppressAutoHyphens w:val="0"/>
        <w:spacing w:after="160" w:line="256" w:lineRule="auto"/>
        <w:contextualSpacing/>
        <w:jc w:val="both"/>
        <w:rPr>
          <w:rFonts w:ascii="Arial" w:eastAsiaTheme="minorHAnsi" w:hAnsi="Arial" w:cs="Arial"/>
          <w:color w:val="00000A"/>
          <w:kern w:val="1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color w:val="00000A"/>
          <w:kern w:val="1"/>
          <w:sz w:val="20"/>
          <w:szCs w:val="20"/>
          <w:lang w:eastAsia="ar-SA"/>
        </w:rPr>
        <w:t>Na cenę ofertową całkowitą zamówienia składają się:</w:t>
      </w:r>
    </w:p>
    <w:p w14:paraId="7CD90326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4427"/>
        <w:gridCol w:w="1126"/>
        <w:gridCol w:w="975"/>
        <w:gridCol w:w="930"/>
      </w:tblGrid>
      <w:tr w:rsidR="00461189" w:rsidRPr="00461189" w14:paraId="6B5F9B0C" w14:textId="77777777" w:rsidTr="00C45E87">
        <w:trPr>
          <w:trHeight w:val="525"/>
          <w:tblHeader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ACDF4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461189"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Etap zamówienia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DAF0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461189"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061A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461189"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CFEA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461189"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0DE3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461189"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Wartość brutto</w:t>
            </w:r>
          </w:p>
        </w:tc>
      </w:tr>
      <w:tr w:rsidR="00461189" w:rsidRPr="00461189" w14:paraId="76886EF5" w14:textId="77777777" w:rsidTr="00C45E87">
        <w:trPr>
          <w:trHeight w:val="525"/>
          <w:tblHeader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CC168A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</w:pPr>
            <w:r w:rsidRPr="00461189"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  <w:t>Wdrożeniowy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99DA7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</w:pPr>
            <w:r w:rsidRPr="00461189"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  <w:t>Część 1 (ELENA)</w:t>
            </w:r>
          </w:p>
          <w:p w14:paraId="1F71CA44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</w:pPr>
            <w:r w:rsidRPr="00461189"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  <w:t>Elementy studium techniczno – użytkowego (raporty: model referencyjny, weryfikacja u źródła, wymagania techniczne, mapowanie)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947D3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5618A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BB696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461189" w:rsidRPr="00461189" w14:paraId="13325DFD" w14:textId="77777777" w:rsidTr="00C45E87">
        <w:trPr>
          <w:trHeight w:val="525"/>
          <w:tblHeader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159E5E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9759C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</w:pPr>
            <w:r w:rsidRPr="00461189"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  <w:t>Część 2 (POIiŚ)</w:t>
            </w:r>
          </w:p>
          <w:p w14:paraId="63D1A614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</w:pPr>
            <w:r w:rsidRPr="00461189"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  <w:t>Wdrożenie Narzędzia do automatycznego generowania raportów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473F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33100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A33F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461189" w:rsidRPr="00461189" w14:paraId="4DE80358" w14:textId="77777777" w:rsidTr="00C45E87">
        <w:trPr>
          <w:trHeight w:val="525"/>
          <w:tblHeader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4C6BEF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56C12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</w:pPr>
            <w:r w:rsidRPr="00461189"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  <w:t>Część 3 (ELENA)</w:t>
            </w:r>
          </w:p>
          <w:p w14:paraId="2A9FA384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</w:pPr>
            <w:r w:rsidRPr="00461189"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  <w:t>Elementy studium techniczno – użytkowego (raporty: KJD, wskaźniki migracji, weryfikacyjny, gotowości do migracji)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0C28A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3FBD4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0C9BB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461189" w:rsidRPr="00461189" w14:paraId="00BBF6E7" w14:textId="77777777" w:rsidTr="00C45E87">
        <w:trPr>
          <w:trHeight w:val="525"/>
          <w:tblHeader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D51CD6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</w:pPr>
            <w:r w:rsidRPr="00461189"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  <w:t>Powdrożeniowy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01DBB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</w:pPr>
            <w:r w:rsidRPr="00461189">
              <w:rPr>
                <w:rFonts w:ascii="Arial" w:eastAsiaTheme="minorHAnsi" w:hAnsi="Arial" w:cs="Arial"/>
                <w:color w:val="00000A"/>
                <w:sz w:val="20"/>
                <w:szCs w:val="20"/>
                <w:lang w:eastAsia="pl-PL"/>
              </w:rPr>
              <w:t>Usługa utrzymaniowa dla Narzędzia (POIiŚ)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13633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FCE7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AE123" w14:textId="77777777" w:rsidR="00461189" w:rsidRPr="00461189" w:rsidRDefault="00461189" w:rsidP="00461189">
            <w:pPr>
              <w:suppressAutoHyphens w:val="0"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</w:tbl>
    <w:p w14:paraId="45FBA0B5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</w:p>
    <w:p w14:paraId="615120B6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</w:p>
    <w:p w14:paraId="0060CD13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b/>
          <w:bCs/>
          <w:iCs/>
          <w:color w:val="00000A"/>
          <w:kern w:val="1"/>
          <w:sz w:val="20"/>
          <w:szCs w:val="20"/>
          <w:lang w:eastAsia="en-US"/>
        </w:rPr>
        <w:t>Deklarowany czas wygenerowania nowego zestawu raportów ……………… min</w:t>
      </w:r>
    </w:p>
    <w:p w14:paraId="1CA7F50C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</w:p>
    <w:p w14:paraId="7270881A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b/>
          <w:sz w:val="20"/>
          <w:szCs w:val="20"/>
          <w:lang w:eastAsia="ar-SA"/>
        </w:rPr>
        <w:t>III. Płatność</w:t>
      </w:r>
    </w:p>
    <w:p w14:paraId="62224541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sz w:val="20"/>
          <w:szCs w:val="20"/>
          <w:lang w:eastAsia="en-US"/>
        </w:rPr>
        <w:t xml:space="preserve">Zapłata realizowana będzie, przelewem na konto Wykonawcy w okresie </w:t>
      </w:r>
      <w:r w:rsidRPr="00461189">
        <w:rPr>
          <w:rFonts w:ascii="Arial" w:eastAsiaTheme="minorHAnsi" w:hAnsi="Arial" w:cs="Arial"/>
          <w:b/>
          <w:sz w:val="20"/>
          <w:szCs w:val="20"/>
          <w:lang w:eastAsia="en-US"/>
        </w:rPr>
        <w:t>30 dni</w:t>
      </w:r>
      <w:r w:rsidRPr="00461189">
        <w:rPr>
          <w:rFonts w:ascii="Arial" w:eastAsiaTheme="minorHAnsi" w:hAnsi="Arial" w:cs="Arial"/>
          <w:sz w:val="20"/>
          <w:szCs w:val="20"/>
          <w:lang w:eastAsia="en-US"/>
        </w:rPr>
        <w:t xml:space="preserve"> od daty otrzymania faktury VAT przez Zamawiającego. Na fakturze powinien znajdować się numer umowy robót budowlanych, której faktura dotyczy.</w:t>
      </w:r>
    </w:p>
    <w:p w14:paraId="57C7B989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ar-SA"/>
        </w:rPr>
      </w:pPr>
    </w:p>
    <w:p w14:paraId="24259E54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b/>
          <w:color w:val="000000"/>
          <w:sz w:val="20"/>
          <w:szCs w:val="20"/>
          <w:lang w:eastAsia="ar-SA"/>
        </w:rPr>
        <w:t>IV. Podwykonawca:</w:t>
      </w:r>
    </w:p>
    <w:p w14:paraId="5237C306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40419419" w14:textId="77777777" w:rsidR="00461189" w:rsidRPr="00461189" w:rsidRDefault="00461189" w:rsidP="00461189">
      <w:pPr>
        <w:tabs>
          <w:tab w:val="left" w:pos="17324"/>
        </w:tabs>
        <w:suppressAutoHyphens w:val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2EDB5189" w14:textId="77777777" w:rsidR="00461189" w:rsidRPr="00461189" w:rsidRDefault="00461189" w:rsidP="00461189">
      <w:pPr>
        <w:tabs>
          <w:tab w:val="left" w:pos="17324"/>
        </w:tabs>
        <w:suppressAutoHyphens w:val="0"/>
        <w:ind w:left="284" w:hanging="284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ar-SA"/>
        </w:rPr>
      </w:pPr>
      <w:r w:rsidRPr="00461189">
        <w:rPr>
          <w:rFonts w:ascii="Arial" w:eastAsiaTheme="minorHAnsi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2ED3AF11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ar-SA"/>
        </w:rPr>
      </w:pPr>
      <w:r w:rsidRPr="00461189">
        <w:rPr>
          <w:rFonts w:ascii="Arial" w:eastAsiaTheme="minorHAnsi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EFDECB" w14:textId="77777777" w:rsidR="00461189" w:rsidRPr="00461189" w:rsidRDefault="00461189" w:rsidP="00461189">
      <w:pPr>
        <w:tabs>
          <w:tab w:val="left" w:pos="142"/>
        </w:tabs>
        <w:suppressAutoHyphens w:val="0"/>
        <w:contextualSpacing/>
        <w:jc w:val="both"/>
        <w:rPr>
          <w:rFonts w:ascii="Arial" w:eastAsiaTheme="minorHAnsi" w:hAnsi="Arial" w:cs="Arial"/>
          <w:b/>
          <w:color w:val="000000"/>
          <w:sz w:val="16"/>
          <w:szCs w:val="16"/>
          <w:lang w:eastAsia="ar-SA"/>
        </w:rPr>
      </w:pPr>
      <w:r w:rsidRPr="00461189">
        <w:rPr>
          <w:rFonts w:ascii="Arial" w:eastAsiaTheme="minorHAnsi" w:hAnsi="Arial" w:cs="Arial"/>
          <w:b/>
          <w:color w:val="000000" w:themeColor="text1"/>
          <w:sz w:val="16"/>
          <w:szCs w:val="16"/>
          <w:lang w:eastAsia="ar-SA"/>
        </w:rPr>
        <w:t xml:space="preserve">w przypadku niewypełnienia punktu dotyczącego podwykonawcy Zamawiający uzna, że Wykonawca będzie wykonywał całość zamówienia publicznego osobiście.  </w:t>
      </w:r>
    </w:p>
    <w:p w14:paraId="5242CD63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ar-SA"/>
        </w:rPr>
      </w:pPr>
    </w:p>
    <w:p w14:paraId="67CE3F48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bCs/>
          <w:color w:val="00000A"/>
          <w:sz w:val="20"/>
          <w:szCs w:val="20"/>
        </w:rPr>
      </w:pPr>
      <w:r w:rsidRPr="00461189"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6E5E91B5" w14:textId="77777777" w:rsidR="00461189" w:rsidRPr="00461189" w:rsidRDefault="00461189" w:rsidP="00461189">
      <w:pPr>
        <w:numPr>
          <w:ilvl w:val="1"/>
          <w:numId w:val="46"/>
        </w:numPr>
        <w:tabs>
          <w:tab w:val="clear" w:pos="633"/>
          <w:tab w:val="left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461189">
        <w:rPr>
          <w:rFonts w:ascii="Arial" w:eastAsiaTheme="minorHAnsi" w:hAnsi="Arial" w:cs="Arial"/>
          <w:sz w:val="20"/>
          <w:szCs w:val="20"/>
          <w:lang w:eastAsia="en-US"/>
        </w:rPr>
        <w:t xml:space="preserve">Jesteśmy małym lub średnim przedsiębiorstwem:        </w:t>
      </w:r>
      <w:r w:rsidRPr="00461189">
        <w:rPr>
          <w:rFonts w:ascii="Arial" w:eastAsiaTheme="minorHAnsi" w:hAnsi="Arial" w:cs="Arial"/>
          <w:b/>
          <w:sz w:val="20"/>
          <w:szCs w:val="20"/>
          <w:lang w:eastAsia="en-US"/>
        </w:rPr>
        <w:t>TAK         NIE</w:t>
      </w:r>
      <w:r w:rsidRPr="00461189">
        <w:rPr>
          <w:rFonts w:ascii="Arial" w:eastAsiaTheme="minorHAnsi" w:hAnsi="Arial" w:cs="Arial"/>
          <w:sz w:val="20"/>
          <w:szCs w:val="20"/>
          <w:lang w:eastAsia="en-US"/>
        </w:rPr>
        <w:t xml:space="preserve">       – </w:t>
      </w:r>
      <w:r w:rsidRPr="00461189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odpowiednie zakreślić.</w:t>
      </w:r>
    </w:p>
    <w:p w14:paraId="3D08C3D1" w14:textId="77777777" w:rsidR="00461189" w:rsidRPr="00461189" w:rsidRDefault="00461189" w:rsidP="00461189">
      <w:pPr>
        <w:numPr>
          <w:ilvl w:val="1"/>
          <w:numId w:val="46"/>
        </w:numPr>
        <w:tabs>
          <w:tab w:val="clear" w:pos="633"/>
          <w:tab w:val="left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sz w:val="20"/>
          <w:szCs w:val="20"/>
          <w:lang w:eastAsia="en-US"/>
        </w:rPr>
        <w:t xml:space="preserve">Pochodzę z innego państwa członkowskiego Unii Europejskiej     </w:t>
      </w:r>
      <w:r w:rsidRPr="00461189">
        <w:rPr>
          <w:rFonts w:ascii="Arial" w:eastAsiaTheme="minorHAnsi" w:hAnsi="Arial" w:cs="Arial"/>
          <w:b/>
          <w:sz w:val="20"/>
          <w:szCs w:val="20"/>
          <w:lang w:eastAsia="en-US"/>
        </w:rPr>
        <w:t>TAK   NIE – odpowiednie zakreślić</w:t>
      </w:r>
    </w:p>
    <w:p w14:paraId="144CF488" w14:textId="77777777" w:rsidR="00461189" w:rsidRPr="00461189" w:rsidRDefault="00461189" w:rsidP="00461189">
      <w:pPr>
        <w:numPr>
          <w:ilvl w:val="1"/>
          <w:numId w:val="46"/>
        </w:numPr>
        <w:tabs>
          <w:tab w:val="clear" w:pos="633"/>
          <w:tab w:val="left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sz w:val="20"/>
          <w:szCs w:val="20"/>
          <w:lang w:eastAsia="en-US"/>
        </w:rPr>
        <w:t xml:space="preserve">Pochodzę z innego państwa nie będącego członkiem Unii Europejskiej: </w:t>
      </w:r>
      <w:r w:rsidRPr="00461189">
        <w:rPr>
          <w:rFonts w:ascii="Arial" w:eastAsiaTheme="minorHAnsi" w:hAnsi="Arial" w:cs="Arial"/>
          <w:b/>
          <w:sz w:val="20"/>
          <w:szCs w:val="20"/>
          <w:lang w:eastAsia="en-US"/>
        </w:rPr>
        <w:t>TAK    NIE – odpowiednie zakreślić</w:t>
      </w:r>
    </w:p>
    <w:p w14:paraId="674DC372" w14:textId="77777777" w:rsidR="00461189" w:rsidRPr="00461189" w:rsidRDefault="00461189" w:rsidP="00461189">
      <w:pPr>
        <w:numPr>
          <w:ilvl w:val="1"/>
          <w:numId w:val="47"/>
        </w:numPr>
        <w:tabs>
          <w:tab w:val="clear" w:pos="633"/>
          <w:tab w:val="left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bCs/>
          <w:sz w:val="20"/>
          <w:szCs w:val="20"/>
          <w:lang w:eastAsia="en-US"/>
        </w:rPr>
        <w:t>Wybór oferty prowadzi/nie prowadzi</w:t>
      </w:r>
      <w:r w:rsidRPr="00461189">
        <w:rPr>
          <w:rFonts w:ascii="Arial" w:eastAsiaTheme="minorHAnsi" w:hAnsi="Arial" w:cs="Arial"/>
          <w:bCs/>
          <w:sz w:val="20"/>
          <w:szCs w:val="20"/>
          <w:vertAlign w:val="superscript"/>
          <w:lang w:eastAsia="en-US"/>
        </w:rPr>
        <w:t xml:space="preserve"> </w:t>
      </w:r>
      <w:r w:rsidRPr="00461189">
        <w:rPr>
          <w:rFonts w:ascii="Arial" w:eastAsiaTheme="minorHAnsi" w:hAnsi="Arial" w:cs="Arial"/>
          <w:bCs/>
          <w:sz w:val="20"/>
          <w:szCs w:val="20"/>
          <w:lang w:eastAsia="en-US"/>
        </w:rPr>
        <w:t>do powstania u Zamawiającego obowiązku podatkowego:</w:t>
      </w:r>
    </w:p>
    <w:p w14:paraId="2D4FD58A" w14:textId="77777777" w:rsidR="00461189" w:rsidRPr="00461189" w:rsidRDefault="00461189" w:rsidP="00461189">
      <w:pPr>
        <w:numPr>
          <w:ilvl w:val="2"/>
          <w:numId w:val="48"/>
        </w:numPr>
        <w:suppressAutoHyphens w:val="0"/>
        <w:spacing w:after="160" w:line="25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sz w:val="20"/>
          <w:szCs w:val="20"/>
          <w:lang w:eastAsia="en-US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6ABFE2E6" w14:textId="77777777" w:rsidR="00461189" w:rsidRPr="00461189" w:rsidRDefault="00461189" w:rsidP="00461189">
      <w:pPr>
        <w:numPr>
          <w:ilvl w:val="2"/>
          <w:numId w:val="48"/>
        </w:numPr>
        <w:suppressAutoHyphens w:val="0"/>
        <w:spacing w:after="160" w:line="256" w:lineRule="auto"/>
        <w:ind w:left="567" w:hanging="283"/>
        <w:contextualSpacing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sz w:val="20"/>
          <w:szCs w:val="20"/>
          <w:lang w:eastAsia="en-US"/>
        </w:rPr>
        <w:t>Wartość towaru lub usługi bez kwoty podatku VAT: ……………..……………………………………</w:t>
      </w:r>
    </w:p>
    <w:p w14:paraId="5E70949A" w14:textId="77777777" w:rsidR="00461189" w:rsidRPr="00461189" w:rsidRDefault="00461189" w:rsidP="00461189">
      <w:pPr>
        <w:numPr>
          <w:ilvl w:val="1"/>
          <w:numId w:val="47"/>
        </w:numPr>
        <w:tabs>
          <w:tab w:val="clear" w:pos="633"/>
          <w:tab w:val="num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Zapoznałem się ze wszystkimi warunkami określonymi w SIWZ oraz we Wzorze umowy, oraz że akceptuje je w całości. </w:t>
      </w:r>
    </w:p>
    <w:p w14:paraId="2001CC3C" w14:textId="77777777" w:rsidR="00461189" w:rsidRPr="00461189" w:rsidRDefault="00461189" w:rsidP="00461189">
      <w:pPr>
        <w:numPr>
          <w:ilvl w:val="1"/>
          <w:numId w:val="47"/>
        </w:numPr>
        <w:tabs>
          <w:tab w:val="clear" w:pos="633"/>
          <w:tab w:val="num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sz w:val="20"/>
          <w:szCs w:val="20"/>
          <w:lang w:eastAsia="en-US"/>
        </w:rPr>
        <w:t xml:space="preserve">Uważam się za związanego ofertą przez </w:t>
      </w:r>
      <w:r w:rsidRPr="0046118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60 dni</w:t>
      </w:r>
      <w:r w:rsidRPr="00461189">
        <w:rPr>
          <w:rFonts w:ascii="Arial" w:eastAsiaTheme="minorHAnsi" w:hAnsi="Arial" w:cs="Arial"/>
          <w:sz w:val="20"/>
          <w:szCs w:val="20"/>
          <w:lang w:eastAsia="en-US"/>
        </w:rPr>
        <w:t xml:space="preserve"> od dnia, w którym dokonano otwarcia ofert,</w:t>
      </w:r>
    </w:p>
    <w:p w14:paraId="0004F00B" w14:textId="77777777" w:rsidR="00461189" w:rsidRPr="00461189" w:rsidRDefault="00461189" w:rsidP="00461189">
      <w:pPr>
        <w:numPr>
          <w:ilvl w:val="1"/>
          <w:numId w:val="47"/>
        </w:numPr>
        <w:tabs>
          <w:tab w:val="clear" w:pos="633"/>
          <w:tab w:val="num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1189">
        <w:rPr>
          <w:rFonts w:ascii="Arial" w:hAnsi="Arial" w:cs="Arial"/>
          <w:bCs/>
          <w:color w:val="00000A"/>
          <w:kern w:val="2"/>
          <w:sz w:val="20"/>
          <w:szCs w:val="20"/>
          <w:lang w:eastAsia="ar-SA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461189">
        <w:rPr>
          <w:rFonts w:ascii="Arial" w:hAnsi="Arial" w:cs="Arial"/>
          <w:bCs/>
          <w:i/>
          <w:color w:val="00000A"/>
          <w:kern w:val="2"/>
          <w:sz w:val="16"/>
          <w:szCs w:val="16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58798C18" w14:textId="77777777" w:rsidR="00461189" w:rsidRPr="00461189" w:rsidRDefault="00461189" w:rsidP="00461189">
      <w:pPr>
        <w:numPr>
          <w:ilvl w:val="1"/>
          <w:numId w:val="47"/>
        </w:numPr>
        <w:tabs>
          <w:tab w:val="clear" w:pos="633"/>
          <w:tab w:val="num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sz w:val="20"/>
          <w:szCs w:val="20"/>
          <w:lang w:eastAsia="en-US"/>
        </w:rPr>
        <w:t>W przypadku wyboru oferty jako najkorzystniejszej w przedmiotowym postępowaniu o udzielenie zamówienia publicznego zobowiązuje się do zawarcia pisemnej umowy w brzmieniu zgodnym ze Wzorem zawartym w SIWZ, w siedzibie Zamawiającego, w terminie przez niego wyznaczonym.</w:t>
      </w:r>
    </w:p>
    <w:p w14:paraId="4A00541B" w14:textId="77777777" w:rsidR="00461189" w:rsidRPr="00461189" w:rsidRDefault="00461189" w:rsidP="00461189">
      <w:pPr>
        <w:numPr>
          <w:ilvl w:val="1"/>
          <w:numId w:val="47"/>
        </w:numPr>
        <w:tabs>
          <w:tab w:val="clear" w:pos="633"/>
          <w:tab w:val="num" w:pos="0"/>
        </w:tabs>
        <w:suppressAutoHyphens w:val="0"/>
        <w:spacing w:after="160" w:line="25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1189">
        <w:rPr>
          <w:rFonts w:ascii="Arial" w:eastAsiaTheme="minorHAnsi" w:hAnsi="Arial" w:cs="Arial"/>
          <w:b/>
          <w:sz w:val="20"/>
          <w:szCs w:val="20"/>
          <w:lang w:eastAsia="en-US"/>
        </w:rPr>
        <w:t>Niniejsza oferta zawiera na stronach nr od ____ do ____ informacje stanowiące tajemnicę przedsiębiorstwa w rozumieniu przepisów ustawy z dnia 16 kwietnia 1993 r. o zwalczaniu nieuczciwej konkurencji (tekst jednolity Dz. U. z 2019 r., poz. 1010) i nie mogą być udostępniane. Na okoliczność tego wykazuję skuteczność takiego zastrzeżenia w oparciu o przepisy art. 11 ust. 4 ustawy z dnia 16 kwietnia 1993 r. o zwalczaniu nieuczciwej konkurencji (tekst jednolity Dz. U. z 2019 r., poz. 1010) w oparciu o następujące uzasadnienie:</w:t>
      </w:r>
    </w:p>
    <w:p w14:paraId="09A759EB" w14:textId="77777777" w:rsidR="00461189" w:rsidRPr="00461189" w:rsidRDefault="00461189" w:rsidP="00461189">
      <w:pPr>
        <w:suppressAutoHyphens w:val="0"/>
        <w:ind w:left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461189">
        <w:rPr>
          <w:rFonts w:ascii="Arial" w:eastAsia="Arial" w:hAnsi="Arial" w:cs="Arial"/>
          <w:b/>
          <w:sz w:val="20"/>
          <w:szCs w:val="20"/>
          <w:lang w:eastAsia="en-US"/>
        </w:rPr>
        <w:t>…………………………………………………………………………………………………………</w:t>
      </w:r>
      <w:r w:rsidRPr="00461189">
        <w:rPr>
          <w:rFonts w:ascii="Arial" w:eastAsiaTheme="minorHAnsi" w:hAnsi="Arial" w:cs="Arial"/>
          <w:b/>
          <w:sz w:val="20"/>
          <w:szCs w:val="20"/>
          <w:lang w:eastAsia="en-US"/>
        </w:rPr>
        <w:t>.……………………………………………………………………………………………………………………</w:t>
      </w:r>
    </w:p>
    <w:p w14:paraId="74313222" w14:textId="77777777" w:rsidR="00461189" w:rsidRPr="00461189" w:rsidRDefault="00461189" w:rsidP="00461189">
      <w:pPr>
        <w:suppressAutoHyphens w:val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ar-SA"/>
        </w:rPr>
      </w:pPr>
    </w:p>
    <w:p w14:paraId="1E5D312C" w14:textId="77777777" w:rsidR="00461189" w:rsidRPr="00461189" w:rsidRDefault="00461189" w:rsidP="00461189">
      <w:pPr>
        <w:suppressAutoHyphens w:val="0"/>
        <w:ind w:left="3540" w:firstLine="708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ar-SA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958"/>
        <w:gridCol w:w="1984"/>
        <w:gridCol w:w="3473"/>
      </w:tblGrid>
      <w:tr w:rsidR="00461189" w:rsidRPr="00461189" w14:paraId="05558D9B" w14:textId="77777777" w:rsidTr="00C45E87">
        <w:trPr>
          <w:trHeight w:val="290"/>
        </w:trPr>
        <w:tc>
          <w:tcPr>
            <w:tcW w:w="869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14:paraId="78343155" w14:textId="77777777" w:rsidR="00461189" w:rsidRPr="00461189" w:rsidRDefault="00461189" w:rsidP="00461189">
            <w:pPr>
              <w:widowControl w:val="0"/>
              <w:suppressAutoHyphens w:val="0"/>
              <w:ind w:left="9"/>
              <w:contextualSpacing/>
              <w:jc w:val="center"/>
              <w:rPr>
                <w:rFonts w:ascii="Arial" w:eastAsiaTheme="minorHAnsi" w:hAnsi="Arial" w:cs="Arial"/>
                <w:color w:val="00000A"/>
              </w:rPr>
            </w:pPr>
            <w:r w:rsidRPr="0046118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Osoby upoważnione do podpisania oferty w imieniu Wykonawcy</w:t>
            </w:r>
          </w:p>
        </w:tc>
      </w:tr>
      <w:tr w:rsidR="00461189" w:rsidRPr="00461189" w14:paraId="68F8A797" w14:textId="77777777" w:rsidTr="00C45E87">
        <w:trPr>
          <w:trHeight w:hRule="exact" w:val="277"/>
        </w:trPr>
        <w:tc>
          <w:tcPr>
            <w:tcW w:w="32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3E26335F" w14:textId="77777777" w:rsidR="00461189" w:rsidRPr="00461189" w:rsidRDefault="00461189" w:rsidP="00461189">
            <w:pPr>
              <w:widowControl w:val="0"/>
              <w:suppressAutoHyphens w:val="0"/>
              <w:ind w:left="1115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118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5A8DA8F7" w14:textId="77777777" w:rsidR="00461189" w:rsidRPr="00461189" w:rsidRDefault="00461189" w:rsidP="00461189">
            <w:pPr>
              <w:widowControl w:val="0"/>
              <w:suppressAutoHyphens w:val="0"/>
              <w:ind w:left="28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118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14:paraId="0797E353" w14:textId="77777777" w:rsidR="00461189" w:rsidRPr="00461189" w:rsidRDefault="00461189" w:rsidP="00461189">
            <w:pPr>
              <w:widowControl w:val="0"/>
              <w:suppressAutoHyphens w:val="0"/>
              <w:ind w:left="28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118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Podpis</w:t>
            </w:r>
          </w:p>
        </w:tc>
      </w:tr>
      <w:tr w:rsidR="00461189" w:rsidRPr="00461189" w14:paraId="049A8EE0" w14:textId="77777777" w:rsidTr="00C45E87">
        <w:trPr>
          <w:trHeight w:hRule="exact" w:val="765"/>
        </w:trPr>
        <w:tc>
          <w:tcPr>
            <w:tcW w:w="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26422DCA" w14:textId="77777777" w:rsidR="00461189" w:rsidRPr="00461189" w:rsidRDefault="00461189" w:rsidP="00461189">
            <w:pPr>
              <w:widowControl w:val="0"/>
              <w:suppressAutoHyphens w:val="0"/>
              <w:ind w:left="33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118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9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53E3615E" w14:textId="77777777" w:rsidR="00461189" w:rsidRPr="00461189" w:rsidRDefault="00461189" w:rsidP="00461189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551B3BD3" w14:textId="77777777" w:rsidR="00461189" w:rsidRPr="00461189" w:rsidRDefault="00461189" w:rsidP="00461189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0D2DDFB" w14:textId="77777777" w:rsidR="00461189" w:rsidRPr="00461189" w:rsidRDefault="00461189" w:rsidP="00461189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61189" w:rsidRPr="00461189" w14:paraId="49ACBB8C" w14:textId="77777777" w:rsidTr="00C45E87">
        <w:trPr>
          <w:trHeight w:hRule="exact" w:val="847"/>
        </w:trPr>
        <w:tc>
          <w:tcPr>
            <w:tcW w:w="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3867CCB1" w14:textId="77777777" w:rsidR="00461189" w:rsidRPr="00461189" w:rsidRDefault="00461189" w:rsidP="00461189">
            <w:pPr>
              <w:widowControl w:val="0"/>
              <w:suppressAutoHyphens w:val="0"/>
              <w:ind w:left="33"/>
              <w:contextualSpacing/>
              <w:jc w:val="center"/>
              <w:rPr>
                <w:rFonts w:ascii="Arial" w:eastAsiaTheme="minorHAnsi" w:hAnsi="Arial" w:cs="Arial"/>
                <w:color w:val="00000A"/>
                <w:lang w:eastAsia="en-US"/>
              </w:rPr>
            </w:pPr>
            <w:r w:rsidRPr="00461189">
              <w:rPr>
                <w:rFonts w:ascii="Arial" w:eastAsiaTheme="minorHAnsi" w:hAnsi="Arial" w:cs="Arial"/>
                <w:color w:val="000000"/>
                <w:w w:val="66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9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01246750" w14:textId="77777777" w:rsidR="00461189" w:rsidRPr="00461189" w:rsidRDefault="00461189" w:rsidP="00461189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eastAsiaTheme="minorHAnsi" w:hAnsi="Arial" w:cs="Arial"/>
                <w:color w:val="000000"/>
                <w:w w:val="66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6C9C26B3" w14:textId="77777777" w:rsidR="00461189" w:rsidRPr="00461189" w:rsidRDefault="00461189" w:rsidP="00461189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eastAsiaTheme="minorHAnsi" w:hAnsi="Arial" w:cs="Arial"/>
                <w:color w:val="000000"/>
                <w:w w:val="66"/>
                <w:sz w:val="16"/>
                <w:szCs w:val="16"/>
                <w:lang w:eastAsia="en-US"/>
              </w:rPr>
            </w:pP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859B89" w14:textId="77777777" w:rsidR="00461189" w:rsidRPr="00461189" w:rsidRDefault="00461189" w:rsidP="00461189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eastAsiaTheme="minorHAnsi" w:hAnsi="Arial" w:cs="Arial"/>
                <w:color w:val="000000"/>
                <w:w w:val="66"/>
                <w:sz w:val="16"/>
                <w:szCs w:val="16"/>
                <w:lang w:eastAsia="en-US"/>
              </w:rPr>
            </w:pPr>
          </w:p>
        </w:tc>
      </w:tr>
    </w:tbl>
    <w:p w14:paraId="5E9665D0" w14:textId="5829746A" w:rsidR="00764D2F" w:rsidRDefault="00461189" w:rsidP="00461189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</w:t>
      </w:r>
      <w:r w:rsidR="00596502">
        <w:rPr>
          <w:rFonts w:ascii="Arial" w:hAnsi="Arial" w:cs="Arial"/>
          <w:b/>
          <w:bCs/>
          <w:iCs/>
          <w:sz w:val="20"/>
          <w:szCs w:val="20"/>
        </w:rPr>
        <w:t xml:space="preserve">ałącznik nr </w:t>
      </w:r>
      <w:r w:rsidR="00A62415">
        <w:rPr>
          <w:rFonts w:ascii="Arial" w:hAnsi="Arial" w:cs="Arial"/>
          <w:b/>
          <w:bCs/>
          <w:iCs/>
          <w:sz w:val="20"/>
          <w:szCs w:val="20"/>
        </w:rPr>
        <w:t>2</w:t>
      </w:r>
      <w:r w:rsidR="00764D2F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14:paraId="4ACCBE1E" w14:textId="77777777" w:rsidR="00764D2F" w:rsidRDefault="00764D2F" w:rsidP="00764D2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BA671C5" w14:textId="6812DDAA" w:rsidR="00764D2F" w:rsidRDefault="00077773" w:rsidP="00764D2F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7F5F66" wp14:editId="0F7DCC4A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9525" t="5715" r="11430" b="1333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1FA4" id="Text Box 10" o:spid="_x0000_s1026" type="#_x0000_t202" style="position:absolute;margin-left:-.4pt;margin-top:1.55pt;width:149.85pt;height:50.25pt;z-index:2516526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" strokeweight=".26mm">
                <v:stroke endcap="square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 wp14:anchorId="187B8753" wp14:editId="53E89527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8015" cy="63309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B8926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2A19585D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295FAE4B" w14:textId="77777777" w:rsidR="00764D2F" w:rsidRDefault="00764D2F" w:rsidP="00764D2F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AE4A29" w14:textId="77777777" w:rsidR="00764D2F" w:rsidRDefault="00764D2F" w:rsidP="00764D2F"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B8753" id="Text Box 14" o:spid="_x0000_s1027" type="#_x0000_t202" style="position:absolute;left:0;text-align:left;margin-left:-.4pt;margin-top:1.55pt;width:149.45pt;height:49.85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" stroked="f">
                <v:textbox inset="0,0,0,0">
                  <w:txbxContent>
                    <w:p w14:paraId="5E8B8926" w14:textId="77777777" w:rsidR="00764D2F" w:rsidRDefault="00764D2F" w:rsidP="00764D2F">
                      <w:pPr>
                        <w:pStyle w:val="Zawartoramki"/>
                      </w:pPr>
                    </w:p>
                    <w:p w14:paraId="2A19585D" w14:textId="77777777" w:rsidR="00764D2F" w:rsidRDefault="00764D2F" w:rsidP="00764D2F">
                      <w:pPr>
                        <w:pStyle w:val="Zawartoramki"/>
                      </w:pPr>
                    </w:p>
                    <w:p w14:paraId="295FAE4B" w14:textId="77777777" w:rsidR="00764D2F" w:rsidRDefault="00764D2F" w:rsidP="00764D2F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56AE4A29" w14:textId="77777777" w:rsidR="00764D2F" w:rsidRDefault="00764D2F" w:rsidP="00764D2F"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7697C" w14:textId="77777777" w:rsidR="00764D2F" w:rsidRDefault="00764D2F" w:rsidP="00764D2F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46887F" w14:textId="77777777" w:rsidR="00764D2F" w:rsidRDefault="00764D2F" w:rsidP="00764D2F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61EF50CB" w14:textId="77777777" w:rsidR="00764D2F" w:rsidRDefault="00764D2F" w:rsidP="006B7A64">
      <w:pPr>
        <w:ind w:left="6372" w:hanging="5664"/>
        <w:jc w:val="right"/>
        <w:rPr>
          <w:rFonts w:ascii="Arial" w:hAnsi="Arial" w:cs="Arial"/>
          <w:i/>
          <w:iCs/>
          <w:sz w:val="20"/>
          <w:szCs w:val="20"/>
        </w:rPr>
      </w:pPr>
    </w:p>
    <w:p w14:paraId="34FB61B9" w14:textId="77777777" w:rsidR="00764D2F" w:rsidRDefault="00764D2F" w:rsidP="00764D2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AE0D837" w14:textId="77777777" w:rsidR="00764D2F" w:rsidRDefault="00764D2F" w:rsidP="00764D2F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0ED37FF0" w14:textId="77777777" w:rsidR="00764D2F" w:rsidRDefault="00764D2F" w:rsidP="00764D2F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62DFD860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Oświadczenie Wykonawcy o przynależności lub braku przynależności do tej samej grupy kapitałowej, o której mowa  w art. 24 ust. 1 pkt. 23 ustawy Prawo zamówień publicznych z dnia 29 stycznia 2004 r.</w:t>
      </w:r>
      <w:r w:rsidR="0042141B">
        <w:rPr>
          <w:rFonts w:ascii="Arial" w:hAnsi="Arial" w:cs="Arial"/>
          <w:b/>
          <w:bCs/>
          <w:sz w:val="20"/>
          <w:szCs w:val="20"/>
          <w:lang w:eastAsia="ar-SA"/>
        </w:rPr>
        <w:t xml:space="preserve"> (tekst jednolity: Dz. U. z 2019 r., poz. 1843</w:t>
      </w:r>
      <w:r w:rsidR="00363504">
        <w:rPr>
          <w:rFonts w:ascii="Arial" w:hAnsi="Arial" w:cs="Arial"/>
          <w:b/>
          <w:bCs/>
          <w:sz w:val="20"/>
          <w:szCs w:val="20"/>
          <w:lang w:eastAsia="ar-SA"/>
        </w:rPr>
        <w:t xml:space="preserve"> z późn. zm.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)</w:t>
      </w:r>
    </w:p>
    <w:p w14:paraId="407CD1F0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F8EAFB8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6FF7DCEA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2E2EA42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26419329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CB753AD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6011EE22" w14:textId="77777777" w:rsidR="00764D2F" w:rsidRDefault="00764D2F" w:rsidP="00764D2F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2AE989D6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C599767" w14:textId="77777777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4124140" w14:textId="335FCCD3" w:rsidR="00764D2F" w:rsidRDefault="00764D2F" w:rsidP="00764D2F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461189" w:rsidRPr="00461189">
        <w:rPr>
          <w:rFonts w:ascii="Arial" w:hAnsi="Arial" w:cs="Arial"/>
          <w:b/>
          <w:bCs/>
          <w:kern w:val="1"/>
          <w:sz w:val="20"/>
          <w:szCs w:val="20"/>
        </w:rPr>
        <w:t>Opracowanie elementów studium techniczno – użytkowego oraz dostarczenie i wdrożenie oprogramowania do integracji danych</w:t>
      </w:r>
      <w:r w:rsidR="0042141B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7B5E3799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87D274" w14:textId="77777777" w:rsidR="00764D2F" w:rsidRDefault="00764D2F" w:rsidP="00764D2F">
      <w:pPr>
        <w:numPr>
          <w:ilvl w:val="0"/>
          <w:numId w:val="31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14:paraId="3DA19F4E" w14:textId="77777777" w:rsidR="00764D2F" w:rsidRDefault="00764D2F" w:rsidP="00764D2F">
      <w:pPr>
        <w:numPr>
          <w:ilvl w:val="0"/>
          <w:numId w:val="31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7C695424" w14:textId="77777777" w:rsidR="00764D2F" w:rsidRDefault="00764D2F" w:rsidP="00764D2F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CDDCFD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7A3D61D" w14:textId="77777777" w:rsidR="00764D2F" w:rsidRDefault="00764D2F" w:rsidP="00764D2F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7359E847" w14:textId="77777777" w:rsidR="00764D2F" w:rsidRDefault="00764D2F" w:rsidP="00764D2F">
      <w:pPr>
        <w:pStyle w:val="Akapitzlist2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B30F283" w14:textId="77777777" w:rsidR="00764D2F" w:rsidRDefault="00764D2F" w:rsidP="00764D2F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7FD47C34" w14:textId="77777777" w:rsidR="00764D2F" w:rsidRDefault="00764D2F" w:rsidP="00764D2F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5ADD752" w14:textId="77777777" w:rsidR="00764D2F" w:rsidRDefault="00764D2F" w:rsidP="00764D2F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92A2527" w14:textId="77777777" w:rsidR="00764D2F" w:rsidRDefault="00764D2F" w:rsidP="00764D2F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3068"/>
        <w:gridCol w:w="1916"/>
        <w:gridCol w:w="3629"/>
      </w:tblGrid>
      <w:tr w:rsidR="00764D2F" w14:paraId="61D6F375" w14:textId="77777777" w:rsidTr="00764D2F">
        <w:trPr>
          <w:trHeight w:val="290"/>
        </w:trPr>
        <w:tc>
          <w:tcPr>
            <w:tcW w:w="88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14:paraId="70E02421" w14:textId="77777777" w:rsidR="00764D2F" w:rsidRDefault="00764D2F">
            <w:pPr>
              <w:widowControl w:val="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oświadczenia w imieniu Wykonawcy</w:t>
            </w:r>
          </w:p>
        </w:tc>
      </w:tr>
      <w:tr w:rsidR="00764D2F" w14:paraId="053811A9" w14:textId="77777777" w:rsidTr="00764D2F">
        <w:trPr>
          <w:trHeight w:hRule="exact" w:val="277"/>
        </w:trPr>
        <w:tc>
          <w:tcPr>
            <w:tcW w:w="33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0E46B7E2" w14:textId="77777777" w:rsidR="00764D2F" w:rsidRDefault="00764D2F">
            <w:pPr>
              <w:widowControl w:val="0"/>
              <w:ind w:left="1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4A090D8D" w14:textId="77777777" w:rsidR="00764D2F" w:rsidRDefault="00764D2F">
            <w:pPr>
              <w:widowControl w:val="0"/>
              <w:ind w:lef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14:paraId="5859B9C1" w14:textId="77777777" w:rsidR="00764D2F" w:rsidRDefault="00764D2F">
            <w:pPr>
              <w:widowControl w:val="0"/>
              <w:ind w:lef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</w:tr>
      <w:tr w:rsidR="00764D2F" w14:paraId="055BA98D" w14:textId="77777777" w:rsidTr="00764D2F">
        <w:trPr>
          <w:trHeight w:hRule="exact" w:val="765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530A2D20" w14:textId="77777777" w:rsidR="00764D2F" w:rsidRDefault="00764D2F">
            <w:pPr>
              <w:widowControl w:val="0"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48720F53" w14:textId="77777777" w:rsidR="00764D2F" w:rsidRDefault="00764D2F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5AC2AFCD" w14:textId="77777777" w:rsidR="00764D2F" w:rsidRDefault="00764D2F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9DF44B4" w14:textId="77777777" w:rsidR="00764D2F" w:rsidRDefault="00764D2F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4D2F" w14:paraId="7D18E503" w14:textId="77777777" w:rsidTr="00764D2F">
        <w:trPr>
          <w:trHeight w:hRule="exact" w:val="847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288438F3" w14:textId="77777777" w:rsidR="00764D2F" w:rsidRDefault="00764D2F">
            <w:pPr>
              <w:widowControl w:val="0"/>
              <w:ind w:left="33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73899AFD" w14:textId="77777777" w:rsidR="00764D2F" w:rsidRDefault="00764D2F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010BDE84" w14:textId="77777777" w:rsidR="00764D2F" w:rsidRDefault="00764D2F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F641225" w14:textId="77777777" w:rsidR="00764D2F" w:rsidRDefault="00764D2F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</w:tr>
    </w:tbl>
    <w:p w14:paraId="3F16AC03" w14:textId="77777777" w:rsidR="00764D2F" w:rsidRDefault="00764D2F" w:rsidP="00764D2F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766F49CD" w14:textId="47D9C9DF" w:rsidR="00764D2F" w:rsidRPr="00A4328E" w:rsidRDefault="00A4328E" w:rsidP="006B7A64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6F3C7A" w14:textId="77777777" w:rsidR="00764D2F" w:rsidRDefault="00764D2F" w:rsidP="00764D2F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46FE9AB" w14:textId="26DB6364" w:rsidR="00764D2F" w:rsidRDefault="00077773" w:rsidP="00764D2F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0348A1" wp14:editId="1C1F1D47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838835"/>
                <wp:effectExtent l="5715" t="7620" r="5715" b="1079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B473" id="Text Box 11" o:spid="_x0000_s1026" type="#_x0000_t202" style="position:absolute;margin-left:13.55pt;margin-top:2.2pt;width:149.85pt;height:66.0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" strokeweight=".18mm">
                <v:stroke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57061B48" wp14:editId="1275C4B5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898015" cy="833755"/>
                <wp:effectExtent l="0" t="0" r="127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2F6A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444FB546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40EA0802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6D421CCD" w14:textId="77777777" w:rsidR="00764D2F" w:rsidRDefault="00764D2F" w:rsidP="00764D2F">
                            <w:pPr>
                              <w:pStyle w:val="Zawartoramki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1C57C9C7" w14:textId="77777777" w:rsidR="00764D2F" w:rsidRDefault="00764D2F" w:rsidP="00764D2F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  <w:p w14:paraId="6EE4A0F2" w14:textId="77777777" w:rsidR="00764D2F" w:rsidRDefault="00764D2F" w:rsidP="00764D2F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FF52F5" w14:textId="77777777" w:rsidR="00764D2F" w:rsidRDefault="00764D2F" w:rsidP="00764D2F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61B48" id="Text Box 15" o:spid="_x0000_s1028" type="#_x0000_t202" style="position:absolute;left:0;text-align:left;margin-left:13.55pt;margin-top:2.2pt;width:149.45pt;height:65.6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" stroked="f">
                <v:textbox inset="0,0,0,0">
                  <w:txbxContent>
                    <w:p w14:paraId="38482F6A" w14:textId="77777777" w:rsidR="00764D2F" w:rsidRDefault="00764D2F" w:rsidP="00764D2F">
                      <w:pPr>
                        <w:pStyle w:val="Zawartoramki"/>
                      </w:pPr>
                    </w:p>
                    <w:p w14:paraId="444FB546" w14:textId="77777777" w:rsidR="00764D2F" w:rsidRDefault="00764D2F" w:rsidP="00764D2F">
                      <w:pPr>
                        <w:pStyle w:val="Zawartoramki"/>
                      </w:pPr>
                    </w:p>
                    <w:p w14:paraId="40EA0802" w14:textId="77777777" w:rsidR="00764D2F" w:rsidRDefault="00764D2F" w:rsidP="00764D2F">
                      <w:pPr>
                        <w:pStyle w:val="Zawartoramki"/>
                      </w:pPr>
                    </w:p>
                    <w:p w14:paraId="6D421CCD" w14:textId="77777777" w:rsidR="00764D2F" w:rsidRDefault="00764D2F" w:rsidP="00764D2F">
                      <w:pPr>
                        <w:pStyle w:val="Zawartoramki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1C57C9C7" w14:textId="77777777" w:rsidR="00764D2F" w:rsidRDefault="00764D2F" w:rsidP="00764D2F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  <w:p w14:paraId="6EE4A0F2" w14:textId="77777777" w:rsidR="00764D2F" w:rsidRDefault="00764D2F" w:rsidP="00764D2F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53FF52F5" w14:textId="77777777" w:rsidR="00764D2F" w:rsidRDefault="00764D2F" w:rsidP="00764D2F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D2F">
        <w:rPr>
          <w:rFonts w:ascii="Arial" w:hAnsi="Arial" w:cs="Arial"/>
          <w:b/>
          <w:bCs/>
          <w:sz w:val="20"/>
          <w:szCs w:val="20"/>
        </w:rPr>
        <w:t>Załącznik nr</w:t>
      </w:r>
      <w:r w:rsidR="00596502">
        <w:rPr>
          <w:rFonts w:ascii="Arial" w:hAnsi="Arial" w:cs="Arial"/>
          <w:b/>
          <w:bCs/>
          <w:sz w:val="20"/>
          <w:szCs w:val="20"/>
        </w:rPr>
        <w:t xml:space="preserve"> </w:t>
      </w:r>
      <w:r w:rsidR="00FB1C02">
        <w:rPr>
          <w:rFonts w:ascii="Arial" w:hAnsi="Arial" w:cs="Arial"/>
          <w:b/>
          <w:bCs/>
          <w:sz w:val="20"/>
          <w:szCs w:val="20"/>
        </w:rPr>
        <w:t>6</w:t>
      </w:r>
      <w:r w:rsidR="00764D2F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14:paraId="2463F454" w14:textId="77777777" w:rsidR="00764D2F" w:rsidRDefault="00764D2F" w:rsidP="00764D2F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9A0FEA1" w14:textId="77777777" w:rsidR="00764D2F" w:rsidRDefault="00764D2F" w:rsidP="00764D2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551E3D" w14:textId="77777777" w:rsidR="00764D2F" w:rsidRDefault="00764D2F" w:rsidP="00764D2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75C307" w14:textId="77777777" w:rsidR="00764D2F" w:rsidRDefault="00764D2F" w:rsidP="00764D2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C7DE93" w14:textId="77777777" w:rsidR="00764D2F" w:rsidRDefault="00764D2F" w:rsidP="00764D2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B29122" w14:textId="77777777" w:rsidR="00764D2F" w:rsidRDefault="00764D2F" w:rsidP="00764D2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769620" w14:textId="77777777" w:rsidR="00764D2F" w:rsidRDefault="00764D2F" w:rsidP="00764D2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Przykład zobowiązania </w:t>
      </w:r>
      <w:r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236A1C20" w14:textId="77777777" w:rsidR="00764D2F" w:rsidRDefault="00764D2F" w:rsidP="00764D2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2DB707" w14:textId="09CBE1A7" w:rsidR="00363504" w:rsidRDefault="00764D2F" w:rsidP="00764D2F">
      <w:pPr>
        <w:suppressAutoHyphens w:val="0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na </w:t>
      </w:r>
      <w:r w:rsidR="00461189" w:rsidRPr="00461189">
        <w:rPr>
          <w:rFonts w:ascii="Arial" w:hAnsi="Arial" w:cs="Arial"/>
          <w:b/>
          <w:bCs/>
          <w:kern w:val="1"/>
          <w:sz w:val="20"/>
          <w:szCs w:val="20"/>
        </w:rPr>
        <w:t>Opracowanie elementów studium techniczno – użytkowego oraz dostarczenie i wdrożenie oprogramowania do integracji danych</w:t>
      </w:r>
    </w:p>
    <w:p w14:paraId="6D9C762B" w14:textId="77777777" w:rsidR="00461189" w:rsidRDefault="00461189" w:rsidP="00764D2F">
      <w:pPr>
        <w:suppressAutoHyphens w:val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7ED3310D" w14:textId="77777777" w:rsidR="00764D2F" w:rsidRDefault="00764D2F" w:rsidP="00764D2F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………………………. zobowiązuje się do oddania do dyspozycji dla Wykonawcy .…………………………. biorącego udział w przedmiotowym postępowaniu swoich zasobów zgodnie z treścią art. 22a ust. 2 ustawy Pzp, w następującym zakresie: ……………………………………………….……………………………………</w:t>
      </w:r>
    </w:p>
    <w:p w14:paraId="070DB1B1" w14:textId="77777777" w:rsidR="00764D2F" w:rsidRDefault="00764D2F" w:rsidP="00764D2F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3366916B" w14:textId="77777777" w:rsidR="00764D2F" w:rsidRDefault="00764D2F" w:rsidP="00764D2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00E57F9B" w14:textId="77777777" w:rsidR="00764D2F" w:rsidRDefault="00764D2F" w:rsidP="00764D2F">
      <w:pPr>
        <w:numPr>
          <w:ilvl w:val="6"/>
          <w:numId w:val="32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7F5D0697" w14:textId="77777777" w:rsidR="00764D2F" w:rsidRDefault="00764D2F" w:rsidP="00764D2F">
      <w:pPr>
        <w:numPr>
          <w:ilvl w:val="6"/>
          <w:numId w:val="32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2ED2D248" w14:textId="77777777" w:rsidR="00764D2F" w:rsidRDefault="00764D2F" w:rsidP="00764D2F">
      <w:pPr>
        <w:numPr>
          <w:ilvl w:val="6"/>
          <w:numId w:val="32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68D9EA19" w14:textId="77777777" w:rsidR="00764D2F" w:rsidRDefault="00764D2F" w:rsidP="00764D2F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AF6A809" w14:textId="77777777" w:rsidR="00764D2F" w:rsidRDefault="00764D2F" w:rsidP="00764D2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14:paraId="33992AC6" w14:textId="77777777" w:rsidR="00764D2F" w:rsidRDefault="00764D2F" w:rsidP="00764D2F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160ACF0A" w14:textId="77777777" w:rsidR="00764D2F" w:rsidRDefault="00764D2F" w:rsidP="00764D2F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38"/>
        <w:gridCol w:w="1985"/>
        <w:gridCol w:w="3764"/>
      </w:tblGrid>
      <w:tr w:rsidR="00764D2F" w14:paraId="4770F6F2" w14:textId="77777777" w:rsidTr="00764D2F">
        <w:trPr>
          <w:trHeight w:val="290"/>
        </w:trPr>
        <w:tc>
          <w:tcPr>
            <w:tcW w:w="913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7B575B2" w14:textId="77777777" w:rsidR="00764D2F" w:rsidRDefault="00764D2F">
            <w:pPr>
              <w:widowControl w:val="0"/>
              <w:suppressAutoHyphens w:val="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zobowiązania w imieniu udostępniającego</w:t>
            </w:r>
          </w:p>
        </w:tc>
      </w:tr>
      <w:tr w:rsidR="00764D2F" w14:paraId="7D666976" w14:textId="77777777" w:rsidTr="00764D2F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3BE6E1E" w14:textId="77777777" w:rsidR="00764D2F" w:rsidRDefault="00764D2F">
            <w:pPr>
              <w:widowControl w:val="0"/>
              <w:suppressAutoHyphens w:val="0"/>
              <w:ind w:left="1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B934452" w14:textId="77777777" w:rsidR="00764D2F" w:rsidRDefault="00764D2F">
            <w:pPr>
              <w:widowControl w:val="0"/>
              <w:suppressAutoHyphens w:val="0"/>
              <w:ind w:lef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BB0EC4E" w14:textId="77777777" w:rsidR="00764D2F" w:rsidRDefault="00764D2F">
            <w:pPr>
              <w:widowControl w:val="0"/>
              <w:suppressAutoHyphens w:val="0"/>
              <w:ind w:lef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</w:tr>
      <w:tr w:rsidR="00764D2F" w14:paraId="74E2D047" w14:textId="77777777" w:rsidTr="00764D2F">
        <w:trPr>
          <w:trHeight w:hRule="exact" w:val="447"/>
        </w:trPr>
        <w:tc>
          <w:tcPr>
            <w:tcW w:w="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CE8E141" w14:textId="77777777" w:rsidR="00764D2F" w:rsidRDefault="00764D2F">
            <w:pPr>
              <w:widowControl w:val="0"/>
              <w:suppressAutoHyphens w:val="0"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6D167186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10E05A3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FAFDAD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4D2F" w14:paraId="2EEDDB73" w14:textId="77777777" w:rsidTr="00764D2F">
        <w:trPr>
          <w:trHeight w:hRule="exact" w:val="425"/>
        </w:trPr>
        <w:tc>
          <w:tcPr>
            <w:tcW w:w="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C5D2C5A" w14:textId="77777777" w:rsidR="00764D2F" w:rsidRDefault="00764D2F">
            <w:pPr>
              <w:widowControl w:val="0"/>
              <w:suppressAutoHyphens w:val="0"/>
              <w:ind w:left="33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D7B5C93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609B521C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A9ECCA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</w:tr>
    </w:tbl>
    <w:p w14:paraId="76088AFD" w14:textId="77777777" w:rsidR="00764D2F" w:rsidRDefault="00764D2F" w:rsidP="00764D2F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0C8FF4D" w14:textId="68EAAEBA" w:rsidR="00596502" w:rsidRDefault="00596502" w:rsidP="00596502">
      <w:pPr>
        <w:pageBreakBefore/>
        <w:jc w:val="right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lastRenderedPageBreak/>
        <w:t xml:space="preserve">Załącznik nr </w:t>
      </w:r>
      <w:r w:rsidR="00FB1C02"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t>7</w:t>
      </w:r>
      <w:r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t xml:space="preserve"> do SIWZ</w:t>
      </w:r>
    </w:p>
    <w:p w14:paraId="79F6FC52" w14:textId="77777777" w:rsidR="00596502" w:rsidRDefault="00596502" w:rsidP="00596502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133ABD58" w14:textId="4828398A" w:rsidR="00596502" w:rsidRDefault="00077773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518E59" wp14:editId="420B577D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9525" t="5715" r="11430" b="1333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0181" id="Text Box 17" o:spid="_x0000_s1026" type="#_x0000_t202" style="position:absolute;margin-left:-.4pt;margin-top:1.55pt;width:149.85pt;height:50.25pt;z-index:251659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" strokeweight=".26mm">
                <v:stroke endcap="square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 wp14:anchorId="73CEA31A" wp14:editId="232BBEF9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6110" cy="631190"/>
                <wp:effectExtent l="0" t="0" r="0" b="127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F5534" w14:textId="77777777" w:rsidR="00596502" w:rsidRDefault="00596502" w:rsidP="00596502">
                            <w:pPr>
                              <w:pStyle w:val="Zawartoramki"/>
                            </w:pPr>
                          </w:p>
                          <w:p w14:paraId="5664B588" w14:textId="77777777" w:rsidR="00596502" w:rsidRDefault="00596502" w:rsidP="00596502">
                            <w:pPr>
                              <w:pStyle w:val="Zawartoramki"/>
                            </w:pPr>
                          </w:p>
                          <w:p w14:paraId="7095162B" w14:textId="77777777" w:rsidR="00596502" w:rsidRDefault="00596502" w:rsidP="00596502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8061D0" w14:textId="77777777" w:rsidR="00596502" w:rsidRDefault="00596502" w:rsidP="00596502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EA31A" id="Text Box 18" o:spid="_x0000_s1029" type="#_x0000_t202" style="position:absolute;left:0;text-align:left;margin-left:-.4pt;margin-top:1.55pt;width:149.3pt;height:49.7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" stroked="f">
                <v:textbox inset="0,0,0,0">
                  <w:txbxContent>
                    <w:p w14:paraId="79AF5534" w14:textId="77777777" w:rsidR="00596502" w:rsidRDefault="00596502" w:rsidP="00596502">
                      <w:pPr>
                        <w:pStyle w:val="Zawartoramki"/>
                      </w:pPr>
                    </w:p>
                    <w:p w14:paraId="5664B588" w14:textId="77777777" w:rsidR="00596502" w:rsidRDefault="00596502" w:rsidP="00596502">
                      <w:pPr>
                        <w:pStyle w:val="Zawartoramki"/>
                      </w:pPr>
                    </w:p>
                    <w:p w14:paraId="7095162B" w14:textId="77777777" w:rsidR="00596502" w:rsidRDefault="00596502" w:rsidP="00596502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228061D0" w14:textId="77777777" w:rsidR="00596502" w:rsidRDefault="00596502" w:rsidP="00596502">
                      <w:pPr>
                        <w:pStyle w:val="Zawartoramki"/>
                        <w:jc w:val="center"/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7E8DA5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450CC104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15559AA3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101A0D13" w14:textId="77777777" w:rsidR="00596502" w:rsidRDefault="00596502" w:rsidP="00596502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52744BAC" w14:textId="77777777" w:rsidR="00596502" w:rsidRDefault="00596502" w:rsidP="00596502">
      <w:pPr>
        <w:jc w:val="both"/>
        <w:rPr>
          <w:rFonts w:ascii="Arial" w:hAnsi="Arial" w:cs="Arial"/>
          <w:b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5287E10C" w14:textId="77777777" w:rsidR="00596502" w:rsidRPr="0027376E" w:rsidRDefault="00596502" w:rsidP="00596502">
      <w:pPr>
        <w:jc w:val="both"/>
        <w:rPr>
          <w:rFonts w:ascii="Arial" w:hAnsi="Arial" w:cs="Arial"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41D161DA" w14:textId="77777777" w:rsidR="00596502" w:rsidRPr="0027376E" w:rsidRDefault="00596502" w:rsidP="00596502">
      <w:pPr>
        <w:jc w:val="center"/>
        <w:rPr>
          <w:rFonts w:ascii="Arial" w:hAnsi="Arial" w:cs="Arial"/>
          <w:b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  <w:t>Oświadczenie Wykonawcy o</w:t>
      </w:r>
      <w:r w:rsidRPr="0027376E">
        <w:rPr>
          <w:rFonts w:ascii="Arial" w:hAnsi="Arial" w:cs="Arial"/>
          <w:b/>
          <w:sz w:val="20"/>
          <w:szCs w:val="20"/>
        </w:rPr>
        <w:t xml:space="preserve"> braku wydania wobec niego prawomocnego wyroku sądu lub ostatecznej decyzji administracyjnej o zaleganiu z uiszczaniem podatków, opłat lub składek na ubezpieczenia społeczne lub zdrowotne</w:t>
      </w:r>
    </w:p>
    <w:p w14:paraId="18A3AF88" w14:textId="77777777" w:rsidR="00596502" w:rsidRPr="0027376E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5A91A4E2" w14:textId="561E5B30" w:rsidR="00596502" w:rsidRPr="0027376E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 xml:space="preserve">Na potrzeby postępowania o udzielenie zamówienia publicznego na </w:t>
      </w:r>
      <w:r w:rsidR="00461189" w:rsidRPr="00461189"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t>Opracowanie elementów studium techniczno – użytkowego oraz dostarczenie i wdrożenie oprogramowania do integracji danych</w:t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 xml:space="preserve">, </w:t>
      </w:r>
      <w:r w:rsidRPr="0027376E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oświadczam, co następuje:</w:t>
      </w:r>
    </w:p>
    <w:p w14:paraId="206F5FF3" w14:textId="77777777" w:rsidR="00596502" w:rsidRPr="0027376E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6BC0ABB1" w14:textId="77777777" w:rsidR="00596502" w:rsidRDefault="00596502" w:rsidP="00596502">
      <w:pPr>
        <w:jc w:val="both"/>
        <w:rPr>
          <w:rFonts w:ascii="Arial" w:hAnsi="Arial" w:cs="Arial"/>
          <w:b/>
          <w:sz w:val="20"/>
          <w:szCs w:val="20"/>
        </w:rPr>
      </w:pPr>
    </w:p>
    <w:p w14:paraId="59878AE7" w14:textId="77777777" w:rsidR="00596502" w:rsidRPr="0027376E" w:rsidRDefault="00596502" w:rsidP="00596502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/>
          <w:sz w:val="20"/>
          <w:szCs w:val="20"/>
        </w:rPr>
        <w:t>Nie został wydany</w:t>
      </w:r>
      <w:r>
        <w:rPr>
          <w:rFonts w:ascii="Arial" w:hAnsi="Arial" w:cs="Arial"/>
          <w:b/>
          <w:sz w:val="20"/>
          <w:szCs w:val="20"/>
        </w:rPr>
        <w:t xml:space="preserve"> wobec mnie</w:t>
      </w:r>
      <w:r w:rsidRPr="0027376E">
        <w:rPr>
          <w:rFonts w:ascii="Arial" w:hAnsi="Arial" w:cs="Arial"/>
          <w:b/>
          <w:sz w:val="20"/>
          <w:szCs w:val="20"/>
        </w:rPr>
        <w:t xml:space="preserve"> prawomocny wyrok sądu lub ostateczna decyzja administracyjna o zaleganiu z uiszczaniem podatków, opłat lub składek na ubezpieczenia społeczne lub zdrowotne.</w:t>
      </w:r>
    </w:p>
    <w:p w14:paraId="3FE8A572" w14:textId="77777777" w:rsidR="00596502" w:rsidRPr="0027376E" w:rsidRDefault="00596502" w:rsidP="00596502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5B1FE4F9" w14:textId="77777777" w:rsidR="00596502" w:rsidRPr="0027376E" w:rsidRDefault="00596502" w:rsidP="00596502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71A00723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233EAC06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3068"/>
        <w:gridCol w:w="1916"/>
        <w:gridCol w:w="3659"/>
      </w:tblGrid>
      <w:tr w:rsidR="00596502" w14:paraId="3AC98B03" w14:textId="77777777" w:rsidTr="00DB7863">
        <w:trPr>
          <w:trHeight w:val="290"/>
        </w:trPr>
        <w:tc>
          <w:tcPr>
            <w:tcW w:w="888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5A21A5" w14:textId="77777777" w:rsidR="00596502" w:rsidRDefault="00596502" w:rsidP="00DB7863">
            <w:pPr>
              <w:widowControl w:val="0"/>
              <w:ind w:left="9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Osoby upoważnione do podpisania oświadczenia w imieniu Wykonawcy</w:t>
            </w:r>
          </w:p>
        </w:tc>
      </w:tr>
      <w:tr w:rsidR="00596502" w14:paraId="76C33290" w14:textId="77777777" w:rsidTr="00DB7863">
        <w:trPr>
          <w:trHeight w:hRule="exact" w:val="277"/>
        </w:trPr>
        <w:tc>
          <w:tcPr>
            <w:tcW w:w="33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0E6C449" w14:textId="77777777" w:rsidR="00596502" w:rsidRDefault="00596502" w:rsidP="00DB7863">
            <w:pPr>
              <w:widowControl w:val="0"/>
              <w:ind w:left="1115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Imię i Nazwisko</w:t>
            </w: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0050854" w14:textId="77777777" w:rsidR="00596502" w:rsidRDefault="00596502" w:rsidP="00DB7863">
            <w:pPr>
              <w:widowControl w:val="0"/>
              <w:ind w:left="28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Data</w:t>
            </w:r>
          </w:p>
        </w:tc>
        <w:tc>
          <w:tcPr>
            <w:tcW w:w="3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C1D2FE5" w14:textId="77777777" w:rsidR="00596502" w:rsidRDefault="00596502" w:rsidP="00DB7863">
            <w:pPr>
              <w:widowControl w:val="0"/>
              <w:ind w:left="28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Podpis</w:t>
            </w:r>
          </w:p>
        </w:tc>
      </w:tr>
      <w:tr w:rsidR="00596502" w14:paraId="214895EE" w14:textId="77777777" w:rsidTr="00DB7863">
        <w:trPr>
          <w:trHeight w:hRule="exact" w:val="765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977BE5E" w14:textId="77777777" w:rsidR="00596502" w:rsidRDefault="00596502" w:rsidP="00DB7863">
            <w:pPr>
              <w:widowControl w:val="0"/>
              <w:ind w:left="33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1CEDFF5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72A29B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3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0D4DDAA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</w:tr>
      <w:tr w:rsidR="00596502" w14:paraId="1E0607FA" w14:textId="77777777" w:rsidTr="00DB7863">
        <w:trPr>
          <w:trHeight w:hRule="exact" w:val="847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8AC96C3" w14:textId="77777777" w:rsidR="00596502" w:rsidRDefault="00596502" w:rsidP="00DB7863">
            <w:pPr>
              <w:widowControl w:val="0"/>
              <w:ind w:left="33"/>
              <w:jc w:val="center"/>
            </w:pPr>
            <w:r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020A5BD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F82F08B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  <w:tc>
          <w:tcPr>
            <w:tcW w:w="3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D52D6C4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</w:tr>
    </w:tbl>
    <w:p w14:paraId="686CD583" w14:textId="77777777" w:rsidR="00596502" w:rsidRDefault="00596502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3247FEAC" w14:textId="7E29A65C" w:rsidR="00596502" w:rsidRDefault="00596502" w:rsidP="00596502">
      <w:pPr>
        <w:pageBreakBefore/>
        <w:jc w:val="right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lastRenderedPageBreak/>
        <w:t xml:space="preserve">Załącznik nr </w:t>
      </w:r>
      <w:r w:rsidR="00FB1C02"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t>8</w:t>
      </w:r>
      <w:r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t xml:space="preserve"> do SIWZ</w:t>
      </w:r>
    </w:p>
    <w:p w14:paraId="0F01DE89" w14:textId="77777777" w:rsidR="00596502" w:rsidRDefault="00596502" w:rsidP="00596502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55C2DD46" w14:textId="698A50F2" w:rsidR="00596502" w:rsidRDefault="00077773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54142E" wp14:editId="209AB123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9525" t="5715" r="11430" b="1333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A82D0" id="Text Box 19" o:spid="_x0000_s1026" type="#_x0000_t202" style="position:absolute;margin-left:-.4pt;margin-top:1.55pt;width:149.85pt;height:50.25pt;z-index:2516618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" strokeweight=".26mm">
                <v:stroke endcap="square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2848" behindDoc="0" locked="0" layoutInCell="1" allowOverlap="1" wp14:anchorId="09970CBE" wp14:editId="3679EC59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6110" cy="631190"/>
                <wp:effectExtent l="0" t="0" r="0" b="127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8C6FD" w14:textId="77777777" w:rsidR="00596502" w:rsidRDefault="00596502" w:rsidP="00596502">
                            <w:pPr>
                              <w:pStyle w:val="Zawartoramki"/>
                            </w:pPr>
                          </w:p>
                          <w:p w14:paraId="0036ACCF" w14:textId="77777777" w:rsidR="00596502" w:rsidRDefault="00596502" w:rsidP="00596502">
                            <w:pPr>
                              <w:pStyle w:val="Zawartoramki"/>
                            </w:pPr>
                          </w:p>
                          <w:p w14:paraId="4C902CF5" w14:textId="77777777" w:rsidR="00596502" w:rsidRDefault="00596502" w:rsidP="00596502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198FD7" w14:textId="77777777" w:rsidR="00596502" w:rsidRDefault="00596502" w:rsidP="00596502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0CBE" id="Text Box 20" o:spid="_x0000_s1030" type="#_x0000_t202" style="position:absolute;left:0;text-align:left;margin-left:-.4pt;margin-top:1.55pt;width:149.3pt;height:49.7pt;z-index:251662848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" stroked="f">
                <v:textbox inset="0,0,0,0">
                  <w:txbxContent>
                    <w:p w14:paraId="3F38C6FD" w14:textId="77777777" w:rsidR="00596502" w:rsidRDefault="00596502" w:rsidP="00596502">
                      <w:pPr>
                        <w:pStyle w:val="Zawartoramki"/>
                      </w:pPr>
                    </w:p>
                    <w:p w14:paraId="0036ACCF" w14:textId="77777777" w:rsidR="00596502" w:rsidRDefault="00596502" w:rsidP="00596502">
                      <w:pPr>
                        <w:pStyle w:val="Zawartoramki"/>
                      </w:pPr>
                    </w:p>
                    <w:p w14:paraId="4C902CF5" w14:textId="77777777" w:rsidR="00596502" w:rsidRDefault="00596502" w:rsidP="00596502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52198FD7" w14:textId="77777777" w:rsidR="00596502" w:rsidRDefault="00596502" w:rsidP="00596502">
                      <w:pPr>
                        <w:pStyle w:val="Zawartoramki"/>
                        <w:jc w:val="center"/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FA66A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008FFE23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2F153F16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5D21F593" w14:textId="77777777" w:rsidR="00596502" w:rsidRDefault="00596502" w:rsidP="00596502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7AD6F1C9" w14:textId="77777777" w:rsidR="00596502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2306AB66" w14:textId="77777777" w:rsidR="00596502" w:rsidRPr="0027376E" w:rsidRDefault="00596502" w:rsidP="00596502">
      <w:pPr>
        <w:jc w:val="center"/>
        <w:rPr>
          <w:rFonts w:ascii="Arial" w:hAnsi="Arial" w:cs="Arial"/>
          <w:b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51EA39CD" w14:textId="77777777" w:rsidR="00596502" w:rsidRPr="0027376E" w:rsidRDefault="00596502" w:rsidP="00596502">
      <w:pPr>
        <w:jc w:val="center"/>
        <w:rPr>
          <w:rFonts w:ascii="Arial" w:hAnsi="Arial" w:cs="Arial"/>
          <w:b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  <w:t>Oświadczenie Wykonawcy o</w:t>
      </w:r>
      <w:r w:rsidRPr="0027376E">
        <w:rPr>
          <w:rFonts w:ascii="Arial" w:hAnsi="Arial" w:cs="Arial"/>
          <w:b/>
          <w:color w:val="00000A"/>
          <w:kern w:val="1"/>
          <w:sz w:val="20"/>
          <w:szCs w:val="20"/>
        </w:rPr>
        <w:t xml:space="preserve"> braku orzeczenia wobec niego tytułem środka zapobiegawczego zakazu ubiegania się o zamówienia publiczne</w:t>
      </w:r>
    </w:p>
    <w:p w14:paraId="21B84DD5" w14:textId="77777777" w:rsidR="00596502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368EAE7C" w14:textId="77777777" w:rsidR="00596502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1AC8972D" w14:textId="77777777" w:rsidR="00596502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1C5C61CE" w14:textId="5BF1F6C6" w:rsidR="00596502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</w:rPr>
      </w:pPr>
      <w:r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 xml:space="preserve">Na potrzeby postępowania o udzielenie zamówienia publicznego </w:t>
      </w:r>
      <w:r w:rsidR="00461189" w:rsidRPr="00461189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>Opracowanie elementów studium techniczno – użytkowego oraz dostarczenie i wdrożenie oprogramowania do integracji danych</w:t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 xml:space="preserve">, </w:t>
      </w:r>
      <w:r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oświadczam, co następuje:</w:t>
      </w:r>
    </w:p>
    <w:p w14:paraId="1F20E81E" w14:textId="77777777" w:rsidR="00596502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4C7576ED" w14:textId="77777777" w:rsidR="00596502" w:rsidRDefault="00596502" w:rsidP="00596502">
      <w:pPr>
        <w:tabs>
          <w:tab w:val="left" w:pos="284"/>
        </w:tabs>
        <w:ind w:left="284"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51604C7F" w14:textId="77777777" w:rsidR="00596502" w:rsidRPr="0027376E" w:rsidRDefault="00596502" w:rsidP="00596502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</w:rPr>
      </w:pPr>
      <w:r>
        <w:rPr>
          <w:rFonts w:ascii="Arial" w:hAnsi="Arial" w:cs="Arial"/>
          <w:b/>
          <w:color w:val="00000A"/>
          <w:kern w:val="1"/>
          <w:sz w:val="20"/>
          <w:szCs w:val="20"/>
        </w:rPr>
        <w:t xml:space="preserve">Brak jest orzeczenia </w:t>
      </w:r>
      <w:r w:rsidRPr="0027376E">
        <w:rPr>
          <w:rFonts w:ascii="Arial" w:hAnsi="Arial" w:cs="Arial"/>
          <w:b/>
          <w:color w:val="00000A"/>
          <w:kern w:val="1"/>
          <w:sz w:val="20"/>
          <w:szCs w:val="20"/>
        </w:rPr>
        <w:t>tytułem środka zapobiegawczego zakazu ubiegania się o zamówienia publiczne</w:t>
      </w:r>
      <w:r>
        <w:rPr>
          <w:rFonts w:ascii="Arial" w:hAnsi="Arial" w:cs="Arial"/>
          <w:b/>
          <w:color w:val="00000A"/>
          <w:kern w:val="1"/>
          <w:sz w:val="20"/>
          <w:szCs w:val="20"/>
        </w:rPr>
        <w:t xml:space="preserve"> wobec mnie.</w:t>
      </w:r>
    </w:p>
    <w:p w14:paraId="76637B46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17D3625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1B932440" w14:textId="77777777" w:rsidR="00596502" w:rsidRDefault="00596502" w:rsidP="00596502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3068"/>
        <w:gridCol w:w="1916"/>
        <w:gridCol w:w="3659"/>
      </w:tblGrid>
      <w:tr w:rsidR="00596502" w14:paraId="696C484B" w14:textId="77777777" w:rsidTr="00DB7863">
        <w:trPr>
          <w:trHeight w:val="290"/>
        </w:trPr>
        <w:tc>
          <w:tcPr>
            <w:tcW w:w="888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E279EC" w14:textId="77777777" w:rsidR="00596502" w:rsidRDefault="00596502" w:rsidP="00DB7863">
            <w:pPr>
              <w:widowControl w:val="0"/>
              <w:ind w:left="9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Osoby upoważnione do podpisania oświadczenia w imieniu Wykonawcy</w:t>
            </w:r>
          </w:p>
        </w:tc>
      </w:tr>
      <w:tr w:rsidR="00596502" w14:paraId="73376E83" w14:textId="77777777" w:rsidTr="00DB7863">
        <w:trPr>
          <w:trHeight w:hRule="exact" w:val="277"/>
        </w:trPr>
        <w:tc>
          <w:tcPr>
            <w:tcW w:w="33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A1E654C" w14:textId="77777777" w:rsidR="00596502" w:rsidRDefault="00596502" w:rsidP="00DB7863">
            <w:pPr>
              <w:widowControl w:val="0"/>
              <w:ind w:left="1115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Imię i Nazwisko</w:t>
            </w: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B20FEB4" w14:textId="77777777" w:rsidR="00596502" w:rsidRDefault="00596502" w:rsidP="00DB7863">
            <w:pPr>
              <w:widowControl w:val="0"/>
              <w:ind w:left="28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Data</w:t>
            </w:r>
          </w:p>
        </w:tc>
        <w:tc>
          <w:tcPr>
            <w:tcW w:w="3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BD84763" w14:textId="77777777" w:rsidR="00596502" w:rsidRDefault="00596502" w:rsidP="00DB7863">
            <w:pPr>
              <w:widowControl w:val="0"/>
              <w:ind w:left="28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Podpis</w:t>
            </w:r>
          </w:p>
        </w:tc>
      </w:tr>
      <w:tr w:rsidR="00596502" w14:paraId="3101B177" w14:textId="77777777" w:rsidTr="00DB7863">
        <w:trPr>
          <w:trHeight w:hRule="exact" w:val="765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09797B8" w14:textId="77777777" w:rsidR="00596502" w:rsidRDefault="00596502" w:rsidP="00DB7863">
            <w:pPr>
              <w:widowControl w:val="0"/>
              <w:ind w:left="33"/>
              <w:jc w:val="center"/>
            </w:pPr>
            <w:r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2A438B3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11FF01D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3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14B4E25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</w:tr>
      <w:tr w:rsidR="00596502" w14:paraId="081AF9EC" w14:textId="77777777" w:rsidTr="00DB7863">
        <w:trPr>
          <w:trHeight w:hRule="exact" w:val="847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901FBC6" w14:textId="77777777" w:rsidR="00596502" w:rsidRDefault="00596502" w:rsidP="00DB7863">
            <w:pPr>
              <w:widowControl w:val="0"/>
              <w:ind w:left="33"/>
              <w:jc w:val="center"/>
            </w:pPr>
            <w:r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C2490BA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1D11972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  <w:tc>
          <w:tcPr>
            <w:tcW w:w="3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C9F724" w14:textId="77777777" w:rsidR="00596502" w:rsidRDefault="00596502" w:rsidP="00DB7863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</w:tr>
    </w:tbl>
    <w:p w14:paraId="0DF27E0C" w14:textId="77777777" w:rsidR="00596502" w:rsidRDefault="00596502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2ADA4563" w14:textId="77777777" w:rsidR="00596502" w:rsidRDefault="00596502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12A4B531" w14:textId="77777777" w:rsidR="00596502" w:rsidRDefault="00596502" w:rsidP="00596502">
      <w:pPr>
        <w:ind w:left="4248" w:firstLine="708"/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bidi="pl-PL"/>
        </w:rPr>
      </w:pPr>
    </w:p>
    <w:p w14:paraId="53C7E48D" w14:textId="77777777" w:rsidR="00596502" w:rsidRDefault="00596502" w:rsidP="00596502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</w:p>
    <w:p w14:paraId="3697E790" w14:textId="77777777" w:rsidR="00596502" w:rsidRDefault="00596502" w:rsidP="00596502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7C9B6031" w14:textId="77777777" w:rsidR="00764D2F" w:rsidRDefault="00764D2F" w:rsidP="00764D2F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6FC632AE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1933938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06E480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B78BD18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FB1D35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99C4BC7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C13DCBE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0861DA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99ED9B6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E12FC12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95D4063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397C0DED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2F0F84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3B96EFC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rPr>
          <w:rFonts w:ascii="Arial" w:hAnsi="Arial" w:cs="Arial"/>
          <w:b/>
          <w:sz w:val="20"/>
          <w:szCs w:val="20"/>
        </w:rPr>
      </w:pPr>
    </w:p>
    <w:p w14:paraId="4BE37976" w14:textId="12B58C61" w:rsidR="00764D2F" w:rsidRDefault="00077773" w:rsidP="00764D2F">
      <w:pPr>
        <w:suppressAutoHyphens w:val="0"/>
        <w:ind w:left="4956" w:firstLine="708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D09B4F" wp14:editId="407C6CFB">
                <wp:simplePos x="0" y="0"/>
                <wp:positionH relativeFrom="column">
                  <wp:posOffset>19685</wp:posOffset>
                </wp:positionH>
                <wp:positionV relativeFrom="paragraph">
                  <wp:posOffset>17780</wp:posOffset>
                </wp:positionV>
                <wp:extent cx="1903095" cy="772160"/>
                <wp:effectExtent l="5715" t="6985" r="5715" b="1143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8CC92" id="Text Box 12" o:spid="_x0000_s1026" type="#_x0000_t202" style="position:absolute;margin-left:1.55pt;margin-top:1.4pt;width:149.85pt;height:60.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" strokeweight=".18mm">
                <v:stroke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17E2E7B7" wp14:editId="050D6139">
                <wp:simplePos x="0" y="0"/>
                <wp:positionH relativeFrom="column">
                  <wp:posOffset>19685</wp:posOffset>
                </wp:positionH>
                <wp:positionV relativeFrom="paragraph">
                  <wp:posOffset>17780</wp:posOffset>
                </wp:positionV>
                <wp:extent cx="1898015" cy="767080"/>
                <wp:effectExtent l="0" t="0" r="127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00D44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5579AEF0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383900BC" w14:textId="77777777" w:rsidR="00764D2F" w:rsidRDefault="00764D2F" w:rsidP="00764D2F">
                            <w:pPr>
                              <w:pStyle w:val="Zawartoramki"/>
                            </w:pPr>
                          </w:p>
                          <w:p w14:paraId="7DDDF413" w14:textId="77777777" w:rsidR="00764D2F" w:rsidRDefault="00764D2F" w:rsidP="00764D2F"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E7B7" id="Text Box 16" o:spid="_x0000_s1031" type="#_x0000_t202" style="position:absolute;left:0;text-align:left;margin-left:1.55pt;margin-top:1.4pt;width:149.45pt;height:60.4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" stroked="f">
                <v:textbox inset="0,0,0,0">
                  <w:txbxContent>
                    <w:p w14:paraId="33300D44" w14:textId="77777777" w:rsidR="00764D2F" w:rsidRDefault="00764D2F" w:rsidP="00764D2F">
                      <w:pPr>
                        <w:pStyle w:val="Zawartoramki"/>
                      </w:pPr>
                    </w:p>
                    <w:p w14:paraId="5579AEF0" w14:textId="77777777" w:rsidR="00764D2F" w:rsidRDefault="00764D2F" w:rsidP="00764D2F">
                      <w:pPr>
                        <w:pStyle w:val="Zawartoramki"/>
                      </w:pPr>
                    </w:p>
                    <w:p w14:paraId="383900BC" w14:textId="77777777" w:rsidR="00764D2F" w:rsidRDefault="00764D2F" w:rsidP="00764D2F">
                      <w:pPr>
                        <w:pStyle w:val="Zawartoramki"/>
                      </w:pPr>
                    </w:p>
                    <w:p w14:paraId="7DDDF413" w14:textId="77777777" w:rsidR="00764D2F" w:rsidRDefault="00764D2F" w:rsidP="00764D2F"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764D2F">
        <w:rPr>
          <w:rFonts w:ascii="Arial" w:eastAsia="Arial" w:hAnsi="Arial" w:cs="Arial"/>
          <w:b/>
          <w:sz w:val="20"/>
          <w:szCs w:val="20"/>
          <w:lang w:eastAsia="ar-SA"/>
        </w:rPr>
        <w:t xml:space="preserve">    </w:t>
      </w:r>
      <w:r w:rsidR="00596502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 w:rsidR="00FB1C02">
        <w:rPr>
          <w:rFonts w:ascii="Arial" w:hAnsi="Arial" w:cs="Arial"/>
          <w:b/>
          <w:sz w:val="20"/>
          <w:szCs w:val="20"/>
          <w:lang w:eastAsia="ar-SA"/>
        </w:rPr>
        <w:t>9</w:t>
      </w:r>
      <w:r w:rsidR="00764D2F">
        <w:rPr>
          <w:rFonts w:ascii="Arial" w:hAnsi="Arial" w:cs="Arial"/>
          <w:b/>
          <w:sz w:val="20"/>
          <w:szCs w:val="20"/>
          <w:lang w:eastAsia="ar-SA"/>
        </w:rPr>
        <w:t xml:space="preserve"> do SIWZ</w:t>
      </w:r>
    </w:p>
    <w:p w14:paraId="70B786E2" w14:textId="77777777" w:rsidR="00764D2F" w:rsidRDefault="00764D2F" w:rsidP="00764D2F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7A8C" w14:textId="77777777" w:rsidR="00764D2F" w:rsidRDefault="00764D2F" w:rsidP="00764D2F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5701CCE" w14:textId="77777777" w:rsidR="00764D2F" w:rsidRDefault="00764D2F" w:rsidP="00764D2F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0E03C6" w14:textId="77777777" w:rsidR="00764D2F" w:rsidRDefault="00764D2F" w:rsidP="00764D2F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9B37CD9" w14:textId="77777777" w:rsidR="00764D2F" w:rsidRDefault="00764D2F" w:rsidP="00764D2F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5C97A56" w14:textId="77777777" w:rsidR="00764D2F" w:rsidRDefault="00764D2F" w:rsidP="00764D2F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66DF21" w14:textId="77777777" w:rsidR="00764D2F" w:rsidRDefault="00764D2F" w:rsidP="00764D2F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 w:rsidR="0042141B">
        <w:rPr>
          <w:rFonts w:ascii="Arial" w:hAnsi="Arial" w:cs="Arial"/>
          <w:b/>
          <w:bCs/>
          <w:sz w:val="20"/>
          <w:szCs w:val="20"/>
          <w:lang w:eastAsia="ar-SA"/>
        </w:rPr>
        <w:t>USŁUG</w:t>
      </w:r>
    </w:p>
    <w:p w14:paraId="0E8ABD13" w14:textId="77777777" w:rsidR="00764D2F" w:rsidRDefault="00764D2F" w:rsidP="00764D2F">
      <w:pPr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B842B56" w14:textId="77777777" w:rsidR="00764D2F" w:rsidRPr="00544874" w:rsidRDefault="00764D2F" w:rsidP="00764D2F">
      <w:pPr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wykonanych, w ciągu ostatnich 3 lat, przed upływem terminu składania ofert, a jeżeli okres prowadzenia </w:t>
      </w:r>
      <w:r w:rsidRPr="00544874">
        <w:rPr>
          <w:rFonts w:ascii="Arial" w:hAnsi="Arial" w:cs="Arial"/>
          <w:bCs/>
          <w:sz w:val="20"/>
          <w:szCs w:val="20"/>
          <w:lang w:eastAsia="ar-SA"/>
        </w:rPr>
        <w:t>działalności jest krótszy - w tym okresie</w:t>
      </w:r>
    </w:p>
    <w:p w14:paraId="187F6D3E" w14:textId="77777777" w:rsidR="00764D2F" w:rsidRPr="00544874" w:rsidRDefault="00764D2F" w:rsidP="00764D2F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610"/>
        <w:gridCol w:w="2631"/>
        <w:gridCol w:w="2676"/>
        <w:gridCol w:w="1630"/>
        <w:gridCol w:w="1158"/>
      </w:tblGrid>
      <w:tr w:rsidR="00764D2F" w:rsidRPr="00544874" w14:paraId="43949442" w14:textId="77777777" w:rsidTr="00764D2F">
        <w:trPr>
          <w:trHeight w:val="24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EA5AF" w14:textId="77777777" w:rsidR="00764D2F" w:rsidRPr="00544874" w:rsidRDefault="00764D2F">
            <w:pPr>
              <w:snapToGrid w:val="0"/>
              <w:ind w:left="-142" w:right="-81"/>
              <w:jc w:val="center"/>
              <w:rPr>
                <w:b/>
                <w:sz w:val="20"/>
                <w:szCs w:val="20"/>
                <w:lang w:eastAsia="ar-SA"/>
              </w:rPr>
            </w:pPr>
            <w:r w:rsidRPr="00544874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71353" w14:textId="77777777" w:rsidR="00764D2F" w:rsidRPr="00544874" w:rsidRDefault="00764D2F">
            <w:pPr>
              <w:snapToGrid w:val="0"/>
              <w:ind w:left="-135" w:right="-108"/>
              <w:jc w:val="center"/>
              <w:rPr>
                <w:b/>
                <w:sz w:val="20"/>
                <w:szCs w:val="20"/>
                <w:lang w:eastAsia="ar-SA"/>
              </w:rPr>
            </w:pPr>
            <w:r w:rsidRPr="00544874">
              <w:rPr>
                <w:b/>
                <w:sz w:val="20"/>
                <w:szCs w:val="20"/>
                <w:lang w:eastAsia="ar-SA"/>
              </w:rPr>
              <w:t xml:space="preserve">Przedmiot </w:t>
            </w:r>
            <w:r w:rsidR="00544874">
              <w:rPr>
                <w:b/>
                <w:sz w:val="20"/>
                <w:szCs w:val="20"/>
                <w:lang w:eastAsia="ar-SA"/>
              </w:rPr>
              <w:t>usługi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D2E98" w14:textId="77777777" w:rsidR="00764D2F" w:rsidRPr="00544874" w:rsidRDefault="00764D2F">
            <w:pPr>
              <w:snapToGrid w:val="0"/>
              <w:ind w:left="-108" w:right="-109"/>
              <w:jc w:val="center"/>
              <w:rPr>
                <w:b/>
                <w:sz w:val="20"/>
                <w:szCs w:val="20"/>
                <w:lang w:eastAsia="ar-SA"/>
              </w:rPr>
            </w:pPr>
            <w:r w:rsidRPr="00544874">
              <w:rPr>
                <w:b/>
                <w:sz w:val="20"/>
                <w:szCs w:val="20"/>
                <w:lang w:eastAsia="ar-SA"/>
              </w:rPr>
              <w:t>Wartość brutt</w:t>
            </w:r>
            <w:r w:rsidR="00544874">
              <w:rPr>
                <w:b/>
                <w:sz w:val="20"/>
                <w:szCs w:val="20"/>
                <w:lang w:eastAsia="ar-SA"/>
              </w:rPr>
              <w:t>o usługi</w:t>
            </w:r>
            <w:r w:rsidRPr="00544874">
              <w:rPr>
                <w:b/>
                <w:sz w:val="20"/>
                <w:szCs w:val="20"/>
                <w:lang w:eastAsia="ar-SA"/>
              </w:rPr>
              <w:t xml:space="preserve"> (PLN)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15615" w14:textId="77777777" w:rsidR="00764D2F" w:rsidRPr="00544874" w:rsidRDefault="00764D2F">
            <w:pPr>
              <w:snapToGrid w:val="0"/>
              <w:ind w:left="-107" w:right="-108"/>
              <w:jc w:val="center"/>
              <w:rPr>
                <w:b/>
                <w:sz w:val="20"/>
                <w:szCs w:val="20"/>
                <w:lang w:eastAsia="ar-SA"/>
              </w:rPr>
            </w:pPr>
            <w:r w:rsidRPr="00544874">
              <w:rPr>
                <w:b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4DCE" w14:textId="77777777" w:rsidR="00764D2F" w:rsidRPr="00544874" w:rsidRDefault="00764D2F">
            <w:pPr>
              <w:snapToGrid w:val="0"/>
              <w:ind w:left="-108" w:right="-109"/>
              <w:jc w:val="center"/>
              <w:rPr>
                <w:b/>
                <w:sz w:val="20"/>
                <w:szCs w:val="20"/>
                <w:lang w:eastAsia="ar-SA"/>
              </w:rPr>
            </w:pPr>
            <w:r w:rsidRPr="00544874">
              <w:rPr>
                <w:b/>
                <w:sz w:val="20"/>
                <w:szCs w:val="20"/>
                <w:lang w:eastAsia="ar-SA"/>
              </w:rPr>
              <w:t xml:space="preserve">Data wykonania </w:t>
            </w:r>
          </w:p>
          <w:p w14:paraId="3E259A13" w14:textId="77777777" w:rsidR="00764D2F" w:rsidRPr="00544874" w:rsidRDefault="00764D2F">
            <w:pPr>
              <w:ind w:left="-108" w:right="-109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64D2F" w14:paraId="31BF3465" w14:textId="77777777" w:rsidTr="00764D2F">
        <w:trPr>
          <w:trHeight w:val="8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87B26" w14:textId="77777777" w:rsidR="00764D2F" w:rsidRPr="00544874" w:rsidRDefault="00764D2F">
            <w:pPr>
              <w:snapToGrid w:val="0"/>
              <w:ind w:left="-142" w:right="-81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92C1B" w14:textId="77777777" w:rsidR="00764D2F" w:rsidRPr="00544874" w:rsidRDefault="00764D2F">
            <w:pPr>
              <w:snapToGrid w:val="0"/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14:paraId="23CDF6B4" w14:textId="77777777" w:rsidR="00764D2F" w:rsidRPr="00544874" w:rsidRDefault="00764D2F">
            <w:pPr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14:paraId="2F7E2AA3" w14:textId="77777777" w:rsidR="00764D2F" w:rsidRPr="00544874" w:rsidRDefault="00764D2F">
            <w:pPr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817D" w14:textId="77777777" w:rsidR="00764D2F" w:rsidRPr="00544874" w:rsidRDefault="00764D2F">
            <w:pPr>
              <w:snapToGrid w:val="0"/>
              <w:ind w:left="-108" w:right="-109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25CD2" w14:textId="77777777" w:rsidR="00764D2F" w:rsidRDefault="00764D2F">
            <w:pPr>
              <w:snapToGrid w:val="0"/>
              <w:ind w:left="-107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B7EA" w14:textId="77777777" w:rsidR="00764D2F" w:rsidRDefault="00764D2F">
            <w:pPr>
              <w:snapToGrid w:val="0"/>
              <w:ind w:left="-108" w:right="-84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64D2F" w14:paraId="4514953B" w14:textId="77777777" w:rsidTr="00764D2F">
        <w:trPr>
          <w:trHeight w:val="24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F49DCDD" w14:textId="77777777" w:rsidR="00764D2F" w:rsidRDefault="00764D2F">
            <w:pPr>
              <w:snapToGrid w:val="0"/>
              <w:ind w:left="-142" w:right="-81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AB96B" w14:textId="77777777" w:rsidR="00764D2F" w:rsidRDefault="00764D2F">
            <w:pPr>
              <w:snapToGrid w:val="0"/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14:paraId="7397FB02" w14:textId="77777777" w:rsidR="00764D2F" w:rsidRDefault="00764D2F">
            <w:pPr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14:paraId="28858453" w14:textId="77777777" w:rsidR="00764D2F" w:rsidRDefault="00764D2F">
            <w:pPr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14:paraId="25321CBA" w14:textId="77777777" w:rsidR="00764D2F" w:rsidRDefault="00764D2F">
            <w:pPr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84C45F" w14:textId="77777777" w:rsidR="00764D2F" w:rsidRPr="00363504" w:rsidRDefault="00764D2F">
            <w:pPr>
              <w:snapToGrid w:val="0"/>
              <w:ind w:left="-108" w:right="-109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66E17DA" w14:textId="77777777" w:rsidR="00764D2F" w:rsidRDefault="00764D2F">
            <w:pPr>
              <w:snapToGrid w:val="0"/>
              <w:ind w:left="-107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5C789" w14:textId="77777777" w:rsidR="00764D2F" w:rsidRDefault="00764D2F">
            <w:pPr>
              <w:snapToGrid w:val="0"/>
              <w:ind w:left="-108" w:right="-109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41ADD6B2" w14:textId="77777777" w:rsidR="00764D2F" w:rsidRDefault="00764D2F" w:rsidP="00764D2F">
      <w:pPr>
        <w:jc w:val="both"/>
        <w:rPr>
          <w:rFonts w:ascii="Arial" w:hAnsi="Arial" w:cs="Arial"/>
          <w:bCs/>
          <w:color w:val="00000A"/>
          <w:kern w:val="2"/>
          <w:sz w:val="20"/>
          <w:szCs w:val="20"/>
          <w:lang w:eastAsia="ar-SA"/>
        </w:rPr>
      </w:pPr>
    </w:p>
    <w:p w14:paraId="45123179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Do wykazu należy załączyć dowody określające czy te </w:t>
      </w:r>
      <w:r w:rsidR="00544874">
        <w:rPr>
          <w:rFonts w:ascii="Arial" w:hAnsi="Arial" w:cs="Arial"/>
          <w:sz w:val="20"/>
          <w:szCs w:val="20"/>
          <w:lang w:eastAsia="ar-SA"/>
        </w:rPr>
        <w:t>usługi</w:t>
      </w:r>
      <w:r>
        <w:rPr>
          <w:rFonts w:ascii="Arial" w:hAnsi="Arial" w:cs="Arial"/>
          <w:sz w:val="20"/>
          <w:szCs w:val="20"/>
          <w:lang w:eastAsia="ar-SA"/>
        </w:rPr>
        <w:t xml:space="preserve"> zostały wykonane należycie</w:t>
      </w:r>
    </w:p>
    <w:p w14:paraId="6600BB62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52182EE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31A8C69E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Ind w:w="107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56"/>
        <w:gridCol w:w="1985"/>
        <w:gridCol w:w="3765"/>
      </w:tblGrid>
      <w:tr w:rsidR="00764D2F" w14:paraId="34CBBA32" w14:textId="77777777" w:rsidTr="00764D2F">
        <w:trPr>
          <w:trHeight w:val="290"/>
        </w:trPr>
        <w:tc>
          <w:tcPr>
            <w:tcW w:w="899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2D8734A" w14:textId="77777777" w:rsidR="00764D2F" w:rsidRDefault="00764D2F">
            <w:pPr>
              <w:widowControl w:val="0"/>
              <w:suppressAutoHyphens w:val="0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764D2F" w14:paraId="37EC7EE9" w14:textId="77777777" w:rsidTr="00764D2F">
        <w:trPr>
          <w:trHeight w:hRule="exact" w:val="277"/>
        </w:trPr>
        <w:tc>
          <w:tcPr>
            <w:tcW w:w="32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6B2E19D" w14:textId="77777777" w:rsidR="00764D2F" w:rsidRDefault="00764D2F">
            <w:pPr>
              <w:widowControl w:val="0"/>
              <w:suppressAutoHyphens w:val="0"/>
              <w:ind w:left="11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7860886" w14:textId="77777777" w:rsidR="00764D2F" w:rsidRDefault="00764D2F">
            <w:pPr>
              <w:widowControl w:val="0"/>
              <w:suppressAutoHyphens w:val="0"/>
              <w:ind w:lef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C01B0E9" w14:textId="77777777" w:rsidR="00764D2F" w:rsidRDefault="00764D2F">
            <w:pPr>
              <w:widowControl w:val="0"/>
              <w:suppressAutoHyphens w:val="0"/>
              <w:ind w:lef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</w:tr>
      <w:tr w:rsidR="00764D2F" w14:paraId="6AB53DB2" w14:textId="77777777" w:rsidTr="00764D2F">
        <w:trPr>
          <w:trHeight w:hRule="exact" w:val="765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6CD8731" w14:textId="77777777" w:rsidR="00764D2F" w:rsidRDefault="00764D2F">
            <w:pPr>
              <w:widowControl w:val="0"/>
              <w:suppressAutoHyphens w:val="0"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5C80E69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36DDA10B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780719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4D2F" w14:paraId="53E5259E" w14:textId="77777777" w:rsidTr="00764D2F">
        <w:trPr>
          <w:trHeight w:hRule="exact" w:val="847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60CB9FE" w14:textId="77777777" w:rsidR="00764D2F" w:rsidRDefault="00764D2F">
            <w:pPr>
              <w:widowControl w:val="0"/>
              <w:suppressAutoHyphens w:val="0"/>
              <w:ind w:left="33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  <w:t xml:space="preserve">2.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7148276D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781D7ED9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984D96" w14:textId="77777777" w:rsidR="00764D2F" w:rsidRDefault="00764D2F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</w:tr>
    </w:tbl>
    <w:p w14:paraId="18E10C19" w14:textId="77777777" w:rsidR="00764D2F" w:rsidRDefault="00764D2F" w:rsidP="00764D2F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</w:p>
    <w:p w14:paraId="0C99CB90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03231ACC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74C7C286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E7E7449" w14:textId="77777777" w:rsidR="00764D2F" w:rsidRDefault="00764D2F" w:rsidP="00764D2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43FEAC3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1E174D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spacing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470C45C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spacing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529B9AA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spacing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CC48A18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spacing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AF2A4AB" w14:textId="77777777" w:rsidR="00764D2F" w:rsidRDefault="00764D2F" w:rsidP="00764D2F">
      <w:pPr>
        <w:widowControl w:val="0"/>
        <w:tabs>
          <w:tab w:val="left" w:pos="708"/>
          <w:tab w:val="center" w:pos="4536"/>
          <w:tab w:val="right" w:pos="9072"/>
        </w:tabs>
        <w:suppressAutoHyphens w:val="0"/>
        <w:spacing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A8238EB" w14:textId="77777777" w:rsidR="007C06FC" w:rsidRDefault="007C06FC" w:rsidP="006E76E1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7D03D956" w14:textId="43E14F84" w:rsidR="00500F09" w:rsidRPr="00500F09" w:rsidRDefault="00500F09" w:rsidP="00500F09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  <w:r w:rsidRPr="00500F09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 xml:space="preserve">Załącznik nr </w:t>
      </w:r>
      <w:r w:rsidR="00FB1C02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10</w:t>
      </w:r>
      <w:r w:rsidRPr="00500F09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 xml:space="preserve"> do SIWZ</w:t>
      </w:r>
    </w:p>
    <w:p w14:paraId="17B5B1DB" w14:textId="77777777" w:rsidR="00500F09" w:rsidRPr="00500F09" w:rsidRDefault="00500F09" w:rsidP="00500F09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3074CA8B" w14:textId="77777777" w:rsidR="00500F09" w:rsidRPr="00500F09" w:rsidRDefault="00500F09" w:rsidP="00500F09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B8B01E1" w14:textId="77777777" w:rsidR="00500F09" w:rsidRPr="00500F09" w:rsidRDefault="00500F09" w:rsidP="00500F09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6ED3BDDF" w14:textId="77777777" w:rsidR="00500F09" w:rsidRPr="00500F09" w:rsidRDefault="00500F09" w:rsidP="00500F09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4C280980" w14:textId="77777777" w:rsidR="00500F09" w:rsidRPr="00500F09" w:rsidRDefault="00500F09" w:rsidP="00500F09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37014626" w14:textId="77777777" w:rsidR="00500F09" w:rsidRPr="00500F09" w:rsidRDefault="00500F09" w:rsidP="00500F09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46ECE0B1" w14:textId="77777777" w:rsidR="00500F09" w:rsidRPr="00500F09" w:rsidRDefault="00500F09" w:rsidP="00500F09">
      <w:pPr>
        <w:jc w:val="center"/>
        <w:rPr>
          <w:rFonts w:ascii="Arial" w:hAnsi="Arial" w:cs="Arial"/>
          <w:bCs/>
          <w:color w:val="00000A"/>
          <w:kern w:val="1"/>
          <w:sz w:val="32"/>
          <w:szCs w:val="32"/>
          <w:highlight w:val="yellow"/>
          <w:lang w:eastAsia="ar-SA"/>
        </w:rPr>
      </w:pPr>
      <w:r w:rsidRPr="00500F09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Doświadczenie zespołu wyznaczonego do realizacji zamówienia – do oceny kryterium</w:t>
      </w:r>
    </w:p>
    <w:p w14:paraId="0874CBAF" w14:textId="77777777" w:rsidR="00500F09" w:rsidRPr="00500F09" w:rsidRDefault="00500F09" w:rsidP="00500F09">
      <w:pPr>
        <w:jc w:val="both"/>
        <w:rPr>
          <w:rFonts w:ascii="Arial" w:hAnsi="Arial" w:cs="Arial"/>
          <w:bCs/>
          <w:color w:val="00000A"/>
          <w:kern w:val="1"/>
          <w:sz w:val="20"/>
          <w:szCs w:val="20"/>
          <w:highlight w:val="yellow"/>
          <w:lang w:eastAsia="ar-SA"/>
        </w:rPr>
      </w:pPr>
    </w:p>
    <w:tbl>
      <w:tblPr>
        <w:tblW w:w="9609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366"/>
        <w:gridCol w:w="2439"/>
        <w:gridCol w:w="1842"/>
        <w:gridCol w:w="1985"/>
        <w:gridCol w:w="2977"/>
      </w:tblGrid>
      <w:tr w:rsidR="00500F09" w:rsidRPr="00500F09" w14:paraId="6886A38C" w14:textId="77777777" w:rsidTr="00C45E87">
        <w:trPr>
          <w:trHeight w:val="253"/>
        </w:trPr>
        <w:tc>
          <w:tcPr>
            <w:tcW w:w="36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3B6A2D6" w14:textId="77777777" w:rsidR="00500F09" w:rsidRPr="00500F09" w:rsidRDefault="00500F09" w:rsidP="00500F09">
            <w:pPr>
              <w:snapToGrid w:val="0"/>
              <w:ind w:left="-142" w:right="-81"/>
              <w:jc w:val="center"/>
              <w:rPr>
                <w:color w:val="00000A"/>
                <w:kern w:val="1"/>
              </w:rPr>
            </w:pPr>
            <w:r w:rsidRPr="00500F09"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1091B04E" w14:textId="77777777" w:rsidR="00500F09" w:rsidRPr="00500F09" w:rsidRDefault="00500F09" w:rsidP="00500F09">
            <w:pPr>
              <w:snapToGrid w:val="0"/>
              <w:ind w:left="-135" w:right="-108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500F09"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40255B88" w14:textId="77777777" w:rsidR="00500F09" w:rsidRPr="00500F09" w:rsidRDefault="00500F09" w:rsidP="00500F09">
            <w:pPr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500F09"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</w:rPr>
              <w:t>Funkcja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743536E9" w14:textId="77777777" w:rsidR="00500F09" w:rsidRPr="00500F09" w:rsidRDefault="00500F09" w:rsidP="00500F09">
            <w:pPr>
              <w:snapToGrid w:val="0"/>
              <w:ind w:left="-107" w:right="-108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500F09"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</w:rPr>
              <w:t>Wiedza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88885ED" w14:textId="77777777" w:rsidR="00500F09" w:rsidRPr="00500F09" w:rsidRDefault="00500F09" w:rsidP="00500F09">
            <w:pPr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500F09"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  <w:t>Doświadczenie</w:t>
            </w:r>
          </w:p>
        </w:tc>
      </w:tr>
      <w:tr w:rsidR="00500F09" w:rsidRPr="00500F09" w14:paraId="3BF20257" w14:textId="77777777" w:rsidTr="00C45E87">
        <w:trPr>
          <w:trHeight w:val="241"/>
        </w:trPr>
        <w:tc>
          <w:tcPr>
            <w:tcW w:w="36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103D1285" w14:textId="77777777" w:rsidR="00500F09" w:rsidRPr="00500F09" w:rsidRDefault="00500F09" w:rsidP="00500F09">
            <w:pPr>
              <w:snapToGrid w:val="0"/>
              <w:ind w:left="-142" w:right="-81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11FC37EF" w14:textId="77777777" w:rsidR="00500F09" w:rsidRPr="00500F09" w:rsidRDefault="00500F09" w:rsidP="00500F09">
            <w:pPr>
              <w:snapToGrid w:val="0"/>
              <w:ind w:left="-135" w:right="-108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3FA8778" w14:textId="77777777" w:rsidR="00500F09" w:rsidRPr="00500F09" w:rsidRDefault="00500F09" w:rsidP="00500F09">
            <w:pPr>
              <w:ind w:left="-135" w:right="-108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D2BD08D" w14:textId="77777777" w:rsidR="00500F09" w:rsidRPr="00500F09" w:rsidRDefault="00500F09" w:rsidP="00500F09">
            <w:pPr>
              <w:ind w:left="-135" w:right="-108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4EC6F69" w14:textId="77777777" w:rsidR="00500F09" w:rsidRPr="00500F09" w:rsidRDefault="00500F09" w:rsidP="00500F09">
            <w:pPr>
              <w:ind w:left="-135" w:right="-108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5D7B0634" w14:textId="77777777" w:rsidR="00500F09" w:rsidRPr="00500F09" w:rsidRDefault="00500F09" w:rsidP="00500F09">
            <w:pPr>
              <w:ind w:left="-135" w:right="-108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53A9EAC8" w14:textId="77777777" w:rsidR="00500F09" w:rsidRPr="00500F09" w:rsidRDefault="00500F09" w:rsidP="00500F09">
            <w:pPr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38A0D818" w14:textId="77777777" w:rsidR="00500F09" w:rsidRPr="00500F09" w:rsidRDefault="00500F09" w:rsidP="00500F09">
            <w:pPr>
              <w:snapToGrid w:val="0"/>
              <w:ind w:left="-107" w:right="-108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D8ED79B" w14:textId="77777777" w:rsidR="00500F09" w:rsidRPr="00500F09" w:rsidRDefault="00500F09" w:rsidP="00500F09">
            <w:pPr>
              <w:snapToGrid w:val="0"/>
              <w:ind w:left="-108" w:right="-84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  <w:tr w:rsidR="00500F09" w:rsidRPr="00500F09" w14:paraId="6C57C9BF" w14:textId="77777777" w:rsidTr="00C45E87">
        <w:trPr>
          <w:trHeight w:val="241"/>
        </w:trPr>
        <w:tc>
          <w:tcPr>
            <w:tcW w:w="36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4E50A3D0" w14:textId="77777777" w:rsidR="00500F09" w:rsidRPr="00500F09" w:rsidRDefault="00500F09" w:rsidP="00500F09">
            <w:pPr>
              <w:snapToGrid w:val="0"/>
              <w:ind w:left="-142" w:right="-81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6A94519" w14:textId="77777777" w:rsidR="00500F09" w:rsidRPr="00500F09" w:rsidRDefault="00500F09" w:rsidP="00500F09">
            <w:pPr>
              <w:snapToGrid w:val="0"/>
              <w:ind w:left="-135" w:right="-108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14:paraId="26CC7E17" w14:textId="77777777" w:rsidR="00500F09" w:rsidRPr="00500F09" w:rsidRDefault="00500F09" w:rsidP="00500F09">
            <w:pPr>
              <w:ind w:left="-135" w:right="-108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14:paraId="0E0E0011" w14:textId="77777777" w:rsidR="00500F09" w:rsidRPr="00500F09" w:rsidRDefault="00500F09" w:rsidP="00500F09">
            <w:pPr>
              <w:ind w:left="-135" w:right="-108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14:paraId="4A253922" w14:textId="77777777" w:rsidR="00500F09" w:rsidRPr="00500F09" w:rsidRDefault="00500F09" w:rsidP="00500F09">
            <w:pPr>
              <w:ind w:left="-135" w:right="-108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14:paraId="110DA698" w14:textId="77777777" w:rsidR="00500F09" w:rsidRPr="00500F09" w:rsidRDefault="00500F09" w:rsidP="00500F09">
            <w:pPr>
              <w:ind w:left="-135" w:right="-108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53BCD582" w14:textId="77777777" w:rsidR="00500F09" w:rsidRPr="00500F09" w:rsidRDefault="00500F09" w:rsidP="00500F09">
            <w:pPr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E57B039" w14:textId="77777777" w:rsidR="00500F09" w:rsidRPr="00500F09" w:rsidRDefault="00500F09" w:rsidP="00500F09">
            <w:pPr>
              <w:snapToGrid w:val="0"/>
              <w:ind w:left="-107" w:right="-108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51045EF" w14:textId="77777777" w:rsidR="00500F09" w:rsidRPr="00500F09" w:rsidRDefault="00500F09" w:rsidP="00500F09">
            <w:pPr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00F09" w:rsidRPr="00500F09" w14:paraId="4A918798" w14:textId="77777777" w:rsidTr="00C45E87">
        <w:trPr>
          <w:trHeight w:val="241"/>
        </w:trPr>
        <w:tc>
          <w:tcPr>
            <w:tcW w:w="3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E3A21D" w14:textId="77777777" w:rsidR="00500F09" w:rsidRPr="00500F09" w:rsidRDefault="00500F09" w:rsidP="00500F09">
            <w:pPr>
              <w:snapToGrid w:val="0"/>
              <w:ind w:left="-142" w:right="-81"/>
              <w:jc w:val="both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CF2AF1" w14:textId="77777777" w:rsidR="00500F09" w:rsidRPr="00500F09" w:rsidRDefault="00500F09" w:rsidP="00500F09">
            <w:pPr>
              <w:snapToGrid w:val="0"/>
              <w:ind w:left="-135" w:right="-108"/>
              <w:jc w:val="both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14:paraId="0FAF5BDC" w14:textId="77777777" w:rsidR="00500F09" w:rsidRPr="00500F09" w:rsidRDefault="00500F09" w:rsidP="00500F09">
            <w:pPr>
              <w:ind w:left="-135" w:right="-108"/>
              <w:jc w:val="both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14:paraId="5563C796" w14:textId="77777777" w:rsidR="00500F09" w:rsidRPr="00500F09" w:rsidRDefault="00500F09" w:rsidP="00500F09">
            <w:pPr>
              <w:ind w:left="-135" w:right="-108"/>
              <w:jc w:val="both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14:paraId="6FEC95F6" w14:textId="77777777" w:rsidR="00500F09" w:rsidRPr="00500F09" w:rsidRDefault="00500F09" w:rsidP="00500F09">
            <w:pPr>
              <w:ind w:left="-135" w:right="-108"/>
              <w:jc w:val="both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14:paraId="624201B7" w14:textId="77777777" w:rsidR="00500F09" w:rsidRPr="00500F09" w:rsidRDefault="00500F09" w:rsidP="00500F09">
            <w:pPr>
              <w:ind w:left="-135" w:right="-108"/>
              <w:jc w:val="both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48B35B" w14:textId="77777777" w:rsidR="00500F09" w:rsidRPr="00500F09" w:rsidRDefault="00500F09" w:rsidP="00500F09">
            <w:pPr>
              <w:snapToGrid w:val="0"/>
              <w:ind w:left="-108" w:right="-109"/>
              <w:jc w:val="both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1576CA" w14:textId="77777777" w:rsidR="00500F09" w:rsidRPr="00500F09" w:rsidRDefault="00500F09" w:rsidP="00500F09">
            <w:pPr>
              <w:snapToGrid w:val="0"/>
              <w:ind w:left="-107" w:right="-108"/>
              <w:jc w:val="both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37AD6DB" w14:textId="77777777" w:rsidR="00500F09" w:rsidRPr="00500F09" w:rsidRDefault="00500F09" w:rsidP="00500F09">
            <w:pPr>
              <w:snapToGrid w:val="0"/>
              <w:ind w:left="-108" w:right="-109"/>
              <w:jc w:val="both"/>
              <w:rPr>
                <w:rFonts w:ascii="Arial" w:hAnsi="Arial" w:cs="Arial"/>
                <w:b/>
                <w:color w:val="00000A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14:paraId="4C0BABC2" w14:textId="77777777" w:rsidR="00500F09" w:rsidRPr="00500F09" w:rsidRDefault="00500F09" w:rsidP="00500F09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76C90DA3" w14:textId="77777777" w:rsidR="00500F09" w:rsidRPr="00500F09" w:rsidRDefault="00500F09" w:rsidP="00500F09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tbl>
      <w:tblPr>
        <w:tblW w:w="0" w:type="auto"/>
        <w:tblInd w:w="10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6"/>
        <w:gridCol w:w="1985"/>
        <w:gridCol w:w="3765"/>
      </w:tblGrid>
      <w:tr w:rsidR="00500F09" w:rsidRPr="00500F09" w14:paraId="67FF0F28" w14:textId="77777777" w:rsidTr="00C45E87">
        <w:trPr>
          <w:trHeight w:val="290"/>
        </w:trPr>
        <w:tc>
          <w:tcPr>
            <w:tcW w:w="899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A1D1017" w14:textId="77777777" w:rsidR="00500F09" w:rsidRPr="00500F09" w:rsidRDefault="00500F09" w:rsidP="00500F09">
            <w:pPr>
              <w:widowControl w:val="0"/>
              <w:suppressAutoHyphens w:val="0"/>
              <w:ind w:left="9"/>
              <w:jc w:val="center"/>
              <w:rPr>
                <w:color w:val="00000A"/>
                <w:kern w:val="1"/>
              </w:rPr>
            </w:pPr>
            <w:r w:rsidRPr="00500F09"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500F09" w:rsidRPr="00500F09" w14:paraId="79E00F4F" w14:textId="77777777" w:rsidTr="00C45E87">
        <w:trPr>
          <w:trHeight w:hRule="exact" w:val="277"/>
        </w:trPr>
        <w:tc>
          <w:tcPr>
            <w:tcW w:w="32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EF55257" w14:textId="77777777" w:rsidR="00500F09" w:rsidRPr="00500F09" w:rsidRDefault="00500F09" w:rsidP="00500F09">
            <w:pPr>
              <w:widowControl w:val="0"/>
              <w:suppressAutoHyphens w:val="0"/>
              <w:ind w:left="1115"/>
              <w:jc w:val="both"/>
              <w:rPr>
                <w:color w:val="00000A"/>
                <w:kern w:val="1"/>
              </w:rPr>
            </w:pPr>
            <w:r w:rsidRPr="00500F09"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464A128" w14:textId="77777777" w:rsidR="00500F09" w:rsidRPr="00500F09" w:rsidRDefault="00500F09" w:rsidP="00500F09">
            <w:pPr>
              <w:widowControl w:val="0"/>
              <w:suppressAutoHyphens w:val="0"/>
              <w:ind w:left="28"/>
              <w:jc w:val="center"/>
              <w:rPr>
                <w:color w:val="00000A"/>
                <w:kern w:val="1"/>
              </w:rPr>
            </w:pPr>
            <w:r w:rsidRPr="00500F09"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Data</w:t>
            </w: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387554D" w14:textId="77777777" w:rsidR="00500F09" w:rsidRPr="00500F09" w:rsidRDefault="00500F09" w:rsidP="00500F09">
            <w:pPr>
              <w:widowControl w:val="0"/>
              <w:suppressAutoHyphens w:val="0"/>
              <w:ind w:left="28"/>
              <w:jc w:val="center"/>
              <w:rPr>
                <w:color w:val="00000A"/>
                <w:kern w:val="1"/>
              </w:rPr>
            </w:pPr>
            <w:r w:rsidRPr="00500F09"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Podpis</w:t>
            </w:r>
          </w:p>
        </w:tc>
      </w:tr>
      <w:tr w:rsidR="00500F09" w:rsidRPr="00500F09" w14:paraId="0CB38E1D" w14:textId="77777777" w:rsidTr="00C45E87">
        <w:trPr>
          <w:trHeight w:hRule="exact" w:val="765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3B84D93" w14:textId="77777777" w:rsidR="00500F09" w:rsidRPr="00500F09" w:rsidRDefault="00500F09" w:rsidP="00500F09">
            <w:pPr>
              <w:widowControl w:val="0"/>
              <w:suppressAutoHyphens w:val="0"/>
              <w:ind w:left="33"/>
              <w:jc w:val="center"/>
              <w:rPr>
                <w:color w:val="00000A"/>
                <w:kern w:val="1"/>
              </w:rPr>
            </w:pPr>
            <w:r w:rsidRPr="00500F09"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 xml:space="preserve">1.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084CE40" w14:textId="77777777" w:rsidR="00500F09" w:rsidRPr="00500F09" w:rsidRDefault="00500F09" w:rsidP="00500F09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1E962E3" w14:textId="77777777" w:rsidR="00500F09" w:rsidRPr="00500F09" w:rsidRDefault="00500F09" w:rsidP="00500F09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1837F32" w14:textId="77777777" w:rsidR="00500F09" w:rsidRPr="00500F09" w:rsidRDefault="00500F09" w:rsidP="00500F09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</w:tr>
      <w:tr w:rsidR="00500F09" w:rsidRPr="00500F09" w14:paraId="676715F1" w14:textId="77777777" w:rsidTr="00C45E87">
        <w:trPr>
          <w:trHeight w:hRule="exact" w:val="847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5FA60E" w14:textId="77777777" w:rsidR="00500F09" w:rsidRPr="00500F09" w:rsidRDefault="00500F09" w:rsidP="00500F09">
            <w:pPr>
              <w:widowControl w:val="0"/>
              <w:suppressAutoHyphens w:val="0"/>
              <w:ind w:left="33"/>
              <w:jc w:val="center"/>
              <w:rPr>
                <w:color w:val="00000A"/>
                <w:kern w:val="1"/>
              </w:rPr>
            </w:pPr>
            <w:r w:rsidRPr="00500F09"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  <w:t xml:space="preserve">2.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37257C6" w14:textId="77777777" w:rsidR="00500F09" w:rsidRPr="00500F09" w:rsidRDefault="00500F09" w:rsidP="00500F09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49E4E54" w14:textId="77777777" w:rsidR="00500F09" w:rsidRPr="00500F09" w:rsidRDefault="00500F09" w:rsidP="00500F09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82FA8AF" w14:textId="77777777" w:rsidR="00500F09" w:rsidRPr="00500F09" w:rsidRDefault="00500F09" w:rsidP="00500F09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</w:tr>
    </w:tbl>
    <w:p w14:paraId="78C1AC9E" w14:textId="77777777" w:rsidR="00500F09" w:rsidRPr="00500F09" w:rsidRDefault="00500F09" w:rsidP="00500F09">
      <w:pPr>
        <w:suppressAutoHyphens w:val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CE32BD" w14:textId="77777777" w:rsidR="00C70884" w:rsidRDefault="00C70884" w:rsidP="006E76E1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sectPr w:rsidR="00C70884" w:rsidSect="00F972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8" w:bottom="2835" w:left="1418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DD3A1" w14:textId="77777777" w:rsidR="005A008F" w:rsidRDefault="005A008F">
      <w:r>
        <w:separator/>
      </w:r>
    </w:p>
  </w:endnote>
  <w:endnote w:type="continuationSeparator" w:id="0">
    <w:p w14:paraId="3636A1E2" w14:textId="77777777" w:rsidR="005A008F" w:rsidRDefault="005A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11712" w14:textId="094E6570" w:rsidR="00754C3C" w:rsidRDefault="00F97200">
    <w:pPr>
      <w:pStyle w:val="Stopka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96255F" wp14:editId="45B6D1D2">
          <wp:simplePos x="0" y="0"/>
          <wp:positionH relativeFrom="page">
            <wp:align>left</wp:align>
          </wp:positionH>
          <wp:positionV relativeFrom="paragraph">
            <wp:posOffset>-2311935</wp:posOffset>
          </wp:positionV>
          <wp:extent cx="7559999" cy="2604705"/>
          <wp:effectExtent l="0" t="0" r="3175" b="5715"/>
          <wp:wrapNone/>
          <wp:docPr id="1195273910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60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773"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67BE4F2" wp14:editId="763C6807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59350" w14:textId="77777777" w:rsidR="00754C3C" w:rsidRDefault="00754C3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BE4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3.25pt;margin-top:.05pt;width:10.95pt;height:11.3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" stroked="f">
              <v:textbox inset="0,0,0,0">
                <w:txbxContent>
                  <w:p w14:paraId="56A59350" w14:textId="77777777" w:rsidR="00754C3C" w:rsidRDefault="00754C3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3826" w14:textId="52CD5DDA" w:rsidR="00754C3C" w:rsidRDefault="00077773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B0C20" wp14:editId="1CFAF32A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19527391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4DD1D43" wp14:editId="38DB7473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195273913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BF929" w14:textId="77777777" w:rsidR="005A008F" w:rsidRDefault="005A008F">
      <w:r>
        <w:separator/>
      </w:r>
    </w:p>
  </w:footnote>
  <w:footnote w:type="continuationSeparator" w:id="0">
    <w:p w14:paraId="0B36DEE7" w14:textId="77777777" w:rsidR="005A008F" w:rsidRDefault="005A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5891A" w14:textId="69645EC1" w:rsidR="00544874" w:rsidRPr="00544874" w:rsidRDefault="0007777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r w:rsidRPr="00544874">
      <w:rPr>
        <w:rFonts w:ascii="Arial" w:hAnsi="Arial" w:cs="Arial"/>
        <w:noProof/>
        <w:color w:val="00000A"/>
        <w:kern w:val="1"/>
        <w:sz w:val="20"/>
        <w:szCs w:val="20"/>
        <w:lang w:eastAsia="ar-SA"/>
      </w:rPr>
      <w:drawing>
        <wp:inline distT="0" distB="0" distL="0" distR="0" wp14:anchorId="274CC485" wp14:editId="625EC97B">
          <wp:extent cx="1524000" cy="298450"/>
          <wp:effectExtent l="0" t="0" r="0" b="0"/>
          <wp:docPr id="119527390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96C01" w14:textId="77777777" w:rsidR="00544874" w:rsidRPr="00544874" w:rsidRDefault="00544874" w:rsidP="00544874">
    <w:pPr>
      <w:pStyle w:val="Nagwek"/>
    </w:pPr>
  </w:p>
  <w:p w14:paraId="11416019" w14:textId="77777777" w:rsidR="006B7A64" w:rsidRPr="00544874" w:rsidRDefault="006B7A64" w:rsidP="00544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FB4E" w14:textId="1184F898" w:rsidR="00544874" w:rsidRPr="00544874" w:rsidRDefault="0007777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1" w:name="_Hlk40600549"/>
    <w:bookmarkStart w:id="2" w:name="_Hlk40600550"/>
    <w:r w:rsidRPr="00544874">
      <w:rPr>
        <w:rFonts w:ascii="Arial" w:hAnsi="Arial" w:cs="Arial"/>
        <w:noProof/>
        <w:color w:val="00000A"/>
        <w:kern w:val="1"/>
        <w:sz w:val="20"/>
        <w:szCs w:val="20"/>
        <w:lang w:eastAsia="ar-SA"/>
      </w:rPr>
      <w:drawing>
        <wp:inline distT="0" distB="0" distL="0" distR="0" wp14:anchorId="2EB9C1CE" wp14:editId="7646B46F">
          <wp:extent cx="1524000" cy="298450"/>
          <wp:effectExtent l="0" t="0" r="0" b="0"/>
          <wp:docPr id="119527391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62E7C011" w14:textId="77777777" w:rsidR="006B7A64" w:rsidRPr="00544874" w:rsidRDefault="006B7A64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name w:val="WW8Num15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9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40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1" w15:restartNumberingAfterBreak="0">
    <w:nsid w:val="02A94083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42" w15:restartNumberingAfterBreak="0">
    <w:nsid w:val="14AC47C2"/>
    <w:multiLevelType w:val="multilevel"/>
    <w:tmpl w:val="186C3D4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21E57E66"/>
    <w:multiLevelType w:val="multilevel"/>
    <w:tmpl w:val="ACE8C91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5" w15:restartNumberingAfterBreak="0">
    <w:nsid w:val="23EE296E"/>
    <w:multiLevelType w:val="multilevel"/>
    <w:tmpl w:val="DA3826D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6" w15:restartNumberingAfterBreak="0">
    <w:nsid w:val="2E1F11B4"/>
    <w:multiLevelType w:val="multilevel"/>
    <w:tmpl w:val="E6F6F0D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7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26E72"/>
    <w:multiLevelType w:val="hybridMultilevel"/>
    <w:tmpl w:val="52AAD7CA"/>
    <w:lvl w:ilvl="0" w:tplc="283AA96E">
      <w:start w:val="5"/>
      <w:numFmt w:val="decimal"/>
      <w:lvlText w:val="%1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1" w:tplc="25B26DD4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BE05E6"/>
    <w:multiLevelType w:val="hybridMultilevel"/>
    <w:tmpl w:val="93F22C20"/>
    <w:lvl w:ilvl="0" w:tplc="406AA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AA3C8B"/>
    <w:multiLevelType w:val="hybridMultilevel"/>
    <w:tmpl w:val="16CE308E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BFE0DF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2" w15:restartNumberingAfterBreak="0">
    <w:nsid w:val="4FE24C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CD5402"/>
    <w:multiLevelType w:val="hybridMultilevel"/>
    <w:tmpl w:val="AAF61B42"/>
    <w:lvl w:ilvl="0" w:tplc="FFFFFFFF">
      <w:start w:val="1"/>
      <w:numFmt w:val="decimal"/>
      <w:lvlText w:val="%1."/>
      <w:lvlJc w:val="left"/>
      <w:pPr>
        <w:ind w:left="7023" w:hanging="360"/>
      </w:pPr>
      <w:rPr>
        <w:rFonts w:hint="default"/>
        <w:b/>
        <w:bCs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FFFFFFFF">
      <w:start w:val="1"/>
      <w:numFmt w:val="decimal"/>
      <w:lvlText w:val="%3)"/>
      <w:lvlJc w:val="left"/>
      <w:pPr>
        <w:ind w:left="644" w:hanging="360"/>
      </w:pPr>
      <w:rPr>
        <w:rFonts w:hint="default"/>
        <w:b/>
        <w:bCs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860576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7"/>
  </w:num>
  <w:num w:numId="10">
    <w:abstractNumId w:val="18"/>
  </w:num>
  <w:num w:numId="11">
    <w:abstractNumId w:val="19"/>
  </w:num>
  <w:num w:numId="12">
    <w:abstractNumId w:val="22"/>
  </w:num>
  <w:num w:numId="13">
    <w:abstractNumId w:val="23"/>
  </w:num>
  <w:num w:numId="14">
    <w:abstractNumId w:val="26"/>
  </w:num>
  <w:num w:numId="15">
    <w:abstractNumId w:val="27"/>
  </w:num>
  <w:num w:numId="16">
    <w:abstractNumId w:val="31"/>
  </w:num>
  <w:num w:numId="17">
    <w:abstractNumId w:val="36"/>
  </w:num>
  <w:num w:numId="18">
    <w:abstractNumId w:val="45"/>
  </w:num>
  <w:num w:numId="19">
    <w:abstractNumId w:val="50"/>
  </w:num>
  <w:num w:numId="20">
    <w:abstractNumId w:val="42"/>
  </w:num>
  <w:num w:numId="21">
    <w:abstractNumId w:val="56"/>
  </w:num>
  <w:num w:numId="22">
    <w:abstractNumId w:val="41"/>
  </w:num>
  <w:num w:numId="23">
    <w:abstractNumId w:val="44"/>
  </w:num>
  <w:num w:numId="24">
    <w:abstractNumId w:val="39"/>
  </w:num>
  <w:num w:numId="25">
    <w:abstractNumId w:val="40"/>
  </w:num>
  <w:num w:numId="26">
    <w:abstractNumId w:val="46"/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15"/>
  </w:num>
  <w:num w:numId="30">
    <w:abstractNumId w:val="18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9"/>
  </w:num>
  <w:num w:numId="35">
    <w:abstractNumId w:val="3"/>
  </w:num>
  <w:num w:numId="36">
    <w:abstractNumId w:val="54"/>
  </w:num>
  <w:num w:numId="37">
    <w:abstractNumId w:val="6"/>
  </w:num>
  <w:num w:numId="38">
    <w:abstractNumId w:val="14"/>
  </w:num>
  <w:num w:numId="39">
    <w:abstractNumId w:val="21"/>
  </w:num>
  <w:num w:numId="40">
    <w:abstractNumId w:val="15"/>
  </w:num>
  <w:num w:numId="41">
    <w:abstractNumId w:val="53"/>
  </w:num>
  <w:num w:numId="42">
    <w:abstractNumId w:val="43"/>
  </w:num>
  <w:num w:numId="43">
    <w:abstractNumId w:val="48"/>
  </w:num>
  <w:num w:numId="44">
    <w:abstractNumId w:val="55"/>
  </w:num>
  <w:num w:numId="45">
    <w:abstractNumId w:val="52"/>
  </w:num>
  <w:num w:numId="46">
    <w:abstractNumId w:val="14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15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11"/>
    <w:rsid w:val="000172C2"/>
    <w:rsid w:val="00037F3D"/>
    <w:rsid w:val="00047AE6"/>
    <w:rsid w:val="00071849"/>
    <w:rsid w:val="00077773"/>
    <w:rsid w:val="00083324"/>
    <w:rsid w:val="000B599A"/>
    <w:rsid w:val="000C5B7A"/>
    <w:rsid w:val="000E2987"/>
    <w:rsid w:val="000F135F"/>
    <w:rsid w:val="000F415E"/>
    <w:rsid w:val="00100848"/>
    <w:rsid w:val="00114BAC"/>
    <w:rsid w:val="0011653F"/>
    <w:rsid w:val="00120611"/>
    <w:rsid w:val="00131EB4"/>
    <w:rsid w:val="001B26B7"/>
    <w:rsid w:val="001B65F1"/>
    <w:rsid w:val="001C1649"/>
    <w:rsid w:val="001C3B31"/>
    <w:rsid w:val="001D19B5"/>
    <w:rsid w:val="001F1C6D"/>
    <w:rsid w:val="0021760A"/>
    <w:rsid w:val="002321D0"/>
    <w:rsid w:val="00253989"/>
    <w:rsid w:val="0027274A"/>
    <w:rsid w:val="002A21B3"/>
    <w:rsid w:val="002B4E66"/>
    <w:rsid w:val="002B6651"/>
    <w:rsid w:val="002C0D48"/>
    <w:rsid w:val="002F2BAF"/>
    <w:rsid w:val="003058B7"/>
    <w:rsid w:val="00337358"/>
    <w:rsid w:val="00363504"/>
    <w:rsid w:val="00380D60"/>
    <w:rsid w:val="003C6F0E"/>
    <w:rsid w:val="00406E67"/>
    <w:rsid w:val="004133B2"/>
    <w:rsid w:val="0042141B"/>
    <w:rsid w:val="00457011"/>
    <w:rsid w:val="00461189"/>
    <w:rsid w:val="00462A5C"/>
    <w:rsid w:val="0049278F"/>
    <w:rsid w:val="004B273C"/>
    <w:rsid w:val="004D5C18"/>
    <w:rsid w:val="00500F09"/>
    <w:rsid w:val="00531A21"/>
    <w:rsid w:val="00533948"/>
    <w:rsid w:val="00544874"/>
    <w:rsid w:val="00546C72"/>
    <w:rsid w:val="005503B2"/>
    <w:rsid w:val="00561295"/>
    <w:rsid w:val="00584F3D"/>
    <w:rsid w:val="00591AB1"/>
    <w:rsid w:val="00596502"/>
    <w:rsid w:val="00597E2E"/>
    <w:rsid w:val="005A008F"/>
    <w:rsid w:val="005C32C2"/>
    <w:rsid w:val="005C4A6F"/>
    <w:rsid w:val="005F0ADC"/>
    <w:rsid w:val="005F58DC"/>
    <w:rsid w:val="006079D8"/>
    <w:rsid w:val="0061704C"/>
    <w:rsid w:val="00627D68"/>
    <w:rsid w:val="00634526"/>
    <w:rsid w:val="00642E8A"/>
    <w:rsid w:val="0065442F"/>
    <w:rsid w:val="00697430"/>
    <w:rsid w:val="006B274A"/>
    <w:rsid w:val="006B7A64"/>
    <w:rsid w:val="006E746C"/>
    <w:rsid w:val="006E76E1"/>
    <w:rsid w:val="00720648"/>
    <w:rsid w:val="007247EB"/>
    <w:rsid w:val="0074175A"/>
    <w:rsid w:val="00754C3C"/>
    <w:rsid w:val="00756BAE"/>
    <w:rsid w:val="00764D2F"/>
    <w:rsid w:val="00767B0E"/>
    <w:rsid w:val="0077282A"/>
    <w:rsid w:val="007743C5"/>
    <w:rsid w:val="00777DBC"/>
    <w:rsid w:val="0078188C"/>
    <w:rsid w:val="00787230"/>
    <w:rsid w:val="007C06FC"/>
    <w:rsid w:val="007E13CB"/>
    <w:rsid w:val="00810AC5"/>
    <w:rsid w:val="00823B57"/>
    <w:rsid w:val="008517F6"/>
    <w:rsid w:val="008602E5"/>
    <w:rsid w:val="00876699"/>
    <w:rsid w:val="0088369C"/>
    <w:rsid w:val="00884EF4"/>
    <w:rsid w:val="00894091"/>
    <w:rsid w:val="008950F0"/>
    <w:rsid w:val="008C20C9"/>
    <w:rsid w:val="008F3675"/>
    <w:rsid w:val="00905A30"/>
    <w:rsid w:val="00942DFB"/>
    <w:rsid w:val="00971E56"/>
    <w:rsid w:val="00974F2C"/>
    <w:rsid w:val="00986815"/>
    <w:rsid w:val="009B5031"/>
    <w:rsid w:val="009F3989"/>
    <w:rsid w:val="009F541C"/>
    <w:rsid w:val="00A00524"/>
    <w:rsid w:val="00A074FD"/>
    <w:rsid w:val="00A37163"/>
    <w:rsid w:val="00A4328E"/>
    <w:rsid w:val="00A50F86"/>
    <w:rsid w:val="00A62415"/>
    <w:rsid w:val="00A76D43"/>
    <w:rsid w:val="00AA4D85"/>
    <w:rsid w:val="00AD2300"/>
    <w:rsid w:val="00AD7ED4"/>
    <w:rsid w:val="00AF6EDF"/>
    <w:rsid w:val="00B20765"/>
    <w:rsid w:val="00B24D8D"/>
    <w:rsid w:val="00B76049"/>
    <w:rsid w:val="00B9355F"/>
    <w:rsid w:val="00BA6653"/>
    <w:rsid w:val="00BD39ED"/>
    <w:rsid w:val="00C00673"/>
    <w:rsid w:val="00C10C9E"/>
    <w:rsid w:val="00C25ABE"/>
    <w:rsid w:val="00C4437B"/>
    <w:rsid w:val="00C53E6C"/>
    <w:rsid w:val="00C5600E"/>
    <w:rsid w:val="00C70884"/>
    <w:rsid w:val="00C71680"/>
    <w:rsid w:val="00CA00F5"/>
    <w:rsid w:val="00CC66DC"/>
    <w:rsid w:val="00CD6724"/>
    <w:rsid w:val="00D033E2"/>
    <w:rsid w:val="00D228AD"/>
    <w:rsid w:val="00D418EB"/>
    <w:rsid w:val="00D5560E"/>
    <w:rsid w:val="00D61558"/>
    <w:rsid w:val="00D64A4D"/>
    <w:rsid w:val="00D67823"/>
    <w:rsid w:val="00DB7863"/>
    <w:rsid w:val="00E4325E"/>
    <w:rsid w:val="00E45367"/>
    <w:rsid w:val="00E54D4C"/>
    <w:rsid w:val="00E62068"/>
    <w:rsid w:val="00E7416D"/>
    <w:rsid w:val="00E83C0C"/>
    <w:rsid w:val="00E92AAF"/>
    <w:rsid w:val="00EA2A1B"/>
    <w:rsid w:val="00EA45CF"/>
    <w:rsid w:val="00EB3EF6"/>
    <w:rsid w:val="00ED5910"/>
    <w:rsid w:val="00F02534"/>
    <w:rsid w:val="00F06FA7"/>
    <w:rsid w:val="00F27651"/>
    <w:rsid w:val="00F276F7"/>
    <w:rsid w:val="00F4244E"/>
    <w:rsid w:val="00F6086E"/>
    <w:rsid w:val="00F904A8"/>
    <w:rsid w:val="00F929B0"/>
    <w:rsid w:val="00F97200"/>
    <w:rsid w:val="00FA13A0"/>
    <w:rsid w:val="00FB1C02"/>
    <w:rsid w:val="00FD58CD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2284A5E"/>
  <w15:chartTrackingRefBased/>
  <w15:docId w15:val="{E707D943-73A0-4661-97FE-6251D8C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1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9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1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11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8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9FA598B4E0F4D95DE5A04D5FAFAE7" ma:contentTypeVersion="7" ma:contentTypeDescription="Utwórz nowy dokument." ma:contentTypeScope="" ma:versionID="e464febe4f8e093b8618a3a7bc8bafc5">
  <xsd:schema xmlns:xsd="http://www.w3.org/2001/XMLSchema" xmlns:xs="http://www.w3.org/2001/XMLSchema" xmlns:p="http://schemas.microsoft.com/office/2006/metadata/properties" xmlns:ns2="48b129be-3c97-4a2d-838f-bcc6a7dbdad9" xmlns:ns3="91b0832c-a5b2-4888-a8f8-b1c03f17ed04" targetNamespace="http://schemas.microsoft.com/office/2006/metadata/properties" ma:root="true" ma:fieldsID="e3b9bc8afc1ff22a98b1dac67fa3be0e" ns2:_="" ns3:_="">
    <xsd:import namespace="48b129be-3c97-4a2d-838f-bcc6a7dbdad9"/>
    <xsd:import namespace="91b0832c-a5b2-4888-a8f8-b1c03f17e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szk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29be-3c97-4a2d-838f-bcc6a7dbd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szka" ma:index="12" nillable="true" ma:displayName="Fiszka" ma:description="Co zawiera dokument" ma:format="Dropdown" ma:internalName="Fiszka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0832c-a5b2-4888-a8f8-b1c03f17e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zka xmlns="48b129be-3c97-4a2d-838f-bcc6a7dbda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807F-8B40-4772-BCE6-7030D0E8C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29be-3c97-4a2d-838f-bcc6a7dbdad9"/>
    <ds:schemaRef ds:uri="91b0832c-a5b2-4888-a8f8-b1c03f17e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BCC33-6C2E-4A4B-AA2D-909FB801D7A1}">
  <ds:schemaRefs>
    <ds:schemaRef ds:uri="http://purl.org/dc/terms/"/>
    <ds:schemaRef ds:uri="http://schemas.microsoft.com/office/2006/documentManagement/types"/>
    <ds:schemaRef ds:uri="91b0832c-a5b2-4888-a8f8-b1c03f17ed0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8b129be-3c97-4a2d-838f-bcc6a7dbda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C48EE5-0AD3-45D0-BA72-B36CF346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Paweł Ejdys</cp:lastModifiedBy>
  <cp:revision>19</cp:revision>
  <cp:lastPrinted>2019-10-28T10:44:00Z</cp:lastPrinted>
  <dcterms:created xsi:type="dcterms:W3CDTF">2020-05-18T06:13:00Z</dcterms:created>
  <dcterms:modified xsi:type="dcterms:W3CDTF">2020-05-26T06:53:00Z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0x0101000959FA598B4E0F4D95DE5A04D5FAFAE7</vt:lpwstr>
  </property>
</Properties>
</file>