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899FEC" w14:textId="77777777" w:rsidR="0039475D" w:rsidRPr="005968F0" w:rsidRDefault="0039475D" w:rsidP="0039475D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Zamawiający:</w:t>
      </w:r>
    </w:p>
    <w:p w14:paraId="1BC916AD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Powiat Gostyński </w:t>
      </w:r>
    </w:p>
    <w:p w14:paraId="0C779A9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z siedzibą </w:t>
      </w:r>
    </w:p>
    <w:p w14:paraId="6371EE4A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Starostwa Powiatowego</w:t>
      </w:r>
    </w:p>
    <w:p w14:paraId="24CF7483" w14:textId="372BA82C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ul. Wrocławska 256</w:t>
      </w:r>
    </w:p>
    <w:p w14:paraId="45B5811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63-800 Gostyń</w:t>
      </w:r>
    </w:p>
    <w:p w14:paraId="0FA67F04" w14:textId="693F2F6D" w:rsidR="00210213" w:rsidRPr="005968F0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1749347B" w:rsidR="001C741C" w:rsidRPr="005968F0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…….</w:t>
      </w:r>
    </w:p>
    <w:p w14:paraId="307568E2" w14:textId="27140810" w:rsidR="00BC3107" w:rsidRPr="005968F0" w:rsidRDefault="001C741C" w:rsidP="00210213">
      <w:pPr>
        <w:spacing w:after="0" w:line="36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>Nazwa</w:t>
      </w:r>
      <w:r w:rsidR="005447EB" w:rsidRPr="005968F0">
        <w:rPr>
          <w:rFonts w:ascii="Verdana" w:hAnsi="Verdana" w:cs="Times New Roman"/>
          <w:bCs/>
        </w:rPr>
        <w:t xml:space="preserve"> (firma) </w:t>
      </w:r>
      <w:r w:rsidR="00D07E6E" w:rsidRPr="005968F0">
        <w:rPr>
          <w:rFonts w:ascii="Verdana" w:hAnsi="Verdana" w:cs="Times New Roman"/>
          <w:bCs/>
        </w:rPr>
        <w:t>podmiotu udostępniającego zasoby</w:t>
      </w:r>
    </w:p>
    <w:p w14:paraId="41A1F919" w14:textId="77777777" w:rsidR="007A7CA5" w:rsidRPr="005968F0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146FF3F8" w:rsidR="005447EB" w:rsidRPr="005968F0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</w:t>
      </w:r>
    </w:p>
    <w:p w14:paraId="4ED82A01" w14:textId="1BFBBA1E" w:rsidR="005447EB" w:rsidRPr="005968F0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ab/>
        <w:t xml:space="preserve">Adres siedziby </w:t>
      </w:r>
    </w:p>
    <w:p w14:paraId="0DBF834B" w14:textId="4291972B" w:rsidR="00ED64E4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r</w:t>
      </w:r>
      <w:r w:rsidR="00ED64E4" w:rsidRPr="005968F0">
        <w:rPr>
          <w:rFonts w:ascii="Verdana" w:hAnsi="Verdana" w:cs="Times New Roman"/>
          <w:b/>
        </w:rPr>
        <w:t>eprezentowa</w:t>
      </w:r>
      <w:r w:rsidRPr="005968F0">
        <w:rPr>
          <w:rFonts w:ascii="Verdana" w:hAnsi="Verdana" w:cs="Times New Roman"/>
          <w:b/>
        </w:rPr>
        <w:t>na przez:</w:t>
      </w:r>
    </w:p>
    <w:p w14:paraId="358F2B40" w14:textId="77777777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……</w:t>
      </w:r>
    </w:p>
    <w:p w14:paraId="0035DB04" w14:textId="0F3C4E65" w:rsidR="004B79C3" w:rsidRPr="005968F0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968F0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Pr="005968F0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4A5E576F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</w:t>
      </w:r>
      <w:r w:rsidR="008B4D45" w:rsidRPr="005968F0">
        <w:rPr>
          <w:rFonts w:ascii="Verdana" w:eastAsia="Times New Roman" w:hAnsi="Verdana" w:cs="Times New Roman"/>
          <w:b/>
          <w:u w:val="single"/>
          <w:lang w:eastAsia="pl-PL"/>
        </w:rPr>
        <w:t>podmiotu udostępniającego zasoby</w:t>
      </w:r>
    </w:p>
    <w:p w14:paraId="25BCC4F8" w14:textId="492195CD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5968F0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5968F0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650F0D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  <w:sz w:val="20"/>
          <w:szCs w:val="20"/>
        </w:rPr>
      </w:pPr>
      <w:r w:rsidRPr="005968F0">
        <w:rPr>
          <w:rFonts w:ascii="Verdana" w:hAnsi="Verdana" w:cs="Times New Roman"/>
          <w:b/>
        </w:rPr>
        <w:t>I.</w:t>
      </w:r>
      <w:r w:rsidRPr="005968F0">
        <w:rPr>
          <w:rFonts w:ascii="Verdana" w:hAnsi="Verdana" w:cs="Times New Roman"/>
          <w:b/>
          <w:highlight w:val="lightGray"/>
        </w:rPr>
        <w:t xml:space="preserve"> </w:t>
      </w:r>
      <w:r w:rsidRPr="009077CD">
        <w:rPr>
          <w:rFonts w:ascii="Verdana" w:hAnsi="Verdana" w:cs="Times New Roman"/>
          <w:b/>
          <w:highlight w:val="lightGray"/>
        </w:rPr>
        <w:t>DOTYCZĄCE SPEŁNIANIA WARUNKÓW UDZIAŁU W POSTĘPOWANIU</w:t>
      </w:r>
      <w:r w:rsidRPr="00650F0D">
        <w:rPr>
          <w:rFonts w:ascii="Verdana" w:hAnsi="Verdana" w:cs="Times New Roman"/>
          <w:b/>
          <w:color w:val="000000"/>
          <w:sz w:val="20"/>
          <w:szCs w:val="20"/>
        </w:rPr>
        <w:t>:</w:t>
      </w:r>
    </w:p>
    <w:p w14:paraId="5B0C317B" w14:textId="41A8C123" w:rsidR="00B37B9D" w:rsidRPr="009077CD" w:rsidRDefault="00210213" w:rsidP="005968F0">
      <w:pPr>
        <w:spacing w:after="0" w:line="276" w:lineRule="auto"/>
        <w:rPr>
          <w:rFonts w:ascii="Verdana" w:hAnsi="Verdana" w:cs="Times New Roman"/>
        </w:rPr>
      </w:pPr>
      <w:r w:rsidRPr="009077CD">
        <w:rPr>
          <w:rFonts w:ascii="Verdana" w:hAnsi="Verdana" w:cs="Times New Roman"/>
        </w:rPr>
        <w:t xml:space="preserve">Na potrzeby postępowania o udzielenie zamówienia publicznego pn. </w:t>
      </w:r>
      <w:r w:rsidR="00B37B9D" w:rsidRPr="009077CD">
        <w:rPr>
          <w:rFonts w:ascii="Verdana" w:hAnsi="Verdana" w:cs="Times New Roman"/>
          <w:b/>
          <w:bCs/>
        </w:rPr>
        <w:t>„</w:t>
      </w:r>
      <w:r w:rsidR="000A6291" w:rsidRPr="007A2864">
        <w:rPr>
          <w:rFonts w:ascii="Verdana" w:hAnsi="Verdana"/>
          <w:b/>
        </w:rPr>
        <w:t>Usuwanie wyrobów zawierających azbest z terenu powiatu gostyńskiego w roku 2024</w:t>
      </w:r>
      <w:r w:rsidR="00B37B9D" w:rsidRPr="009077CD">
        <w:rPr>
          <w:rFonts w:ascii="Verdana" w:hAnsi="Verdana" w:cs="Times New Roman"/>
          <w:b/>
          <w:bCs/>
        </w:rPr>
        <w:t xml:space="preserve">” </w:t>
      </w:r>
      <w:r w:rsidR="00B37B9D" w:rsidRPr="009077CD">
        <w:rPr>
          <w:rFonts w:ascii="Verdana" w:hAnsi="Verdana" w:cs="Times New Roman"/>
        </w:rPr>
        <w:t>prowadzonego przez Powiat Gostyński oświadczam, co następuje:</w:t>
      </w:r>
    </w:p>
    <w:p w14:paraId="1EA2356B" w14:textId="77777777" w:rsidR="008A3016" w:rsidRPr="005968F0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5968F0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 xml:space="preserve">A. INFORMACJA DOTYCZĄCA WYKONAWCY: </w:t>
      </w:r>
      <w:r w:rsidRPr="005968F0">
        <w:rPr>
          <w:rFonts w:ascii="Verdana" w:hAnsi="Verdana" w:cs="Times New Roman"/>
        </w:rPr>
        <w:t xml:space="preserve"> </w:t>
      </w:r>
    </w:p>
    <w:p w14:paraId="4052BF05" w14:textId="5343CF06" w:rsidR="00210213" w:rsidRPr="005968F0" w:rsidRDefault="00210213" w:rsidP="005968F0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</w:t>
      </w:r>
      <w:r w:rsidRPr="005968F0">
        <w:rPr>
          <w:rFonts w:ascii="Verdana" w:hAnsi="Verdana" w:cs="Times New Roman"/>
          <w:b/>
        </w:rPr>
        <w:t>spełniam</w:t>
      </w:r>
      <w:r w:rsidRPr="005968F0">
        <w:rPr>
          <w:rFonts w:ascii="Verdana" w:hAnsi="Verdana" w:cs="Times New Roman"/>
        </w:rPr>
        <w:t xml:space="preserve"> warunki udziału w postępowaniu określone przez Zamawiającego</w:t>
      </w:r>
      <w:r w:rsidR="008A3016"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</w:rPr>
        <w:t>w rozdziale VI ust. 2, pkt 1-4 Specyfikacji Warunków Zamówienia.</w:t>
      </w:r>
    </w:p>
    <w:p w14:paraId="5B1E32AB" w14:textId="77777777" w:rsidR="00185048" w:rsidRPr="005968F0" w:rsidRDefault="00185048" w:rsidP="00185048">
      <w:pPr>
        <w:suppressAutoHyphens/>
        <w:spacing w:before="120" w:after="120"/>
        <w:ind w:right="-1"/>
        <w:jc w:val="both"/>
        <w:rPr>
          <w:rFonts w:ascii="Verdana" w:hAnsi="Verdana" w:cs="Times New Roman"/>
        </w:rPr>
      </w:pPr>
    </w:p>
    <w:p w14:paraId="4176ECD9" w14:textId="77777777" w:rsidR="00210213" w:rsidRPr="005968F0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5968F0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5968F0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5968F0">
        <w:rPr>
          <w:rFonts w:ascii="Verdana" w:hAnsi="Verdana" w:cs="Times New Roman"/>
        </w:rPr>
        <w:t>108</w:t>
      </w:r>
      <w:r w:rsidRPr="005968F0">
        <w:rPr>
          <w:rFonts w:ascii="Verdana" w:hAnsi="Verdana" w:cs="Times New Roman"/>
          <w:lang w:val="x-none"/>
        </w:rPr>
        <w:t xml:space="preserve"> ust 1 </w:t>
      </w:r>
      <w:r w:rsidRPr="005968F0">
        <w:rPr>
          <w:rFonts w:ascii="Verdana" w:hAnsi="Verdana" w:cs="Times New Roman"/>
        </w:rPr>
        <w:t xml:space="preserve">pkt </w:t>
      </w:r>
      <w:r w:rsidR="007D7EAA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-6 </w:t>
      </w:r>
      <w:r w:rsidRPr="005968F0">
        <w:rPr>
          <w:rFonts w:ascii="Verdana" w:hAnsi="Verdana" w:cs="Times New Roman"/>
          <w:lang w:val="x-none"/>
        </w:rPr>
        <w:t xml:space="preserve">ustawy </w:t>
      </w:r>
      <w:proofErr w:type="spellStart"/>
      <w:r w:rsidRPr="005968F0">
        <w:rPr>
          <w:rFonts w:ascii="Verdana" w:hAnsi="Verdana" w:cs="Times New Roman"/>
          <w:lang w:val="x-none"/>
        </w:rPr>
        <w:t>Pzp</w:t>
      </w:r>
      <w:proofErr w:type="spellEnd"/>
      <w:r w:rsidRPr="005968F0">
        <w:rPr>
          <w:rFonts w:ascii="Verdana" w:hAnsi="Verdana" w:cs="Times New Roman"/>
          <w:lang w:val="x-none"/>
        </w:rPr>
        <w:t>.</w:t>
      </w:r>
    </w:p>
    <w:p w14:paraId="4804B941" w14:textId="77777777" w:rsidR="00465DC1" w:rsidRPr="005968F0" w:rsidRDefault="00210213" w:rsidP="00465DC1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bookmarkStart w:id="0" w:name="_Hlk105672120"/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5968F0">
        <w:rPr>
          <w:rFonts w:ascii="Verdana" w:hAnsi="Verdana" w:cs="Times New Roman"/>
          <w:lang w:val="x-none"/>
        </w:rPr>
        <w:t xml:space="preserve">art. </w:t>
      </w:r>
      <w:r w:rsidRPr="005968F0">
        <w:rPr>
          <w:rFonts w:ascii="Verdana" w:hAnsi="Verdana" w:cs="Times New Roman"/>
        </w:rPr>
        <w:t>109</w:t>
      </w:r>
      <w:r w:rsidRPr="005968F0">
        <w:rPr>
          <w:rFonts w:ascii="Verdana" w:hAnsi="Verdana" w:cs="Times New Roman"/>
          <w:lang w:val="x-none"/>
        </w:rPr>
        <w:t xml:space="preserve"> ust. </w:t>
      </w:r>
      <w:r w:rsidRPr="005968F0">
        <w:rPr>
          <w:rFonts w:ascii="Verdana" w:hAnsi="Verdana" w:cs="Times New Roman"/>
        </w:rPr>
        <w:t>1</w:t>
      </w:r>
      <w:r w:rsidRPr="005968F0">
        <w:rPr>
          <w:rFonts w:ascii="Verdana" w:hAnsi="Verdana" w:cs="Times New Roman"/>
          <w:lang w:val="x-none"/>
        </w:rPr>
        <w:t xml:space="preserve"> pkt </w:t>
      </w:r>
      <w:r w:rsidRPr="005968F0">
        <w:rPr>
          <w:rFonts w:ascii="Verdana" w:hAnsi="Verdana" w:cs="Times New Roman"/>
        </w:rPr>
        <w:t xml:space="preserve">4, 5 i 7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>.</w:t>
      </w:r>
    </w:p>
    <w:p w14:paraId="194B94ED" w14:textId="65B070C4" w:rsidR="00482645" w:rsidRPr="005968F0" w:rsidRDefault="00482645" w:rsidP="005968F0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5968F0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</w:t>
      </w:r>
      <w:r w:rsidRPr="005968F0">
        <w:rPr>
          <w:rFonts w:ascii="Verdana" w:hAnsi="Verdana" w:cs="Times New Roman"/>
        </w:rPr>
        <w:lastRenderedPageBreak/>
        <w:t xml:space="preserve">ograniczających w związku z działaniami Rosji destabilizującymi sytuację na Ukrainie (Dz. Urz. UE nr L 111/1 z 8.4.2022) </w:t>
      </w:r>
      <w:bookmarkEnd w:id="1"/>
      <w:r w:rsidRPr="005968F0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</w:t>
      </w:r>
      <w:r w:rsidR="00660C1F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 r. poz. </w:t>
      </w:r>
      <w:r w:rsidR="00660C1F" w:rsidRPr="005968F0">
        <w:rPr>
          <w:rFonts w:ascii="Verdana" w:hAnsi="Verdana" w:cs="Times New Roman"/>
        </w:rPr>
        <w:t>1497 ze zm.</w:t>
      </w:r>
      <w:r w:rsidRPr="005968F0">
        <w:rPr>
          <w:rFonts w:ascii="Verdana" w:hAnsi="Verdana" w:cs="Times New Roman"/>
        </w:rPr>
        <w:t>)</w:t>
      </w:r>
    </w:p>
    <w:p w14:paraId="248EA913" w14:textId="77777777" w:rsidR="00210213" w:rsidRPr="005968F0" w:rsidRDefault="00210213" w:rsidP="00660C1F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5968F0">
        <w:rPr>
          <w:rFonts w:ascii="Verdana" w:hAnsi="Verdana" w:cs="Times New Roman"/>
          <w:i/>
          <w:color w:val="000000"/>
        </w:rPr>
        <w:t>. 1 pkt 4</w:t>
      </w:r>
      <w:r w:rsidRPr="005968F0">
        <w:rPr>
          <w:rFonts w:ascii="Verdana" w:hAnsi="Verdana" w:cs="Times New Roman"/>
        </w:rPr>
        <w:t>, 5 i 7</w:t>
      </w:r>
      <w:r w:rsidRPr="005968F0">
        <w:rPr>
          <w:rFonts w:ascii="Verdana" w:hAnsi="Verdana"/>
        </w:rPr>
        <w:t xml:space="preserve"> </w:t>
      </w:r>
      <w:r w:rsidRPr="005968F0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5968F0">
        <w:rPr>
          <w:rFonts w:ascii="Verdana" w:hAnsi="Verdana" w:cs="Times New Roman"/>
          <w:i/>
          <w:color w:val="000000"/>
        </w:rPr>
        <w:t>Pzp</w:t>
      </w:r>
      <w:proofErr w:type="spellEnd"/>
      <w:r w:rsidRPr="005968F0">
        <w:rPr>
          <w:rFonts w:ascii="Verdana" w:hAnsi="Verdana" w:cs="Times New Roman"/>
          <w:i/>
        </w:rPr>
        <w:t>).</w:t>
      </w:r>
      <w:r w:rsidRPr="005968F0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5968F0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1AF7C87" w14:textId="661D9B1B" w:rsidR="00765F94" w:rsidRPr="005968F0" w:rsidRDefault="00210213" w:rsidP="00FB7FCD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</w:t>
      </w:r>
    </w:p>
    <w:p w14:paraId="4051F282" w14:textId="77777777" w:rsidR="00210213" w:rsidRPr="005968F0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5968F0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5968F0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5968F0" w:rsidRDefault="00210213" w:rsidP="005968F0">
      <w:pPr>
        <w:rPr>
          <w:rFonts w:ascii="Verdana" w:hAnsi="Verdana" w:cs="Times New Roman"/>
          <w:b/>
          <w:color w:val="000000"/>
        </w:rPr>
      </w:pPr>
      <w:r w:rsidRPr="005968F0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5968F0">
        <w:rPr>
          <w:rFonts w:ascii="Verdana" w:hAnsi="Verdana" w:cs="Times New Roman"/>
          <w:b/>
          <w:color w:val="000000"/>
        </w:rPr>
        <w:t>DODATKOWE INFORMACJE.</w:t>
      </w:r>
    </w:p>
    <w:p w14:paraId="32F8F6C4" w14:textId="77777777" w:rsidR="00210213" w:rsidRPr="005968F0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5968F0" w:rsidRDefault="00210213" w:rsidP="005968F0">
      <w:pPr>
        <w:rPr>
          <w:rFonts w:ascii="Verdana" w:hAnsi="Verdana" w:cs="Times New Roman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5968F0">
        <w:rPr>
          <w:rFonts w:ascii="Verdana" w:hAnsi="Verdana" w:cs="Times New Roman"/>
        </w:rPr>
        <w:t>(Dz. U. z 2020 r. poz. 2415</w:t>
      </w:r>
      <w:r w:rsidR="00A03100" w:rsidRPr="005968F0">
        <w:rPr>
          <w:rFonts w:ascii="Verdana" w:hAnsi="Verdana" w:cs="Times New Roman"/>
        </w:rPr>
        <w:t xml:space="preserve"> ze zm.</w:t>
      </w:r>
      <w:r w:rsidRPr="005968F0">
        <w:rPr>
          <w:rFonts w:ascii="Verdana" w:hAnsi="Verdana" w:cs="Times New Roman"/>
        </w:rPr>
        <w:t>)</w:t>
      </w:r>
      <w:r w:rsidRPr="005968F0">
        <w:rPr>
          <w:rFonts w:ascii="Verdana" w:eastAsia="Times New Roman" w:hAnsi="Verdana" w:cs="Times New Roman"/>
          <w:lang w:eastAsia="pl-PL"/>
        </w:rPr>
        <w:t xml:space="preserve"> w</w:t>
      </w:r>
      <w:r w:rsidRPr="005968F0">
        <w:rPr>
          <w:rFonts w:ascii="Verdana" w:hAnsi="Verdana" w:cs="Times New Roman"/>
          <w:lang w:val="x-none"/>
        </w:rPr>
        <w:t xml:space="preserve">skazuję, że dokumenty, o których mowa w </w:t>
      </w:r>
      <w:r w:rsidRPr="005968F0">
        <w:rPr>
          <w:rFonts w:ascii="Verdana" w:hAnsi="Verdana" w:cs="Times New Roman"/>
        </w:rPr>
        <w:t>r</w:t>
      </w:r>
      <w:r w:rsidRPr="005968F0">
        <w:rPr>
          <w:rFonts w:ascii="Verdana" w:hAnsi="Verdana" w:cs="Times New Roman"/>
          <w:lang w:val="x-none"/>
        </w:rPr>
        <w:t xml:space="preserve">ozdziale </w:t>
      </w:r>
      <w:r w:rsidRPr="005968F0">
        <w:rPr>
          <w:rFonts w:ascii="Verdana" w:hAnsi="Verdana" w:cs="Times New Roman"/>
        </w:rPr>
        <w:t>VIII</w:t>
      </w:r>
      <w:r w:rsidRPr="005968F0">
        <w:rPr>
          <w:rFonts w:ascii="Verdana" w:hAnsi="Verdana" w:cs="Times New Roman"/>
          <w:lang w:val="x-none"/>
        </w:rPr>
        <w:t xml:space="preserve"> SWZ, </w:t>
      </w:r>
      <w:r w:rsidRPr="005968F0">
        <w:rPr>
          <w:rFonts w:ascii="Verdana" w:hAnsi="Verdana" w:cs="Times New Roman"/>
        </w:rPr>
        <w:t xml:space="preserve"> s</w:t>
      </w:r>
      <w:r w:rsidRPr="005968F0">
        <w:rPr>
          <w:rFonts w:ascii="Verdana" w:eastAsia="TimesNewRoman" w:hAnsi="Verdana" w:cs="Times New Roman"/>
        </w:rPr>
        <w:t xml:space="preserve">ą </w:t>
      </w:r>
      <w:r w:rsidRPr="005968F0">
        <w:rPr>
          <w:rFonts w:ascii="Verdana" w:hAnsi="Verdana" w:cs="Times New Roman"/>
        </w:rPr>
        <w:t>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 pod nast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puj</w:t>
      </w:r>
      <w:r w:rsidRPr="005968F0">
        <w:rPr>
          <w:rFonts w:ascii="Verdana" w:eastAsia="TimesNewRoman" w:hAnsi="Verdana" w:cs="Times New Roman"/>
        </w:rPr>
        <w:t>ą</w:t>
      </w:r>
      <w:r w:rsidRPr="005968F0">
        <w:rPr>
          <w:rFonts w:ascii="Verdana" w:hAnsi="Verdana" w:cs="Times New Roman"/>
        </w:rPr>
        <w:t>cym adresem ogólnodost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pnej bezpłatnej bazy danych:</w:t>
      </w:r>
    </w:p>
    <w:p w14:paraId="1B4B6EA9" w14:textId="77777777" w:rsidR="00210213" w:rsidRPr="005968F0" w:rsidRDefault="000A6291" w:rsidP="005968F0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5968F0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5968F0">
        <w:rPr>
          <w:rFonts w:ascii="Verdana" w:hAnsi="Verdana" w:cs="Times New Roman"/>
        </w:rPr>
        <w:t>*</w:t>
      </w:r>
    </w:p>
    <w:p w14:paraId="37E1161F" w14:textId="77777777" w:rsidR="00210213" w:rsidRPr="005968F0" w:rsidRDefault="000A6291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5968F0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5968F0">
        <w:rPr>
          <w:rFonts w:ascii="Verdana" w:hAnsi="Verdana" w:cs="Times New Roman"/>
        </w:rPr>
        <w:t xml:space="preserve"> *</w:t>
      </w:r>
    </w:p>
    <w:p w14:paraId="511A7D1A" w14:textId="77777777" w:rsidR="00210213" w:rsidRPr="005968F0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</w:rPr>
        <w:t>inne:………………………*</w:t>
      </w:r>
    </w:p>
    <w:p w14:paraId="6A62F849" w14:textId="44A355EB" w:rsidR="00210213" w:rsidRPr="005968F0" w:rsidRDefault="00210213" w:rsidP="00645B6A">
      <w:pPr>
        <w:widowControl w:val="0"/>
        <w:ind w:left="851" w:hanging="851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  <w:i/>
        </w:rPr>
        <w:t>*</w:t>
      </w:r>
      <w:r w:rsidRPr="005968F0">
        <w:rPr>
          <w:rFonts w:ascii="Verdana" w:hAnsi="Verdana" w:cs="Times New Roman"/>
          <w:bCs/>
          <w:i/>
        </w:rPr>
        <w:t xml:space="preserve"> niepotrzebne skreślić</w:t>
      </w:r>
      <w:r w:rsidRPr="005968F0">
        <w:rPr>
          <w:rFonts w:ascii="Verdana" w:hAnsi="Verdana" w:cs="Times New Roman"/>
          <w:i/>
        </w:rPr>
        <w:t xml:space="preserve"> </w:t>
      </w:r>
      <w:r w:rsidRPr="005968F0">
        <w:rPr>
          <w:rFonts w:ascii="Verdana" w:hAnsi="Verdana" w:cs="Times New Roman"/>
          <w:bCs/>
          <w:i/>
        </w:rPr>
        <w:t>lub usunąć, pozostawiając tylko prawidłową odpowiedź</w:t>
      </w:r>
      <w:r w:rsidRPr="005968F0">
        <w:rPr>
          <w:rFonts w:ascii="Verdana" w:hAnsi="Verdana" w:cs="Times New Roman"/>
          <w:i/>
        </w:rPr>
        <w:t xml:space="preserve"> </w:t>
      </w:r>
    </w:p>
    <w:p w14:paraId="03EF1BEF" w14:textId="77777777" w:rsidR="002D3F3C" w:rsidRDefault="002D3F3C" w:rsidP="00210213">
      <w:pPr>
        <w:widowControl w:val="0"/>
        <w:spacing w:before="120"/>
        <w:jc w:val="center"/>
        <w:rPr>
          <w:rFonts w:ascii="Verdana" w:hAnsi="Verdana" w:cs="Times New Roman"/>
          <w:b/>
          <w:i/>
        </w:rPr>
      </w:pPr>
    </w:p>
    <w:p w14:paraId="7400EB5D" w14:textId="77777777" w:rsidR="002D3F3C" w:rsidRDefault="002D3F3C" w:rsidP="00210213">
      <w:pPr>
        <w:widowControl w:val="0"/>
        <w:spacing w:before="120"/>
        <w:jc w:val="center"/>
        <w:rPr>
          <w:rFonts w:ascii="Verdana" w:hAnsi="Verdana" w:cs="Times New Roman"/>
          <w:b/>
          <w:i/>
        </w:rPr>
      </w:pPr>
    </w:p>
    <w:p w14:paraId="08AD68AE" w14:textId="77777777" w:rsidR="002D3F3C" w:rsidRDefault="002D3F3C" w:rsidP="00210213">
      <w:pPr>
        <w:widowControl w:val="0"/>
        <w:spacing w:before="120"/>
        <w:jc w:val="center"/>
        <w:rPr>
          <w:rFonts w:ascii="Verdana" w:hAnsi="Verdana" w:cs="Times New Roman"/>
          <w:b/>
          <w:i/>
        </w:rPr>
      </w:pPr>
    </w:p>
    <w:p w14:paraId="693938D3" w14:textId="625241A6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5968F0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5968F0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5968F0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5968F0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5968F0" w:rsidSect="00441D18">
      <w:head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27FEF" w14:textId="77777777" w:rsidR="004C48DA" w:rsidRDefault="004C48DA" w:rsidP="00441D18">
      <w:pPr>
        <w:spacing w:after="0" w:line="240" w:lineRule="auto"/>
      </w:pPr>
      <w:r>
        <w:separator/>
      </w:r>
    </w:p>
  </w:endnote>
  <w:endnote w:type="continuationSeparator" w:id="0">
    <w:p w14:paraId="09C82D19" w14:textId="77777777" w:rsidR="004C48DA" w:rsidRDefault="004C48DA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B2C33" w14:textId="77777777" w:rsidR="004C48DA" w:rsidRDefault="004C48DA" w:rsidP="00441D18">
      <w:pPr>
        <w:spacing w:after="0" w:line="240" w:lineRule="auto"/>
      </w:pPr>
      <w:r>
        <w:separator/>
      </w:r>
    </w:p>
  </w:footnote>
  <w:footnote w:type="continuationSeparator" w:id="0">
    <w:p w14:paraId="054856BD" w14:textId="77777777" w:rsidR="004C48DA" w:rsidRDefault="004C48DA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A142A" w14:textId="10E7769F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="00D07E6E">
      <w:rPr>
        <w:b/>
        <w:bCs/>
      </w:rPr>
      <w:t>a</w:t>
    </w:r>
    <w:r w:rsidRPr="00210213">
      <w:rPr>
        <w:b/>
        <w:bCs/>
      </w:rPr>
      <w:t xml:space="preserve"> do SWZ</w:t>
    </w: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5E4AC78A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74EB250B"/>
    <w:multiLevelType w:val="multilevel"/>
    <w:tmpl w:val="53704C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  <w:num w:numId="5" w16cid:durableId="12456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732FC"/>
    <w:rsid w:val="000A6291"/>
    <w:rsid w:val="000B1E75"/>
    <w:rsid w:val="00185048"/>
    <w:rsid w:val="001C741C"/>
    <w:rsid w:val="00206A5E"/>
    <w:rsid w:val="00210213"/>
    <w:rsid w:val="00283162"/>
    <w:rsid w:val="00291A36"/>
    <w:rsid w:val="002D3F3C"/>
    <w:rsid w:val="002F3F27"/>
    <w:rsid w:val="0039475D"/>
    <w:rsid w:val="003A07F3"/>
    <w:rsid w:val="003F52D1"/>
    <w:rsid w:val="00441D18"/>
    <w:rsid w:val="00465DC1"/>
    <w:rsid w:val="00482645"/>
    <w:rsid w:val="004B79C3"/>
    <w:rsid w:val="004C48DA"/>
    <w:rsid w:val="00520F23"/>
    <w:rsid w:val="005447EB"/>
    <w:rsid w:val="005968F0"/>
    <w:rsid w:val="005B67D9"/>
    <w:rsid w:val="00645B6A"/>
    <w:rsid w:val="00650F0D"/>
    <w:rsid w:val="006607D3"/>
    <w:rsid w:val="00660C1F"/>
    <w:rsid w:val="00671A85"/>
    <w:rsid w:val="00765F94"/>
    <w:rsid w:val="007A7CA5"/>
    <w:rsid w:val="007D7EAA"/>
    <w:rsid w:val="00824F4C"/>
    <w:rsid w:val="00876ECC"/>
    <w:rsid w:val="008A3016"/>
    <w:rsid w:val="008B4D02"/>
    <w:rsid w:val="008B4D45"/>
    <w:rsid w:val="009077CD"/>
    <w:rsid w:val="00912AEB"/>
    <w:rsid w:val="009B07AC"/>
    <w:rsid w:val="00A03100"/>
    <w:rsid w:val="00A14267"/>
    <w:rsid w:val="00A247D4"/>
    <w:rsid w:val="00B37B9D"/>
    <w:rsid w:val="00B74751"/>
    <w:rsid w:val="00BC3107"/>
    <w:rsid w:val="00BE1327"/>
    <w:rsid w:val="00C075C8"/>
    <w:rsid w:val="00C71F4D"/>
    <w:rsid w:val="00D07E6E"/>
    <w:rsid w:val="00E010CE"/>
    <w:rsid w:val="00E02A6F"/>
    <w:rsid w:val="00E62841"/>
    <w:rsid w:val="00ED64E4"/>
    <w:rsid w:val="00EE3376"/>
    <w:rsid w:val="00F878D4"/>
    <w:rsid w:val="00FB7FC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8</cp:revision>
  <cp:lastPrinted>2024-01-07T07:18:00Z</cp:lastPrinted>
  <dcterms:created xsi:type="dcterms:W3CDTF">2024-02-20T09:14:00Z</dcterms:created>
  <dcterms:modified xsi:type="dcterms:W3CDTF">2024-07-12T09:43:00Z</dcterms:modified>
</cp:coreProperties>
</file>