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C" w:rsidRPr="00451A2E" w:rsidRDefault="007734DC" w:rsidP="00BC0CC7">
      <w:pPr>
        <w:tabs>
          <w:tab w:val="clear" w:pos="0"/>
        </w:tabs>
        <w:jc w:val="right"/>
        <w:rPr>
          <w:rFonts w:ascii="Calibri" w:hAnsi="Calibri" w:cs="Calibri"/>
          <w:sz w:val="22"/>
          <w:szCs w:val="24"/>
        </w:rPr>
      </w:pPr>
      <w:r w:rsidRPr="00451A2E">
        <w:rPr>
          <w:rFonts w:ascii="Calibri" w:hAnsi="Calibri" w:cs="Calibri"/>
          <w:b/>
          <w:bCs/>
          <w:sz w:val="22"/>
          <w:szCs w:val="24"/>
        </w:rPr>
        <w:t xml:space="preserve">Załącznik nr </w:t>
      </w:r>
      <w:r w:rsidR="002B3F96">
        <w:rPr>
          <w:rFonts w:ascii="Calibri" w:hAnsi="Calibri" w:cs="Calibri"/>
          <w:b/>
          <w:bCs/>
          <w:sz w:val="22"/>
          <w:szCs w:val="24"/>
        </w:rPr>
        <w:t>4</w:t>
      </w:r>
      <w:r w:rsidR="0056150D" w:rsidRPr="00451A2E">
        <w:rPr>
          <w:rFonts w:ascii="Calibri" w:hAnsi="Calibri" w:cs="Calibri"/>
          <w:b/>
          <w:bCs/>
          <w:sz w:val="22"/>
          <w:szCs w:val="24"/>
        </w:rPr>
        <w:t xml:space="preserve"> do SWZ</w:t>
      </w:r>
    </w:p>
    <w:p w:rsidR="00EB163D" w:rsidRDefault="00EB163D" w:rsidP="00EB163D">
      <w:pPr>
        <w:pStyle w:val="Podtytu"/>
        <w:jc w:val="left"/>
        <w:rPr>
          <w:rFonts w:ascii="Calibri" w:eastAsia="Times New Roman" w:hAnsi="Calibri" w:cs="Calibri"/>
          <w:b/>
          <w:bCs/>
          <w:i w:val="0"/>
          <w:iCs w:val="0"/>
          <w:sz w:val="24"/>
          <w:szCs w:val="24"/>
        </w:rPr>
      </w:pPr>
    </w:p>
    <w:p w:rsidR="00EB163D" w:rsidRPr="00EB163D" w:rsidRDefault="00EB163D" w:rsidP="00EB163D">
      <w:pPr>
        <w:pStyle w:val="Tekstpodstawowy"/>
      </w:pPr>
    </w:p>
    <w:p w:rsidR="007734DC" w:rsidRPr="00EB163D" w:rsidRDefault="002B3F96" w:rsidP="00131A8B">
      <w:pPr>
        <w:pStyle w:val="Tytu"/>
        <w:tabs>
          <w:tab w:val="clear" w:pos="0"/>
        </w:tabs>
        <w:rPr>
          <w:rFonts w:ascii="Calibri" w:hAnsi="Calibri" w:cs="Calibri"/>
          <w:b w:val="0"/>
          <w:bCs w:val="0"/>
          <w:i/>
          <w:iCs/>
          <w:szCs w:val="24"/>
        </w:rPr>
      </w:pPr>
      <w:r w:rsidRPr="00EB163D">
        <w:rPr>
          <w:rFonts w:ascii="Calibri" w:hAnsi="Calibri" w:cs="Calibri"/>
          <w:szCs w:val="24"/>
        </w:rPr>
        <w:t xml:space="preserve"> Opis przedmiotu zamówienia</w:t>
      </w: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2B3F96" w:rsidRDefault="002B3F96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Punkty poboru:</w:t>
      </w:r>
    </w:p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760"/>
        <w:gridCol w:w="1601"/>
        <w:gridCol w:w="2288"/>
        <w:gridCol w:w="1176"/>
        <w:gridCol w:w="977"/>
        <w:gridCol w:w="1107"/>
      </w:tblGrid>
      <w:tr w:rsidR="00FC7E1E" w:rsidRPr="00FC7E1E" w:rsidTr="00FC7E1E">
        <w:trPr>
          <w:trHeight w:val="1040"/>
          <w:jc w:val="center"/>
        </w:trPr>
        <w:tc>
          <w:tcPr>
            <w:tcW w:w="4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Nr</w:t>
            </w:r>
          </w:p>
        </w:tc>
        <w:tc>
          <w:tcPr>
            <w:tcW w:w="1760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Nazwa</w:t>
            </w:r>
          </w:p>
        </w:tc>
        <w:tc>
          <w:tcPr>
            <w:tcW w:w="1601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Adres</w:t>
            </w:r>
          </w:p>
        </w:tc>
        <w:tc>
          <w:tcPr>
            <w:tcW w:w="22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PPE</w:t>
            </w:r>
          </w:p>
        </w:tc>
        <w:tc>
          <w:tcPr>
            <w:tcW w:w="1176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OSD</w:t>
            </w:r>
          </w:p>
        </w:tc>
        <w:tc>
          <w:tcPr>
            <w:tcW w:w="977" w:type="dxa"/>
            <w:vAlign w:val="center"/>
          </w:tcPr>
          <w:p w:rsidR="00932A0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Grupa</w:t>
            </w:r>
          </w:p>
          <w:p w:rsidR="002B3F9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taryfowa</w:t>
            </w:r>
          </w:p>
        </w:tc>
        <w:tc>
          <w:tcPr>
            <w:tcW w:w="1107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Szacowane zużycie</w:t>
            </w:r>
          </w:p>
          <w:p w:rsidR="00932A0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/>
                <w:bCs/>
                <w:sz w:val="18"/>
                <w:szCs w:val="24"/>
              </w:rPr>
              <w:t>w MWh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 Śledczy</w:t>
            </w:r>
          </w:p>
          <w:p w:rsidR="002B3F96" w:rsidRPr="00FC7E1E" w:rsidRDefault="002B3F9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Montelupich 7</w:t>
            </w:r>
          </w:p>
          <w:p w:rsidR="002B3F96" w:rsidRPr="00FC7E1E" w:rsidRDefault="002B3F9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31-155</w:t>
            </w:r>
            <w:r w:rsidR="00932A06" w:rsidRPr="00FC7E1E">
              <w:rPr>
                <w:rFonts w:ascii="Calibri" w:hAnsi="Calibri" w:cs="Calibri"/>
                <w:sz w:val="18"/>
                <w:szCs w:val="24"/>
              </w:rPr>
              <w:t xml:space="preserve"> Kraków</w:t>
            </w:r>
          </w:p>
        </w:tc>
        <w:tc>
          <w:tcPr>
            <w:tcW w:w="2288" w:type="dxa"/>
            <w:vAlign w:val="center"/>
          </w:tcPr>
          <w:p w:rsidR="002B3F9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590322429100001000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Tauron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Dystrybucja</w:t>
            </w:r>
          </w:p>
          <w:p w:rsidR="002B3F9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2B3F96" w:rsidRPr="00FC7E1E" w:rsidRDefault="00932A06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B23</w:t>
            </w:r>
          </w:p>
        </w:tc>
        <w:tc>
          <w:tcPr>
            <w:tcW w:w="1107" w:type="dxa"/>
            <w:vAlign w:val="center"/>
          </w:tcPr>
          <w:p w:rsidR="002B3F96" w:rsidRPr="00FC7E1E" w:rsidRDefault="00DE61B3" w:rsidP="002B3F9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142,793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Oddział Zewnętrzny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Aresztu Śledczego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Spławy 2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31-988 Kraków</w:t>
            </w:r>
          </w:p>
        </w:tc>
        <w:tc>
          <w:tcPr>
            <w:tcW w:w="22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590322429200002167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Tauron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Dystrybucja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B23</w:t>
            </w:r>
          </w:p>
        </w:tc>
        <w:tc>
          <w:tcPr>
            <w:tcW w:w="1107" w:type="dxa"/>
            <w:vAlign w:val="center"/>
          </w:tcPr>
          <w:p w:rsidR="00932A06" w:rsidRPr="00FC7E1E" w:rsidRDefault="00DE61B3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sz w:val="18"/>
                <w:szCs w:val="24"/>
              </w:rPr>
              <w:t>49,6</w:t>
            </w:r>
            <w:bookmarkStart w:id="0" w:name="_GoBack"/>
            <w:bookmarkEnd w:id="0"/>
            <w:r w:rsidR="00932A06" w:rsidRPr="00FC7E1E">
              <w:rPr>
                <w:rFonts w:ascii="Calibri" w:hAnsi="Calibri" w:cs="Calibri"/>
                <w:bCs/>
                <w:sz w:val="18"/>
                <w:szCs w:val="24"/>
              </w:rPr>
              <w:t>09</w:t>
            </w:r>
          </w:p>
        </w:tc>
      </w:tr>
      <w:tr w:rsidR="00FC7E1E" w:rsidRPr="00FC7E1E" w:rsidTr="00FC7E1E">
        <w:trPr>
          <w:trHeight w:val="1008"/>
          <w:jc w:val="center"/>
        </w:trPr>
        <w:tc>
          <w:tcPr>
            <w:tcW w:w="4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Oddział Zewnętrzny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Aresztu Śledczego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w Krakowie</w:t>
            </w:r>
          </w:p>
        </w:tc>
        <w:tc>
          <w:tcPr>
            <w:tcW w:w="1601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ul. Spławy 2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sz w:val="18"/>
                <w:szCs w:val="24"/>
              </w:rPr>
              <w:t>31-988 Kraków</w:t>
            </w:r>
          </w:p>
        </w:tc>
        <w:tc>
          <w:tcPr>
            <w:tcW w:w="2288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PL_PKPE_1261000279_073</w:t>
            </w:r>
          </w:p>
        </w:tc>
        <w:tc>
          <w:tcPr>
            <w:tcW w:w="1176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PKP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Energetyka</w:t>
            </w:r>
          </w:p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S.A.</w:t>
            </w:r>
          </w:p>
        </w:tc>
        <w:tc>
          <w:tcPr>
            <w:tcW w:w="97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G11</w:t>
            </w:r>
          </w:p>
        </w:tc>
        <w:tc>
          <w:tcPr>
            <w:tcW w:w="1107" w:type="dxa"/>
            <w:vAlign w:val="center"/>
          </w:tcPr>
          <w:p w:rsidR="00932A06" w:rsidRPr="00FC7E1E" w:rsidRDefault="00932A06" w:rsidP="00932A06">
            <w:pPr>
              <w:tabs>
                <w:tab w:val="clear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24"/>
              </w:rPr>
            </w:pPr>
            <w:r w:rsidRPr="00FC7E1E">
              <w:rPr>
                <w:rFonts w:ascii="Calibri" w:hAnsi="Calibri" w:cs="Calibri"/>
                <w:bCs/>
                <w:sz w:val="18"/>
                <w:szCs w:val="24"/>
              </w:rPr>
              <w:t>0,000</w:t>
            </w:r>
          </w:p>
        </w:tc>
      </w:tr>
    </w:tbl>
    <w:p w:rsidR="002B3F96" w:rsidRDefault="002B3F9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Default="00932A06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Pr="00695D70" w:rsidRDefault="00932A06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Termin realizacji:</w:t>
      </w: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</w:r>
      <w:r w:rsidRPr="00932A06">
        <w:rPr>
          <w:rFonts w:ascii="Calibri" w:hAnsi="Calibri" w:cs="Calibri"/>
          <w:b/>
          <w:bCs/>
          <w:szCs w:val="24"/>
        </w:rPr>
        <w:t>1.02.2023 r. – 31.03.2023 r.</w:t>
      </w:r>
    </w:p>
    <w:p w:rsidR="00695D70" w:rsidRPr="00695D70" w:rsidRDefault="00695D70" w:rsidP="00695D70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695D70" w:rsidRDefault="00695D70" w:rsidP="00932A06">
      <w:pPr>
        <w:numPr>
          <w:ilvl w:val="0"/>
          <w:numId w:val="4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 w:rsidRPr="00695D70">
        <w:rPr>
          <w:rFonts w:ascii="Calibri" w:hAnsi="Calibri" w:cs="Calibri"/>
          <w:bCs/>
          <w:szCs w:val="24"/>
        </w:rPr>
        <w:t>Koncesja</w:t>
      </w:r>
      <w:r>
        <w:rPr>
          <w:rFonts w:ascii="Calibri" w:hAnsi="Calibri" w:cs="Calibri"/>
          <w:bCs/>
          <w:szCs w:val="24"/>
        </w:rPr>
        <w:t>:</w:t>
      </w:r>
    </w:p>
    <w:p w:rsidR="00695D70" w:rsidRPr="00695D70" w:rsidRDefault="00695D70" w:rsidP="00695D70">
      <w:p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bCs/>
          <w:szCs w:val="24"/>
        </w:rPr>
      </w:pPr>
      <w:r w:rsidRPr="00695D70">
        <w:rPr>
          <w:rFonts w:ascii="Calibri" w:hAnsi="Calibri" w:cs="Calibri"/>
          <w:b/>
          <w:bCs/>
          <w:szCs w:val="24"/>
        </w:rPr>
        <w:t>Wraz z podpisaniem umowy Wykonawca dołączy dokument potwierdzający posiadanie koncesji na obrót energią elektryczną (OEE)</w:t>
      </w:r>
      <w:r>
        <w:rPr>
          <w:rFonts w:ascii="Calibri" w:hAnsi="Calibri" w:cs="Calibri"/>
          <w:bCs/>
          <w:szCs w:val="24"/>
        </w:rPr>
        <w:t>.</w:t>
      </w:r>
    </w:p>
    <w:p w:rsidR="00695D70" w:rsidRPr="00932A06" w:rsidRDefault="00695D70" w:rsidP="00695D70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932A06" w:rsidRDefault="00932A06" w:rsidP="00932A06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EB163D" w:rsidRDefault="00EB163D" w:rsidP="00932A06">
      <w:pPr>
        <w:tabs>
          <w:tab w:val="clear" w:pos="0"/>
        </w:tabs>
        <w:spacing w:line="276" w:lineRule="auto"/>
        <w:jc w:val="both"/>
        <w:rPr>
          <w:rFonts w:ascii="Calibri" w:hAnsi="Calibri" w:cs="Calibri"/>
          <w:bCs/>
          <w:szCs w:val="24"/>
        </w:rPr>
      </w:pPr>
    </w:p>
    <w:sectPr w:rsidR="00EB163D" w:rsidSect="00BC0CC7">
      <w:footerReference w:type="default" r:id="rId9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A1" w:rsidRDefault="005821A1">
      <w:r>
        <w:separator/>
      </w:r>
    </w:p>
  </w:endnote>
  <w:endnote w:type="continuationSeparator" w:id="0">
    <w:p w:rsidR="005821A1" w:rsidRDefault="005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A1" w:rsidRPr="00A937CE" w:rsidRDefault="005821A1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DE61B3">
      <w:rPr>
        <w:noProof/>
        <w:sz w:val="20"/>
      </w:rPr>
      <w:t>1</w:t>
    </w:r>
    <w:r w:rsidRPr="00A937CE">
      <w:rPr>
        <w:sz w:val="20"/>
      </w:rPr>
      <w:fldChar w:fldCharType="end"/>
    </w:r>
  </w:p>
  <w:p w:rsidR="005821A1" w:rsidRDefault="00582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A1" w:rsidRDefault="005821A1">
      <w:r>
        <w:separator/>
      </w:r>
    </w:p>
  </w:footnote>
  <w:footnote w:type="continuationSeparator" w:id="0">
    <w:p w:rsidR="005821A1" w:rsidRDefault="0058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20F6A"/>
    <w:multiLevelType w:val="hybridMultilevel"/>
    <w:tmpl w:val="2A18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C3CD0"/>
    <w:multiLevelType w:val="hybridMultilevel"/>
    <w:tmpl w:val="938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30577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B3312"/>
    <w:multiLevelType w:val="hybridMultilevel"/>
    <w:tmpl w:val="6EC4A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FC0B71"/>
    <w:multiLevelType w:val="hybridMultilevel"/>
    <w:tmpl w:val="9D22C11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853B90"/>
    <w:multiLevelType w:val="hybridMultilevel"/>
    <w:tmpl w:val="2532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6C16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93114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75644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9132A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D2D6F"/>
    <w:multiLevelType w:val="hybridMultilevel"/>
    <w:tmpl w:val="4D6A3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D46F34"/>
    <w:multiLevelType w:val="hybridMultilevel"/>
    <w:tmpl w:val="7644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77F34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F33F86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831D5"/>
    <w:multiLevelType w:val="hybridMultilevel"/>
    <w:tmpl w:val="3E82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32AA9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E7753D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673F42"/>
    <w:multiLevelType w:val="hybridMultilevel"/>
    <w:tmpl w:val="C728B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11AFE"/>
    <w:multiLevelType w:val="hybridMultilevel"/>
    <w:tmpl w:val="7CE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042196"/>
    <w:multiLevelType w:val="hybridMultilevel"/>
    <w:tmpl w:val="FFDC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6D55A0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FB3AA6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3D4B05"/>
    <w:multiLevelType w:val="hybridMultilevel"/>
    <w:tmpl w:val="EDD21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79F5C92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75EFC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40"/>
  </w:num>
  <w:num w:numId="5">
    <w:abstractNumId w:val="45"/>
  </w:num>
  <w:num w:numId="6">
    <w:abstractNumId w:val="39"/>
  </w:num>
  <w:num w:numId="7">
    <w:abstractNumId w:val="25"/>
  </w:num>
  <w:num w:numId="8">
    <w:abstractNumId w:val="15"/>
  </w:num>
  <w:num w:numId="9">
    <w:abstractNumId w:val="21"/>
  </w:num>
  <w:num w:numId="10">
    <w:abstractNumId w:val="48"/>
  </w:num>
  <w:num w:numId="11">
    <w:abstractNumId w:val="37"/>
  </w:num>
  <w:num w:numId="12">
    <w:abstractNumId w:val="13"/>
  </w:num>
  <w:num w:numId="13">
    <w:abstractNumId w:val="46"/>
  </w:num>
  <w:num w:numId="14">
    <w:abstractNumId w:val="20"/>
  </w:num>
  <w:num w:numId="15">
    <w:abstractNumId w:val="41"/>
  </w:num>
  <w:num w:numId="16">
    <w:abstractNumId w:val="23"/>
  </w:num>
  <w:num w:numId="17">
    <w:abstractNumId w:val="35"/>
  </w:num>
  <w:num w:numId="18">
    <w:abstractNumId w:val="16"/>
  </w:num>
  <w:num w:numId="19">
    <w:abstractNumId w:val="17"/>
  </w:num>
  <w:num w:numId="20">
    <w:abstractNumId w:val="22"/>
  </w:num>
  <w:num w:numId="21">
    <w:abstractNumId w:val="33"/>
  </w:num>
  <w:num w:numId="22">
    <w:abstractNumId w:val="18"/>
  </w:num>
  <w:num w:numId="23">
    <w:abstractNumId w:val="27"/>
  </w:num>
  <w:num w:numId="24">
    <w:abstractNumId w:val="36"/>
  </w:num>
  <w:num w:numId="25">
    <w:abstractNumId w:val="14"/>
  </w:num>
  <w:num w:numId="26">
    <w:abstractNumId w:val="49"/>
  </w:num>
  <w:num w:numId="27">
    <w:abstractNumId w:val="47"/>
  </w:num>
  <w:num w:numId="28">
    <w:abstractNumId w:val="44"/>
  </w:num>
  <w:num w:numId="29">
    <w:abstractNumId w:val="50"/>
  </w:num>
  <w:num w:numId="30">
    <w:abstractNumId w:val="24"/>
  </w:num>
  <w:num w:numId="31">
    <w:abstractNumId w:val="28"/>
  </w:num>
  <w:num w:numId="32">
    <w:abstractNumId w:val="42"/>
  </w:num>
  <w:num w:numId="33">
    <w:abstractNumId w:val="32"/>
  </w:num>
  <w:num w:numId="34">
    <w:abstractNumId w:val="26"/>
  </w:num>
  <w:num w:numId="35">
    <w:abstractNumId w:val="31"/>
  </w:num>
  <w:num w:numId="36">
    <w:abstractNumId w:val="29"/>
  </w:num>
  <w:num w:numId="37">
    <w:abstractNumId w:val="19"/>
  </w:num>
  <w:num w:numId="38">
    <w:abstractNumId w:val="38"/>
  </w:num>
  <w:num w:numId="39">
    <w:abstractNumId w:val="51"/>
  </w:num>
  <w:num w:numId="40">
    <w:abstractNumId w:val="34"/>
  </w:num>
  <w:num w:numId="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748"/>
    <w:rsid w:val="00010955"/>
    <w:rsid w:val="00012A05"/>
    <w:rsid w:val="00016847"/>
    <w:rsid w:val="00031928"/>
    <w:rsid w:val="000732A1"/>
    <w:rsid w:val="00081D50"/>
    <w:rsid w:val="00082A33"/>
    <w:rsid w:val="000966F9"/>
    <w:rsid w:val="00097A62"/>
    <w:rsid w:val="000B3F30"/>
    <w:rsid w:val="000B5761"/>
    <w:rsid w:val="000C6C6F"/>
    <w:rsid w:val="000D4C62"/>
    <w:rsid w:val="000F07E7"/>
    <w:rsid w:val="000F4A5B"/>
    <w:rsid w:val="001066C8"/>
    <w:rsid w:val="0012396E"/>
    <w:rsid w:val="00130CD4"/>
    <w:rsid w:val="00131A8B"/>
    <w:rsid w:val="001549C7"/>
    <w:rsid w:val="00157F12"/>
    <w:rsid w:val="00162302"/>
    <w:rsid w:val="0016654D"/>
    <w:rsid w:val="001675A0"/>
    <w:rsid w:val="00171EDB"/>
    <w:rsid w:val="0017618B"/>
    <w:rsid w:val="00185EE3"/>
    <w:rsid w:val="001E15AD"/>
    <w:rsid w:val="001F4368"/>
    <w:rsid w:val="00217DC3"/>
    <w:rsid w:val="00244EB4"/>
    <w:rsid w:val="002453A7"/>
    <w:rsid w:val="00272A8D"/>
    <w:rsid w:val="002A25AD"/>
    <w:rsid w:val="002B2776"/>
    <w:rsid w:val="002B2AC1"/>
    <w:rsid w:val="002B3F96"/>
    <w:rsid w:val="002D4561"/>
    <w:rsid w:val="002D645D"/>
    <w:rsid w:val="002E14D8"/>
    <w:rsid w:val="002E5AF1"/>
    <w:rsid w:val="00325C62"/>
    <w:rsid w:val="003468B7"/>
    <w:rsid w:val="003505F7"/>
    <w:rsid w:val="00356E50"/>
    <w:rsid w:val="00363B12"/>
    <w:rsid w:val="003678AA"/>
    <w:rsid w:val="00373C98"/>
    <w:rsid w:val="003801AA"/>
    <w:rsid w:val="00380F3E"/>
    <w:rsid w:val="00387662"/>
    <w:rsid w:val="0039471D"/>
    <w:rsid w:val="00395C0B"/>
    <w:rsid w:val="003B0EC7"/>
    <w:rsid w:val="003E0343"/>
    <w:rsid w:val="003E7EA5"/>
    <w:rsid w:val="003F76EC"/>
    <w:rsid w:val="004003FB"/>
    <w:rsid w:val="0040187F"/>
    <w:rsid w:val="0040392F"/>
    <w:rsid w:val="00407ED7"/>
    <w:rsid w:val="0041282E"/>
    <w:rsid w:val="00416FBA"/>
    <w:rsid w:val="00420BB5"/>
    <w:rsid w:val="00444356"/>
    <w:rsid w:val="00450B5C"/>
    <w:rsid w:val="00451A2E"/>
    <w:rsid w:val="00461291"/>
    <w:rsid w:val="00474AFB"/>
    <w:rsid w:val="004775B9"/>
    <w:rsid w:val="00490B08"/>
    <w:rsid w:val="00491483"/>
    <w:rsid w:val="00495B3B"/>
    <w:rsid w:val="004D261C"/>
    <w:rsid w:val="004E6052"/>
    <w:rsid w:val="004F3F10"/>
    <w:rsid w:val="005353F8"/>
    <w:rsid w:val="00553370"/>
    <w:rsid w:val="0055529B"/>
    <w:rsid w:val="0056150D"/>
    <w:rsid w:val="00567FC4"/>
    <w:rsid w:val="00570FE4"/>
    <w:rsid w:val="005821A1"/>
    <w:rsid w:val="00583E56"/>
    <w:rsid w:val="0058411E"/>
    <w:rsid w:val="00586767"/>
    <w:rsid w:val="00592F80"/>
    <w:rsid w:val="0059550D"/>
    <w:rsid w:val="005A7B90"/>
    <w:rsid w:val="005B2BF2"/>
    <w:rsid w:val="005C027A"/>
    <w:rsid w:val="00647B2E"/>
    <w:rsid w:val="00653A1B"/>
    <w:rsid w:val="00674711"/>
    <w:rsid w:val="0069017D"/>
    <w:rsid w:val="00695D70"/>
    <w:rsid w:val="006A4B76"/>
    <w:rsid w:val="006C69C8"/>
    <w:rsid w:val="006D3916"/>
    <w:rsid w:val="006F1740"/>
    <w:rsid w:val="006F7F22"/>
    <w:rsid w:val="00705366"/>
    <w:rsid w:val="00706794"/>
    <w:rsid w:val="0070784B"/>
    <w:rsid w:val="00715A5F"/>
    <w:rsid w:val="007734DC"/>
    <w:rsid w:val="007829B8"/>
    <w:rsid w:val="00791BA3"/>
    <w:rsid w:val="007B0D24"/>
    <w:rsid w:val="007C3D8C"/>
    <w:rsid w:val="0083031C"/>
    <w:rsid w:val="0084603E"/>
    <w:rsid w:val="00846684"/>
    <w:rsid w:val="0085601F"/>
    <w:rsid w:val="008638C9"/>
    <w:rsid w:val="00881D37"/>
    <w:rsid w:val="00885E5A"/>
    <w:rsid w:val="00886DB6"/>
    <w:rsid w:val="008A7654"/>
    <w:rsid w:val="008C032E"/>
    <w:rsid w:val="008C2E34"/>
    <w:rsid w:val="008C32C1"/>
    <w:rsid w:val="008E453D"/>
    <w:rsid w:val="0090107B"/>
    <w:rsid w:val="0092174A"/>
    <w:rsid w:val="00925293"/>
    <w:rsid w:val="00932A06"/>
    <w:rsid w:val="00937837"/>
    <w:rsid w:val="009435E3"/>
    <w:rsid w:val="00957F7E"/>
    <w:rsid w:val="00962EDA"/>
    <w:rsid w:val="009A01C8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619BF"/>
    <w:rsid w:val="00A64148"/>
    <w:rsid w:val="00A6717F"/>
    <w:rsid w:val="00A92A18"/>
    <w:rsid w:val="00A937CE"/>
    <w:rsid w:val="00AF65CA"/>
    <w:rsid w:val="00B1130B"/>
    <w:rsid w:val="00B31FDD"/>
    <w:rsid w:val="00B42A33"/>
    <w:rsid w:val="00B52FE7"/>
    <w:rsid w:val="00B66597"/>
    <w:rsid w:val="00B717BC"/>
    <w:rsid w:val="00B844B3"/>
    <w:rsid w:val="00B966AC"/>
    <w:rsid w:val="00BA6741"/>
    <w:rsid w:val="00BB17A8"/>
    <w:rsid w:val="00BB62FA"/>
    <w:rsid w:val="00BB7ADA"/>
    <w:rsid w:val="00BC0CC7"/>
    <w:rsid w:val="00BF0629"/>
    <w:rsid w:val="00BF7333"/>
    <w:rsid w:val="00C0033B"/>
    <w:rsid w:val="00C00A26"/>
    <w:rsid w:val="00C05905"/>
    <w:rsid w:val="00C22677"/>
    <w:rsid w:val="00C3434D"/>
    <w:rsid w:val="00C35E26"/>
    <w:rsid w:val="00C37D29"/>
    <w:rsid w:val="00C459A3"/>
    <w:rsid w:val="00C51811"/>
    <w:rsid w:val="00C52DBC"/>
    <w:rsid w:val="00C9502F"/>
    <w:rsid w:val="00CB6E15"/>
    <w:rsid w:val="00CC572A"/>
    <w:rsid w:val="00CD1A52"/>
    <w:rsid w:val="00CD218F"/>
    <w:rsid w:val="00CD53D7"/>
    <w:rsid w:val="00CE0259"/>
    <w:rsid w:val="00D13203"/>
    <w:rsid w:val="00D33811"/>
    <w:rsid w:val="00D6231F"/>
    <w:rsid w:val="00D67FA6"/>
    <w:rsid w:val="00D83935"/>
    <w:rsid w:val="00DA4E6A"/>
    <w:rsid w:val="00DC6348"/>
    <w:rsid w:val="00DD0934"/>
    <w:rsid w:val="00DE0D34"/>
    <w:rsid w:val="00DE3D3E"/>
    <w:rsid w:val="00DE61B3"/>
    <w:rsid w:val="00DF4505"/>
    <w:rsid w:val="00E118C2"/>
    <w:rsid w:val="00E17970"/>
    <w:rsid w:val="00E21E88"/>
    <w:rsid w:val="00E37DF6"/>
    <w:rsid w:val="00E41FBA"/>
    <w:rsid w:val="00E804BB"/>
    <w:rsid w:val="00EB04F2"/>
    <w:rsid w:val="00EB163D"/>
    <w:rsid w:val="00EB6CD4"/>
    <w:rsid w:val="00EC70E5"/>
    <w:rsid w:val="00ED27A6"/>
    <w:rsid w:val="00F12376"/>
    <w:rsid w:val="00F178D9"/>
    <w:rsid w:val="00F2054A"/>
    <w:rsid w:val="00F2543E"/>
    <w:rsid w:val="00F5109B"/>
    <w:rsid w:val="00F51176"/>
    <w:rsid w:val="00F55AA8"/>
    <w:rsid w:val="00F76945"/>
    <w:rsid w:val="00F802FA"/>
    <w:rsid w:val="00F91DB2"/>
    <w:rsid w:val="00FA3753"/>
    <w:rsid w:val="00FA6470"/>
    <w:rsid w:val="00FA77DA"/>
    <w:rsid w:val="00FC7E1E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2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D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3874-6949-40CA-9142-CFA6622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Krzysztof Dymacz</cp:lastModifiedBy>
  <cp:revision>72</cp:revision>
  <cp:lastPrinted>2023-01-12T10:45:00Z</cp:lastPrinted>
  <dcterms:created xsi:type="dcterms:W3CDTF">2022-07-17T10:17:00Z</dcterms:created>
  <dcterms:modified xsi:type="dcterms:W3CDTF">2023-01-19T12:16:00Z</dcterms:modified>
</cp:coreProperties>
</file>