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16D79" w14:textId="1C55353C" w:rsidR="004433B0" w:rsidRPr="00CA3020" w:rsidRDefault="0084578E" w:rsidP="00CA3020">
      <w:pPr>
        <w:pStyle w:val="Tytu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CA3020">
        <w:rPr>
          <w:rFonts w:ascii="Arial" w:hAnsi="Arial" w:cs="Arial"/>
          <w:sz w:val="22"/>
          <w:szCs w:val="22"/>
        </w:rPr>
        <w:t>UMOWA SPRZEDAŻY nr In</w:t>
      </w:r>
      <w:r w:rsidR="007D252E" w:rsidRPr="00CA3020">
        <w:rPr>
          <w:rFonts w:ascii="Arial" w:hAnsi="Arial" w:cs="Arial"/>
          <w:sz w:val="22"/>
          <w:szCs w:val="22"/>
        </w:rPr>
        <w:t>-</w:t>
      </w:r>
      <w:r w:rsidRPr="00CA3020">
        <w:rPr>
          <w:rFonts w:ascii="Arial" w:hAnsi="Arial" w:cs="Arial"/>
          <w:sz w:val="22"/>
          <w:szCs w:val="22"/>
        </w:rPr>
        <w:t>I</w:t>
      </w:r>
      <w:r w:rsidR="007D252E" w:rsidRPr="00CA3020">
        <w:rPr>
          <w:rFonts w:ascii="Arial" w:hAnsi="Arial" w:cs="Arial"/>
          <w:sz w:val="22"/>
          <w:szCs w:val="22"/>
        </w:rPr>
        <w:t>.272</w:t>
      </w:r>
      <w:r w:rsidR="00993012" w:rsidRPr="00CA3020">
        <w:rPr>
          <w:rFonts w:ascii="Arial" w:hAnsi="Arial" w:cs="Arial"/>
          <w:sz w:val="22"/>
          <w:szCs w:val="22"/>
        </w:rPr>
        <w:t>……202</w:t>
      </w:r>
      <w:r w:rsidR="00927C60" w:rsidRPr="00CA3020">
        <w:rPr>
          <w:rFonts w:ascii="Arial" w:hAnsi="Arial" w:cs="Arial"/>
          <w:sz w:val="22"/>
          <w:szCs w:val="22"/>
        </w:rPr>
        <w:t>4</w:t>
      </w:r>
    </w:p>
    <w:p w14:paraId="67B1A068" w14:textId="77777777" w:rsidR="004433B0" w:rsidRPr="00CA3020" w:rsidRDefault="004433B0" w:rsidP="00CA30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463B3BD" w14:textId="10510A99" w:rsidR="004433B0" w:rsidRPr="00CA3020" w:rsidRDefault="004433B0" w:rsidP="00CA30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z</w:t>
      </w:r>
      <w:r w:rsidR="00A70D66" w:rsidRPr="00CA3020">
        <w:rPr>
          <w:rFonts w:ascii="Arial" w:hAnsi="Arial" w:cs="Arial"/>
          <w:sz w:val="22"/>
          <w:szCs w:val="22"/>
        </w:rPr>
        <w:t>awa</w:t>
      </w:r>
      <w:r w:rsidR="00927C60" w:rsidRPr="00CA3020">
        <w:rPr>
          <w:rFonts w:ascii="Arial" w:hAnsi="Arial" w:cs="Arial"/>
          <w:sz w:val="22"/>
          <w:szCs w:val="22"/>
        </w:rPr>
        <w:t xml:space="preserve">rta </w:t>
      </w:r>
      <w:r w:rsidRPr="00CA3020">
        <w:rPr>
          <w:rFonts w:ascii="Arial" w:hAnsi="Arial" w:cs="Arial"/>
          <w:sz w:val="22"/>
          <w:szCs w:val="22"/>
        </w:rPr>
        <w:t>pomiędzy:</w:t>
      </w:r>
    </w:p>
    <w:p w14:paraId="1FF31A1A" w14:textId="77777777" w:rsidR="004433B0" w:rsidRPr="00CA3020" w:rsidRDefault="004433B0" w:rsidP="00CA30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A3020">
        <w:rPr>
          <w:rFonts w:ascii="Arial" w:hAnsi="Arial" w:cs="Arial"/>
          <w:b/>
          <w:sz w:val="22"/>
          <w:szCs w:val="22"/>
        </w:rPr>
        <w:t>Miastem Poznań</w:t>
      </w:r>
    </w:p>
    <w:p w14:paraId="4C3D1303" w14:textId="77777777" w:rsidR="004433B0" w:rsidRPr="00CA3020" w:rsidRDefault="004433B0" w:rsidP="00CA3020">
      <w:pPr>
        <w:spacing w:line="360" w:lineRule="auto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Pl. Kolegiacki 17</w:t>
      </w:r>
    </w:p>
    <w:p w14:paraId="5E0F4370" w14:textId="77777777" w:rsidR="00AE6639" w:rsidRPr="00CA3020" w:rsidRDefault="00AE6639" w:rsidP="00CA3020">
      <w:pPr>
        <w:spacing w:line="360" w:lineRule="auto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61-841 Poznań</w:t>
      </w:r>
    </w:p>
    <w:p w14:paraId="0A9B085E" w14:textId="77777777" w:rsidR="00AE6639" w:rsidRPr="00CA3020" w:rsidRDefault="00AE6639" w:rsidP="00CA30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NIP 2090001440</w:t>
      </w:r>
    </w:p>
    <w:p w14:paraId="789CA81B" w14:textId="77777777" w:rsidR="004433B0" w:rsidRPr="00CA3020" w:rsidRDefault="004433B0" w:rsidP="00CA3020">
      <w:pPr>
        <w:spacing w:line="360" w:lineRule="auto"/>
        <w:rPr>
          <w:rFonts w:ascii="Arial" w:hAnsi="Arial" w:cs="Arial"/>
          <w:sz w:val="22"/>
          <w:szCs w:val="22"/>
        </w:rPr>
      </w:pPr>
    </w:p>
    <w:p w14:paraId="2CEA0939" w14:textId="77777777" w:rsidR="004433B0" w:rsidRPr="00CA3020" w:rsidRDefault="004433B0" w:rsidP="00CA3020">
      <w:pPr>
        <w:pStyle w:val="Tekstpodstawowy2"/>
        <w:jc w:val="left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reprezentowanym przez:</w:t>
      </w:r>
    </w:p>
    <w:p w14:paraId="29709B76" w14:textId="5A7505FA" w:rsidR="004433B0" w:rsidRPr="00CA3020" w:rsidRDefault="00C85067" w:rsidP="00CA3020">
      <w:pPr>
        <w:pStyle w:val="Tekstpodstawowy2"/>
        <w:jc w:val="left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714F" w:rsidRPr="00CA3020">
        <w:rPr>
          <w:rFonts w:ascii="Arial" w:hAnsi="Arial" w:cs="Arial"/>
          <w:sz w:val="22"/>
          <w:szCs w:val="22"/>
        </w:rPr>
        <w:t>..........................</w:t>
      </w:r>
    </w:p>
    <w:p w14:paraId="6008C9D8" w14:textId="6AD93D2A" w:rsidR="004433B0" w:rsidRPr="00CA3020" w:rsidRDefault="004433B0" w:rsidP="00CA3020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 xml:space="preserve">zwanym w treści umowy </w:t>
      </w:r>
      <w:r w:rsidR="00E647AD" w:rsidRPr="00CA3020">
        <w:rPr>
          <w:rFonts w:ascii="Arial" w:hAnsi="Arial" w:cs="Arial"/>
          <w:b/>
          <w:sz w:val="22"/>
          <w:szCs w:val="22"/>
        </w:rPr>
        <w:t>Zamawiającym</w:t>
      </w:r>
    </w:p>
    <w:p w14:paraId="2B0C610E" w14:textId="77777777" w:rsidR="0079714F" w:rsidRPr="00CA3020" w:rsidRDefault="0079714F" w:rsidP="00CA302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C2F0538" w14:textId="51D3E21C" w:rsidR="00AC6A90" w:rsidRPr="00CA3020" w:rsidRDefault="00896773" w:rsidP="00CA3020">
      <w:pPr>
        <w:spacing w:line="360" w:lineRule="auto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 xml:space="preserve">oraz </w:t>
      </w:r>
      <w:r w:rsidR="00C85067" w:rsidRPr="00CA3020">
        <w:rPr>
          <w:rFonts w:ascii="Arial" w:hAnsi="Arial" w:cs="Arial"/>
          <w:sz w:val="22"/>
          <w:szCs w:val="22"/>
        </w:rPr>
        <w:t>…………………………</w:t>
      </w:r>
      <w:r w:rsidR="0079714F" w:rsidRPr="00CA3020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362BBD" w:rsidRPr="00CA302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02E7E4A1" w14:textId="77777777" w:rsidR="004433B0" w:rsidRPr="00CA3020" w:rsidRDefault="004433B0" w:rsidP="00CA3020">
      <w:pPr>
        <w:spacing w:line="360" w:lineRule="auto"/>
        <w:rPr>
          <w:rFonts w:ascii="Arial" w:hAnsi="Arial" w:cs="Arial"/>
          <w:sz w:val="22"/>
          <w:szCs w:val="22"/>
        </w:rPr>
      </w:pPr>
    </w:p>
    <w:p w14:paraId="153A9935" w14:textId="04D5C295" w:rsidR="004433B0" w:rsidRPr="00CA3020" w:rsidRDefault="00896773" w:rsidP="00CA3020">
      <w:pPr>
        <w:pStyle w:val="Tekstpodstawowy2"/>
        <w:jc w:val="left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reprezentowanym/ą</w:t>
      </w:r>
      <w:r w:rsidR="004433B0" w:rsidRPr="00CA3020">
        <w:rPr>
          <w:rFonts w:ascii="Arial" w:hAnsi="Arial" w:cs="Arial"/>
          <w:sz w:val="22"/>
          <w:szCs w:val="22"/>
        </w:rPr>
        <w:t xml:space="preserve"> przez:</w:t>
      </w:r>
    </w:p>
    <w:p w14:paraId="041439E3" w14:textId="77777777" w:rsidR="00AC6A90" w:rsidRPr="00CA3020" w:rsidRDefault="00AC6A90" w:rsidP="00CA3020">
      <w:pPr>
        <w:pStyle w:val="Tekstpodstawowy2"/>
        <w:jc w:val="left"/>
        <w:rPr>
          <w:rFonts w:ascii="Arial" w:hAnsi="Arial" w:cs="Arial"/>
          <w:sz w:val="22"/>
          <w:szCs w:val="22"/>
        </w:rPr>
      </w:pPr>
    </w:p>
    <w:p w14:paraId="16FD635A" w14:textId="5352E125" w:rsidR="004433B0" w:rsidRPr="00CA3020" w:rsidRDefault="004433B0" w:rsidP="00CA3020">
      <w:pPr>
        <w:pStyle w:val="Tekstpodstawowy2"/>
        <w:jc w:val="left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......................................</w:t>
      </w:r>
      <w:r w:rsidR="00AC6A90" w:rsidRPr="00CA3020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  <w:r w:rsidRPr="00CA3020">
        <w:rPr>
          <w:rFonts w:ascii="Arial" w:hAnsi="Arial" w:cs="Arial"/>
          <w:sz w:val="22"/>
          <w:szCs w:val="22"/>
        </w:rPr>
        <w:t>.................................................</w:t>
      </w:r>
      <w:r w:rsidR="00AC6A90" w:rsidRPr="00CA3020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r w:rsidRPr="00CA3020">
        <w:rPr>
          <w:rFonts w:ascii="Arial" w:hAnsi="Arial" w:cs="Arial"/>
          <w:sz w:val="22"/>
          <w:szCs w:val="22"/>
        </w:rPr>
        <w:t>...............................</w:t>
      </w:r>
      <w:r w:rsidR="0079714F" w:rsidRPr="00CA3020">
        <w:rPr>
          <w:rFonts w:ascii="Arial" w:hAnsi="Arial" w:cs="Arial"/>
          <w:sz w:val="22"/>
          <w:szCs w:val="22"/>
        </w:rPr>
        <w:t>..</w:t>
      </w:r>
    </w:p>
    <w:p w14:paraId="11D93BC8" w14:textId="0DC9A310" w:rsidR="004433B0" w:rsidRPr="00CA3020" w:rsidRDefault="00896773" w:rsidP="00CA3020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z</w:t>
      </w:r>
      <w:r w:rsidR="004433B0" w:rsidRPr="00CA3020">
        <w:rPr>
          <w:rFonts w:ascii="Arial" w:hAnsi="Arial" w:cs="Arial"/>
          <w:sz w:val="22"/>
          <w:szCs w:val="22"/>
        </w:rPr>
        <w:t>wan</w:t>
      </w:r>
      <w:r w:rsidRPr="00CA3020">
        <w:rPr>
          <w:rFonts w:ascii="Arial" w:hAnsi="Arial" w:cs="Arial"/>
          <w:sz w:val="22"/>
          <w:szCs w:val="22"/>
        </w:rPr>
        <w:t>ym/</w:t>
      </w:r>
      <w:r w:rsidR="004433B0" w:rsidRPr="00CA3020">
        <w:rPr>
          <w:rFonts w:ascii="Arial" w:hAnsi="Arial" w:cs="Arial"/>
          <w:sz w:val="22"/>
          <w:szCs w:val="22"/>
        </w:rPr>
        <w:t xml:space="preserve">ą w treści umowy </w:t>
      </w:r>
      <w:r w:rsidR="00E647AD" w:rsidRPr="00CA3020">
        <w:rPr>
          <w:rFonts w:ascii="Arial" w:hAnsi="Arial" w:cs="Arial"/>
          <w:b/>
          <w:sz w:val="22"/>
          <w:szCs w:val="22"/>
        </w:rPr>
        <w:t>Wykonawcą</w:t>
      </w:r>
      <w:r w:rsidR="00D674A1" w:rsidRPr="00CA3020">
        <w:rPr>
          <w:rFonts w:ascii="Arial" w:hAnsi="Arial" w:cs="Arial"/>
          <w:b/>
          <w:sz w:val="22"/>
          <w:szCs w:val="22"/>
        </w:rPr>
        <w:t xml:space="preserve">, </w:t>
      </w:r>
      <w:r w:rsidR="00D674A1" w:rsidRPr="00CA3020">
        <w:rPr>
          <w:rFonts w:ascii="Arial" w:hAnsi="Arial" w:cs="Arial"/>
          <w:sz w:val="22"/>
          <w:szCs w:val="22"/>
        </w:rPr>
        <w:t>łącznie zwanymi</w:t>
      </w:r>
      <w:r w:rsidR="00D674A1" w:rsidRPr="00CA3020">
        <w:rPr>
          <w:rFonts w:ascii="Arial" w:hAnsi="Arial" w:cs="Arial"/>
          <w:b/>
          <w:sz w:val="22"/>
          <w:szCs w:val="22"/>
        </w:rPr>
        <w:t xml:space="preserve"> Stronami.</w:t>
      </w:r>
    </w:p>
    <w:p w14:paraId="55D71117" w14:textId="77777777" w:rsidR="004433B0" w:rsidRPr="00CA3020" w:rsidRDefault="004433B0" w:rsidP="00CA3020">
      <w:pPr>
        <w:spacing w:line="360" w:lineRule="auto"/>
        <w:rPr>
          <w:rFonts w:ascii="Arial" w:hAnsi="Arial" w:cs="Arial"/>
          <w:sz w:val="22"/>
          <w:szCs w:val="22"/>
        </w:rPr>
      </w:pPr>
    </w:p>
    <w:p w14:paraId="36B78A5B" w14:textId="53DF397F" w:rsidR="004433B0" w:rsidRPr="00CA3020" w:rsidRDefault="00993012" w:rsidP="00CA3020">
      <w:pPr>
        <w:pStyle w:val="Tekstpodstawowywcity"/>
        <w:spacing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Niniejs</w:t>
      </w:r>
      <w:r w:rsidR="00211357" w:rsidRPr="00CA3020">
        <w:rPr>
          <w:rFonts w:ascii="Arial" w:hAnsi="Arial" w:cs="Arial"/>
          <w:sz w:val="22"/>
          <w:szCs w:val="22"/>
        </w:rPr>
        <w:t xml:space="preserve">za Umowa nie podlega ustawie </w:t>
      </w:r>
      <w:r w:rsidR="00927C60" w:rsidRPr="00CA3020">
        <w:rPr>
          <w:rFonts w:ascii="Arial" w:hAnsi="Arial" w:cs="Arial"/>
          <w:sz w:val="22"/>
          <w:szCs w:val="22"/>
        </w:rPr>
        <w:t xml:space="preserve">z dnia 11 września 2019 r. </w:t>
      </w:r>
      <w:r w:rsidR="00211357" w:rsidRPr="00CA3020">
        <w:rPr>
          <w:rFonts w:ascii="Arial" w:hAnsi="Arial" w:cs="Arial"/>
          <w:sz w:val="22"/>
          <w:szCs w:val="22"/>
        </w:rPr>
        <w:t>Prawo zamówień publicznych</w:t>
      </w:r>
      <w:r w:rsidR="00927C60" w:rsidRPr="00CA3020">
        <w:rPr>
          <w:rFonts w:ascii="Arial" w:hAnsi="Arial" w:cs="Arial"/>
          <w:sz w:val="22"/>
          <w:szCs w:val="22"/>
        </w:rPr>
        <w:t>,</w:t>
      </w:r>
      <w:r w:rsidRPr="00CA3020">
        <w:rPr>
          <w:rFonts w:ascii="Arial" w:hAnsi="Arial" w:cs="Arial"/>
          <w:sz w:val="22"/>
          <w:szCs w:val="22"/>
        </w:rPr>
        <w:t xml:space="preserve"> zgodnie z art. 2 ust. 1 pkt 1 </w:t>
      </w:r>
      <w:r w:rsidR="00927C60" w:rsidRPr="00CA3020">
        <w:rPr>
          <w:rFonts w:ascii="Arial" w:hAnsi="Arial" w:cs="Arial"/>
          <w:sz w:val="22"/>
          <w:szCs w:val="22"/>
        </w:rPr>
        <w:t xml:space="preserve">tej </w:t>
      </w:r>
      <w:r w:rsidRPr="00CA3020">
        <w:rPr>
          <w:rFonts w:ascii="Arial" w:hAnsi="Arial" w:cs="Arial"/>
          <w:sz w:val="22"/>
          <w:szCs w:val="22"/>
        </w:rPr>
        <w:t>ustawy</w:t>
      </w:r>
      <w:r w:rsidR="00927C60" w:rsidRPr="00CA3020">
        <w:rPr>
          <w:rFonts w:ascii="Arial" w:hAnsi="Arial" w:cs="Arial"/>
          <w:sz w:val="22"/>
          <w:szCs w:val="22"/>
        </w:rPr>
        <w:t>.</w:t>
      </w:r>
    </w:p>
    <w:p w14:paraId="3A438739" w14:textId="77777777" w:rsidR="004433B0" w:rsidRPr="00CA3020" w:rsidRDefault="004433B0" w:rsidP="00CA3020">
      <w:pPr>
        <w:spacing w:line="360" w:lineRule="auto"/>
        <w:rPr>
          <w:rFonts w:ascii="Arial" w:hAnsi="Arial" w:cs="Arial"/>
          <w:sz w:val="22"/>
          <w:szCs w:val="22"/>
        </w:rPr>
      </w:pPr>
    </w:p>
    <w:p w14:paraId="4BA75818" w14:textId="77777777" w:rsidR="004433B0" w:rsidRPr="00CA3020" w:rsidRDefault="004433B0" w:rsidP="00CA30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A3020">
        <w:rPr>
          <w:rFonts w:ascii="Arial" w:hAnsi="Arial" w:cs="Arial"/>
          <w:b/>
          <w:sz w:val="22"/>
          <w:szCs w:val="22"/>
        </w:rPr>
        <w:t>§ 1. Przedmiot umowy</w:t>
      </w:r>
    </w:p>
    <w:p w14:paraId="6DEB6802" w14:textId="77777777" w:rsidR="004433B0" w:rsidRPr="00CA3020" w:rsidRDefault="004433B0" w:rsidP="00CA30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B020604" w14:textId="1C148242" w:rsidR="004433B0" w:rsidRPr="00CA3020" w:rsidRDefault="004433B0" w:rsidP="00CA3020">
      <w:pPr>
        <w:pStyle w:val="Tekstpodstawowy2"/>
        <w:jc w:val="left"/>
        <w:rPr>
          <w:rFonts w:ascii="Arial" w:hAnsi="Arial" w:cs="Arial"/>
          <w:b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Przedmiotem niniejszej umowy jest sprzedaż i dostawa TOWARU okreś</w:t>
      </w:r>
      <w:r w:rsidR="0084578E" w:rsidRPr="00CA3020">
        <w:rPr>
          <w:rFonts w:ascii="Arial" w:hAnsi="Arial" w:cs="Arial"/>
          <w:sz w:val="22"/>
          <w:szCs w:val="22"/>
        </w:rPr>
        <w:t>lonego</w:t>
      </w:r>
      <w:r w:rsidR="0084578E" w:rsidRPr="00CA3020">
        <w:rPr>
          <w:rFonts w:ascii="Arial" w:hAnsi="Arial" w:cs="Arial"/>
          <w:sz w:val="22"/>
          <w:szCs w:val="22"/>
        </w:rPr>
        <w:br/>
        <w:t xml:space="preserve">w </w:t>
      </w:r>
      <w:r w:rsidR="00993012" w:rsidRPr="00CA3020">
        <w:rPr>
          <w:rFonts w:ascii="Arial" w:hAnsi="Arial" w:cs="Arial"/>
          <w:sz w:val="22"/>
          <w:szCs w:val="22"/>
        </w:rPr>
        <w:t xml:space="preserve"> załączniku</w:t>
      </w:r>
      <w:r w:rsidR="00991EBD" w:rsidRPr="00CA3020">
        <w:rPr>
          <w:rFonts w:ascii="Arial" w:hAnsi="Arial" w:cs="Arial"/>
          <w:sz w:val="22"/>
          <w:szCs w:val="22"/>
        </w:rPr>
        <w:t xml:space="preserve"> </w:t>
      </w:r>
      <w:r w:rsidRPr="00CA3020">
        <w:rPr>
          <w:rFonts w:ascii="Arial" w:hAnsi="Arial" w:cs="Arial"/>
          <w:sz w:val="22"/>
          <w:szCs w:val="22"/>
        </w:rPr>
        <w:t xml:space="preserve"> nr </w:t>
      </w:r>
      <w:r w:rsidR="006B3AEA" w:rsidRPr="00CA3020">
        <w:rPr>
          <w:rFonts w:ascii="Arial" w:hAnsi="Arial" w:cs="Arial"/>
          <w:sz w:val="22"/>
          <w:szCs w:val="22"/>
        </w:rPr>
        <w:t>1</w:t>
      </w:r>
      <w:r w:rsidR="00393B61" w:rsidRPr="00CA3020">
        <w:rPr>
          <w:rFonts w:ascii="Arial" w:hAnsi="Arial" w:cs="Arial"/>
          <w:sz w:val="22"/>
          <w:szCs w:val="22"/>
        </w:rPr>
        <w:t xml:space="preserve"> </w:t>
      </w:r>
      <w:r w:rsidRPr="00CA3020">
        <w:rPr>
          <w:rFonts w:ascii="Arial" w:hAnsi="Arial" w:cs="Arial"/>
          <w:sz w:val="22"/>
          <w:szCs w:val="22"/>
        </w:rPr>
        <w:t>do niniejszej umowy.</w:t>
      </w:r>
    </w:p>
    <w:p w14:paraId="17ADB9DF" w14:textId="40FBD690" w:rsidR="004433B0" w:rsidRPr="00CA3020" w:rsidRDefault="004433B0" w:rsidP="00CA30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EC06192" w14:textId="77777777" w:rsidR="004433B0" w:rsidRPr="00CA3020" w:rsidRDefault="004433B0" w:rsidP="00CA30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A3020">
        <w:rPr>
          <w:rFonts w:ascii="Arial" w:hAnsi="Arial" w:cs="Arial"/>
          <w:b/>
          <w:sz w:val="22"/>
          <w:szCs w:val="22"/>
        </w:rPr>
        <w:t>§ 2. Zasady dostawy i odbioru TOWARU</w:t>
      </w:r>
    </w:p>
    <w:p w14:paraId="356C1BC5" w14:textId="77777777" w:rsidR="004433B0" w:rsidRPr="00CA3020" w:rsidRDefault="004433B0" w:rsidP="00CA30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F72269E" w14:textId="71FAC1E6" w:rsidR="004433B0" w:rsidRPr="00CA3020" w:rsidRDefault="007E183A" w:rsidP="00CA3020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Wykonawca</w:t>
      </w:r>
      <w:r w:rsidR="004433B0" w:rsidRPr="00CA3020">
        <w:rPr>
          <w:rFonts w:ascii="Arial" w:hAnsi="Arial" w:cs="Arial"/>
          <w:sz w:val="22"/>
          <w:szCs w:val="22"/>
        </w:rPr>
        <w:t xml:space="preserve"> dostarczy TOWAR na własny koszt do s</w:t>
      </w:r>
      <w:r w:rsidR="00DB293D" w:rsidRPr="00CA3020">
        <w:rPr>
          <w:rFonts w:ascii="Arial" w:hAnsi="Arial" w:cs="Arial"/>
          <w:sz w:val="22"/>
          <w:szCs w:val="22"/>
        </w:rPr>
        <w:t xml:space="preserve">iedziby </w:t>
      </w:r>
      <w:r w:rsidRPr="00CA3020">
        <w:rPr>
          <w:rFonts w:ascii="Arial" w:hAnsi="Arial" w:cs="Arial"/>
          <w:sz w:val="22"/>
          <w:szCs w:val="22"/>
        </w:rPr>
        <w:t>Zamawiającego</w:t>
      </w:r>
      <w:r w:rsidR="00DB293D" w:rsidRPr="00CA3020">
        <w:rPr>
          <w:rFonts w:ascii="Arial" w:hAnsi="Arial" w:cs="Arial"/>
          <w:sz w:val="22"/>
          <w:szCs w:val="22"/>
        </w:rPr>
        <w:t xml:space="preserve"> w terminie </w:t>
      </w:r>
      <w:r w:rsidR="00D674A1" w:rsidRPr="00CA3020">
        <w:rPr>
          <w:rFonts w:ascii="Arial" w:hAnsi="Arial" w:cs="Arial"/>
          <w:sz w:val="22"/>
          <w:szCs w:val="22"/>
        </w:rPr>
        <w:t>30</w:t>
      </w:r>
      <w:r w:rsidR="004433B0" w:rsidRPr="00CA3020">
        <w:rPr>
          <w:rFonts w:ascii="Arial" w:hAnsi="Arial" w:cs="Arial"/>
          <w:sz w:val="22"/>
          <w:szCs w:val="22"/>
        </w:rPr>
        <w:t xml:space="preserve"> dni kalendarzowych od dnia zawarcia niniejszej umowy.</w:t>
      </w:r>
    </w:p>
    <w:p w14:paraId="29402AE8" w14:textId="13C37F3F" w:rsidR="004433B0" w:rsidRPr="00CA3020" w:rsidRDefault="004433B0" w:rsidP="00CA3020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lastRenderedPageBreak/>
        <w:t xml:space="preserve">Dostawa i odbiór TOWARU będą potwierdzone </w:t>
      </w:r>
      <w:r w:rsidR="005F2BAB" w:rsidRPr="00CA3020">
        <w:rPr>
          <w:rFonts w:ascii="Arial" w:hAnsi="Arial" w:cs="Arial"/>
          <w:sz w:val="22"/>
          <w:szCs w:val="22"/>
        </w:rPr>
        <w:t xml:space="preserve">przez Strony </w:t>
      </w:r>
      <w:r w:rsidR="004130E0" w:rsidRPr="00CA3020">
        <w:rPr>
          <w:rFonts w:ascii="Arial" w:hAnsi="Arial" w:cs="Arial"/>
          <w:sz w:val="22"/>
          <w:szCs w:val="22"/>
        </w:rPr>
        <w:t xml:space="preserve">protokołem </w:t>
      </w:r>
      <w:r w:rsidR="005F2BAB" w:rsidRPr="00CA3020">
        <w:rPr>
          <w:rFonts w:ascii="Arial" w:hAnsi="Arial" w:cs="Arial"/>
          <w:sz w:val="22"/>
          <w:szCs w:val="22"/>
        </w:rPr>
        <w:t xml:space="preserve">dostawy </w:t>
      </w:r>
      <w:r w:rsidR="004F0CB8" w:rsidRPr="00CA3020">
        <w:rPr>
          <w:rFonts w:ascii="Arial" w:hAnsi="Arial" w:cs="Arial"/>
          <w:sz w:val="22"/>
          <w:szCs w:val="22"/>
        </w:rPr>
        <w:t xml:space="preserve">(załącznik nr 2 do niniejszej umowy) </w:t>
      </w:r>
      <w:r w:rsidRPr="00CA3020">
        <w:rPr>
          <w:rFonts w:ascii="Arial" w:hAnsi="Arial" w:cs="Arial"/>
          <w:sz w:val="22"/>
          <w:szCs w:val="22"/>
        </w:rPr>
        <w:t>i protokołem odbioru</w:t>
      </w:r>
      <w:r w:rsidR="004F0CB8" w:rsidRPr="00CA3020">
        <w:rPr>
          <w:rFonts w:ascii="Arial" w:hAnsi="Arial" w:cs="Arial"/>
          <w:sz w:val="22"/>
          <w:szCs w:val="22"/>
        </w:rPr>
        <w:t xml:space="preserve"> (załącznik nr 3 do niniejszej umowy)</w:t>
      </w:r>
      <w:r w:rsidRPr="00CA3020">
        <w:rPr>
          <w:rFonts w:ascii="Arial" w:hAnsi="Arial" w:cs="Arial"/>
          <w:sz w:val="22"/>
          <w:szCs w:val="22"/>
        </w:rPr>
        <w:t xml:space="preserve">. Protokoły </w:t>
      </w:r>
      <w:r w:rsidR="00211357" w:rsidRPr="00CA3020">
        <w:rPr>
          <w:rFonts w:ascii="Arial" w:hAnsi="Arial" w:cs="Arial"/>
          <w:sz w:val="22"/>
          <w:szCs w:val="22"/>
        </w:rPr>
        <w:t>zawierają</w:t>
      </w:r>
      <w:r w:rsidRPr="00CA3020">
        <w:rPr>
          <w:rFonts w:ascii="Arial" w:hAnsi="Arial" w:cs="Arial"/>
          <w:sz w:val="22"/>
          <w:szCs w:val="22"/>
        </w:rPr>
        <w:t xml:space="preserve"> co najmniej opis TOWARU (w tym numery fabryczne), miejsce i datę sporządzenia oraz podpisy osób upoważnionych ze strony </w:t>
      </w:r>
      <w:r w:rsidR="007E183A" w:rsidRPr="00CA3020">
        <w:rPr>
          <w:rFonts w:ascii="Arial" w:hAnsi="Arial" w:cs="Arial"/>
          <w:sz w:val="22"/>
          <w:szCs w:val="22"/>
        </w:rPr>
        <w:t>Wykonawcy</w:t>
      </w:r>
      <w:r w:rsidRPr="00CA3020">
        <w:rPr>
          <w:rFonts w:ascii="Arial" w:hAnsi="Arial" w:cs="Arial"/>
          <w:sz w:val="22"/>
          <w:szCs w:val="22"/>
        </w:rPr>
        <w:t xml:space="preserve"> i </w:t>
      </w:r>
      <w:r w:rsidR="007E183A" w:rsidRPr="00CA3020">
        <w:rPr>
          <w:rFonts w:ascii="Arial" w:hAnsi="Arial" w:cs="Arial"/>
          <w:sz w:val="22"/>
          <w:szCs w:val="22"/>
        </w:rPr>
        <w:t>Zamawiającego</w:t>
      </w:r>
      <w:r w:rsidR="001019D4" w:rsidRPr="00CA3020">
        <w:rPr>
          <w:rFonts w:ascii="Arial" w:hAnsi="Arial" w:cs="Arial"/>
          <w:sz w:val="22"/>
          <w:szCs w:val="22"/>
        </w:rPr>
        <w:t>, przy czym protokół odbioru jest podpisywany wyłącznie przez przedstawicieli Zamawiającego.</w:t>
      </w:r>
    </w:p>
    <w:p w14:paraId="1DBABFE7" w14:textId="340EFF8E" w:rsidR="004433B0" w:rsidRPr="00CA3020" w:rsidRDefault="007E183A" w:rsidP="00CA3020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Wykonawca</w:t>
      </w:r>
      <w:r w:rsidR="004433B0" w:rsidRPr="00CA3020">
        <w:rPr>
          <w:rFonts w:ascii="Arial" w:hAnsi="Arial" w:cs="Arial"/>
          <w:sz w:val="22"/>
          <w:szCs w:val="22"/>
        </w:rPr>
        <w:t xml:space="preserve"> zobowiązuje się w terminie co najmniej 3 dni roboczych pr</w:t>
      </w:r>
      <w:r w:rsidR="006E49D6" w:rsidRPr="00CA3020">
        <w:rPr>
          <w:rFonts w:ascii="Arial" w:hAnsi="Arial" w:cs="Arial"/>
          <w:sz w:val="22"/>
          <w:szCs w:val="22"/>
        </w:rPr>
        <w:t>zed planowaną dostawą zgłosić pisemnie</w:t>
      </w:r>
      <w:r w:rsidR="004433B0" w:rsidRPr="00CA3020">
        <w:rPr>
          <w:rFonts w:ascii="Arial" w:hAnsi="Arial" w:cs="Arial"/>
          <w:sz w:val="22"/>
          <w:szCs w:val="22"/>
        </w:rPr>
        <w:t xml:space="preserve"> </w:t>
      </w:r>
      <w:r w:rsidR="00991EBD" w:rsidRPr="00CA3020">
        <w:rPr>
          <w:rFonts w:ascii="Arial" w:hAnsi="Arial" w:cs="Arial"/>
          <w:sz w:val="22"/>
          <w:szCs w:val="22"/>
        </w:rPr>
        <w:t>na adres e-mail: in@um.poznan.pl</w:t>
      </w:r>
      <w:r w:rsidR="004433B0" w:rsidRPr="00CA3020">
        <w:rPr>
          <w:rFonts w:ascii="Arial" w:hAnsi="Arial" w:cs="Arial"/>
          <w:sz w:val="22"/>
          <w:szCs w:val="22"/>
        </w:rPr>
        <w:t xml:space="preserve"> jej zamiar, wskazując datę i godzinę dostawy, z zastrzeżeniem ust. 4.</w:t>
      </w:r>
    </w:p>
    <w:p w14:paraId="2060CE8C" w14:textId="2F32AF66" w:rsidR="004433B0" w:rsidRPr="00CA3020" w:rsidRDefault="007E183A" w:rsidP="00CA3020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Wykonawca</w:t>
      </w:r>
      <w:r w:rsidR="004433B0" w:rsidRPr="00CA3020">
        <w:rPr>
          <w:rFonts w:ascii="Arial" w:hAnsi="Arial" w:cs="Arial"/>
          <w:sz w:val="22"/>
          <w:szCs w:val="22"/>
        </w:rPr>
        <w:t xml:space="preserve"> zobowiązuje się do realizacji dostawy wyłącznie w dni robocze </w:t>
      </w:r>
      <w:r w:rsidR="00312B1E" w:rsidRPr="00CA3020">
        <w:rPr>
          <w:rFonts w:ascii="Arial" w:hAnsi="Arial" w:cs="Arial"/>
          <w:sz w:val="22"/>
          <w:szCs w:val="22"/>
        </w:rPr>
        <w:t>w godzinach od 8.00 do 12</w:t>
      </w:r>
      <w:r w:rsidR="004433B0" w:rsidRPr="00CA3020">
        <w:rPr>
          <w:rFonts w:ascii="Arial" w:hAnsi="Arial" w:cs="Arial"/>
          <w:sz w:val="22"/>
          <w:szCs w:val="22"/>
        </w:rPr>
        <w:t>.00.</w:t>
      </w:r>
    </w:p>
    <w:p w14:paraId="3CE08B3B" w14:textId="77777777" w:rsidR="004433B0" w:rsidRPr="00CA3020" w:rsidRDefault="007E183A" w:rsidP="00CA3020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Zamawiający</w:t>
      </w:r>
      <w:r w:rsidR="004433B0" w:rsidRPr="00CA3020">
        <w:rPr>
          <w:rFonts w:ascii="Arial" w:hAnsi="Arial" w:cs="Arial"/>
          <w:sz w:val="22"/>
          <w:szCs w:val="22"/>
        </w:rPr>
        <w:t xml:space="preserve"> potwierdzi dostawę TOWARU protokołem dostawy, podpisanym p</w:t>
      </w:r>
      <w:r w:rsidR="0084578E" w:rsidRPr="00CA3020">
        <w:rPr>
          <w:rFonts w:ascii="Arial" w:hAnsi="Arial" w:cs="Arial"/>
          <w:sz w:val="22"/>
          <w:szCs w:val="22"/>
        </w:rPr>
        <w:t xml:space="preserve">rzez obie strony (załącznik nr </w:t>
      </w:r>
      <w:r w:rsidR="00C24A7F" w:rsidRPr="00CA3020">
        <w:rPr>
          <w:rFonts w:ascii="Arial" w:hAnsi="Arial" w:cs="Arial"/>
          <w:sz w:val="22"/>
          <w:szCs w:val="22"/>
        </w:rPr>
        <w:t>2</w:t>
      </w:r>
      <w:r w:rsidR="004433B0" w:rsidRPr="00CA3020">
        <w:rPr>
          <w:rFonts w:ascii="Arial" w:hAnsi="Arial" w:cs="Arial"/>
          <w:sz w:val="22"/>
          <w:szCs w:val="22"/>
        </w:rPr>
        <w:t xml:space="preserve"> do niniejszej umowy).</w:t>
      </w:r>
    </w:p>
    <w:p w14:paraId="0D4A1D05" w14:textId="428A62D7" w:rsidR="004433B0" w:rsidRPr="00CA3020" w:rsidRDefault="007E183A" w:rsidP="00CA3020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Zamawiający</w:t>
      </w:r>
      <w:r w:rsidR="004433B0" w:rsidRPr="00CA3020">
        <w:rPr>
          <w:rFonts w:ascii="Arial" w:hAnsi="Arial" w:cs="Arial"/>
          <w:sz w:val="22"/>
          <w:szCs w:val="22"/>
        </w:rPr>
        <w:t xml:space="preserve"> sprawdz</w:t>
      </w:r>
      <w:r w:rsidR="00341CA7" w:rsidRPr="00CA3020">
        <w:rPr>
          <w:rFonts w:ascii="Arial" w:hAnsi="Arial" w:cs="Arial"/>
          <w:sz w:val="22"/>
          <w:szCs w:val="22"/>
        </w:rPr>
        <w:t>i</w:t>
      </w:r>
      <w:r w:rsidR="00626036" w:rsidRPr="00CA3020">
        <w:rPr>
          <w:rFonts w:ascii="Arial" w:hAnsi="Arial" w:cs="Arial"/>
          <w:sz w:val="22"/>
          <w:szCs w:val="22"/>
        </w:rPr>
        <w:t xml:space="preserve"> dostarczony TOWAR w terminie 3</w:t>
      </w:r>
      <w:r w:rsidR="004433B0" w:rsidRPr="00CA3020">
        <w:rPr>
          <w:rFonts w:ascii="Arial" w:hAnsi="Arial" w:cs="Arial"/>
          <w:sz w:val="22"/>
          <w:szCs w:val="22"/>
        </w:rPr>
        <w:t xml:space="preserve"> dni roboczych </w:t>
      </w:r>
      <w:bookmarkStart w:id="1" w:name="OLE_LINK1"/>
      <w:bookmarkStart w:id="2" w:name="OLE_LINK2"/>
      <w:r w:rsidR="004433B0" w:rsidRPr="00CA3020">
        <w:rPr>
          <w:rFonts w:ascii="Arial" w:hAnsi="Arial" w:cs="Arial"/>
          <w:sz w:val="22"/>
          <w:szCs w:val="22"/>
        </w:rPr>
        <w:t xml:space="preserve">od daty podpisania protokołu dostawy, o którym mowa w ustępie poprzedzającym. </w:t>
      </w:r>
      <w:bookmarkEnd w:id="1"/>
      <w:bookmarkEnd w:id="2"/>
      <w:r w:rsidR="00626036" w:rsidRPr="00CA3020">
        <w:rPr>
          <w:rFonts w:ascii="Arial" w:hAnsi="Arial" w:cs="Arial"/>
          <w:sz w:val="22"/>
          <w:szCs w:val="22"/>
        </w:rPr>
        <w:t>W 4</w:t>
      </w:r>
      <w:r w:rsidR="004433B0" w:rsidRPr="00CA3020">
        <w:rPr>
          <w:rFonts w:ascii="Arial" w:hAnsi="Arial" w:cs="Arial"/>
          <w:sz w:val="22"/>
          <w:szCs w:val="22"/>
        </w:rPr>
        <w:t xml:space="preserve"> dniu roboczym, w przypadku braku zastrzeżeń, </w:t>
      </w:r>
      <w:r w:rsidRPr="00CA3020">
        <w:rPr>
          <w:rFonts w:ascii="Arial" w:hAnsi="Arial" w:cs="Arial"/>
          <w:sz w:val="22"/>
          <w:szCs w:val="22"/>
        </w:rPr>
        <w:t>Zamawiający</w:t>
      </w:r>
      <w:r w:rsidR="004433B0" w:rsidRPr="00CA3020">
        <w:rPr>
          <w:rFonts w:ascii="Arial" w:hAnsi="Arial" w:cs="Arial"/>
          <w:sz w:val="22"/>
          <w:szCs w:val="22"/>
        </w:rPr>
        <w:t xml:space="preserve"> zobowiązany jest dokonać odbioru TOWARU, podpisując protokół odbioru</w:t>
      </w:r>
      <w:r w:rsidR="00211357" w:rsidRPr="00CA3020">
        <w:rPr>
          <w:rFonts w:ascii="Arial" w:hAnsi="Arial" w:cs="Arial"/>
          <w:sz w:val="22"/>
          <w:szCs w:val="22"/>
        </w:rPr>
        <w:t xml:space="preserve"> „bez zastrzeżeń”</w:t>
      </w:r>
      <w:r w:rsidR="0084578E" w:rsidRPr="00CA3020">
        <w:rPr>
          <w:rFonts w:ascii="Arial" w:hAnsi="Arial" w:cs="Arial"/>
          <w:sz w:val="22"/>
          <w:szCs w:val="22"/>
        </w:rPr>
        <w:t xml:space="preserve"> (załącznik nr </w:t>
      </w:r>
      <w:r w:rsidR="00C24A7F" w:rsidRPr="00CA3020">
        <w:rPr>
          <w:rFonts w:ascii="Arial" w:hAnsi="Arial" w:cs="Arial"/>
          <w:sz w:val="22"/>
          <w:szCs w:val="22"/>
        </w:rPr>
        <w:t>3</w:t>
      </w:r>
      <w:r w:rsidR="004433B0" w:rsidRPr="00CA3020">
        <w:rPr>
          <w:rFonts w:ascii="Arial" w:hAnsi="Arial" w:cs="Arial"/>
          <w:sz w:val="22"/>
          <w:szCs w:val="22"/>
        </w:rPr>
        <w:t xml:space="preserve"> do niniejszej umowy) lub strony sporządzą i podpis</w:t>
      </w:r>
      <w:r w:rsidR="0084578E" w:rsidRPr="00CA3020">
        <w:rPr>
          <w:rFonts w:ascii="Arial" w:hAnsi="Arial" w:cs="Arial"/>
          <w:sz w:val="22"/>
          <w:szCs w:val="22"/>
        </w:rPr>
        <w:t xml:space="preserve">zą protokół uwag (załącznik nr </w:t>
      </w:r>
      <w:r w:rsidR="00C24A7F" w:rsidRPr="00CA3020">
        <w:rPr>
          <w:rFonts w:ascii="Arial" w:hAnsi="Arial" w:cs="Arial"/>
          <w:sz w:val="22"/>
          <w:szCs w:val="22"/>
        </w:rPr>
        <w:t>4</w:t>
      </w:r>
      <w:r w:rsidR="004433B0" w:rsidRPr="00CA3020">
        <w:rPr>
          <w:rFonts w:ascii="Arial" w:hAnsi="Arial" w:cs="Arial"/>
          <w:sz w:val="22"/>
          <w:szCs w:val="22"/>
        </w:rPr>
        <w:t xml:space="preserve"> do niniejszej umowy), na których realiz</w:t>
      </w:r>
      <w:r w:rsidR="00364ADF" w:rsidRPr="00CA3020">
        <w:rPr>
          <w:rFonts w:ascii="Arial" w:hAnsi="Arial" w:cs="Arial"/>
          <w:sz w:val="22"/>
          <w:szCs w:val="22"/>
        </w:rPr>
        <w:t xml:space="preserve">ację </w:t>
      </w:r>
      <w:r w:rsidR="00CB0C66" w:rsidRPr="00CA3020">
        <w:rPr>
          <w:rFonts w:ascii="Arial" w:hAnsi="Arial" w:cs="Arial"/>
          <w:sz w:val="22"/>
          <w:szCs w:val="22"/>
        </w:rPr>
        <w:t>Wykonawcy</w:t>
      </w:r>
      <w:r w:rsidR="00626036" w:rsidRPr="00CA3020">
        <w:rPr>
          <w:rFonts w:ascii="Arial" w:hAnsi="Arial" w:cs="Arial"/>
          <w:sz w:val="22"/>
          <w:szCs w:val="22"/>
        </w:rPr>
        <w:t xml:space="preserve"> przysługuje 5</w:t>
      </w:r>
      <w:r w:rsidR="004433B0" w:rsidRPr="00CA3020">
        <w:rPr>
          <w:rFonts w:ascii="Arial" w:hAnsi="Arial" w:cs="Arial"/>
          <w:sz w:val="22"/>
          <w:szCs w:val="22"/>
        </w:rPr>
        <w:t xml:space="preserve"> dni roboczych od daty podpisania przedmiotowego protokołu.</w:t>
      </w:r>
    </w:p>
    <w:p w14:paraId="6F480056" w14:textId="30B0F49C" w:rsidR="004433B0" w:rsidRPr="00CA3020" w:rsidRDefault="00AD5D30" w:rsidP="00CA3020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Na dostarczony TOWAR, określony w załączniku nr 1 do niniejszej umowy, Wykonawca udziela gwarancji obowiązującej przez okres trwania gwarancji producenta TOWARU, liczonej od dnia podpisania przez Zamawiającego protokołu odbioru „bez zastrzeżeń”</w:t>
      </w:r>
      <w:r w:rsidR="004433B0" w:rsidRPr="00CA3020">
        <w:rPr>
          <w:rFonts w:ascii="Arial" w:hAnsi="Arial" w:cs="Arial"/>
          <w:sz w:val="22"/>
          <w:szCs w:val="22"/>
        </w:rPr>
        <w:t>.</w:t>
      </w:r>
    </w:p>
    <w:p w14:paraId="3841D3EF" w14:textId="5760722D" w:rsidR="004433B0" w:rsidRPr="00CA3020" w:rsidRDefault="007A0F83" w:rsidP="00CA302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W okresie gwarancji</w:t>
      </w:r>
      <w:r w:rsidR="009C4302" w:rsidRPr="00CA3020">
        <w:rPr>
          <w:rFonts w:ascii="Arial" w:hAnsi="Arial" w:cs="Arial"/>
          <w:sz w:val="22"/>
          <w:szCs w:val="22"/>
        </w:rPr>
        <w:t>,</w:t>
      </w:r>
      <w:r w:rsidRPr="00CA3020">
        <w:rPr>
          <w:rFonts w:ascii="Arial" w:hAnsi="Arial" w:cs="Arial"/>
          <w:sz w:val="22"/>
          <w:szCs w:val="22"/>
        </w:rPr>
        <w:t xml:space="preserve"> w razie awarii</w:t>
      </w:r>
      <w:r w:rsidR="009C4302" w:rsidRPr="00CA3020">
        <w:rPr>
          <w:rFonts w:ascii="Arial" w:hAnsi="Arial" w:cs="Arial"/>
          <w:sz w:val="22"/>
          <w:szCs w:val="22"/>
        </w:rPr>
        <w:t>,</w:t>
      </w:r>
      <w:r w:rsidRPr="00CA3020">
        <w:rPr>
          <w:rFonts w:ascii="Arial" w:hAnsi="Arial" w:cs="Arial"/>
          <w:sz w:val="22"/>
          <w:szCs w:val="22"/>
        </w:rPr>
        <w:t xml:space="preserve"> </w:t>
      </w:r>
      <w:r w:rsidR="007E183A" w:rsidRPr="00CA3020">
        <w:rPr>
          <w:rFonts w:ascii="Arial" w:hAnsi="Arial" w:cs="Arial"/>
          <w:sz w:val="22"/>
          <w:szCs w:val="22"/>
        </w:rPr>
        <w:t>Wykonawca</w:t>
      </w:r>
      <w:r w:rsidRPr="00CA3020">
        <w:rPr>
          <w:rFonts w:ascii="Arial" w:hAnsi="Arial" w:cs="Arial"/>
          <w:sz w:val="22"/>
          <w:szCs w:val="22"/>
        </w:rPr>
        <w:t xml:space="preserve"> zobowiązuje się do przywrócenia ciągłości pracy dostarczonego TOWARU (naprawa/wymiana TOWARU lub dostarczenie </w:t>
      </w:r>
      <w:r w:rsidR="007E183A" w:rsidRPr="00CA3020">
        <w:rPr>
          <w:rFonts w:ascii="Arial" w:hAnsi="Arial" w:cs="Arial"/>
          <w:sz w:val="22"/>
          <w:szCs w:val="22"/>
        </w:rPr>
        <w:t>Zamawiającemu</w:t>
      </w:r>
      <w:r w:rsidRPr="00CA3020">
        <w:rPr>
          <w:rFonts w:ascii="Arial" w:hAnsi="Arial" w:cs="Arial"/>
          <w:sz w:val="22"/>
          <w:szCs w:val="22"/>
        </w:rPr>
        <w:t xml:space="preserve"> TOWARU zastępczego na czas naprawy o parametrach tożsamych lub lepszych</w:t>
      </w:r>
      <w:r w:rsidR="00734E83" w:rsidRPr="00CA3020">
        <w:rPr>
          <w:rFonts w:ascii="Arial" w:hAnsi="Arial" w:cs="Arial"/>
          <w:sz w:val="22"/>
          <w:szCs w:val="22"/>
        </w:rPr>
        <w:t xml:space="preserve"> – realizowane w siedzibie </w:t>
      </w:r>
      <w:r w:rsidR="007E183A" w:rsidRPr="00CA3020">
        <w:rPr>
          <w:rFonts w:ascii="Arial" w:hAnsi="Arial" w:cs="Arial"/>
          <w:sz w:val="22"/>
          <w:szCs w:val="22"/>
        </w:rPr>
        <w:t>Zamawiającego</w:t>
      </w:r>
      <w:r w:rsidR="00734E83" w:rsidRPr="00CA3020">
        <w:rPr>
          <w:rFonts w:ascii="Arial" w:hAnsi="Arial" w:cs="Arial"/>
          <w:sz w:val="22"/>
          <w:szCs w:val="22"/>
        </w:rPr>
        <w:t xml:space="preserve"> i potwierdzone podpisanym przez obie strony protokołem</w:t>
      </w:r>
      <w:r w:rsidR="004F0CB8" w:rsidRPr="00CA3020">
        <w:rPr>
          <w:rFonts w:ascii="Arial" w:hAnsi="Arial" w:cs="Arial"/>
          <w:sz w:val="22"/>
          <w:szCs w:val="22"/>
        </w:rPr>
        <w:t xml:space="preserve"> odbioru</w:t>
      </w:r>
      <w:r w:rsidRPr="00CA3020">
        <w:rPr>
          <w:rFonts w:ascii="Arial" w:hAnsi="Arial" w:cs="Arial"/>
          <w:sz w:val="22"/>
          <w:szCs w:val="22"/>
        </w:rPr>
        <w:t xml:space="preserve">), </w:t>
      </w:r>
      <w:r w:rsidR="004433B0" w:rsidRPr="00CA3020">
        <w:rPr>
          <w:rFonts w:ascii="Arial" w:hAnsi="Arial" w:cs="Arial"/>
          <w:sz w:val="22"/>
          <w:szCs w:val="22"/>
        </w:rPr>
        <w:t xml:space="preserve">w </w:t>
      </w:r>
      <w:r w:rsidR="00734E83" w:rsidRPr="00CA3020">
        <w:rPr>
          <w:rFonts w:ascii="Arial" w:hAnsi="Arial" w:cs="Arial"/>
          <w:sz w:val="22"/>
          <w:szCs w:val="22"/>
        </w:rPr>
        <w:t>terminie</w:t>
      </w:r>
      <w:r w:rsidR="00AD5D30" w:rsidRPr="00CA3020">
        <w:rPr>
          <w:rFonts w:ascii="Arial" w:hAnsi="Arial" w:cs="Arial"/>
          <w:sz w:val="22"/>
          <w:szCs w:val="22"/>
        </w:rPr>
        <w:t xml:space="preserve"> 2</w:t>
      </w:r>
      <w:r w:rsidR="004433B0" w:rsidRPr="00CA3020">
        <w:rPr>
          <w:rFonts w:ascii="Arial" w:hAnsi="Arial" w:cs="Arial"/>
          <w:sz w:val="22"/>
          <w:szCs w:val="22"/>
        </w:rPr>
        <w:t xml:space="preserve"> </w:t>
      </w:r>
      <w:r w:rsidR="00AD5D30" w:rsidRPr="00CA3020">
        <w:rPr>
          <w:rFonts w:ascii="Arial" w:hAnsi="Arial" w:cs="Arial"/>
          <w:sz w:val="22"/>
          <w:szCs w:val="22"/>
        </w:rPr>
        <w:t>dni roboczych</w:t>
      </w:r>
      <w:r w:rsidR="004433B0" w:rsidRPr="00CA3020">
        <w:rPr>
          <w:rFonts w:ascii="Arial" w:hAnsi="Arial" w:cs="Arial"/>
          <w:sz w:val="22"/>
          <w:szCs w:val="22"/>
        </w:rPr>
        <w:t xml:space="preserve"> od momentu zgłoszenia o awarii</w:t>
      </w:r>
      <w:r w:rsidR="00C630DD" w:rsidRPr="00CA3020">
        <w:rPr>
          <w:rFonts w:ascii="Arial" w:hAnsi="Arial" w:cs="Arial"/>
          <w:sz w:val="22"/>
          <w:szCs w:val="22"/>
        </w:rPr>
        <w:t xml:space="preserve"> na adres poczty elektronicznej Wykonawcy: ………………………….</w:t>
      </w:r>
      <w:r w:rsidR="004433B0" w:rsidRPr="00CA3020">
        <w:rPr>
          <w:rFonts w:ascii="Arial" w:hAnsi="Arial" w:cs="Arial"/>
          <w:sz w:val="22"/>
          <w:szCs w:val="22"/>
        </w:rPr>
        <w:t>.</w:t>
      </w:r>
    </w:p>
    <w:p w14:paraId="506C58DB" w14:textId="77777777" w:rsidR="004433B0" w:rsidRPr="00CA3020" w:rsidRDefault="004433B0" w:rsidP="00CA3020">
      <w:pPr>
        <w:spacing w:line="360" w:lineRule="auto"/>
        <w:rPr>
          <w:rFonts w:ascii="Arial" w:hAnsi="Arial" w:cs="Arial"/>
          <w:sz w:val="22"/>
          <w:szCs w:val="22"/>
        </w:rPr>
      </w:pPr>
    </w:p>
    <w:p w14:paraId="6799AC03" w14:textId="77777777" w:rsidR="004433B0" w:rsidRPr="00CA3020" w:rsidRDefault="004433B0" w:rsidP="00CA30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A3020">
        <w:rPr>
          <w:rFonts w:ascii="Arial" w:hAnsi="Arial" w:cs="Arial"/>
          <w:b/>
          <w:sz w:val="22"/>
          <w:szCs w:val="22"/>
        </w:rPr>
        <w:t>§ 3. Zasady płatności</w:t>
      </w:r>
    </w:p>
    <w:p w14:paraId="0D68E2DC" w14:textId="77777777" w:rsidR="004433B0" w:rsidRPr="00CA3020" w:rsidRDefault="004433B0" w:rsidP="00CA30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BD3B764" w14:textId="1A4DE83F" w:rsidR="004433B0" w:rsidRPr="00CA3020" w:rsidRDefault="007E183A" w:rsidP="00CA3020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Zamawiający</w:t>
      </w:r>
      <w:r w:rsidR="004433B0" w:rsidRPr="00CA3020">
        <w:rPr>
          <w:rFonts w:ascii="Arial" w:hAnsi="Arial" w:cs="Arial"/>
          <w:sz w:val="22"/>
          <w:szCs w:val="22"/>
        </w:rPr>
        <w:t xml:space="preserve"> zapłaci </w:t>
      </w:r>
      <w:r w:rsidRPr="00CA3020">
        <w:rPr>
          <w:rFonts w:ascii="Arial" w:hAnsi="Arial" w:cs="Arial"/>
          <w:sz w:val="22"/>
          <w:szCs w:val="22"/>
        </w:rPr>
        <w:t>Wykonawcy</w:t>
      </w:r>
      <w:r w:rsidR="004433B0" w:rsidRPr="00CA3020">
        <w:rPr>
          <w:rFonts w:ascii="Arial" w:hAnsi="Arial" w:cs="Arial"/>
          <w:sz w:val="22"/>
          <w:szCs w:val="22"/>
        </w:rPr>
        <w:t xml:space="preserve"> za realizację Umowy</w:t>
      </w:r>
      <w:r w:rsidR="0076719A" w:rsidRPr="00CA3020">
        <w:rPr>
          <w:rFonts w:ascii="Arial" w:hAnsi="Arial" w:cs="Arial"/>
          <w:sz w:val="22"/>
          <w:szCs w:val="22"/>
        </w:rPr>
        <w:t xml:space="preserve"> wynagrodzenie w wysokości</w:t>
      </w:r>
      <w:r w:rsidR="004433B0" w:rsidRPr="00CA3020">
        <w:rPr>
          <w:rFonts w:ascii="Arial" w:hAnsi="Arial" w:cs="Arial"/>
          <w:sz w:val="22"/>
          <w:szCs w:val="22"/>
        </w:rPr>
        <w:t>:</w:t>
      </w:r>
    </w:p>
    <w:p w14:paraId="542F23E9" w14:textId="7ED377D4" w:rsidR="004433B0" w:rsidRPr="00CA3020" w:rsidRDefault="004433B0" w:rsidP="00CA3020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netto:</w:t>
      </w:r>
      <w:r w:rsidRPr="00CA3020">
        <w:rPr>
          <w:rFonts w:ascii="Arial" w:hAnsi="Arial" w:cs="Arial"/>
          <w:sz w:val="22"/>
          <w:szCs w:val="22"/>
        </w:rPr>
        <w:tab/>
      </w:r>
      <w:r w:rsidRPr="00CA3020">
        <w:rPr>
          <w:rFonts w:ascii="Arial" w:hAnsi="Arial" w:cs="Arial"/>
          <w:sz w:val="22"/>
          <w:szCs w:val="22"/>
        </w:rPr>
        <w:tab/>
      </w:r>
      <w:r w:rsidR="004A171D" w:rsidRPr="00CA3020">
        <w:rPr>
          <w:rFonts w:ascii="Arial" w:hAnsi="Arial" w:cs="Arial"/>
          <w:b/>
          <w:sz w:val="22"/>
          <w:szCs w:val="22"/>
        </w:rPr>
        <w:t>…………………….</w:t>
      </w:r>
      <w:r w:rsidR="00AC6A90" w:rsidRPr="00CA3020">
        <w:rPr>
          <w:rFonts w:ascii="Arial" w:hAnsi="Arial" w:cs="Arial"/>
          <w:b/>
          <w:sz w:val="22"/>
          <w:szCs w:val="22"/>
        </w:rPr>
        <w:t xml:space="preserve"> zł</w:t>
      </w:r>
      <w:r w:rsidRPr="00CA3020">
        <w:rPr>
          <w:rFonts w:ascii="Arial" w:hAnsi="Arial" w:cs="Arial"/>
          <w:b/>
          <w:sz w:val="22"/>
          <w:szCs w:val="22"/>
        </w:rPr>
        <w:t>,</w:t>
      </w:r>
    </w:p>
    <w:p w14:paraId="2F817E68" w14:textId="77777777" w:rsidR="004433B0" w:rsidRPr="00CA3020" w:rsidRDefault="004433B0" w:rsidP="00CA3020">
      <w:pPr>
        <w:spacing w:line="360" w:lineRule="auto"/>
        <w:ind w:left="2124" w:hanging="1764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 xml:space="preserve">słownie: </w:t>
      </w:r>
      <w:r w:rsidRPr="00CA3020">
        <w:rPr>
          <w:rFonts w:ascii="Arial" w:hAnsi="Arial" w:cs="Arial"/>
          <w:sz w:val="22"/>
          <w:szCs w:val="22"/>
        </w:rPr>
        <w:tab/>
      </w:r>
      <w:r w:rsidR="004A171D" w:rsidRPr="00CA3020">
        <w:rPr>
          <w:rFonts w:ascii="Arial" w:hAnsi="Arial" w:cs="Arial"/>
          <w:sz w:val="22"/>
          <w:szCs w:val="22"/>
        </w:rPr>
        <w:t>……………………...</w:t>
      </w:r>
      <w:r w:rsidR="00AC6A90" w:rsidRPr="00CA3020">
        <w:rPr>
          <w:rFonts w:ascii="Arial" w:hAnsi="Arial" w:cs="Arial"/>
          <w:sz w:val="22"/>
          <w:szCs w:val="22"/>
        </w:rPr>
        <w:t>/100</w:t>
      </w:r>
      <w:r w:rsidRPr="00CA3020">
        <w:rPr>
          <w:rFonts w:ascii="Arial" w:hAnsi="Arial" w:cs="Arial"/>
          <w:sz w:val="22"/>
          <w:szCs w:val="22"/>
        </w:rPr>
        <w:t xml:space="preserve">, </w:t>
      </w:r>
    </w:p>
    <w:p w14:paraId="15DB30AE" w14:textId="77777777" w:rsidR="004433B0" w:rsidRPr="00CA3020" w:rsidRDefault="004433B0" w:rsidP="00CA3020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lastRenderedPageBreak/>
        <w:t>podatek VAT:</w:t>
      </w:r>
      <w:r w:rsidRPr="00CA3020">
        <w:rPr>
          <w:rFonts w:ascii="Arial" w:hAnsi="Arial" w:cs="Arial"/>
          <w:sz w:val="22"/>
          <w:szCs w:val="22"/>
        </w:rPr>
        <w:tab/>
      </w:r>
      <w:r w:rsidR="004A171D" w:rsidRPr="00CA3020">
        <w:rPr>
          <w:rFonts w:ascii="Arial" w:hAnsi="Arial" w:cs="Arial"/>
          <w:b/>
          <w:sz w:val="22"/>
          <w:szCs w:val="22"/>
        </w:rPr>
        <w:t>……………………..</w:t>
      </w:r>
      <w:r w:rsidR="00AC6A90" w:rsidRPr="00CA3020">
        <w:rPr>
          <w:rFonts w:ascii="Arial" w:hAnsi="Arial" w:cs="Arial"/>
          <w:b/>
          <w:sz w:val="22"/>
          <w:szCs w:val="22"/>
        </w:rPr>
        <w:t xml:space="preserve"> zł</w:t>
      </w:r>
      <w:r w:rsidRPr="00CA3020">
        <w:rPr>
          <w:rFonts w:ascii="Arial" w:hAnsi="Arial" w:cs="Arial"/>
          <w:b/>
          <w:sz w:val="22"/>
          <w:szCs w:val="22"/>
        </w:rPr>
        <w:t>,</w:t>
      </w:r>
    </w:p>
    <w:p w14:paraId="14E72EF9" w14:textId="77777777" w:rsidR="004433B0" w:rsidRPr="00CA3020" w:rsidRDefault="004433B0" w:rsidP="00CA3020">
      <w:pPr>
        <w:spacing w:line="360" w:lineRule="auto"/>
        <w:ind w:left="2124" w:hanging="1764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 xml:space="preserve">słownie: </w:t>
      </w:r>
      <w:r w:rsidRPr="00CA3020">
        <w:rPr>
          <w:rFonts w:ascii="Arial" w:hAnsi="Arial" w:cs="Arial"/>
          <w:sz w:val="22"/>
          <w:szCs w:val="22"/>
        </w:rPr>
        <w:tab/>
      </w:r>
      <w:r w:rsidR="004A171D" w:rsidRPr="00CA3020">
        <w:rPr>
          <w:rFonts w:ascii="Arial" w:hAnsi="Arial" w:cs="Arial"/>
          <w:sz w:val="22"/>
          <w:szCs w:val="22"/>
        </w:rPr>
        <w:t>……………………..</w:t>
      </w:r>
      <w:r w:rsidR="00AC6A90" w:rsidRPr="00CA3020">
        <w:rPr>
          <w:rFonts w:ascii="Arial" w:hAnsi="Arial" w:cs="Arial"/>
          <w:sz w:val="22"/>
          <w:szCs w:val="22"/>
        </w:rPr>
        <w:t>/100</w:t>
      </w:r>
      <w:r w:rsidRPr="00CA3020">
        <w:rPr>
          <w:rFonts w:ascii="Arial" w:hAnsi="Arial" w:cs="Arial"/>
          <w:sz w:val="22"/>
          <w:szCs w:val="22"/>
        </w:rPr>
        <w:t>,</w:t>
      </w:r>
    </w:p>
    <w:p w14:paraId="0401BCEF" w14:textId="77777777" w:rsidR="004433B0" w:rsidRPr="00CA3020" w:rsidRDefault="004433B0" w:rsidP="00CA3020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 xml:space="preserve">cena brutto: </w:t>
      </w:r>
      <w:r w:rsidRPr="00CA3020">
        <w:rPr>
          <w:rFonts w:ascii="Arial" w:hAnsi="Arial" w:cs="Arial"/>
          <w:sz w:val="22"/>
          <w:szCs w:val="22"/>
        </w:rPr>
        <w:tab/>
      </w:r>
      <w:r w:rsidR="004A171D" w:rsidRPr="00CA3020">
        <w:rPr>
          <w:rFonts w:ascii="Arial" w:hAnsi="Arial" w:cs="Arial"/>
          <w:b/>
          <w:sz w:val="22"/>
          <w:szCs w:val="22"/>
        </w:rPr>
        <w:t xml:space="preserve">…………………….. </w:t>
      </w:r>
      <w:r w:rsidR="000D7BFC" w:rsidRPr="00CA3020">
        <w:rPr>
          <w:rFonts w:ascii="Arial" w:hAnsi="Arial" w:cs="Arial"/>
          <w:b/>
          <w:sz w:val="22"/>
          <w:szCs w:val="22"/>
        </w:rPr>
        <w:t>zł</w:t>
      </w:r>
      <w:r w:rsidRPr="00CA3020">
        <w:rPr>
          <w:rFonts w:ascii="Arial" w:hAnsi="Arial" w:cs="Arial"/>
          <w:b/>
          <w:sz w:val="22"/>
          <w:szCs w:val="22"/>
        </w:rPr>
        <w:t>,</w:t>
      </w:r>
    </w:p>
    <w:p w14:paraId="51B9D253" w14:textId="77777777" w:rsidR="004433B0" w:rsidRPr="00CA3020" w:rsidRDefault="004433B0" w:rsidP="00CA3020">
      <w:pPr>
        <w:pStyle w:val="Tekstpodstawowywcity2"/>
        <w:tabs>
          <w:tab w:val="left" w:pos="6804"/>
          <w:tab w:val="left" w:pos="7088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 xml:space="preserve">słownie: </w:t>
      </w:r>
      <w:r w:rsidRPr="00CA3020">
        <w:rPr>
          <w:rFonts w:ascii="Arial" w:hAnsi="Arial" w:cs="Arial"/>
          <w:sz w:val="22"/>
          <w:szCs w:val="22"/>
        </w:rPr>
        <w:tab/>
      </w:r>
      <w:r w:rsidR="004A171D" w:rsidRPr="00CA3020">
        <w:rPr>
          <w:rFonts w:ascii="Arial" w:hAnsi="Arial" w:cs="Arial"/>
          <w:sz w:val="22"/>
          <w:szCs w:val="22"/>
        </w:rPr>
        <w:t>…………………….../</w:t>
      </w:r>
      <w:r w:rsidR="000D7BFC" w:rsidRPr="00CA3020">
        <w:rPr>
          <w:rFonts w:ascii="Arial" w:hAnsi="Arial" w:cs="Arial"/>
          <w:sz w:val="22"/>
          <w:szCs w:val="22"/>
        </w:rPr>
        <w:t>100</w:t>
      </w:r>
      <w:r w:rsidR="00D71E85" w:rsidRPr="00CA3020">
        <w:rPr>
          <w:rFonts w:ascii="Arial" w:hAnsi="Arial" w:cs="Arial"/>
          <w:sz w:val="22"/>
          <w:szCs w:val="22"/>
        </w:rPr>
        <w:t>.</w:t>
      </w:r>
    </w:p>
    <w:p w14:paraId="72CE0542" w14:textId="7FB075E3" w:rsidR="00ED082B" w:rsidRPr="00CA3020" w:rsidRDefault="004433B0" w:rsidP="00CA3020">
      <w:pPr>
        <w:numPr>
          <w:ilvl w:val="0"/>
          <w:numId w:val="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Wynagrodzenie będzie płatne na podstawie faktury VAT, wystawionej prawidłowo (</w:t>
      </w:r>
      <w:r w:rsidRPr="00CA3020">
        <w:rPr>
          <w:rFonts w:ascii="Arial" w:hAnsi="Arial" w:cs="Arial"/>
          <w:sz w:val="22"/>
          <w:szCs w:val="22"/>
          <w:u w:val="single"/>
        </w:rPr>
        <w:t>na: Miasto Poznań, Wydział Informatyki, pl. Kolegiacki 17, 61-841 Poznań, NIP 2090001440</w:t>
      </w:r>
      <w:r w:rsidRPr="00CA3020">
        <w:rPr>
          <w:rFonts w:ascii="Arial" w:hAnsi="Arial" w:cs="Arial"/>
          <w:sz w:val="22"/>
          <w:szCs w:val="22"/>
        </w:rPr>
        <w:t xml:space="preserve">) po realizacji </w:t>
      </w:r>
      <w:r w:rsidR="0076719A" w:rsidRPr="00CA3020">
        <w:rPr>
          <w:rFonts w:ascii="Arial" w:hAnsi="Arial" w:cs="Arial"/>
          <w:sz w:val="22"/>
          <w:szCs w:val="22"/>
        </w:rPr>
        <w:t>przedmiotu umowy</w:t>
      </w:r>
      <w:r w:rsidRPr="00CA3020">
        <w:rPr>
          <w:rFonts w:ascii="Arial" w:hAnsi="Arial" w:cs="Arial"/>
          <w:sz w:val="22"/>
          <w:szCs w:val="22"/>
        </w:rPr>
        <w:t xml:space="preserve">, na </w:t>
      </w:r>
      <w:r w:rsidR="004227C1" w:rsidRPr="00CA3020">
        <w:rPr>
          <w:rFonts w:ascii="Arial" w:hAnsi="Arial" w:cs="Arial"/>
          <w:sz w:val="22"/>
          <w:szCs w:val="22"/>
        </w:rPr>
        <w:t xml:space="preserve">rachunek bankowy wskazany w ust. </w:t>
      </w:r>
      <w:r w:rsidR="0076719A" w:rsidRPr="00CA3020">
        <w:rPr>
          <w:rFonts w:ascii="Arial" w:hAnsi="Arial" w:cs="Arial"/>
          <w:sz w:val="22"/>
          <w:szCs w:val="22"/>
        </w:rPr>
        <w:t>6</w:t>
      </w:r>
      <w:r w:rsidR="004227C1" w:rsidRPr="00CA3020">
        <w:rPr>
          <w:rFonts w:ascii="Arial" w:hAnsi="Arial" w:cs="Arial"/>
          <w:sz w:val="22"/>
          <w:szCs w:val="22"/>
        </w:rPr>
        <w:t>,</w:t>
      </w:r>
      <w:r w:rsidRPr="00CA3020">
        <w:rPr>
          <w:rFonts w:ascii="Arial" w:hAnsi="Arial" w:cs="Arial"/>
          <w:sz w:val="22"/>
          <w:szCs w:val="22"/>
        </w:rPr>
        <w:t xml:space="preserve"> w terminie</w:t>
      </w:r>
      <w:r w:rsidR="00DA1CDE" w:rsidRPr="00CA3020">
        <w:rPr>
          <w:rFonts w:ascii="Arial" w:hAnsi="Arial" w:cs="Arial"/>
          <w:sz w:val="22"/>
          <w:szCs w:val="22"/>
        </w:rPr>
        <w:t xml:space="preserve"> do</w:t>
      </w:r>
      <w:r w:rsidRPr="00CA3020">
        <w:rPr>
          <w:rFonts w:ascii="Arial" w:hAnsi="Arial" w:cs="Arial"/>
          <w:sz w:val="22"/>
          <w:szCs w:val="22"/>
        </w:rPr>
        <w:t xml:space="preserve"> 21 dni od daty jej otrzymania przez </w:t>
      </w:r>
      <w:r w:rsidR="001A4CA1" w:rsidRPr="00CA3020">
        <w:rPr>
          <w:rFonts w:ascii="Arial" w:hAnsi="Arial" w:cs="Arial"/>
          <w:sz w:val="22"/>
          <w:szCs w:val="22"/>
        </w:rPr>
        <w:t>Zamawiającego</w:t>
      </w:r>
      <w:r w:rsidRPr="00CA3020">
        <w:rPr>
          <w:rFonts w:ascii="Arial" w:hAnsi="Arial" w:cs="Arial"/>
          <w:sz w:val="22"/>
          <w:szCs w:val="22"/>
        </w:rPr>
        <w:t>.</w:t>
      </w:r>
      <w:r w:rsidR="00B26758" w:rsidRPr="00CA3020">
        <w:rPr>
          <w:rFonts w:ascii="Arial" w:hAnsi="Arial" w:cs="Arial"/>
          <w:sz w:val="22"/>
          <w:szCs w:val="22"/>
        </w:rPr>
        <w:t xml:space="preserve"> </w:t>
      </w:r>
    </w:p>
    <w:p w14:paraId="1D80493B" w14:textId="4580A67E" w:rsidR="00ED082B" w:rsidRPr="00CA3020" w:rsidRDefault="00ED082B" w:rsidP="00CA3020">
      <w:pPr>
        <w:suppressAutoHyphens/>
        <w:spacing w:after="120" w:line="360" w:lineRule="auto"/>
        <w:ind w:left="360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 xml:space="preserve">W przypadku wystawienia  faktury elektronicznej, musi ona zostać przesłana za pośrednictwem Platformy Elektronicznego Fakturowania, zgodnie z przepisami ustawy z dnia 9 listopada 2018 r. o elektronicznym fakturowaniu w zamówieniach publicznych, koncesjach na roboty budowlane lub usługi oraz partnerstwie publiczno-prywatnym                 i zawierać następujące dane: </w:t>
      </w:r>
      <w:r w:rsidRPr="00CA3020">
        <w:rPr>
          <w:rFonts w:ascii="Arial" w:hAnsi="Arial" w:cs="Arial"/>
          <w:b/>
          <w:sz w:val="22"/>
          <w:szCs w:val="22"/>
        </w:rPr>
        <w:t>NABYWCA</w:t>
      </w:r>
      <w:r w:rsidRPr="00CA3020">
        <w:rPr>
          <w:rFonts w:ascii="Arial" w:hAnsi="Arial" w:cs="Arial"/>
          <w:sz w:val="22"/>
          <w:szCs w:val="22"/>
        </w:rPr>
        <w:t xml:space="preserve">: Miasto Poznań, pl. Kolegiacki 17,61-841 Poznań, NIP:2090001440, </w:t>
      </w:r>
      <w:r w:rsidRPr="00CA3020">
        <w:rPr>
          <w:rFonts w:ascii="Arial" w:hAnsi="Arial" w:cs="Arial"/>
          <w:b/>
          <w:sz w:val="22"/>
          <w:szCs w:val="22"/>
        </w:rPr>
        <w:t xml:space="preserve">ODBIORCA: </w:t>
      </w:r>
      <w:r w:rsidRPr="00CA3020">
        <w:rPr>
          <w:rFonts w:ascii="Arial" w:hAnsi="Arial" w:cs="Arial"/>
          <w:sz w:val="22"/>
          <w:szCs w:val="22"/>
        </w:rPr>
        <w:t>Wydział Informatyki UMP, Adres WYDZIAŁU: plac Kolegiacki 17, 61-841 Poznań, GLN WYDZIAŁU: 5907459620054.</w:t>
      </w:r>
    </w:p>
    <w:p w14:paraId="3F67E993" w14:textId="19075569" w:rsidR="0076719A" w:rsidRPr="00CA3020" w:rsidRDefault="0076719A" w:rsidP="00CA3020">
      <w:pPr>
        <w:numPr>
          <w:ilvl w:val="0"/>
          <w:numId w:val="2"/>
        </w:numPr>
        <w:suppressAutoHyphens/>
        <w:spacing w:after="120" w:line="360" w:lineRule="auto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 xml:space="preserve">Wykonawca wystawi fakturę VAT na podstawie podpisanego przez Zamawiającego „bez zastrzeżeń” protokołu odbioru, o którym mowa w </w:t>
      </w:r>
      <w:r w:rsidRPr="00CA3020">
        <w:rPr>
          <w:rFonts w:ascii="Arial" w:hAnsi="Arial" w:cs="Arial"/>
          <w:bCs/>
          <w:sz w:val="22"/>
          <w:szCs w:val="22"/>
        </w:rPr>
        <w:t>§</w:t>
      </w:r>
      <w:r w:rsidRPr="00CA3020">
        <w:rPr>
          <w:rFonts w:ascii="Arial" w:hAnsi="Arial" w:cs="Arial"/>
          <w:sz w:val="22"/>
          <w:szCs w:val="22"/>
        </w:rPr>
        <w:t xml:space="preserve"> 2 ust. 6 niniejszej umowy.</w:t>
      </w:r>
    </w:p>
    <w:p w14:paraId="5D86239D" w14:textId="46B3DD38" w:rsidR="00ED082B" w:rsidRPr="00CA3020" w:rsidRDefault="00ED082B" w:rsidP="00CA3020">
      <w:pPr>
        <w:numPr>
          <w:ilvl w:val="0"/>
          <w:numId w:val="2"/>
        </w:numPr>
        <w:tabs>
          <w:tab w:val="left" w:leader="dot" w:pos="6077"/>
        </w:tabs>
        <w:suppressAutoHyphens/>
        <w:spacing w:before="100" w:after="100" w:line="360" w:lineRule="auto"/>
        <w:contextualSpacing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Zamawiający nie wyraża zgody na otrzymywanie faktur elektronicznych na innych zasadach niż określone w ustawie z dnia 9 listopada 2018 roku o elektronicznym fakturowaniu w zamówieniach publicznych, koncesjach na roboty budowlane lub usługi oraz partnerstwie publiczno-prywatnym.</w:t>
      </w:r>
    </w:p>
    <w:p w14:paraId="7E112D4D" w14:textId="77777777" w:rsidR="00ED082B" w:rsidRPr="00CA3020" w:rsidRDefault="00ED082B" w:rsidP="00CA3020">
      <w:pPr>
        <w:numPr>
          <w:ilvl w:val="0"/>
          <w:numId w:val="2"/>
        </w:numPr>
        <w:tabs>
          <w:tab w:val="left" w:leader="dot" w:pos="6077"/>
        </w:tabs>
        <w:suppressAutoHyphens/>
        <w:spacing w:before="100" w:after="100" w:line="360" w:lineRule="auto"/>
        <w:contextualSpacing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color w:val="00000A"/>
          <w:sz w:val="22"/>
          <w:szCs w:val="22"/>
        </w:rPr>
        <w:t>Płatność wynagrodzenia następować będzie przelewem na rachunek bankowy Wykonawcy. Strony ustalają, że datą zapłaty faktury będzie data zaksięgowania polecenia przelewu na rachunku bankowym Zamawiającego.</w:t>
      </w:r>
    </w:p>
    <w:p w14:paraId="7403D90F" w14:textId="0C7668B3" w:rsidR="00ED082B" w:rsidRPr="00CA3020" w:rsidRDefault="00ED082B" w:rsidP="00CA3020">
      <w:pPr>
        <w:numPr>
          <w:ilvl w:val="0"/>
          <w:numId w:val="2"/>
        </w:numPr>
        <w:tabs>
          <w:tab w:val="left" w:leader="dot" w:pos="6077"/>
        </w:tabs>
        <w:suppressAutoHyphens/>
        <w:spacing w:before="100" w:after="100" w:line="360" w:lineRule="auto"/>
        <w:contextualSpacing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 xml:space="preserve">Płatność wynagrodzenia nastąpi na następujący rachunek bankowy Wykonawcy: </w:t>
      </w:r>
      <w:r w:rsidRPr="00CA3020">
        <w:rPr>
          <w:rFonts w:ascii="Arial" w:hAnsi="Arial" w:cs="Arial"/>
          <w:sz w:val="22"/>
          <w:szCs w:val="22"/>
        </w:rPr>
        <w:br/>
        <w:t xml:space="preserve">……………………………………… Wykonawca oświadcza, iż rachunek ten widnieje w elektronicznym wykazie czynnych podatników VAT, o którym mowa w art. 96b ust. 1 </w:t>
      </w:r>
      <w:r w:rsidRPr="00CA3020">
        <w:rPr>
          <w:rFonts w:ascii="Arial" w:hAnsi="Arial" w:cs="Arial"/>
          <w:sz w:val="22"/>
          <w:szCs w:val="22"/>
        </w:rPr>
        <w:br/>
        <w:t>pkt 2 ustawy z dnia  z dnia 11 marca 2004 r. o podatku od towarów i usług.</w:t>
      </w:r>
    </w:p>
    <w:p w14:paraId="03C4531D" w14:textId="22FDFF96" w:rsidR="004433B0" w:rsidRPr="00CA3020" w:rsidRDefault="00ED082B" w:rsidP="00CA3020">
      <w:pPr>
        <w:numPr>
          <w:ilvl w:val="0"/>
          <w:numId w:val="2"/>
        </w:numPr>
        <w:tabs>
          <w:tab w:val="left" w:leader="dot" w:pos="6077"/>
        </w:tabs>
        <w:suppressAutoHyphens/>
        <w:spacing w:before="100" w:after="100" w:line="360" w:lineRule="auto"/>
        <w:contextualSpacing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iCs/>
          <w:sz w:val="22"/>
          <w:szCs w:val="22"/>
        </w:rPr>
        <w:t>Zamawiający dokona zapłaty wynagrodzenia należnego Wykonawcy na podstawie umowy wyłącznie z zastosowaniem mechanizmu podzielonej płatności, o którym mowa w art. 108a ustawy z dnia z dnia 11 marca 2004 r. o podatku od towarów i usług</w:t>
      </w:r>
      <w:r w:rsidR="0076719A" w:rsidRPr="00CA3020">
        <w:rPr>
          <w:rFonts w:ascii="Arial" w:hAnsi="Arial" w:cs="Arial"/>
          <w:iCs/>
          <w:sz w:val="22"/>
          <w:szCs w:val="22"/>
        </w:rPr>
        <w:t xml:space="preserve">. </w:t>
      </w:r>
      <w:r w:rsidRPr="00CA3020">
        <w:rPr>
          <w:rFonts w:ascii="Arial" w:hAnsi="Arial" w:cs="Arial"/>
          <w:iCs/>
          <w:sz w:val="22"/>
          <w:szCs w:val="22"/>
        </w:rPr>
        <w:t>Wykonawca zobowiązuje się, iż na</w:t>
      </w:r>
      <w:r w:rsidRPr="00CA3020">
        <w:rPr>
          <w:rFonts w:ascii="Arial" w:hAnsi="Arial" w:cs="Arial"/>
          <w:sz w:val="22"/>
          <w:szCs w:val="22"/>
        </w:rPr>
        <w:t xml:space="preserve"> </w:t>
      </w:r>
      <w:r w:rsidRPr="00CA3020">
        <w:rPr>
          <w:rFonts w:ascii="Arial" w:hAnsi="Arial" w:cs="Arial"/>
          <w:iCs/>
          <w:sz w:val="22"/>
          <w:szCs w:val="22"/>
        </w:rPr>
        <w:t>fakturze VAT dokumentującej należne mu wynagrodzenie wskaże rachunek bankowy umożliwiający Zamawiającemu dokonanie zapłaty wynagrodzenia z zastosowaniem mechanizmu podzielonej płatności.</w:t>
      </w:r>
    </w:p>
    <w:p w14:paraId="52876E24" w14:textId="51471139" w:rsidR="0076719A" w:rsidRPr="00CA3020" w:rsidRDefault="0076719A" w:rsidP="00CA3020">
      <w:pPr>
        <w:numPr>
          <w:ilvl w:val="0"/>
          <w:numId w:val="2"/>
        </w:numPr>
        <w:tabs>
          <w:tab w:val="left" w:leader="dot" w:pos="6077"/>
        </w:tabs>
        <w:suppressAutoHyphens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lastRenderedPageBreak/>
        <w:t>W przypadku wskazania przez Wykonawcę na fakturze VAT rachunku rozliczeniowego niewymienionego w wykazie czynnych podatników VAT, Zamawiający dokona płatności na inny podany w wykazie czynnych podatników VAT rachunek rozliczeniowy Wykonawcy, a w przypadku braku rachunku rozliczeniowego w wykazie czynnych podatników VAT, na rachunek podany na fakturze VAT z zastosowaniem art. 117ba § 3 pkt 2 ustawy z dnia 29 sierpnia 1997r. Ordynacja podatkowa.</w:t>
      </w:r>
    </w:p>
    <w:p w14:paraId="1D867DD7" w14:textId="3099367E" w:rsidR="0076719A" w:rsidRPr="00CA3020" w:rsidRDefault="0076719A" w:rsidP="00CA3020">
      <w:pPr>
        <w:numPr>
          <w:ilvl w:val="0"/>
          <w:numId w:val="2"/>
        </w:numPr>
        <w:tabs>
          <w:tab w:val="left" w:leader="dot" w:pos="6077"/>
        </w:tabs>
        <w:suppressAutoHyphens/>
        <w:spacing w:before="100" w:after="100" w:line="360" w:lineRule="auto"/>
        <w:contextualSpacing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iCs/>
          <w:sz w:val="22"/>
          <w:szCs w:val="22"/>
        </w:rPr>
        <w:t>Zamawiający nie ponosi odpowiedzialności w przypadku przekroczenia terminu płatności, określonego w ust. 2 powyżej, spowodowanego nieposiadaniem przez Wykonawcę rachunku w wykazie czynnych podatników VAT lub niezgodnością numeru rachunku bankowego wskazanego w umowie i na fakturze z wykazem czynnych podatników VAT.</w:t>
      </w:r>
    </w:p>
    <w:p w14:paraId="1DB534A9" w14:textId="77777777" w:rsidR="00F053F5" w:rsidRPr="00CA3020" w:rsidRDefault="00F053F5" w:rsidP="00CA3020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BB208EB" w14:textId="77777777" w:rsidR="004433B0" w:rsidRPr="00CA3020" w:rsidRDefault="004433B0" w:rsidP="00CA30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A3020">
        <w:rPr>
          <w:rFonts w:ascii="Arial" w:hAnsi="Arial" w:cs="Arial"/>
          <w:b/>
          <w:sz w:val="22"/>
          <w:szCs w:val="22"/>
        </w:rPr>
        <w:t>§ 4. Kary i odsetki</w:t>
      </w:r>
    </w:p>
    <w:p w14:paraId="080CEAD4" w14:textId="77777777" w:rsidR="004433B0" w:rsidRPr="00CA3020" w:rsidRDefault="004433B0" w:rsidP="00CA30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4C020FE" w14:textId="77777777" w:rsidR="00F56AED" w:rsidRPr="00CA3020" w:rsidRDefault="00F56AED" w:rsidP="00CA3020">
      <w:pPr>
        <w:numPr>
          <w:ilvl w:val="0"/>
          <w:numId w:val="3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Zamawiający ma prawo obciążyć Wykonawcę:</w:t>
      </w:r>
    </w:p>
    <w:p w14:paraId="141BFEBF" w14:textId="25CD70E7" w:rsidR="00EB2672" w:rsidRPr="00CA3020" w:rsidRDefault="00F56AED" w:rsidP="00CA3020">
      <w:pPr>
        <w:numPr>
          <w:ilvl w:val="0"/>
          <w:numId w:val="34"/>
        </w:numPr>
        <w:tabs>
          <w:tab w:val="clear" w:pos="1440"/>
          <w:tab w:val="num" w:pos="-284"/>
        </w:tabs>
        <w:spacing w:after="120" w:line="360" w:lineRule="auto"/>
        <w:ind w:left="709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karą umowną w wysokości 0,5% wynagrodzenia umownego brutto, określonego w § 3 ust. 1, za każdy dzień kalendarzowy zwłoki w przypadku niewywiązania się przez Wykonawcę z terminu realizacji umowy, o którym mowa w § 2 ust.1;</w:t>
      </w:r>
    </w:p>
    <w:p w14:paraId="70DDA929" w14:textId="77777777" w:rsidR="00EB2672" w:rsidRPr="00EB2672" w:rsidRDefault="00F56AED" w:rsidP="00AB6A81">
      <w:pPr>
        <w:numPr>
          <w:ilvl w:val="0"/>
          <w:numId w:val="34"/>
        </w:numPr>
        <w:tabs>
          <w:tab w:val="clear" w:pos="1440"/>
          <w:tab w:val="num" w:pos="-284"/>
        </w:tabs>
        <w:spacing w:after="120" w:line="360" w:lineRule="auto"/>
        <w:ind w:left="709"/>
        <w:rPr>
          <w:rFonts w:ascii="Arial" w:hAnsi="Arial" w:cs="Arial"/>
          <w:sz w:val="22"/>
          <w:szCs w:val="22"/>
        </w:rPr>
      </w:pPr>
      <w:r w:rsidRPr="00EB2672">
        <w:rPr>
          <w:rFonts w:ascii="Arial" w:hAnsi="Arial" w:cs="Arial"/>
          <w:sz w:val="22"/>
          <w:szCs w:val="22"/>
        </w:rPr>
        <w:t>karą umowną w wysokości 0,3% wynagrodzenia umownego brutto, określonego w § 3 ust. 1, za każdy dzień roboczy zwłoki w przypadku niewywiązania się przez Wykonawcę  z terminu przywrócenia ciągłości pracy TOWARU w przypadku awarii</w:t>
      </w:r>
      <w:r w:rsidR="00C630DD" w:rsidRPr="00EB2672">
        <w:rPr>
          <w:rFonts w:ascii="Arial" w:hAnsi="Arial" w:cs="Arial"/>
          <w:sz w:val="22"/>
          <w:szCs w:val="22"/>
        </w:rPr>
        <w:t xml:space="preserve">, o czym mowa w § 2 ust. 8. </w:t>
      </w:r>
    </w:p>
    <w:p w14:paraId="5A5ABCE6" w14:textId="5664B76D" w:rsidR="00F56AED" w:rsidRPr="00CA3020" w:rsidRDefault="00F56AED" w:rsidP="00CA3020">
      <w:pPr>
        <w:numPr>
          <w:ilvl w:val="0"/>
          <w:numId w:val="3"/>
        </w:numPr>
        <w:tabs>
          <w:tab w:val="num" w:pos="-284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 xml:space="preserve">W przypadku zwłoki w dostawie TOWARU (§ 2 ust. 1) lub realizacji uwag </w:t>
      </w:r>
      <w:r w:rsidRPr="00CA3020">
        <w:rPr>
          <w:rFonts w:ascii="Arial" w:hAnsi="Arial" w:cs="Arial"/>
          <w:sz w:val="22"/>
          <w:szCs w:val="22"/>
        </w:rPr>
        <w:br/>
        <w:t>(§ 2 ust. 6) przekraczającej 5 dni kalendarzowych, Zamawiający zastrzega sobie prawo odstąpienia od umowy bez konieczności wyznaczenia dodatkowego terminu do dostarczenia TOWARU lub realizacji uwag. Oświ</w:t>
      </w:r>
      <w:r w:rsidR="00DD5A96">
        <w:rPr>
          <w:rFonts w:ascii="Arial" w:hAnsi="Arial" w:cs="Arial"/>
          <w:sz w:val="22"/>
          <w:szCs w:val="22"/>
        </w:rPr>
        <w:t xml:space="preserve">adczenie o odstąpieniu od umowy, według wyboru w całości lub odpowiedniej części, </w:t>
      </w:r>
      <w:r w:rsidRPr="00CA3020">
        <w:rPr>
          <w:rFonts w:ascii="Arial" w:hAnsi="Arial" w:cs="Arial"/>
          <w:sz w:val="22"/>
          <w:szCs w:val="22"/>
        </w:rPr>
        <w:t>Zamawiający złoży Wykonawcy w terminie do 7 dni</w:t>
      </w:r>
      <w:r w:rsidR="00C630DD" w:rsidRPr="00CA3020">
        <w:rPr>
          <w:rFonts w:ascii="Arial" w:hAnsi="Arial" w:cs="Arial"/>
          <w:sz w:val="22"/>
          <w:szCs w:val="22"/>
        </w:rPr>
        <w:t xml:space="preserve"> kalendarzowych</w:t>
      </w:r>
      <w:r w:rsidRPr="00CA3020">
        <w:rPr>
          <w:rFonts w:ascii="Arial" w:hAnsi="Arial" w:cs="Arial"/>
          <w:sz w:val="22"/>
          <w:szCs w:val="22"/>
        </w:rPr>
        <w:t xml:space="preserve"> od dnia wystąpienia okoliczności uzasadniających odstąpienie.</w:t>
      </w:r>
    </w:p>
    <w:p w14:paraId="660DBB4A" w14:textId="55711EB1" w:rsidR="00F56AED" w:rsidRPr="00CA3020" w:rsidRDefault="00F56AED" w:rsidP="00CA3020">
      <w:pPr>
        <w:numPr>
          <w:ilvl w:val="0"/>
          <w:numId w:val="3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W przypadku określonym w ust. 2, Zamawiający ma prawo żądać kary umownej</w:t>
      </w:r>
      <w:r w:rsidRPr="00CA3020">
        <w:rPr>
          <w:rFonts w:ascii="Arial" w:hAnsi="Arial" w:cs="Arial"/>
          <w:sz w:val="22"/>
          <w:szCs w:val="22"/>
        </w:rPr>
        <w:br/>
        <w:t xml:space="preserve">w wysokości </w:t>
      </w:r>
      <w:r w:rsidR="00EB2672">
        <w:rPr>
          <w:rFonts w:ascii="Arial" w:hAnsi="Arial" w:cs="Arial"/>
          <w:sz w:val="22"/>
          <w:szCs w:val="22"/>
        </w:rPr>
        <w:t>20</w:t>
      </w:r>
      <w:r w:rsidRPr="00CA3020">
        <w:rPr>
          <w:rFonts w:ascii="Arial" w:hAnsi="Arial" w:cs="Arial"/>
          <w:sz w:val="22"/>
          <w:szCs w:val="22"/>
        </w:rPr>
        <w:t xml:space="preserve">% wynagrodzenia umownego brutto, o którym mowa w § 3 ust. 1. </w:t>
      </w:r>
    </w:p>
    <w:p w14:paraId="37D6E9C3" w14:textId="4A7CF16C" w:rsidR="00F56AED" w:rsidRPr="00CA3020" w:rsidRDefault="00F56AED" w:rsidP="00CA3020">
      <w:pPr>
        <w:numPr>
          <w:ilvl w:val="0"/>
          <w:numId w:val="3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Łączna wysokość kar umownych z prz</w:t>
      </w:r>
      <w:r w:rsidR="000C6539">
        <w:rPr>
          <w:rFonts w:ascii="Arial" w:hAnsi="Arial" w:cs="Arial"/>
          <w:sz w:val="22"/>
          <w:szCs w:val="22"/>
        </w:rPr>
        <w:t xml:space="preserve">yczyn wskazanych w ust. 1 pkt 1 </w:t>
      </w:r>
      <w:r w:rsidR="00EB2672">
        <w:rPr>
          <w:rFonts w:ascii="Arial" w:hAnsi="Arial" w:cs="Arial"/>
          <w:sz w:val="22"/>
          <w:szCs w:val="22"/>
        </w:rPr>
        <w:t xml:space="preserve">i </w:t>
      </w:r>
      <w:r w:rsidRPr="00CA3020">
        <w:rPr>
          <w:rFonts w:ascii="Arial" w:hAnsi="Arial" w:cs="Arial"/>
          <w:sz w:val="22"/>
          <w:szCs w:val="22"/>
        </w:rPr>
        <w:t xml:space="preserve">2 nie może przekroczyć </w:t>
      </w:r>
      <w:r w:rsidR="00EB2672">
        <w:rPr>
          <w:rFonts w:ascii="Arial" w:hAnsi="Arial" w:cs="Arial"/>
          <w:sz w:val="22"/>
          <w:szCs w:val="22"/>
        </w:rPr>
        <w:t>15</w:t>
      </w:r>
      <w:r w:rsidRPr="00CA3020">
        <w:rPr>
          <w:rFonts w:ascii="Arial" w:hAnsi="Arial" w:cs="Arial"/>
          <w:sz w:val="22"/>
          <w:szCs w:val="22"/>
        </w:rPr>
        <w:t>% wynagrodzenia umownego brutto, o którym mowa w § 3 ust. 1. W przypadku przekroczenia łącznej wysokości kar umownych</w:t>
      </w:r>
      <w:r w:rsidR="0076719A" w:rsidRPr="00CA3020">
        <w:rPr>
          <w:rFonts w:ascii="Arial" w:hAnsi="Arial" w:cs="Arial"/>
          <w:sz w:val="22"/>
          <w:szCs w:val="22"/>
        </w:rPr>
        <w:t>,</w:t>
      </w:r>
      <w:r w:rsidRPr="00CA3020">
        <w:rPr>
          <w:rFonts w:ascii="Arial" w:hAnsi="Arial" w:cs="Arial"/>
          <w:sz w:val="22"/>
          <w:szCs w:val="22"/>
        </w:rPr>
        <w:t xml:space="preserve"> o czym mowa w zdaniu poprzednim</w:t>
      </w:r>
      <w:r w:rsidR="0076719A" w:rsidRPr="00CA3020">
        <w:rPr>
          <w:rFonts w:ascii="Arial" w:hAnsi="Arial" w:cs="Arial"/>
          <w:sz w:val="22"/>
          <w:szCs w:val="22"/>
        </w:rPr>
        <w:t>,</w:t>
      </w:r>
      <w:r w:rsidRPr="00CA3020">
        <w:rPr>
          <w:rFonts w:ascii="Arial" w:hAnsi="Arial" w:cs="Arial"/>
          <w:sz w:val="22"/>
          <w:szCs w:val="22"/>
        </w:rPr>
        <w:t xml:space="preserve"> Zamawiający ma prawo od umowy odstąpić i naliczyć karę za odstąpienie </w:t>
      </w:r>
      <w:r w:rsidRPr="00CA3020">
        <w:rPr>
          <w:rFonts w:ascii="Arial" w:hAnsi="Arial" w:cs="Arial"/>
          <w:sz w:val="22"/>
          <w:szCs w:val="22"/>
        </w:rPr>
        <w:lastRenderedPageBreak/>
        <w:t xml:space="preserve">od </w:t>
      </w:r>
      <w:r w:rsidR="0076719A" w:rsidRPr="00CA3020">
        <w:rPr>
          <w:rFonts w:ascii="Arial" w:hAnsi="Arial" w:cs="Arial"/>
          <w:sz w:val="22"/>
          <w:szCs w:val="22"/>
        </w:rPr>
        <w:t>umowy w wysokości 2</w:t>
      </w:r>
      <w:r w:rsidRPr="00CA3020">
        <w:rPr>
          <w:rFonts w:ascii="Arial" w:hAnsi="Arial" w:cs="Arial"/>
          <w:sz w:val="22"/>
          <w:szCs w:val="22"/>
        </w:rPr>
        <w:t>0% wynagrodzenia umownego brutto</w:t>
      </w:r>
      <w:r w:rsidR="00E06E89" w:rsidRPr="00CA3020">
        <w:rPr>
          <w:rFonts w:ascii="Arial" w:hAnsi="Arial" w:cs="Arial"/>
          <w:sz w:val="22"/>
          <w:szCs w:val="22"/>
        </w:rPr>
        <w:t>, o którym mowa w § 3 ust. 1</w:t>
      </w:r>
      <w:r w:rsidRPr="00CA3020">
        <w:rPr>
          <w:rFonts w:ascii="Arial" w:hAnsi="Arial" w:cs="Arial"/>
          <w:sz w:val="22"/>
          <w:szCs w:val="22"/>
        </w:rPr>
        <w:t>. Zdanie drugie</w:t>
      </w:r>
      <w:r w:rsidR="00E06E89" w:rsidRPr="00CA3020">
        <w:rPr>
          <w:rFonts w:ascii="Arial" w:hAnsi="Arial" w:cs="Arial"/>
          <w:sz w:val="22"/>
          <w:szCs w:val="22"/>
        </w:rPr>
        <w:t xml:space="preserve"> ust. 2 stosuje się odpowiednio.</w:t>
      </w:r>
    </w:p>
    <w:p w14:paraId="41C59C78" w14:textId="6EA799AC" w:rsidR="00E06E89" w:rsidRPr="00CA3020" w:rsidRDefault="00E06E89" w:rsidP="00CA3020">
      <w:pPr>
        <w:numPr>
          <w:ilvl w:val="0"/>
          <w:numId w:val="3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 xml:space="preserve">Łączna wysokość kar umownych nie może przekroczyć </w:t>
      </w:r>
      <w:r w:rsidR="00CA3020" w:rsidRPr="00CA3020">
        <w:rPr>
          <w:rFonts w:ascii="Arial" w:hAnsi="Arial" w:cs="Arial"/>
          <w:sz w:val="22"/>
          <w:szCs w:val="22"/>
        </w:rPr>
        <w:t>odpowiednio 35</w:t>
      </w:r>
      <w:r w:rsidRPr="00CA3020">
        <w:rPr>
          <w:rFonts w:ascii="Arial" w:hAnsi="Arial" w:cs="Arial"/>
          <w:sz w:val="22"/>
          <w:szCs w:val="22"/>
        </w:rPr>
        <w:t>% wynagrodzenia umownego brutto, o którym mowa w § 3 ust. 1.</w:t>
      </w:r>
    </w:p>
    <w:p w14:paraId="4AD2BC8D" w14:textId="77777777" w:rsidR="00F56AED" w:rsidRPr="00CA3020" w:rsidRDefault="00F56AED" w:rsidP="00CA3020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Zamawiający zastrzega sobie prawo do dochodzenia odszkodowania przewyższającego wartość kar umownych.</w:t>
      </w:r>
    </w:p>
    <w:p w14:paraId="1198377B" w14:textId="77777777" w:rsidR="00F56AED" w:rsidRPr="00CA3020" w:rsidRDefault="00F56AED" w:rsidP="00CA3020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W przypadku, gdy Zamawiający nie dokona odbioru TOWARU bez uzasadnionej przyczyny po wyczerpaniu trybu określonego w § 2 ust. 6, Wykonawca ma prawo żądać kary umownej w wysokości 5% wynagrodzenia umownego brutto, o którym mowa w § 3 ust. 1.</w:t>
      </w:r>
    </w:p>
    <w:p w14:paraId="0A7978EC" w14:textId="1763464C" w:rsidR="00D5181E" w:rsidRPr="00CA3020" w:rsidRDefault="00F56AED" w:rsidP="00CA3020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 xml:space="preserve">W przypadku </w:t>
      </w:r>
      <w:r w:rsidR="00E9769E" w:rsidRPr="00CA3020">
        <w:rPr>
          <w:rFonts w:ascii="Arial" w:hAnsi="Arial" w:cs="Arial"/>
          <w:sz w:val="22"/>
          <w:szCs w:val="22"/>
        </w:rPr>
        <w:t>zwłoki w</w:t>
      </w:r>
      <w:r w:rsidRPr="00CA3020">
        <w:rPr>
          <w:rFonts w:ascii="Arial" w:hAnsi="Arial" w:cs="Arial"/>
          <w:sz w:val="22"/>
          <w:szCs w:val="22"/>
        </w:rPr>
        <w:t xml:space="preserve"> zapłacie wynagrodzenia, Wykonawca ma prawo żądać należnych odsetek ustawowych</w:t>
      </w:r>
      <w:r w:rsidR="004F0CB8" w:rsidRPr="00CA3020">
        <w:rPr>
          <w:rFonts w:ascii="Arial" w:hAnsi="Arial" w:cs="Arial"/>
          <w:sz w:val="22"/>
          <w:szCs w:val="22"/>
        </w:rPr>
        <w:t xml:space="preserve">, z zastrzeżeniem § </w:t>
      </w:r>
      <w:r w:rsidR="004746C1" w:rsidRPr="00CA3020">
        <w:rPr>
          <w:rFonts w:ascii="Arial" w:hAnsi="Arial" w:cs="Arial"/>
          <w:sz w:val="22"/>
          <w:szCs w:val="22"/>
        </w:rPr>
        <w:t>3</w:t>
      </w:r>
      <w:r w:rsidR="004F0CB8" w:rsidRPr="00CA3020">
        <w:rPr>
          <w:rFonts w:ascii="Arial" w:hAnsi="Arial" w:cs="Arial"/>
          <w:sz w:val="22"/>
          <w:szCs w:val="22"/>
        </w:rPr>
        <w:t xml:space="preserve"> ust. 9</w:t>
      </w:r>
      <w:r w:rsidRPr="00CA3020">
        <w:rPr>
          <w:rFonts w:ascii="Arial" w:hAnsi="Arial" w:cs="Arial"/>
          <w:sz w:val="22"/>
          <w:szCs w:val="22"/>
        </w:rPr>
        <w:t>.</w:t>
      </w:r>
    </w:p>
    <w:p w14:paraId="75FE0155" w14:textId="0523953B" w:rsidR="003E7990" w:rsidRPr="00CA3020" w:rsidRDefault="004F0CB8" w:rsidP="00CA3020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Zapłata kary umownej będzie następować na podstawie noty obciążeniowej wystawionej przez Zamawiającego. W przypadku braku zapłaty przez Wykonawcę noty obciążeniowej w terminie w niej wskazanym, Zamawiający ma możliwość potrącić należność z tytułu kary umownej z wynagrodzenia Wykonawcy.</w:t>
      </w:r>
    </w:p>
    <w:p w14:paraId="0E02630B" w14:textId="2F10AA3D" w:rsidR="00C85067" w:rsidRPr="00CA3020" w:rsidRDefault="00C85067" w:rsidP="00CA30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C9E42D7" w14:textId="677BF599" w:rsidR="004433B0" w:rsidRPr="00CA3020" w:rsidRDefault="004433B0" w:rsidP="00CA30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A3020">
        <w:rPr>
          <w:rFonts w:ascii="Arial" w:hAnsi="Arial" w:cs="Arial"/>
          <w:b/>
          <w:sz w:val="22"/>
          <w:szCs w:val="22"/>
        </w:rPr>
        <w:t xml:space="preserve">§ </w:t>
      </w:r>
      <w:r w:rsidR="00F56AED" w:rsidRPr="00CA3020">
        <w:rPr>
          <w:rFonts w:ascii="Arial" w:hAnsi="Arial" w:cs="Arial"/>
          <w:b/>
          <w:sz w:val="22"/>
          <w:szCs w:val="22"/>
        </w:rPr>
        <w:t>5. Przedstawiciele S</w:t>
      </w:r>
      <w:r w:rsidRPr="00CA3020">
        <w:rPr>
          <w:rFonts w:ascii="Arial" w:hAnsi="Arial" w:cs="Arial"/>
          <w:b/>
          <w:sz w:val="22"/>
          <w:szCs w:val="22"/>
        </w:rPr>
        <w:t>tron</w:t>
      </w:r>
    </w:p>
    <w:p w14:paraId="2E76DB2B" w14:textId="77777777" w:rsidR="004433B0" w:rsidRPr="00CA3020" w:rsidRDefault="004433B0" w:rsidP="00CA30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0C2C8C7" w14:textId="77777777" w:rsidR="004433B0" w:rsidRPr="00CA3020" w:rsidRDefault="004433B0" w:rsidP="00CA3020">
      <w:pPr>
        <w:numPr>
          <w:ilvl w:val="0"/>
          <w:numId w:val="24"/>
        </w:numPr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 xml:space="preserve">Do bezpośredniej współpracy w ramach wykonywania niniejszej Umowy, w tym do podpisania protokołów dostawy, odbioru i uwag, </w:t>
      </w:r>
      <w:r w:rsidR="007E183A" w:rsidRPr="00CA3020">
        <w:rPr>
          <w:rFonts w:ascii="Arial" w:hAnsi="Arial" w:cs="Arial"/>
          <w:sz w:val="22"/>
          <w:szCs w:val="22"/>
        </w:rPr>
        <w:t>Zamawiający</w:t>
      </w:r>
      <w:r w:rsidRPr="00CA3020">
        <w:rPr>
          <w:rFonts w:ascii="Arial" w:hAnsi="Arial" w:cs="Arial"/>
          <w:sz w:val="22"/>
          <w:szCs w:val="22"/>
        </w:rPr>
        <w:t xml:space="preserve"> upoważnia następujące osoby:</w:t>
      </w:r>
    </w:p>
    <w:p w14:paraId="6B9D510F" w14:textId="77777777" w:rsidR="00A21710" w:rsidRPr="00CA3020" w:rsidRDefault="004A171D" w:rsidP="00CA3020">
      <w:pPr>
        <w:numPr>
          <w:ilvl w:val="1"/>
          <w:numId w:val="24"/>
        </w:numPr>
        <w:tabs>
          <w:tab w:val="clear" w:pos="1440"/>
          <w:tab w:val="num" w:pos="-284"/>
        </w:tabs>
        <w:spacing w:line="360" w:lineRule="auto"/>
        <w:ind w:left="709"/>
        <w:rPr>
          <w:rFonts w:ascii="Arial" w:hAnsi="Arial" w:cs="Arial"/>
          <w:b/>
          <w:i/>
          <w:sz w:val="22"/>
          <w:szCs w:val="22"/>
        </w:rPr>
      </w:pPr>
      <w:r w:rsidRPr="00CA3020">
        <w:rPr>
          <w:rFonts w:ascii="Arial" w:hAnsi="Arial" w:cs="Arial"/>
          <w:b/>
          <w:i/>
          <w:sz w:val="22"/>
          <w:szCs w:val="22"/>
        </w:rPr>
        <w:t>………………………...</w:t>
      </w:r>
      <w:r w:rsidR="00A21710" w:rsidRPr="00CA3020">
        <w:rPr>
          <w:rFonts w:ascii="Arial" w:hAnsi="Arial" w:cs="Arial"/>
          <w:b/>
          <w:i/>
          <w:sz w:val="22"/>
          <w:szCs w:val="22"/>
        </w:rPr>
        <w:t xml:space="preserve">, </w:t>
      </w:r>
      <w:r w:rsidR="00CE5775" w:rsidRPr="00CA3020">
        <w:rPr>
          <w:rFonts w:ascii="Arial" w:hAnsi="Arial" w:cs="Arial"/>
          <w:b/>
          <w:i/>
          <w:sz w:val="22"/>
          <w:szCs w:val="22"/>
        </w:rPr>
        <w:t>tel.</w:t>
      </w:r>
      <w:r w:rsidRPr="00CA3020">
        <w:rPr>
          <w:rFonts w:ascii="Arial" w:hAnsi="Arial" w:cs="Arial"/>
          <w:b/>
          <w:i/>
          <w:sz w:val="22"/>
          <w:szCs w:val="22"/>
        </w:rPr>
        <w:t>:</w:t>
      </w:r>
      <w:r w:rsidR="00CE5775" w:rsidRPr="00CA3020">
        <w:rPr>
          <w:rFonts w:ascii="Arial" w:hAnsi="Arial" w:cs="Arial"/>
          <w:b/>
          <w:i/>
          <w:sz w:val="22"/>
          <w:szCs w:val="22"/>
        </w:rPr>
        <w:t xml:space="preserve"> </w:t>
      </w:r>
      <w:r w:rsidRPr="00CA3020">
        <w:rPr>
          <w:rFonts w:ascii="Arial" w:hAnsi="Arial" w:cs="Arial"/>
          <w:b/>
          <w:i/>
          <w:sz w:val="22"/>
          <w:szCs w:val="22"/>
        </w:rPr>
        <w:t>………………</w:t>
      </w:r>
      <w:r w:rsidR="00A21710" w:rsidRPr="00CA3020">
        <w:rPr>
          <w:rFonts w:ascii="Arial" w:hAnsi="Arial" w:cs="Arial"/>
          <w:b/>
          <w:i/>
          <w:sz w:val="22"/>
          <w:szCs w:val="22"/>
        </w:rPr>
        <w:t xml:space="preserve"> – zakres merytoryczny</w:t>
      </w:r>
    </w:p>
    <w:p w14:paraId="0D3B9354" w14:textId="77777777" w:rsidR="00A21710" w:rsidRPr="00CA3020" w:rsidRDefault="004A171D" w:rsidP="00CA3020">
      <w:pPr>
        <w:numPr>
          <w:ilvl w:val="1"/>
          <w:numId w:val="24"/>
        </w:numPr>
        <w:tabs>
          <w:tab w:val="clear" w:pos="1440"/>
          <w:tab w:val="num" w:pos="-284"/>
        </w:tabs>
        <w:spacing w:line="360" w:lineRule="auto"/>
        <w:ind w:left="709"/>
        <w:rPr>
          <w:rFonts w:ascii="Arial" w:hAnsi="Arial" w:cs="Arial"/>
          <w:b/>
          <w:i/>
          <w:sz w:val="22"/>
          <w:szCs w:val="22"/>
        </w:rPr>
      </w:pPr>
      <w:r w:rsidRPr="00CA3020">
        <w:rPr>
          <w:rFonts w:ascii="Arial" w:hAnsi="Arial" w:cs="Arial"/>
          <w:b/>
          <w:i/>
          <w:sz w:val="22"/>
          <w:szCs w:val="22"/>
        </w:rPr>
        <w:t>………………………...</w:t>
      </w:r>
      <w:r w:rsidR="00A21710" w:rsidRPr="00CA3020">
        <w:rPr>
          <w:rFonts w:ascii="Arial" w:hAnsi="Arial" w:cs="Arial"/>
          <w:b/>
          <w:i/>
          <w:sz w:val="22"/>
          <w:szCs w:val="22"/>
        </w:rPr>
        <w:t>, tel.</w:t>
      </w:r>
      <w:r w:rsidRPr="00CA3020">
        <w:rPr>
          <w:rFonts w:ascii="Arial" w:hAnsi="Arial" w:cs="Arial"/>
          <w:b/>
          <w:i/>
          <w:sz w:val="22"/>
          <w:szCs w:val="22"/>
        </w:rPr>
        <w:t>: ………………</w:t>
      </w:r>
      <w:r w:rsidR="00A21710" w:rsidRPr="00CA3020">
        <w:rPr>
          <w:rFonts w:ascii="Arial" w:hAnsi="Arial" w:cs="Arial"/>
          <w:b/>
          <w:i/>
          <w:sz w:val="22"/>
          <w:szCs w:val="22"/>
        </w:rPr>
        <w:t xml:space="preserve"> – zakres merytoryczny</w:t>
      </w:r>
    </w:p>
    <w:p w14:paraId="418FC021" w14:textId="77777777" w:rsidR="00A21710" w:rsidRPr="00CA3020" w:rsidRDefault="004A171D" w:rsidP="00CA3020">
      <w:pPr>
        <w:numPr>
          <w:ilvl w:val="1"/>
          <w:numId w:val="24"/>
        </w:numPr>
        <w:tabs>
          <w:tab w:val="clear" w:pos="1440"/>
          <w:tab w:val="num" w:pos="-284"/>
        </w:tabs>
        <w:spacing w:line="360" w:lineRule="auto"/>
        <w:ind w:left="709"/>
        <w:rPr>
          <w:rFonts w:ascii="Arial" w:hAnsi="Arial" w:cs="Arial"/>
          <w:b/>
          <w:i/>
          <w:sz w:val="22"/>
          <w:szCs w:val="22"/>
        </w:rPr>
      </w:pPr>
      <w:r w:rsidRPr="00CA3020">
        <w:rPr>
          <w:rFonts w:ascii="Arial" w:hAnsi="Arial" w:cs="Arial"/>
          <w:b/>
          <w:i/>
          <w:sz w:val="22"/>
          <w:szCs w:val="22"/>
        </w:rPr>
        <w:t>………………………...</w:t>
      </w:r>
      <w:r w:rsidR="00A21710" w:rsidRPr="00CA3020">
        <w:rPr>
          <w:rFonts w:ascii="Arial" w:hAnsi="Arial" w:cs="Arial"/>
          <w:b/>
          <w:i/>
          <w:sz w:val="22"/>
          <w:szCs w:val="22"/>
        </w:rPr>
        <w:t>, tel.</w:t>
      </w:r>
      <w:r w:rsidRPr="00CA3020">
        <w:rPr>
          <w:rFonts w:ascii="Arial" w:hAnsi="Arial" w:cs="Arial"/>
          <w:b/>
          <w:i/>
          <w:sz w:val="22"/>
          <w:szCs w:val="22"/>
        </w:rPr>
        <w:t>: ………………</w:t>
      </w:r>
      <w:r w:rsidR="00A21710" w:rsidRPr="00CA3020">
        <w:rPr>
          <w:rFonts w:ascii="Arial" w:hAnsi="Arial" w:cs="Arial"/>
          <w:b/>
          <w:i/>
          <w:sz w:val="22"/>
          <w:szCs w:val="22"/>
        </w:rPr>
        <w:t xml:space="preserve"> – zakres formalno-prawny</w:t>
      </w:r>
    </w:p>
    <w:p w14:paraId="43D36985" w14:textId="77777777" w:rsidR="004433B0" w:rsidRPr="00CA3020" w:rsidRDefault="004433B0" w:rsidP="00CA3020">
      <w:pPr>
        <w:numPr>
          <w:ilvl w:val="0"/>
          <w:numId w:val="24"/>
        </w:numPr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Do bezpośredniej współpracy w ramach wykonywania niniejszej Umowy, w tym do</w:t>
      </w:r>
      <w:r w:rsidR="003E53DB" w:rsidRPr="00CA3020">
        <w:rPr>
          <w:rFonts w:ascii="Arial" w:hAnsi="Arial" w:cs="Arial"/>
          <w:sz w:val="22"/>
          <w:szCs w:val="22"/>
        </w:rPr>
        <w:t xml:space="preserve"> podpisania protokołów dostawy </w:t>
      </w:r>
      <w:r w:rsidRPr="00CA3020">
        <w:rPr>
          <w:rFonts w:ascii="Arial" w:hAnsi="Arial" w:cs="Arial"/>
          <w:sz w:val="22"/>
          <w:szCs w:val="22"/>
        </w:rPr>
        <w:t xml:space="preserve">i uwag, </w:t>
      </w:r>
      <w:r w:rsidR="007E183A" w:rsidRPr="00CA3020">
        <w:rPr>
          <w:rFonts w:ascii="Arial" w:hAnsi="Arial" w:cs="Arial"/>
          <w:sz w:val="22"/>
          <w:szCs w:val="22"/>
        </w:rPr>
        <w:t>Wykonawca</w:t>
      </w:r>
      <w:r w:rsidRPr="00CA3020">
        <w:rPr>
          <w:rFonts w:ascii="Arial" w:hAnsi="Arial" w:cs="Arial"/>
          <w:sz w:val="22"/>
          <w:szCs w:val="22"/>
        </w:rPr>
        <w:t xml:space="preserve"> upoważnia następujące osoby:</w:t>
      </w:r>
    </w:p>
    <w:p w14:paraId="2083F0C1" w14:textId="77777777" w:rsidR="004433B0" w:rsidRPr="00CA3020" w:rsidRDefault="004A171D" w:rsidP="00CA3020">
      <w:pPr>
        <w:numPr>
          <w:ilvl w:val="0"/>
          <w:numId w:val="22"/>
        </w:numPr>
        <w:spacing w:line="360" w:lineRule="auto"/>
        <w:ind w:left="284" w:firstLine="0"/>
        <w:rPr>
          <w:rFonts w:ascii="Arial" w:hAnsi="Arial" w:cs="Arial"/>
          <w:b/>
          <w:i/>
          <w:sz w:val="22"/>
          <w:szCs w:val="22"/>
        </w:rPr>
      </w:pPr>
      <w:r w:rsidRPr="00CA3020">
        <w:rPr>
          <w:rFonts w:ascii="Arial" w:hAnsi="Arial" w:cs="Arial"/>
          <w:b/>
          <w:i/>
          <w:sz w:val="22"/>
          <w:szCs w:val="22"/>
        </w:rPr>
        <w:t>………………………………….., tel.: ………………………..</w:t>
      </w:r>
    </w:p>
    <w:p w14:paraId="00B7E300" w14:textId="77777777" w:rsidR="004433B0" w:rsidRPr="00CA3020" w:rsidRDefault="004A171D" w:rsidP="00CA3020">
      <w:pPr>
        <w:numPr>
          <w:ilvl w:val="0"/>
          <w:numId w:val="22"/>
        </w:numPr>
        <w:spacing w:line="360" w:lineRule="auto"/>
        <w:ind w:left="284" w:firstLine="0"/>
        <w:rPr>
          <w:rFonts w:ascii="Arial" w:hAnsi="Arial" w:cs="Arial"/>
          <w:b/>
          <w:i/>
          <w:sz w:val="22"/>
          <w:szCs w:val="22"/>
        </w:rPr>
      </w:pPr>
      <w:r w:rsidRPr="00CA3020">
        <w:rPr>
          <w:rFonts w:ascii="Arial" w:hAnsi="Arial" w:cs="Arial"/>
          <w:b/>
          <w:i/>
          <w:sz w:val="22"/>
          <w:szCs w:val="22"/>
        </w:rPr>
        <w:t>…………………………………., tel.: ………………………...</w:t>
      </w:r>
    </w:p>
    <w:p w14:paraId="19FB265A" w14:textId="3AA6B7CF" w:rsidR="00DC3D36" w:rsidRPr="00CA3020" w:rsidRDefault="00DC3D36" w:rsidP="00CA30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07A508C" w14:textId="3229F3D5" w:rsidR="00BF042F" w:rsidRPr="00CA3020" w:rsidRDefault="004A171D" w:rsidP="00CA3020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CA3020">
        <w:rPr>
          <w:rFonts w:ascii="Arial" w:hAnsi="Arial" w:cs="Arial"/>
          <w:b/>
          <w:sz w:val="22"/>
          <w:szCs w:val="22"/>
        </w:rPr>
        <w:t xml:space="preserve">§ </w:t>
      </w:r>
      <w:r w:rsidR="008E3EF8" w:rsidRPr="00CA3020">
        <w:rPr>
          <w:rFonts w:ascii="Arial" w:hAnsi="Arial" w:cs="Arial"/>
          <w:b/>
          <w:sz w:val="22"/>
          <w:szCs w:val="22"/>
        </w:rPr>
        <w:t>6</w:t>
      </w:r>
      <w:r w:rsidR="00BF042F" w:rsidRPr="00CA3020">
        <w:rPr>
          <w:rFonts w:ascii="Arial" w:hAnsi="Arial" w:cs="Arial"/>
          <w:b/>
          <w:sz w:val="22"/>
          <w:szCs w:val="22"/>
        </w:rPr>
        <w:t>. Podwykonawstwo</w:t>
      </w:r>
    </w:p>
    <w:p w14:paraId="5F70E632" w14:textId="77777777" w:rsidR="00BF042F" w:rsidRPr="00CA3020" w:rsidRDefault="00BF042F" w:rsidP="00CA3020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093BF61E" w14:textId="3C9415BC" w:rsidR="00BF042F" w:rsidRPr="00CA3020" w:rsidRDefault="00BF042F" w:rsidP="00CA3020">
      <w:pPr>
        <w:numPr>
          <w:ilvl w:val="0"/>
          <w:numId w:val="33"/>
        </w:numPr>
        <w:tabs>
          <w:tab w:val="clear" w:pos="720"/>
          <w:tab w:val="num" w:pos="-426"/>
        </w:tabs>
        <w:spacing w:line="360" w:lineRule="auto"/>
        <w:ind w:left="284"/>
        <w:rPr>
          <w:rFonts w:ascii="Arial" w:eastAsia="Arial" w:hAnsi="Arial" w:cs="Arial"/>
          <w:sz w:val="22"/>
          <w:szCs w:val="22"/>
        </w:rPr>
      </w:pPr>
      <w:r w:rsidRPr="00CA3020">
        <w:rPr>
          <w:rFonts w:ascii="Arial" w:eastAsia="Arial" w:hAnsi="Arial" w:cs="Arial"/>
          <w:sz w:val="22"/>
          <w:szCs w:val="22"/>
        </w:rPr>
        <w:t xml:space="preserve">W przypadku powierzenia wykonania </w:t>
      </w:r>
      <w:r w:rsidR="005F2BAB" w:rsidRPr="00CA3020">
        <w:rPr>
          <w:rFonts w:ascii="Arial" w:eastAsia="Arial" w:hAnsi="Arial" w:cs="Arial"/>
          <w:sz w:val="22"/>
          <w:szCs w:val="22"/>
        </w:rPr>
        <w:t>umowy</w:t>
      </w:r>
      <w:r w:rsidRPr="00CA3020">
        <w:rPr>
          <w:rFonts w:ascii="Arial" w:eastAsia="Arial" w:hAnsi="Arial" w:cs="Arial"/>
          <w:sz w:val="22"/>
          <w:szCs w:val="22"/>
        </w:rPr>
        <w:t xml:space="preserve"> Podwykonawcom, </w:t>
      </w:r>
      <w:r w:rsidR="007E183A" w:rsidRPr="00CA3020">
        <w:rPr>
          <w:rFonts w:ascii="Arial" w:eastAsia="Arial" w:hAnsi="Arial" w:cs="Arial"/>
          <w:sz w:val="22"/>
          <w:szCs w:val="22"/>
        </w:rPr>
        <w:t>Wykonawca</w:t>
      </w:r>
      <w:r w:rsidRPr="00CA3020">
        <w:rPr>
          <w:rFonts w:ascii="Arial" w:eastAsia="Arial" w:hAnsi="Arial" w:cs="Arial"/>
          <w:sz w:val="22"/>
          <w:szCs w:val="22"/>
        </w:rPr>
        <w:t xml:space="preserve"> zobowiązuj</w:t>
      </w:r>
      <w:r w:rsidR="00633F40" w:rsidRPr="00CA3020">
        <w:rPr>
          <w:rFonts w:ascii="Arial" w:eastAsia="Arial" w:hAnsi="Arial" w:cs="Arial"/>
          <w:sz w:val="22"/>
          <w:szCs w:val="22"/>
        </w:rPr>
        <w:t>e się do koordynacji prac wykonywa</w:t>
      </w:r>
      <w:r w:rsidRPr="00CA3020">
        <w:rPr>
          <w:rFonts w:ascii="Arial" w:eastAsia="Arial" w:hAnsi="Arial" w:cs="Arial"/>
          <w:sz w:val="22"/>
          <w:szCs w:val="22"/>
        </w:rPr>
        <w:t>nych przez te podmioty i ponosi przed</w:t>
      </w:r>
      <w:r w:rsidR="004A171D" w:rsidRPr="00CA3020">
        <w:rPr>
          <w:rFonts w:ascii="Arial" w:eastAsia="Arial" w:hAnsi="Arial" w:cs="Arial"/>
          <w:sz w:val="22"/>
          <w:szCs w:val="22"/>
        </w:rPr>
        <w:t xml:space="preserve"> </w:t>
      </w:r>
      <w:r w:rsidR="007E183A" w:rsidRPr="00CA3020">
        <w:rPr>
          <w:rFonts w:ascii="Arial" w:eastAsia="Arial" w:hAnsi="Arial" w:cs="Arial"/>
          <w:sz w:val="22"/>
          <w:szCs w:val="22"/>
        </w:rPr>
        <w:t>Zamawiający</w:t>
      </w:r>
      <w:r w:rsidR="004A171D" w:rsidRPr="00CA3020">
        <w:rPr>
          <w:rFonts w:ascii="Arial" w:eastAsia="Arial" w:hAnsi="Arial" w:cs="Arial"/>
          <w:sz w:val="22"/>
          <w:szCs w:val="22"/>
        </w:rPr>
        <w:t>m</w:t>
      </w:r>
      <w:r w:rsidRPr="00CA3020">
        <w:rPr>
          <w:rFonts w:ascii="Arial" w:eastAsia="Arial" w:hAnsi="Arial" w:cs="Arial"/>
          <w:sz w:val="22"/>
          <w:szCs w:val="22"/>
        </w:rPr>
        <w:t xml:space="preserve"> odpowiedzialność za należyte ich wykonanie, jak również za dokonanie rozliczenia z tymi </w:t>
      </w:r>
      <w:r w:rsidRPr="00CA3020">
        <w:rPr>
          <w:rFonts w:ascii="Arial" w:eastAsia="Arial" w:hAnsi="Arial" w:cs="Arial"/>
          <w:sz w:val="22"/>
          <w:szCs w:val="22"/>
        </w:rPr>
        <w:lastRenderedPageBreak/>
        <w:t>podmiotami oraz odpowiada za jakość i terminowość prac przez nich wykonanych, tak jak za działania własne.</w:t>
      </w:r>
    </w:p>
    <w:p w14:paraId="5C5D8A3B" w14:textId="77777777" w:rsidR="004433B0" w:rsidRPr="00CA3020" w:rsidRDefault="007E183A" w:rsidP="00CA3020">
      <w:pPr>
        <w:numPr>
          <w:ilvl w:val="0"/>
          <w:numId w:val="33"/>
        </w:numPr>
        <w:tabs>
          <w:tab w:val="clear" w:pos="720"/>
          <w:tab w:val="num" w:pos="-426"/>
        </w:tabs>
        <w:spacing w:line="360" w:lineRule="auto"/>
        <w:ind w:left="284"/>
        <w:rPr>
          <w:rFonts w:ascii="Arial" w:eastAsia="Arial" w:hAnsi="Arial" w:cs="Arial"/>
          <w:sz w:val="22"/>
          <w:szCs w:val="22"/>
        </w:rPr>
      </w:pPr>
      <w:r w:rsidRPr="00CA3020">
        <w:rPr>
          <w:rFonts w:ascii="Arial" w:eastAsia="Arial" w:hAnsi="Arial" w:cs="Arial"/>
          <w:sz w:val="22"/>
          <w:szCs w:val="22"/>
        </w:rPr>
        <w:t>Wykonawca</w:t>
      </w:r>
      <w:r w:rsidR="004A171D" w:rsidRPr="00CA3020">
        <w:rPr>
          <w:rFonts w:ascii="Arial" w:eastAsia="Arial" w:hAnsi="Arial" w:cs="Arial"/>
          <w:sz w:val="22"/>
          <w:szCs w:val="22"/>
        </w:rPr>
        <w:t xml:space="preserve"> </w:t>
      </w:r>
      <w:r w:rsidR="00BF042F" w:rsidRPr="00CA3020">
        <w:rPr>
          <w:rFonts w:ascii="Arial" w:eastAsia="Arial" w:hAnsi="Arial" w:cs="Arial"/>
          <w:sz w:val="22"/>
          <w:szCs w:val="22"/>
        </w:rPr>
        <w:t>ponosi odpowiedzialność za działania, uchybienia i zaniedbania swoich podwykonawców, tak jak gdyby były to działania, uchybienia lub zaniedbania samego</w:t>
      </w:r>
      <w:r w:rsidR="004A171D" w:rsidRPr="00CA3020">
        <w:rPr>
          <w:rFonts w:ascii="Arial" w:eastAsia="Arial" w:hAnsi="Arial" w:cs="Arial"/>
          <w:sz w:val="22"/>
          <w:szCs w:val="22"/>
        </w:rPr>
        <w:t xml:space="preserve"> </w:t>
      </w:r>
      <w:r w:rsidR="002B3347" w:rsidRPr="00CA3020">
        <w:rPr>
          <w:rFonts w:ascii="Arial" w:eastAsia="Arial" w:hAnsi="Arial" w:cs="Arial"/>
          <w:sz w:val="22"/>
          <w:szCs w:val="22"/>
        </w:rPr>
        <w:t>Wykonawcy</w:t>
      </w:r>
      <w:r w:rsidR="00BF042F" w:rsidRPr="00CA3020">
        <w:rPr>
          <w:rFonts w:ascii="Arial" w:eastAsia="Arial" w:hAnsi="Arial" w:cs="Arial"/>
          <w:sz w:val="22"/>
          <w:szCs w:val="22"/>
        </w:rPr>
        <w:t>.</w:t>
      </w:r>
    </w:p>
    <w:p w14:paraId="0B8CCF28" w14:textId="3E2B26F8" w:rsidR="00DA072E" w:rsidRPr="00CA3020" w:rsidRDefault="00DA072E" w:rsidP="00CA3020">
      <w:pPr>
        <w:numPr>
          <w:ilvl w:val="0"/>
          <w:numId w:val="33"/>
        </w:numPr>
        <w:tabs>
          <w:tab w:val="clear" w:pos="720"/>
          <w:tab w:val="num" w:pos="-426"/>
        </w:tabs>
        <w:spacing w:line="360" w:lineRule="auto"/>
        <w:ind w:left="284"/>
        <w:rPr>
          <w:rFonts w:ascii="Arial" w:eastAsia="Arial" w:hAnsi="Arial" w:cs="Arial"/>
          <w:sz w:val="22"/>
          <w:szCs w:val="22"/>
        </w:rPr>
      </w:pPr>
      <w:r w:rsidRPr="00CA3020">
        <w:rPr>
          <w:rFonts w:ascii="Arial" w:eastAsia="Arial" w:hAnsi="Arial" w:cs="Arial"/>
          <w:sz w:val="22"/>
          <w:szCs w:val="22"/>
        </w:rPr>
        <w:t>Niewykonanie ja</w:t>
      </w:r>
      <w:r w:rsidR="00737C30" w:rsidRPr="00CA3020">
        <w:rPr>
          <w:rFonts w:ascii="Arial" w:eastAsia="Arial" w:hAnsi="Arial" w:cs="Arial"/>
          <w:sz w:val="22"/>
          <w:szCs w:val="22"/>
        </w:rPr>
        <w:t>kiejkolwiek części umowy przez P</w:t>
      </w:r>
      <w:r w:rsidRPr="00CA3020">
        <w:rPr>
          <w:rFonts w:ascii="Arial" w:eastAsia="Arial" w:hAnsi="Arial" w:cs="Arial"/>
          <w:sz w:val="22"/>
          <w:szCs w:val="22"/>
        </w:rPr>
        <w:t>odwykonawcę nie zwalnia</w:t>
      </w:r>
      <w:r w:rsidR="004A171D" w:rsidRPr="00CA3020">
        <w:rPr>
          <w:rFonts w:ascii="Arial" w:eastAsia="Arial" w:hAnsi="Arial" w:cs="Arial"/>
          <w:sz w:val="22"/>
          <w:szCs w:val="22"/>
        </w:rPr>
        <w:t xml:space="preserve"> </w:t>
      </w:r>
      <w:r w:rsidR="002B3347" w:rsidRPr="00CA3020">
        <w:rPr>
          <w:rFonts w:ascii="Arial" w:eastAsia="Arial" w:hAnsi="Arial" w:cs="Arial"/>
          <w:sz w:val="22"/>
          <w:szCs w:val="22"/>
        </w:rPr>
        <w:t xml:space="preserve">Wykonawcy </w:t>
      </w:r>
      <w:r w:rsidRPr="00CA3020">
        <w:rPr>
          <w:rFonts w:ascii="Arial" w:eastAsia="Arial" w:hAnsi="Arial" w:cs="Arial"/>
          <w:sz w:val="22"/>
          <w:szCs w:val="22"/>
        </w:rPr>
        <w:t xml:space="preserve"> z jego zobowiązań wynikających z </w:t>
      </w:r>
      <w:r w:rsidR="00CC465D" w:rsidRPr="00CA3020">
        <w:rPr>
          <w:rFonts w:ascii="Arial" w:eastAsia="Arial" w:hAnsi="Arial" w:cs="Arial"/>
          <w:sz w:val="22"/>
          <w:szCs w:val="22"/>
        </w:rPr>
        <w:t>u</w:t>
      </w:r>
      <w:r w:rsidRPr="00CA3020">
        <w:rPr>
          <w:rFonts w:ascii="Arial" w:eastAsia="Arial" w:hAnsi="Arial" w:cs="Arial"/>
          <w:sz w:val="22"/>
          <w:szCs w:val="22"/>
        </w:rPr>
        <w:t>mowy.</w:t>
      </w:r>
    </w:p>
    <w:p w14:paraId="2D7A5CDA" w14:textId="675C5C5F" w:rsidR="00CC465D" w:rsidRPr="00CA3020" w:rsidRDefault="00CC465D" w:rsidP="00CA30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A48D0D1" w14:textId="6D2B7EC8" w:rsidR="002B3347" w:rsidRPr="00CA3020" w:rsidRDefault="008E3EF8" w:rsidP="00CA30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A3020">
        <w:rPr>
          <w:rFonts w:ascii="Arial" w:hAnsi="Arial" w:cs="Arial"/>
          <w:b/>
          <w:sz w:val="22"/>
          <w:szCs w:val="22"/>
        </w:rPr>
        <w:t>§ 7</w:t>
      </w:r>
      <w:r w:rsidR="004433B0" w:rsidRPr="00CA3020">
        <w:rPr>
          <w:rFonts w:ascii="Arial" w:hAnsi="Arial" w:cs="Arial"/>
          <w:b/>
          <w:sz w:val="22"/>
          <w:szCs w:val="22"/>
        </w:rPr>
        <w:t xml:space="preserve">. </w:t>
      </w:r>
      <w:r w:rsidR="002B3347" w:rsidRPr="00CA3020">
        <w:rPr>
          <w:rFonts w:ascii="Arial" w:hAnsi="Arial" w:cs="Arial"/>
          <w:b/>
          <w:sz w:val="22"/>
          <w:szCs w:val="22"/>
        </w:rPr>
        <w:t>Dane osobowe</w:t>
      </w:r>
    </w:p>
    <w:p w14:paraId="667FAF8D" w14:textId="77777777" w:rsidR="00CC465D" w:rsidRPr="00CA3020" w:rsidRDefault="00CC465D" w:rsidP="00CA30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B7E94F4" w14:textId="72B0E49C" w:rsidR="002B3347" w:rsidRPr="00CA3020" w:rsidRDefault="006C6D21" w:rsidP="00CA3020">
      <w:pPr>
        <w:numPr>
          <w:ilvl w:val="0"/>
          <w:numId w:val="37"/>
        </w:numPr>
        <w:spacing w:line="360" w:lineRule="auto"/>
        <w:ind w:left="284" w:hanging="357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Dane osobowe reprezentantów Stron będą przetwarzane w celu wykonania Umowy.</w:t>
      </w:r>
    </w:p>
    <w:p w14:paraId="52254196" w14:textId="16B47294" w:rsidR="00CC465D" w:rsidRPr="00CA3020" w:rsidRDefault="006C6D21" w:rsidP="00CA3020">
      <w:pPr>
        <w:numPr>
          <w:ilvl w:val="0"/>
          <w:numId w:val="37"/>
        </w:numPr>
        <w:spacing w:line="360" w:lineRule="auto"/>
        <w:ind w:left="284" w:hanging="357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 xml:space="preserve">Każda ze Stron oświadcza, że jest administratorem danych osobowych osób przeznaczonych do wykonania Umowy i zobowiązuje się udostępnić je Stronom Umowy, wyłącznie w celu i zakresie niezbędnym do jej realizacji, w tym </w:t>
      </w:r>
      <w:r w:rsidR="0082244F" w:rsidRPr="00CA3020">
        <w:rPr>
          <w:rFonts w:ascii="Arial" w:hAnsi="Arial" w:cs="Arial"/>
          <w:sz w:val="22"/>
          <w:szCs w:val="22"/>
        </w:rPr>
        <w:t>dla zapewnienia sprawnej komunikacji pomiędzy Stronami.</w:t>
      </w:r>
    </w:p>
    <w:p w14:paraId="7A51F560" w14:textId="77777777" w:rsidR="00044620" w:rsidRPr="00CA3020" w:rsidRDefault="00044620" w:rsidP="00CA3020">
      <w:pPr>
        <w:numPr>
          <w:ilvl w:val="0"/>
          <w:numId w:val="37"/>
        </w:numPr>
        <w:spacing w:line="360" w:lineRule="auto"/>
        <w:ind w:left="284" w:hanging="357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Dane, o których mowa w ustępie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</w:t>
      </w:r>
    </w:p>
    <w:p w14:paraId="353F5491" w14:textId="77777777" w:rsidR="00044620" w:rsidRPr="00CA3020" w:rsidRDefault="00044620" w:rsidP="00CA3020">
      <w:pPr>
        <w:numPr>
          <w:ilvl w:val="0"/>
          <w:numId w:val="37"/>
        </w:numPr>
        <w:spacing w:line="360" w:lineRule="auto"/>
        <w:ind w:left="284" w:hanging="357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Każda ze Stron zobowiązuje się wypełnić tzw. obowiązek informacyjny administratora wobec ww. osób, których dane udostępnione zostały Stronom w celu wykonania Umowy, poprzez zapoznanie ich z informacjami, o których mowa w art. 14 RODO (tzw. ogólne rozporządzenie o ochronie danych).</w:t>
      </w:r>
    </w:p>
    <w:p w14:paraId="599C1FB5" w14:textId="56AA817F" w:rsidR="00CC465D" w:rsidRPr="00CA3020" w:rsidRDefault="00CC465D" w:rsidP="00CA3020">
      <w:pPr>
        <w:numPr>
          <w:ilvl w:val="0"/>
          <w:numId w:val="37"/>
        </w:numPr>
        <w:spacing w:line="360" w:lineRule="auto"/>
        <w:ind w:left="284" w:hanging="357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CA3020">
        <w:rPr>
          <w:rFonts w:ascii="Arial" w:hAnsi="Arial" w:cs="Arial"/>
          <w:sz w:val="22"/>
          <w:szCs w:val="22"/>
        </w:rPr>
        <w:t>Informacje na temat przetwarzania danych osobowych</w:t>
      </w:r>
      <w:r w:rsidR="00044620" w:rsidRPr="00CA3020">
        <w:rPr>
          <w:rFonts w:ascii="Arial" w:hAnsi="Arial" w:cs="Arial"/>
          <w:sz w:val="22"/>
          <w:szCs w:val="22"/>
        </w:rPr>
        <w:t xml:space="preserve"> przez Zamawiającego</w:t>
      </w:r>
      <w:r w:rsidRPr="00CA3020">
        <w:rPr>
          <w:rFonts w:ascii="Arial" w:hAnsi="Arial" w:cs="Arial"/>
          <w:sz w:val="22"/>
          <w:szCs w:val="22"/>
        </w:rPr>
        <w:t xml:space="preserve"> znajdują się pod adresem:</w:t>
      </w:r>
      <w:r w:rsidR="00B660B6" w:rsidRPr="00CA3020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A302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https://www.poznan.pl/klauzuadlakontrahenta/</w:t>
        </w:r>
      </w:hyperlink>
    </w:p>
    <w:p w14:paraId="2860F605" w14:textId="6917E5A1" w:rsidR="00A35A28" w:rsidRPr="00CA3020" w:rsidRDefault="00C4545C" w:rsidP="00CA3020">
      <w:pPr>
        <w:numPr>
          <w:ilvl w:val="0"/>
          <w:numId w:val="37"/>
        </w:numPr>
        <w:spacing w:line="360" w:lineRule="auto"/>
        <w:ind w:left="284" w:hanging="357"/>
        <w:rPr>
          <w:rFonts w:ascii="Arial" w:hAnsi="Arial" w:cs="Arial"/>
          <w:sz w:val="22"/>
          <w:szCs w:val="22"/>
        </w:rPr>
      </w:pPr>
      <w:r w:rsidRPr="00CA3020">
        <w:rPr>
          <w:rStyle w:val="Hipercze"/>
          <w:rFonts w:ascii="Arial" w:hAnsi="Arial" w:cs="Arial"/>
          <w:color w:val="auto"/>
          <w:sz w:val="22"/>
          <w:szCs w:val="22"/>
          <w:u w:val="none"/>
        </w:rPr>
        <w:t>Informacje na temat przetwarzania danych osobowych przez Wykonawcę znajdują się pod adresem: ……………………………………………………………….</w:t>
      </w:r>
    </w:p>
    <w:p w14:paraId="2BE0BB13" w14:textId="4CCFF2B9" w:rsidR="00AD5D30" w:rsidRPr="00CA3020" w:rsidRDefault="00AD5D30" w:rsidP="00CA30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4FD5AD7" w14:textId="6743B76D" w:rsidR="004433B0" w:rsidRPr="00CA3020" w:rsidRDefault="002B3347" w:rsidP="00CA30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A3020">
        <w:rPr>
          <w:rFonts w:ascii="Arial" w:hAnsi="Arial" w:cs="Arial"/>
          <w:b/>
          <w:sz w:val="22"/>
          <w:szCs w:val="22"/>
        </w:rPr>
        <w:t xml:space="preserve">§ </w:t>
      </w:r>
      <w:r w:rsidR="008E3EF8" w:rsidRPr="00CA3020">
        <w:rPr>
          <w:rFonts w:ascii="Arial" w:hAnsi="Arial" w:cs="Arial"/>
          <w:b/>
          <w:sz w:val="22"/>
          <w:szCs w:val="22"/>
        </w:rPr>
        <w:t>8</w:t>
      </w:r>
      <w:r w:rsidRPr="00CA3020">
        <w:rPr>
          <w:rFonts w:ascii="Arial" w:hAnsi="Arial" w:cs="Arial"/>
          <w:b/>
          <w:sz w:val="22"/>
          <w:szCs w:val="22"/>
        </w:rPr>
        <w:t xml:space="preserve">. </w:t>
      </w:r>
      <w:r w:rsidR="004433B0" w:rsidRPr="00CA3020">
        <w:rPr>
          <w:rFonts w:ascii="Arial" w:hAnsi="Arial" w:cs="Arial"/>
          <w:b/>
          <w:sz w:val="22"/>
          <w:szCs w:val="22"/>
        </w:rPr>
        <w:t>Postanowienia końcowe</w:t>
      </w:r>
    </w:p>
    <w:p w14:paraId="6692E56F" w14:textId="77777777" w:rsidR="004433B0" w:rsidRPr="00CA3020" w:rsidRDefault="004433B0" w:rsidP="00CA30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F65F74E" w14:textId="69ED564E" w:rsidR="00D674A1" w:rsidRPr="00CA3020" w:rsidRDefault="00D674A1" w:rsidP="00CA3020">
      <w:pPr>
        <w:numPr>
          <w:ilvl w:val="0"/>
          <w:numId w:val="27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 xml:space="preserve">Wykonawca oświadcza, że nie podlega wykluczeniu z postępowania na podstawie </w:t>
      </w:r>
      <w:r w:rsidR="004F0CB8" w:rsidRPr="00CA3020">
        <w:rPr>
          <w:rFonts w:ascii="Arial" w:hAnsi="Arial" w:cs="Arial"/>
          <w:sz w:val="22"/>
          <w:szCs w:val="22"/>
        </w:rPr>
        <w:t xml:space="preserve">art. 7 ust. 9 w związku z </w:t>
      </w:r>
      <w:r w:rsidRPr="00CA3020">
        <w:rPr>
          <w:rFonts w:ascii="Arial" w:hAnsi="Arial" w:cs="Arial"/>
          <w:sz w:val="22"/>
          <w:szCs w:val="22"/>
        </w:rPr>
        <w:t>art. 7 ust. 1 ustawy z dnia 13 kwietnia 2022 roku o szczególnych rozwiązaniach w zakresie przeciwdziałania wspieraniu agresji na Ukrainę oraz służących ochronie bezpieczeństwa narodowego.</w:t>
      </w:r>
    </w:p>
    <w:p w14:paraId="2C78D2C7" w14:textId="012CFF48" w:rsidR="004433B0" w:rsidRPr="00CA3020" w:rsidRDefault="00CA3020" w:rsidP="00CA3020">
      <w:pPr>
        <w:numPr>
          <w:ilvl w:val="0"/>
          <w:numId w:val="27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CA3020">
        <w:rPr>
          <w:rFonts w:ascii="Arial" w:eastAsia="Calibri" w:hAnsi="Arial" w:cs="Arial"/>
          <w:bCs/>
          <w:sz w:val="22"/>
          <w:szCs w:val="22"/>
          <w:lang w:eastAsia="en-US"/>
        </w:rPr>
        <w:t xml:space="preserve">W przypadku ewentualnych sporów mogących powstać pomiędzy Stronami na tle wykonywania postanowień umowy, Strony dążyć będą do ich ugodowego rozwiązywania.  </w:t>
      </w:r>
      <w:r w:rsidRPr="00CA3020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braku możliwości takiego rozwiązania, wszelkie spory strony poddają pod rozstrzygnięcie sądowi powszechnemu właściwemu miejscowo dla siedziby Zamawiającego.</w:t>
      </w:r>
    </w:p>
    <w:p w14:paraId="40B4438F" w14:textId="6FD0E5BF" w:rsidR="00DD5A96" w:rsidRDefault="00DD5A96" w:rsidP="00CA3020">
      <w:pPr>
        <w:numPr>
          <w:ilvl w:val="0"/>
          <w:numId w:val="27"/>
        </w:num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przenosić wierzytelności wynikających z niniejszej umowy na podmioty trzecie bez pisemnej zgody Zamawiającego.</w:t>
      </w:r>
    </w:p>
    <w:p w14:paraId="323AF502" w14:textId="43A58A37" w:rsidR="004433B0" w:rsidRPr="00CA3020" w:rsidRDefault="004433B0" w:rsidP="00CA3020">
      <w:pPr>
        <w:numPr>
          <w:ilvl w:val="0"/>
          <w:numId w:val="27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 xml:space="preserve">W sprawach nieuregulowanych niniejszą umową stosuje się przepisy Kodeksu </w:t>
      </w:r>
      <w:r w:rsidR="009D6265" w:rsidRPr="00CA3020">
        <w:rPr>
          <w:rFonts w:ascii="Arial" w:hAnsi="Arial" w:cs="Arial"/>
          <w:sz w:val="22"/>
          <w:szCs w:val="22"/>
        </w:rPr>
        <w:t>c</w:t>
      </w:r>
      <w:r w:rsidRPr="00CA3020">
        <w:rPr>
          <w:rFonts w:ascii="Arial" w:hAnsi="Arial" w:cs="Arial"/>
          <w:sz w:val="22"/>
          <w:szCs w:val="22"/>
        </w:rPr>
        <w:t>ywilnego</w:t>
      </w:r>
      <w:r w:rsidR="00E9769E" w:rsidRPr="00CA3020">
        <w:rPr>
          <w:rFonts w:ascii="Arial" w:hAnsi="Arial" w:cs="Arial"/>
          <w:sz w:val="22"/>
          <w:szCs w:val="22"/>
        </w:rPr>
        <w:t xml:space="preserve"> oraz innych właściwych aktów prawnych</w:t>
      </w:r>
      <w:r w:rsidRPr="00CA3020">
        <w:rPr>
          <w:rFonts w:ascii="Arial" w:hAnsi="Arial" w:cs="Arial"/>
          <w:sz w:val="22"/>
          <w:szCs w:val="22"/>
        </w:rPr>
        <w:t>.</w:t>
      </w:r>
    </w:p>
    <w:p w14:paraId="1AD629F7" w14:textId="4615D74D" w:rsidR="004433B0" w:rsidRPr="00CA3020" w:rsidRDefault="004433B0" w:rsidP="00CA3020">
      <w:pPr>
        <w:numPr>
          <w:ilvl w:val="0"/>
          <w:numId w:val="27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Wszelkie zmiany niniejszej umowy winny być dokonywane w formie pisemnej pod rygorem nieważności.</w:t>
      </w:r>
    </w:p>
    <w:p w14:paraId="4EF17944" w14:textId="29F010CE" w:rsidR="00927C60" w:rsidRPr="00CA3020" w:rsidRDefault="00927C60" w:rsidP="00CA3020">
      <w:pPr>
        <w:numPr>
          <w:ilvl w:val="0"/>
          <w:numId w:val="27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Umowa zostaje zawarta w formie elektronicznej.</w:t>
      </w:r>
    </w:p>
    <w:p w14:paraId="79C16B60" w14:textId="01EF299A" w:rsidR="00927C60" w:rsidRPr="00CA3020" w:rsidRDefault="00927C60" w:rsidP="00CA3020">
      <w:pPr>
        <w:numPr>
          <w:ilvl w:val="0"/>
          <w:numId w:val="27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Datą zawarcia Umowy jest data złożenia podpisu przez ostatnią ze Stron.</w:t>
      </w:r>
    </w:p>
    <w:p w14:paraId="59D0DEE2" w14:textId="10FE7114" w:rsidR="004433B0" w:rsidRPr="00CA3020" w:rsidRDefault="004433B0" w:rsidP="00CA3020">
      <w:pPr>
        <w:pStyle w:val="Nagwek1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14:paraId="3D036F53" w14:textId="77777777" w:rsidR="004433B0" w:rsidRPr="00CA3020" w:rsidRDefault="00E647AD" w:rsidP="00CA3020">
      <w:pPr>
        <w:pStyle w:val="Nagwek1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CA3020">
        <w:rPr>
          <w:rFonts w:ascii="Arial" w:hAnsi="Arial" w:cs="Arial"/>
          <w:b/>
          <w:sz w:val="22"/>
          <w:szCs w:val="22"/>
        </w:rPr>
        <w:t>Wykonawca</w:t>
      </w:r>
      <w:r w:rsidR="004433B0" w:rsidRPr="00CA3020">
        <w:rPr>
          <w:rFonts w:ascii="Arial" w:hAnsi="Arial" w:cs="Arial"/>
          <w:b/>
          <w:sz w:val="22"/>
          <w:szCs w:val="22"/>
        </w:rPr>
        <w:t>:</w:t>
      </w:r>
      <w:r w:rsidR="004433B0" w:rsidRPr="00CA3020">
        <w:rPr>
          <w:rFonts w:ascii="Arial" w:hAnsi="Arial" w:cs="Arial"/>
          <w:b/>
          <w:sz w:val="22"/>
          <w:szCs w:val="22"/>
        </w:rPr>
        <w:tab/>
      </w:r>
      <w:r w:rsidR="004433B0" w:rsidRPr="00CA3020">
        <w:rPr>
          <w:rFonts w:ascii="Arial" w:hAnsi="Arial" w:cs="Arial"/>
          <w:b/>
          <w:sz w:val="22"/>
          <w:szCs w:val="22"/>
        </w:rPr>
        <w:tab/>
      </w:r>
      <w:r w:rsidR="004433B0" w:rsidRPr="00CA3020">
        <w:rPr>
          <w:rFonts w:ascii="Arial" w:hAnsi="Arial" w:cs="Arial"/>
          <w:b/>
          <w:sz w:val="22"/>
          <w:szCs w:val="22"/>
        </w:rPr>
        <w:tab/>
      </w:r>
      <w:r w:rsidR="004433B0" w:rsidRPr="00CA3020">
        <w:rPr>
          <w:rFonts w:ascii="Arial" w:hAnsi="Arial" w:cs="Arial"/>
          <w:b/>
          <w:sz w:val="22"/>
          <w:szCs w:val="22"/>
        </w:rPr>
        <w:tab/>
      </w:r>
      <w:r w:rsidR="004433B0" w:rsidRPr="00CA3020">
        <w:rPr>
          <w:rFonts w:ascii="Arial" w:hAnsi="Arial" w:cs="Arial"/>
          <w:b/>
          <w:sz w:val="22"/>
          <w:szCs w:val="22"/>
        </w:rPr>
        <w:tab/>
      </w:r>
      <w:r w:rsidR="004433B0" w:rsidRPr="00CA3020">
        <w:rPr>
          <w:rFonts w:ascii="Arial" w:hAnsi="Arial" w:cs="Arial"/>
          <w:b/>
          <w:sz w:val="22"/>
          <w:szCs w:val="22"/>
        </w:rPr>
        <w:tab/>
      </w:r>
      <w:r w:rsidR="004433B0" w:rsidRPr="00CA3020">
        <w:rPr>
          <w:rFonts w:ascii="Arial" w:hAnsi="Arial" w:cs="Arial"/>
          <w:b/>
          <w:sz w:val="22"/>
          <w:szCs w:val="22"/>
        </w:rPr>
        <w:tab/>
      </w:r>
      <w:r w:rsidR="004433B0" w:rsidRPr="00CA3020">
        <w:rPr>
          <w:rFonts w:ascii="Arial" w:hAnsi="Arial" w:cs="Arial"/>
          <w:b/>
          <w:sz w:val="22"/>
          <w:szCs w:val="22"/>
        </w:rPr>
        <w:tab/>
      </w:r>
      <w:r w:rsidR="004433B0" w:rsidRPr="00CA3020">
        <w:rPr>
          <w:rFonts w:ascii="Arial" w:hAnsi="Arial" w:cs="Arial"/>
          <w:b/>
          <w:sz w:val="22"/>
          <w:szCs w:val="22"/>
        </w:rPr>
        <w:tab/>
      </w:r>
      <w:r w:rsidRPr="00CA3020">
        <w:rPr>
          <w:rFonts w:ascii="Arial" w:hAnsi="Arial" w:cs="Arial"/>
          <w:b/>
          <w:sz w:val="22"/>
          <w:szCs w:val="22"/>
        </w:rPr>
        <w:t>Zamawiający</w:t>
      </w:r>
      <w:r w:rsidR="004433B0" w:rsidRPr="00CA3020">
        <w:rPr>
          <w:rFonts w:ascii="Arial" w:hAnsi="Arial" w:cs="Arial"/>
          <w:b/>
          <w:sz w:val="22"/>
          <w:szCs w:val="22"/>
        </w:rPr>
        <w:t>:</w:t>
      </w:r>
    </w:p>
    <w:p w14:paraId="2AC972DD" w14:textId="2A44FFA6" w:rsidR="001C2702" w:rsidRPr="00CA3020" w:rsidRDefault="001C2702" w:rsidP="00CA3020">
      <w:pPr>
        <w:spacing w:line="360" w:lineRule="auto"/>
        <w:rPr>
          <w:rFonts w:ascii="Arial" w:hAnsi="Arial" w:cs="Arial"/>
          <w:sz w:val="22"/>
          <w:szCs w:val="22"/>
        </w:rPr>
      </w:pPr>
    </w:p>
    <w:p w14:paraId="7FF3C623" w14:textId="77777777" w:rsidR="003A2811" w:rsidRDefault="003A2811" w:rsidP="00CA3020">
      <w:pPr>
        <w:spacing w:line="360" w:lineRule="auto"/>
        <w:rPr>
          <w:rFonts w:ascii="Arial" w:hAnsi="Arial" w:cs="Arial"/>
          <w:sz w:val="22"/>
          <w:szCs w:val="22"/>
        </w:rPr>
      </w:pPr>
    </w:p>
    <w:p w14:paraId="619B80A1" w14:textId="77777777" w:rsidR="003A2811" w:rsidRDefault="003A2811" w:rsidP="00CA3020">
      <w:pPr>
        <w:spacing w:line="360" w:lineRule="auto"/>
        <w:rPr>
          <w:rFonts w:ascii="Arial" w:hAnsi="Arial" w:cs="Arial"/>
          <w:sz w:val="22"/>
          <w:szCs w:val="22"/>
        </w:rPr>
      </w:pPr>
    </w:p>
    <w:p w14:paraId="068CB12F" w14:textId="77777777" w:rsidR="003A2811" w:rsidRDefault="003A2811" w:rsidP="00CA3020">
      <w:pPr>
        <w:spacing w:line="360" w:lineRule="auto"/>
        <w:rPr>
          <w:rFonts w:ascii="Arial" w:hAnsi="Arial" w:cs="Arial"/>
          <w:sz w:val="22"/>
          <w:szCs w:val="22"/>
        </w:rPr>
      </w:pPr>
    </w:p>
    <w:p w14:paraId="5BF56B0A" w14:textId="77777777" w:rsidR="003A2811" w:rsidRDefault="003A2811" w:rsidP="00CA3020">
      <w:pPr>
        <w:spacing w:line="360" w:lineRule="auto"/>
        <w:rPr>
          <w:rFonts w:ascii="Arial" w:hAnsi="Arial" w:cs="Arial"/>
          <w:sz w:val="22"/>
          <w:szCs w:val="22"/>
        </w:rPr>
      </w:pPr>
    </w:p>
    <w:p w14:paraId="401F26EB" w14:textId="77777777" w:rsidR="003A2811" w:rsidRDefault="003A2811" w:rsidP="00CA3020">
      <w:pPr>
        <w:spacing w:line="360" w:lineRule="auto"/>
        <w:rPr>
          <w:rFonts w:ascii="Arial" w:hAnsi="Arial" w:cs="Arial"/>
          <w:sz w:val="22"/>
          <w:szCs w:val="22"/>
        </w:rPr>
      </w:pPr>
    </w:p>
    <w:p w14:paraId="3B910257" w14:textId="77777777" w:rsidR="003A2811" w:rsidRDefault="003A2811" w:rsidP="00CA3020">
      <w:pPr>
        <w:spacing w:line="360" w:lineRule="auto"/>
        <w:rPr>
          <w:rFonts w:ascii="Arial" w:hAnsi="Arial" w:cs="Arial"/>
          <w:sz w:val="22"/>
          <w:szCs w:val="22"/>
        </w:rPr>
      </w:pPr>
    </w:p>
    <w:p w14:paraId="1D9A337E" w14:textId="77777777" w:rsidR="003A2811" w:rsidRDefault="003A2811" w:rsidP="00CA3020">
      <w:pPr>
        <w:spacing w:line="360" w:lineRule="auto"/>
        <w:rPr>
          <w:rFonts w:ascii="Arial" w:hAnsi="Arial" w:cs="Arial"/>
          <w:sz w:val="22"/>
          <w:szCs w:val="22"/>
        </w:rPr>
      </w:pPr>
    </w:p>
    <w:p w14:paraId="60E67243" w14:textId="77777777" w:rsidR="003A2811" w:rsidRDefault="003A2811" w:rsidP="00CA3020">
      <w:pPr>
        <w:spacing w:line="360" w:lineRule="auto"/>
        <w:rPr>
          <w:rFonts w:ascii="Arial" w:hAnsi="Arial" w:cs="Arial"/>
          <w:sz w:val="22"/>
          <w:szCs w:val="22"/>
        </w:rPr>
      </w:pPr>
    </w:p>
    <w:p w14:paraId="3BB8ADD2" w14:textId="77777777" w:rsidR="003A2811" w:rsidRDefault="003A2811" w:rsidP="00CA3020">
      <w:pPr>
        <w:spacing w:line="360" w:lineRule="auto"/>
        <w:rPr>
          <w:rFonts w:ascii="Arial" w:hAnsi="Arial" w:cs="Arial"/>
          <w:sz w:val="22"/>
          <w:szCs w:val="22"/>
        </w:rPr>
      </w:pPr>
    </w:p>
    <w:p w14:paraId="104368A0" w14:textId="77777777" w:rsidR="003A2811" w:rsidRDefault="003A2811" w:rsidP="00CA3020">
      <w:pPr>
        <w:spacing w:line="360" w:lineRule="auto"/>
        <w:rPr>
          <w:rFonts w:ascii="Arial" w:hAnsi="Arial" w:cs="Arial"/>
          <w:sz w:val="22"/>
          <w:szCs w:val="22"/>
        </w:rPr>
      </w:pPr>
    </w:p>
    <w:p w14:paraId="780B5BAB" w14:textId="77777777" w:rsidR="003A2811" w:rsidRDefault="003A2811" w:rsidP="00CA3020">
      <w:pPr>
        <w:spacing w:line="360" w:lineRule="auto"/>
        <w:rPr>
          <w:rFonts w:ascii="Arial" w:hAnsi="Arial" w:cs="Arial"/>
          <w:sz w:val="22"/>
          <w:szCs w:val="22"/>
        </w:rPr>
      </w:pPr>
    </w:p>
    <w:p w14:paraId="3DA5839D" w14:textId="63FD6E99" w:rsidR="003A2811" w:rsidRDefault="003A2811" w:rsidP="00CA3020">
      <w:pPr>
        <w:spacing w:line="360" w:lineRule="auto"/>
        <w:rPr>
          <w:rFonts w:ascii="Arial" w:hAnsi="Arial" w:cs="Arial"/>
          <w:sz w:val="22"/>
          <w:szCs w:val="22"/>
        </w:rPr>
      </w:pPr>
    </w:p>
    <w:p w14:paraId="731F2AA1" w14:textId="631F2A45" w:rsidR="008E3EF8" w:rsidRPr="00CA3020" w:rsidRDefault="008E3EF8" w:rsidP="00CA3020">
      <w:pPr>
        <w:spacing w:line="360" w:lineRule="auto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Załączniki:</w:t>
      </w:r>
    </w:p>
    <w:p w14:paraId="0DB350A3" w14:textId="001BB4C5" w:rsidR="008E3EF8" w:rsidRPr="00CA3020" w:rsidRDefault="008E3EF8" w:rsidP="00CA3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Opis przedmiotu zamówienia;</w:t>
      </w:r>
    </w:p>
    <w:p w14:paraId="3329314B" w14:textId="77777777" w:rsidR="008E3EF8" w:rsidRPr="00CA3020" w:rsidRDefault="008E3EF8" w:rsidP="00CA3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Wzór protokołu dostawy;</w:t>
      </w:r>
    </w:p>
    <w:p w14:paraId="23B2FF3C" w14:textId="77777777" w:rsidR="008E3EF8" w:rsidRPr="00CA3020" w:rsidRDefault="008E3EF8" w:rsidP="00CA3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Wzór protokołu odbioru;</w:t>
      </w:r>
    </w:p>
    <w:p w14:paraId="7C3500EC" w14:textId="1F55D72E" w:rsidR="00993012" w:rsidRPr="00CA3020" w:rsidRDefault="008E3EF8" w:rsidP="00CA3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Wzór protokołu uwag.</w:t>
      </w:r>
    </w:p>
    <w:p w14:paraId="5B321983" w14:textId="29CEDAF1" w:rsidR="00B660B6" w:rsidRPr="00CA3020" w:rsidRDefault="00B660B6" w:rsidP="00CA3020">
      <w:pPr>
        <w:spacing w:line="360" w:lineRule="auto"/>
        <w:rPr>
          <w:rFonts w:ascii="Arial" w:hAnsi="Arial" w:cs="Arial"/>
          <w:sz w:val="22"/>
          <w:szCs w:val="22"/>
        </w:rPr>
      </w:pPr>
    </w:p>
    <w:p w14:paraId="53873B46" w14:textId="4A02EEF5" w:rsidR="00ED6BF7" w:rsidRPr="00CA3020" w:rsidRDefault="006946C1" w:rsidP="00CA3020">
      <w:pPr>
        <w:spacing w:line="360" w:lineRule="auto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Pozycja PZP na 202</w:t>
      </w:r>
      <w:r w:rsidR="00A85F4A" w:rsidRPr="00CA3020">
        <w:rPr>
          <w:rFonts w:ascii="Arial" w:hAnsi="Arial" w:cs="Arial"/>
          <w:sz w:val="22"/>
          <w:szCs w:val="22"/>
        </w:rPr>
        <w:t>4</w:t>
      </w:r>
      <w:r w:rsidR="00CC465D" w:rsidRPr="00CA3020">
        <w:rPr>
          <w:rFonts w:ascii="Arial" w:hAnsi="Arial" w:cs="Arial"/>
          <w:sz w:val="22"/>
          <w:szCs w:val="22"/>
        </w:rPr>
        <w:t xml:space="preserve"> r.:</w:t>
      </w:r>
      <w:r w:rsidR="00A85F4A" w:rsidRPr="00CA3020">
        <w:rPr>
          <w:rFonts w:ascii="Arial" w:hAnsi="Arial" w:cs="Arial"/>
          <w:sz w:val="22"/>
          <w:szCs w:val="22"/>
        </w:rPr>
        <w:t xml:space="preserve"> 379</w:t>
      </w:r>
    </w:p>
    <w:p w14:paraId="05F9DCE7" w14:textId="0FF212AF" w:rsidR="00ED6BF7" w:rsidRPr="00CA3020" w:rsidRDefault="00993012" w:rsidP="00CA3020">
      <w:pPr>
        <w:spacing w:line="360" w:lineRule="auto"/>
        <w:rPr>
          <w:rFonts w:ascii="Arial" w:hAnsi="Arial" w:cs="Arial"/>
          <w:sz w:val="22"/>
          <w:szCs w:val="22"/>
        </w:rPr>
      </w:pPr>
      <w:r w:rsidRPr="00CA3020">
        <w:rPr>
          <w:rFonts w:ascii="Arial" w:hAnsi="Arial" w:cs="Arial"/>
          <w:sz w:val="22"/>
          <w:szCs w:val="22"/>
        </w:rPr>
        <w:t>Wzór Umowy został zatwierdzony pod względem redakcyjnym i prawnym przez radcę prawnego Urzędu Miasta Poznania.</w:t>
      </w:r>
    </w:p>
    <w:sectPr w:rsidR="00ED6BF7" w:rsidRPr="00CA3020"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5F9E6" w14:textId="77777777" w:rsidR="00822453" w:rsidRDefault="00822453">
      <w:r>
        <w:separator/>
      </w:r>
    </w:p>
  </w:endnote>
  <w:endnote w:type="continuationSeparator" w:id="0">
    <w:p w14:paraId="01C5CFBF" w14:textId="77777777" w:rsidR="00822453" w:rsidRDefault="0082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73B11" w14:textId="79143EAB" w:rsidR="00007377" w:rsidRDefault="00007377">
    <w:pPr>
      <w:pStyle w:val="Stopka"/>
      <w:jc w:val="center"/>
    </w:pPr>
    <w: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827DF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827DF">
      <w:rPr>
        <w:rStyle w:val="Numerstrony"/>
        <w:noProof/>
      </w:rPr>
      <w:t>7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790F7" w14:textId="77777777" w:rsidR="00822453" w:rsidRDefault="00822453">
      <w:r>
        <w:separator/>
      </w:r>
    </w:p>
  </w:footnote>
  <w:footnote w:type="continuationSeparator" w:id="0">
    <w:p w14:paraId="441048EE" w14:textId="77777777" w:rsidR="00822453" w:rsidRDefault="0082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  <w:sz w:val="24"/>
        <w:szCs w:val="24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4" w15:restartNumberingAfterBreak="0">
    <w:nsid w:val="0511147C"/>
    <w:multiLevelType w:val="hybridMultilevel"/>
    <w:tmpl w:val="0B66A244"/>
    <w:lvl w:ilvl="0" w:tplc="6526C0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3500E"/>
    <w:multiLevelType w:val="singleLevel"/>
    <w:tmpl w:val="DB387D5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B7C3F5B"/>
    <w:multiLevelType w:val="singleLevel"/>
    <w:tmpl w:val="7A50D2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7" w15:restartNumberingAfterBreak="0">
    <w:nsid w:val="0D564189"/>
    <w:multiLevelType w:val="hybridMultilevel"/>
    <w:tmpl w:val="F58ED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9958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CB6CFC"/>
    <w:multiLevelType w:val="hybridMultilevel"/>
    <w:tmpl w:val="A92EF31E"/>
    <w:lvl w:ilvl="0" w:tplc="B2084B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021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669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AB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63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CAD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2E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EB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E25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0E71"/>
    <w:multiLevelType w:val="hybridMultilevel"/>
    <w:tmpl w:val="35185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7271C"/>
    <w:multiLevelType w:val="hybridMultilevel"/>
    <w:tmpl w:val="132AB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D257E"/>
    <w:multiLevelType w:val="hybridMultilevel"/>
    <w:tmpl w:val="5B0AE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E03BFB"/>
    <w:multiLevelType w:val="hybridMultilevel"/>
    <w:tmpl w:val="A97433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961C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C65500C"/>
    <w:multiLevelType w:val="multilevel"/>
    <w:tmpl w:val="E42863C6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9E234C"/>
    <w:multiLevelType w:val="hybridMultilevel"/>
    <w:tmpl w:val="85A0B77A"/>
    <w:lvl w:ilvl="0" w:tplc="749AA7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227B7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4E4B0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F856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4DC9D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E3855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8CC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6E78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89E33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1A3608"/>
    <w:multiLevelType w:val="hybridMultilevel"/>
    <w:tmpl w:val="1EFAE1B2"/>
    <w:lvl w:ilvl="0" w:tplc="48FE9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4C676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9B8CB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94BE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3625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5C9BB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74008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8EEB4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B749E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767C34"/>
    <w:multiLevelType w:val="hybridMultilevel"/>
    <w:tmpl w:val="D10E7D9E"/>
    <w:lvl w:ilvl="0" w:tplc="1D0A8D1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 w15:restartNumberingAfterBreak="0">
    <w:nsid w:val="34706D43"/>
    <w:multiLevelType w:val="hybridMultilevel"/>
    <w:tmpl w:val="82C4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545A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1C26E6"/>
    <w:multiLevelType w:val="hybridMultilevel"/>
    <w:tmpl w:val="B79EB00C"/>
    <w:lvl w:ilvl="0" w:tplc="30A2021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 w15:restartNumberingAfterBreak="0">
    <w:nsid w:val="40692BD0"/>
    <w:multiLevelType w:val="singleLevel"/>
    <w:tmpl w:val="2E6C6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4" w15:restartNumberingAfterBreak="0">
    <w:nsid w:val="40D4519A"/>
    <w:multiLevelType w:val="singleLevel"/>
    <w:tmpl w:val="48CE68AC"/>
    <w:lvl w:ilvl="0">
      <w:start w:val="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1644CB1"/>
    <w:multiLevelType w:val="singleLevel"/>
    <w:tmpl w:val="C854DFC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6" w15:restartNumberingAfterBreak="0">
    <w:nsid w:val="44B17C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A98617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4A9C17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EA25F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A6069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DDC1E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47A6DDB"/>
    <w:multiLevelType w:val="singleLevel"/>
    <w:tmpl w:val="B35ED1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4" w15:restartNumberingAfterBreak="0">
    <w:nsid w:val="65C33E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B612D27"/>
    <w:multiLevelType w:val="hybridMultilevel"/>
    <w:tmpl w:val="CDB09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83A5B"/>
    <w:multiLevelType w:val="hybridMultilevel"/>
    <w:tmpl w:val="E1B80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038C"/>
    <w:multiLevelType w:val="hybridMultilevel"/>
    <w:tmpl w:val="A23A3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0E3B18"/>
    <w:multiLevelType w:val="hybridMultilevel"/>
    <w:tmpl w:val="9244A46A"/>
    <w:lvl w:ilvl="0" w:tplc="778A8E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9124F8"/>
    <w:multiLevelType w:val="hybridMultilevel"/>
    <w:tmpl w:val="E42863C6"/>
    <w:lvl w:ilvl="0" w:tplc="42A04A3A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41140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FA07A1D"/>
    <w:multiLevelType w:val="hybridMultilevel"/>
    <w:tmpl w:val="5ACEFE2A"/>
    <w:lvl w:ilvl="0" w:tplc="5DF4C45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30"/>
  </w:num>
  <w:num w:numId="4">
    <w:abstractNumId w:val="14"/>
  </w:num>
  <w:num w:numId="5">
    <w:abstractNumId w:val="31"/>
  </w:num>
  <w:num w:numId="6">
    <w:abstractNumId w:val="40"/>
  </w:num>
  <w:num w:numId="7">
    <w:abstractNumId w:val="27"/>
  </w:num>
  <w:num w:numId="8">
    <w:abstractNumId w:val="5"/>
  </w:num>
  <w:num w:numId="9">
    <w:abstractNumId w:val="32"/>
  </w:num>
  <w:num w:numId="10">
    <w:abstractNumId w:val="34"/>
  </w:num>
  <w:num w:numId="11">
    <w:abstractNumId w:val="8"/>
  </w:num>
  <w:num w:numId="12">
    <w:abstractNumId w:val="21"/>
  </w:num>
  <w:num w:numId="13">
    <w:abstractNumId w:val="24"/>
  </w:num>
  <w:num w:numId="14">
    <w:abstractNumId w:val="18"/>
  </w:num>
  <w:num w:numId="15">
    <w:abstractNumId w:val="9"/>
  </w:num>
  <w:num w:numId="16">
    <w:abstractNumId w:val="17"/>
  </w:num>
  <w:num w:numId="17">
    <w:abstractNumId w:val="26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19">
    <w:abstractNumId w:val="29"/>
  </w:num>
  <w:num w:numId="20">
    <w:abstractNumId w:val="25"/>
  </w:num>
  <w:num w:numId="21">
    <w:abstractNumId w:val="22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3">
    <w:abstractNumId w:val="6"/>
  </w:num>
  <w:num w:numId="24">
    <w:abstractNumId w:val="41"/>
  </w:num>
  <w:num w:numId="25">
    <w:abstractNumId w:val="39"/>
  </w:num>
  <w:num w:numId="26">
    <w:abstractNumId w:val="15"/>
  </w:num>
  <w:num w:numId="27">
    <w:abstractNumId w:val="16"/>
  </w:num>
  <w:num w:numId="28">
    <w:abstractNumId w:val="19"/>
  </w:num>
  <w:num w:numId="29">
    <w:abstractNumId w:val="37"/>
  </w:num>
  <w:num w:numId="30">
    <w:abstractNumId w:val="13"/>
  </w:num>
  <w:num w:numId="31">
    <w:abstractNumId w:val="38"/>
  </w:num>
  <w:num w:numId="32">
    <w:abstractNumId w:val="12"/>
  </w:num>
  <w:num w:numId="33">
    <w:abstractNumId w:val="7"/>
  </w:num>
  <w:num w:numId="34">
    <w:abstractNumId w:val="4"/>
  </w:num>
  <w:num w:numId="35">
    <w:abstractNumId w:val="11"/>
  </w:num>
  <w:num w:numId="36">
    <w:abstractNumId w:val="35"/>
  </w:num>
  <w:num w:numId="37">
    <w:abstractNumId w:val="20"/>
  </w:num>
  <w:num w:numId="38">
    <w:abstractNumId w:val="36"/>
  </w:num>
  <w:num w:numId="39">
    <w:abstractNumId w:val="10"/>
  </w:num>
  <w:num w:numId="40">
    <w:abstractNumId w:val="1"/>
  </w:num>
  <w:num w:numId="41">
    <w:abstractNumId w:val="2"/>
  </w:num>
  <w:num w:numId="42">
    <w:abstractNumId w:val="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8C"/>
    <w:rsid w:val="00000F1B"/>
    <w:rsid w:val="00003B12"/>
    <w:rsid w:val="00007377"/>
    <w:rsid w:val="000210CE"/>
    <w:rsid w:val="00024A5E"/>
    <w:rsid w:val="0002597B"/>
    <w:rsid w:val="00030689"/>
    <w:rsid w:val="00043890"/>
    <w:rsid w:val="00043E01"/>
    <w:rsid w:val="00044620"/>
    <w:rsid w:val="000578D0"/>
    <w:rsid w:val="000643B1"/>
    <w:rsid w:val="00071CC6"/>
    <w:rsid w:val="00081B35"/>
    <w:rsid w:val="000A25B9"/>
    <w:rsid w:val="000A7AFC"/>
    <w:rsid w:val="000B6387"/>
    <w:rsid w:val="000C6539"/>
    <w:rsid w:val="000C6D53"/>
    <w:rsid w:val="000D5753"/>
    <w:rsid w:val="000D7BFC"/>
    <w:rsid w:val="001019D4"/>
    <w:rsid w:val="001153E9"/>
    <w:rsid w:val="00121CC6"/>
    <w:rsid w:val="00130D6F"/>
    <w:rsid w:val="00131CD8"/>
    <w:rsid w:val="00137FAC"/>
    <w:rsid w:val="001716C4"/>
    <w:rsid w:val="0017351E"/>
    <w:rsid w:val="00175F5C"/>
    <w:rsid w:val="00176F94"/>
    <w:rsid w:val="00183D94"/>
    <w:rsid w:val="001916B6"/>
    <w:rsid w:val="001933FE"/>
    <w:rsid w:val="001A1269"/>
    <w:rsid w:val="001A4CA1"/>
    <w:rsid w:val="001A5A96"/>
    <w:rsid w:val="001B0973"/>
    <w:rsid w:val="001C2702"/>
    <w:rsid w:val="001D2490"/>
    <w:rsid w:val="001E53CF"/>
    <w:rsid w:val="001F35A9"/>
    <w:rsid w:val="0020177E"/>
    <w:rsid w:val="0020639B"/>
    <w:rsid w:val="00211357"/>
    <w:rsid w:val="00222491"/>
    <w:rsid w:val="00222F89"/>
    <w:rsid w:val="0023389D"/>
    <w:rsid w:val="0023597B"/>
    <w:rsid w:val="0025086C"/>
    <w:rsid w:val="00260092"/>
    <w:rsid w:val="002727DB"/>
    <w:rsid w:val="002A01F6"/>
    <w:rsid w:val="002A30C3"/>
    <w:rsid w:val="002A3C6B"/>
    <w:rsid w:val="002A4E4D"/>
    <w:rsid w:val="002B3347"/>
    <w:rsid w:val="002B6824"/>
    <w:rsid w:val="002D1506"/>
    <w:rsid w:val="002D63F9"/>
    <w:rsid w:val="002E615C"/>
    <w:rsid w:val="00304E64"/>
    <w:rsid w:val="00312B1E"/>
    <w:rsid w:val="00317374"/>
    <w:rsid w:val="003259C3"/>
    <w:rsid w:val="00341CA7"/>
    <w:rsid w:val="00362B54"/>
    <w:rsid w:val="00362BBD"/>
    <w:rsid w:val="00363A82"/>
    <w:rsid w:val="003643B5"/>
    <w:rsid w:val="00364ADF"/>
    <w:rsid w:val="003752BF"/>
    <w:rsid w:val="0038261A"/>
    <w:rsid w:val="00384A82"/>
    <w:rsid w:val="00393B61"/>
    <w:rsid w:val="00396037"/>
    <w:rsid w:val="003A2811"/>
    <w:rsid w:val="003A315E"/>
    <w:rsid w:val="003B1DF3"/>
    <w:rsid w:val="003B3C2A"/>
    <w:rsid w:val="003E29C7"/>
    <w:rsid w:val="003E51F7"/>
    <w:rsid w:val="003E53DB"/>
    <w:rsid w:val="003E76CF"/>
    <w:rsid w:val="003E7990"/>
    <w:rsid w:val="003F77AA"/>
    <w:rsid w:val="00401020"/>
    <w:rsid w:val="00407670"/>
    <w:rsid w:val="004130B8"/>
    <w:rsid w:val="004130E0"/>
    <w:rsid w:val="00417B11"/>
    <w:rsid w:val="004227C1"/>
    <w:rsid w:val="004433B0"/>
    <w:rsid w:val="00460C1C"/>
    <w:rsid w:val="00461210"/>
    <w:rsid w:val="00466885"/>
    <w:rsid w:val="00471D63"/>
    <w:rsid w:val="004746C1"/>
    <w:rsid w:val="004958E0"/>
    <w:rsid w:val="004A171D"/>
    <w:rsid w:val="004A6083"/>
    <w:rsid w:val="004B3456"/>
    <w:rsid w:val="004E20DD"/>
    <w:rsid w:val="004F0CB8"/>
    <w:rsid w:val="004F7ADE"/>
    <w:rsid w:val="00525E58"/>
    <w:rsid w:val="00527BA7"/>
    <w:rsid w:val="00530B75"/>
    <w:rsid w:val="00561438"/>
    <w:rsid w:val="00564E35"/>
    <w:rsid w:val="005660B2"/>
    <w:rsid w:val="0057220C"/>
    <w:rsid w:val="00585C2F"/>
    <w:rsid w:val="005920B2"/>
    <w:rsid w:val="005A1BFC"/>
    <w:rsid w:val="005B0FDB"/>
    <w:rsid w:val="005B129A"/>
    <w:rsid w:val="005B779D"/>
    <w:rsid w:val="005C76AC"/>
    <w:rsid w:val="005D1256"/>
    <w:rsid w:val="005D1CA7"/>
    <w:rsid w:val="005D38EB"/>
    <w:rsid w:val="005E1CB9"/>
    <w:rsid w:val="005E4CB7"/>
    <w:rsid w:val="005F2BAB"/>
    <w:rsid w:val="006153F6"/>
    <w:rsid w:val="00617152"/>
    <w:rsid w:val="00626036"/>
    <w:rsid w:val="00633F40"/>
    <w:rsid w:val="00652DAE"/>
    <w:rsid w:val="006725EC"/>
    <w:rsid w:val="006817D1"/>
    <w:rsid w:val="00691449"/>
    <w:rsid w:val="00691FD4"/>
    <w:rsid w:val="006946C1"/>
    <w:rsid w:val="00695AE5"/>
    <w:rsid w:val="006A1DD8"/>
    <w:rsid w:val="006A3BD8"/>
    <w:rsid w:val="006A4F31"/>
    <w:rsid w:val="006A5461"/>
    <w:rsid w:val="006A5D5C"/>
    <w:rsid w:val="006B3AEA"/>
    <w:rsid w:val="006C4B43"/>
    <w:rsid w:val="006C6D21"/>
    <w:rsid w:val="006E49D6"/>
    <w:rsid w:val="006E6103"/>
    <w:rsid w:val="0072400C"/>
    <w:rsid w:val="00734E83"/>
    <w:rsid w:val="00737C30"/>
    <w:rsid w:val="00745D2E"/>
    <w:rsid w:val="0075685B"/>
    <w:rsid w:val="00761687"/>
    <w:rsid w:val="00765A12"/>
    <w:rsid w:val="0076719A"/>
    <w:rsid w:val="00775D66"/>
    <w:rsid w:val="007809D8"/>
    <w:rsid w:val="007848AE"/>
    <w:rsid w:val="00793143"/>
    <w:rsid w:val="007957E2"/>
    <w:rsid w:val="00795C41"/>
    <w:rsid w:val="0079714F"/>
    <w:rsid w:val="007A0F83"/>
    <w:rsid w:val="007B6FFD"/>
    <w:rsid w:val="007C1A09"/>
    <w:rsid w:val="007D252E"/>
    <w:rsid w:val="007E183A"/>
    <w:rsid w:val="007F6A6B"/>
    <w:rsid w:val="00801558"/>
    <w:rsid w:val="008039D8"/>
    <w:rsid w:val="00811E61"/>
    <w:rsid w:val="00815F2F"/>
    <w:rsid w:val="0082244F"/>
    <w:rsid w:val="00822453"/>
    <w:rsid w:val="008411AD"/>
    <w:rsid w:val="008450B8"/>
    <w:rsid w:val="0084578E"/>
    <w:rsid w:val="00857E88"/>
    <w:rsid w:val="00867F3D"/>
    <w:rsid w:val="008825FC"/>
    <w:rsid w:val="00883C13"/>
    <w:rsid w:val="00892A4A"/>
    <w:rsid w:val="00896773"/>
    <w:rsid w:val="008A3917"/>
    <w:rsid w:val="008A66D4"/>
    <w:rsid w:val="008A74DE"/>
    <w:rsid w:val="008E3EF8"/>
    <w:rsid w:val="008F2306"/>
    <w:rsid w:val="00927C60"/>
    <w:rsid w:val="00933591"/>
    <w:rsid w:val="0095055F"/>
    <w:rsid w:val="009553BB"/>
    <w:rsid w:val="009558B1"/>
    <w:rsid w:val="00972B65"/>
    <w:rsid w:val="00974FD8"/>
    <w:rsid w:val="00990D01"/>
    <w:rsid w:val="00991EBD"/>
    <w:rsid w:val="00993012"/>
    <w:rsid w:val="00994699"/>
    <w:rsid w:val="009979A1"/>
    <w:rsid w:val="009A2E59"/>
    <w:rsid w:val="009C246D"/>
    <w:rsid w:val="009C42ED"/>
    <w:rsid w:val="009C4302"/>
    <w:rsid w:val="009D0BFD"/>
    <w:rsid w:val="009D363D"/>
    <w:rsid w:val="009D511A"/>
    <w:rsid w:val="009D6265"/>
    <w:rsid w:val="009E0C56"/>
    <w:rsid w:val="009E3C80"/>
    <w:rsid w:val="009F1C16"/>
    <w:rsid w:val="00A12CB1"/>
    <w:rsid w:val="00A21710"/>
    <w:rsid w:val="00A2434D"/>
    <w:rsid w:val="00A326C6"/>
    <w:rsid w:val="00A35A28"/>
    <w:rsid w:val="00A43109"/>
    <w:rsid w:val="00A43262"/>
    <w:rsid w:val="00A55162"/>
    <w:rsid w:val="00A63D5A"/>
    <w:rsid w:val="00A70D66"/>
    <w:rsid w:val="00A85F4A"/>
    <w:rsid w:val="00AA361B"/>
    <w:rsid w:val="00AB6A81"/>
    <w:rsid w:val="00AB741C"/>
    <w:rsid w:val="00AC6A90"/>
    <w:rsid w:val="00AD5D30"/>
    <w:rsid w:val="00AD7E04"/>
    <w:rsid w:val="00AE6639"/>
    <w:rsid w:val="00B11843"/>
    <w:rsid w:val="00B12C1C"/>
    <w:rsid w:val="00B1799E"/>
    <w:rsid w:val="00B259D2"/>
    <w:rsid w:val="00B26758"/>
    <w:rsid w:val="00B3140F"/>
    <w:rsid w:val="00B323D7"/>
    <w:rsid w:val="00B335D0"/>
    <w:rsid w:val="00B41B28"/>
    <w:rsid w:val="00B52109"/>
    <w:rsid w:val="00B52795"/>
    <w:rsid w:val="00B56B8C"/>
    <w:rsid w:val="00B60E6C"/>
    <w:rsid w:val="00B61AA7"/>
    <w:rsid w:val="00B660B6"/>
    <w:rsid w:val="00B73FD8"/>
    <w:rsid w:val="00B86789"/>
    <w:rsid w:val="00B90044"/>
    <w:rsid w:val="00B97596"/>
    <w:rsid w:val="00B97CFC"/>
    <w:rsid w:val="00BA1B27"/>
    <w:rsid w:val="00BA5C9E"/>
    <w:rsid w:val="00BB25AD"/>
    <w:rsid w:val="00BD133A"/>
    <w:rsid w:val="00BD16CF"/>
    <w:rsid w:val="00BD22C6"/>
    <w:rsid w:val="00BD2E1A"/>
    <w:rsid w:val="00BD2FB8"/>
    <w:rsid w:val="00BD62BC"/>
    <w:rsid w:val="00BF042F"/>
    <w:rsid w:val="00C24A7F"/>
    <w:rsid w:val="00C30B63"/>
    <w:rsid w:val="00C4545C"/>
    <w:rsid w:val="00C57C9D"/>
    <w:rsid w:val="00C630DD"/>
    <w:rsid w:val="00C74540"/>
    <w:rsid w:val="00C85067"/>
    <w:rsid w:val="00CA3020"/>
    <w:rsid w:val="00CB0C66"/>
    <w:rsid w:val="00CB2D19"/>
    <w:rsid w:val="00CC465D"/>
    <w:rsid w:val="00CC4FB9"/>
    <w:rsid w:val="00CC576D"/>
    <w:rsid w:val="00CE4441"/>
    <w:rsid w:val="00CE5775"/>
    <w:rsid w:val="00CF4EF9"/>
    <w:rsid w:val="00D03CF7"/>
    <w:rsid w:val="00D1064E"/>
    <w:rsid w:val="00D17499"/>
    <w:rsid w:val="00D276FB"/>
    <w:rsid w:val="00D27B93"/>
    <w:rsid w:val="00D31D2E"/>
    <w:rsid w:val="00D33F16"/>
    <w:rsid w:val="00D355F4"/>
    <w:rsid w:val="00D50569"/>
    <w:rsid w:val="00D5181E"/>
    <w:rsid w:val="00D674A1"/>
    <w:rsid w:val="00D71E85"/>
    <w:rsid w:val="00D77606"/>
    <w:rsid w:val="00D827DF"/>
    <w:rsid w:val="00DA072E"/>
    <w:rsid w:val="00DA1CDE"/>
    <w:rsid w:val="00DA6775"/>
    <w:rsid w:val="00DA6D45"/>
    <w:rsid w:val="00DB293D"/>
    <w:rsid w:val="00DC3D36"/>
    <w:rsid w:val="00DD1BB1"/>
    <w:rsid w:val="00DD5A96"/>
    <w:rsid w:val="00DD5DF1"/>
    <w:rsid w:val="00DE256C"/>
    <w:rsid w:val="00DE58EE"/>
    <w:rsid w:val="00DF311F"/>
    <w:rsid w:val="00E06E89"/>
    <w:rsid w:val="00E154B3"/>
    <w:rsid w:val="00E20027"/>
    <w:rsid w:val="00E371CE"/>
    <w:rsid w:val="00E473E0"/>
    <w:rsid w:val="00E55A40"/>
    <w:rsid w:val="00E6308C"/>
    <w:rsid w:val="00E647AD"/>
    <w:rsid w:val="00E673A2"/>
    <w:rsid w:val="00E9769E"/>
    <w:rsid w:val="00EA02B3"/>
    <w:rsid w:val="00EB2672"/>
    <w:rsid w:val="00EB56E5"/>
    <w:rsid w:val="00ED082B"/>
    <w:rsid w:val="00ED6BF7"/>
    <w:rsid w:val="00F053F5"/>
    <w:rsid w:val="00F071D4"/>
    <w:rsid w:val="00F10ABF"/>
    <w:rsid w:val="00F11215"/>
    <w:rsid w:val="00F14B8E"/>
    <w:rsid w:val="00F17CF0"/>
    <w:rsid w:val="00F3030A"/>
    <w:rsid w:val="00F31748"/>
    <w:rsid w:val="00F333E0"/>
    <w:rsid w:val="00F362C1"/>
    <w:rsid w:val="00F50360"/>
    <w:rsid w:val="00F56AED"/>
    <w:rsid w:val="00F67C3A"/>
    <w:rsid w:val="00F7285D"/>
    <w:rsid w:val="00F81DF5"/>
    <w:rsid w:val="00F82748"/>
    <w:rsid w:val="00F92E3E"/>
    <w:rsid w:val="00FA15D3"/>
    <w:rsid w:val="00FA3B47"/>
    <w:rsid w:val="00FA5BDC"/>
    <w:rsid w:val="00FB6A11"/>
    <w:rsid w:val="00FC1B4E"/>
    <w:rsid w:val="00FD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18DA8"/>
  <w15:docId w15:val="{B8E3D2FD-F37C-419C-956C-B8884898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widowControl w:val="0"/>
      <w:tabs>
        <w:tab w:val="left" w:pos="180"/>
        <w:tab w:val="left" w:pos="270"/>
        <w:tab w:val="left" w:pos="360"/>
        <w:tab w:val="left" w:pos="2160"/>
        <w:tab w:val="left" w:pos="5220"/>
        <w:tab w:val="left" w:pos="5760"/>
        <w:tab w:val="left" w:pos="6120"/>
        <w:tab w:val="left" w:pos="8730"/>
        <w:tab w:val="left" w:pos="8910"/>
      </w:tabs>
    </w:pPr>
    <w:rPr>
      <w:snapToGrid w:val="0"/>
      <w:color w:val="000000"/>
      <w:sz w:val="24"/>
      <w:lang w:eastAsia="en-US"/>
    </w:rPr>
  </w:style>
  <w:style w:type="paragraph" w:styleId="Tekstpodstawowywcity">
    <w:name w:val="Body Text Indent"/>
    <w:basedOn w:val="Normalny"/>
    <w:pPr>
      <w:ind w:firstLine="284"/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2126" w:hanging="1769"/>
      <w:jc w:val="both"/>
    </w:pPr>
    <w:rPr>
      <w:sz w:val="24"/>
    </w:rPr>
  </w:style>
  <w:style w:type="character" w:customStyle="1" w:styleId="Teksttreci">
    <w:name w:val="Tekst treści"/>
    <w:rsid w:val="007A0F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styleId="Hipercze">
    <w:name w:val="Hyperlink"/>
    <w:uiPriority w:val="99"/>
    <w:unhideWhenUsed/>
    <w:rsid w:val="00CC465D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9C4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C4302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C43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3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4302"/>
    <w:rPr>
      <w:b/>
      <w:bCs/>
    </w:rPr>
  </w:style>
  <w:style w:type="paragraph" w:styleId="Akapitzlist">
    <w:name w:val="List Paragraph"/>
    <w:basedOn w:val="Normalny"/>
    <w:uiPriority w:val="34"/>
    <w:qFormat/>
    <w:rsid w:val="0017351E"/>
    <w:pPr>
      <w:ind w:left="720"/>
      <w:contextualSpacing/>
    </w:pPr>
  </w:style>
  <w:style w:type="character" w:customStyle="1" w:styleId="WW8Num6z0">
    <w:name w:val="WW8Num6z0"/>
    <w:rsid w:val="003E7990"/>
    <w:rPr>
      <w:rFonts w:ascii="Calibri" w:hAnsi="Calibri" w:cs="Calibri" w:hint="default"/>
      <w:sz w:val="24"/>
      <w:szCs w:val="24"/>
    </w:rPr>
  </w:style>
  <w:style w:type="character" w:customStyle="1" w:styleId="TekstkomentarzaZnak3">
    <w:name w:val="Tekst komentarza Znak3"/>
    <w:uiPriority w:val="99"/>
    <w:semiHidden/>
    <w:rsid w:val="003E7990"/>
    <w:rPr>
      <w:lang w:eastAsia="zh-CN"/>
    </w:rPr>
  </w:style>
  <w:style w:type="character" w:customStyle="1" w:styleId="TekstkomentarzaZnak1">
    <w:name w:val="Tekst komentarza Znak1"/>
    <w:basedOn w:val="Domylnaczcionkaakapitu"/>
    <w:uiPriority w:val="99"/>
    <w:locked/>
    <w:rsid w:val="00AB741C"/>
    <w:rPr>
      <w:rFonts w:ascii="Courier New" w:eastAsia="Times New Roman" w:hAnsi="Liberation Serif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nan.pl/klauzuadlakontrahen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0F61-A95A-4D47-B9D6-305120D4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1741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– DOSTAWY</vt:lpstr>
    </vt:vector>
  </TitlesOfParts>
  <Company>Urząd Miejski w Poznaniu</Company>
  <LinksUpToDate>false</LinksUpToDate>
  <CharactersWithSpaces>13140</CharactersWithSpaces>
  <SharedDoc>false</SharedDoc>
  <HLinks>
    <vt:vector size="6" baseType="variant">
      <vt:variant>
        <vt:i4>5570564</vt:i4>
      </vt:variant>
      <vt:variant>
        <vt:i4>0</vt:i4>
      </vt:variant>
      <vt:variant>
        <vt:i4>0</vt:i4>
      </vt:variant>
      <vt:variant>
        <vt:i4>5</vt:i4>
      </vt:variant>
      <vt:variant>
        <vt:lpwstr>https://www.poznan.pl/klauzuadlakontrahenta/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– DOSTAWY</dc:title>
  <dc:creator>USER</dc:creator>
  <cp:lastModifiedBy>Katarzyna Szafrańska</cp:lastModifiedBy>
  <cp:revision>2</cp:revision>
  <cp:lastPrinted>2024-07-02T13:18:00Z</cp:lastPrinted>
  <dcterms:created xsi:type="dcterms:W3CDTF">2024-07-02T13:20:00Z</dcterms:created>
  <dcterms:modified xsi:type="dcterms:W3CDTF">2024-07-02T13:20:00Z</dcterms:modified>
</cp:coreProperties>
</file>