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E437D8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72534720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C459AF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8A31A4">
              <w:rPr>
                <w:rFonts w:eastAsia="Times New Roman"/>
                <w:sz w:val="22"/>
                <w:lang w:eastAsia="pl-PL"/>
              </w:rPr>
              <w:t>2</w:t>
            </w:r>
            <w:r w:rsidR="00C459AF">
              <w:rPr>
                <w:rFonts w:eastAsia="Times New Roman"/>
                <w:sz w:val="22"/>
                <w:lang w:eastAsia="pl-PL"/>
              </w:rPr>
              <w:t>1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C459AF">
              <w:rPr>
                <w:rFonts w:eastAsia="Times New Roman"/>
                <w:sz w:val="22"/>
                <w:lang w:eastAsia="pl-PL"/>
              </w:rPr>
              <w:t xml:space="preserve">marca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503E62">
              <w:rPr>
                <w:rFonts w:eastAsia="Times New Roman"/>
                <w:sz w:val="22"/>
                <w:lang w:eastAsia="pl-PL"/>
              </w:rPr>
              <w:t>3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967A4D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</w:t>
      </w:r>
      <w:r w:rsidR="001B10E2">
        <w:rPr>
          <w:rFonts w:eastAsia="Times New Roman"/>
          <w:sz w:val="20"/>
          <w:szCs w:val="20"/>
          <w:lang w:eastAsia="pl-PL"/>
        </w:rPr>
        <w:t>FZ.2380.</w:t>
      </w:r>
      <w:r w:rsidR="00C459AF">
        <w:rPr>
          <w:rFonts w:eastAsia="Times New Roman"/>
          <w:sz w:val="20"/>
          <w:szCs w:val="20"/>
          <w:lang w:eastAsia="pl-PL"/>
        </w:rPr>
        <w:t>4</w:t>
      </w:r>
      <w:r w:rsidR="001B10E2">
        <w:rPr>
          <w:rFonts w:eastAsia="Times New Roman"/>
          <w:sz w:val="20"/>
          <w:szCs w:val="20"/>
          <w:lang w:eastAsia="pl-PL"/>
        </w:rPr>
        <w:t>.C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C459AF">
        <w:rPr>
          <w:rFonts w:eastAsia="Times New Roman"/>
          <w:sz w:val="20"/>
          <w:szCs w:val="20"/>
          <w:lang w:eastAsia="pl-PL"/>
        </w:rPr>
        <w:t>4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 w:rsidR="00C459AF">
        <w:rPr>
          <w:rFonts w:eastAsia="Times New Roman"/>
          <w:sz w:val="20"/>
          <w:szCs w:val="20"/>
          <w:lang w:eastAsia="pl-PL"/>
        </w:rPr>
        <w:t>4</w:t>
      </w:r>
    </w:p>
    <w:p w:rsidR="00967A4D" w:rsidRDefault="00967A4D" w:rsidP="00F8540E">
      <w:pPr>
        <w:rPr>
          <w:rFonts w:eastAsia="Times New Roman"/>
          <w:b/>
          <w:sz w:val="23"/>
          <w:szCs w:val="23"/>
          <w:lang w:eastAsia="pl-PL"/>
        </w:rPr>
      </w:pPr>
    </w:p>
    <w:p w:rsidR="00E53ACD" w:rsidRDefault="00E53ACD" w:rsidP="00F67DBB">
      <w:pPr>
        <w:tabs>
          <w:tab w:val="left" w:pos="1200"/>
        </w:tabs>
        <w:jc w:val="center"/>
        <w:rPr>
          <w:rFonts w:eastAsia="Times New Roman"/>
          <w:b/>
          <w:sz w:val="22"/>
          <w:lang w:eastAsia="pl-PL"/>
        </w:rPr>
      </w:pPr>
    </w:p>
    <w:p w:rsidR="00F67DBB" w:rsidRPr="00E53ACD" w:rsidRDefault="00F67DBB" w:rsidP="00F67DBB">
      <w:pPr>
        <w:tabs>
          <w:tab w:val="left" w:pos="1200"/>
        </w:tabs>
        <w:jc w:val="center"/>
        <w:rPr>
          <w:rFonts w:eastAsia="Times New Roman"/>
          <w:b/>
          <w:sz w:val="22"/>
          <w:lang w:eastAsia="pl-PL"/>
        </w:rPr>
      </w:pPr>
      <w:r w:rsidRPr="00E53ACD">
        <w:rPr>
          <w:rFonts w:eastAsia="Times New Roman"/>
          <w:b/>
          <w:sz w:val="22"/>
          <w:lang w:eastAsia="pl-PL"/>
        </w:rPr>
        <w:t>INFORMACJA</w:t>
      </w:r>
    </w:p>
    <w:p w:rsidR="00F67DBB" w:rsidRPr="00E53ACD" w:rsidRDefault="00F67DBB" w:rsidP="00F67DBB">
      <w:pPr>
        <w:tabs>
          <w:tab w:val="left" w:pos="1200"/>
        </w:tabs>
        <w:jc w:val="center"/>
        <w:rPr>
          <w:rFonts w:eastAsia="Times New Roman"/>
          <w:b/>
          <w:sz w:val="22"/>
          <w:lang w:eastAsia="pl-PL"/>
        </w:rPr>
      </w:pPr>
      <w:r w:rsidRPr="00E53ACD">
        <w:rPr>
          <w:rFonts w:eastAsia="Times New Roman"/>
          <w:b/>
          <w:sz w:val="22"/>
          <w:lang w:eastAsia="pl-PL"/>
        </w:rPr>
        <w:t>O WYBORZE NAJKORZYSTNIEJSZEJ OFERTY</w:t>
      </w:r>
    </w:p>
    <w:p w:rsidR="00E53ACD" w:rsidRDefault="00E53ACD" w:rsidP="00F8540E">
      <w:pPr>
        <w:tabs>
          <w:tab w:val="left" w:pos="1200"/>
        </w:tabs>
        <w:rPr>
          <w:rFonts w:eastAsia="Times New Roman"/>
          <w:sz w:val="22"/>
          <w:lang w:eastAsia="pl-PL"/>
        </w:rPr>
      </w:pPr>
    </w:p>
    <w:p w:rsidR="00F67DBB" w:rsidRPr="00C459AF" w:rsidRDefault="003B473C" w:rsidP="00C459AF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</w:t>
      </w:r>
      <w:r w:rsidR="00503E62" w:rsidRPr="001A5831">
        <w:rPr>
          <w:rFonts w:eastAsia="Times New Roman"/>
          <w:bCs/>
          <w:i/>
          <w:sz w:val="22"/>
          <w:lang w:eastAsia="pl-PL"/>
        </w:rPr>
        <w:t xml:space="preserve">(tekst jedn. Dz. U. </w:t>
      </w:r>
      <w:r w:rsidR="00503E62">
        <w:rPr>
          <w:rFonts w:eastAsia="Times New Roman"/>
          <w:bCs/>
          <w:i/>
          <w:sz w:val="22"/>
          <w:lang w:eastAsia="pl-PL"/>
        </w:rPr>
        <w:t xml:space="preserve">             </w:t>
      </w:r>
      <w:r w:rsidR="00503E62" w:rsidRPr="001A5831">
        <w:rPr>
          <w:rFonts w:eastAsia="Times New Roman"/>
          <w:bCs/>
          <w:i/>
          <w:sz w:val="22"/>
          <w:lang w:eastAsia="pl-PL"/>
        </w:rPr>
        <w:t>z 202</w:t>
      </w:r>
      <w:r w:rsidR="00C459AF">
        <w:rPr>
          <w:rFonts w:eastAsia="Times New Roman"/>
          <w:bCs/>
          <w:i/>
          <w:sz w:val="22"/>
          <w:lang w:eastAsia="pl-PL"/>
        </w:rPr>
        <w:t>3</w:t>
      </w:r>
      <w:r w:rsidR="00503E62" w:rsidRPr="001A5831">
        <w:rPr>
          <w:rFonts w:eastAsia="Times New Roman"/>
          <w:bCs/>
          <w:i/>
          <w:sz w:val="22"/>
          <w:lang w:eastAsia="pl-PL"/>
        </w:rPr>
        <w:t xml:space="preserve"> r. poz. </w:t>
      </w:r>
      <w:r w:rsidR="00C459AF">
        <w:rPr>
          <w:rFonts w:eastAsia="Times New Roman"/>
          <w:bCs/>
          <w:i/>
          <w:sz w:val="22"/>
          <w:lang w:eastAsia="pl-PL"/>
        </w:rPr>
        <w:t>1605</w:t>
      </w:r>
      <w:r w:rsidR="00503E62"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 w:rsidR="00503E62">
        <w:rPr>
          <w:rFonts w:eastAsia="Times New Roman"/>
          <w:bCs/>
          <w:i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 xml:space="preserve">Zamawiający informuje, </w:t>
      </w:r>
      <w:r w:rsidR="00D313B2" w:rsidRPr="00D313B2">
        <w:rPr>
          <w:rFonts w:eastAsia="Times New Roman"/>
          <w:sz w:val="22"/>
          <w:lang w:eastAsia="pl-PL"/>
        </w:rPr>
        <w:t xml:space="preserve">że w postępowaniu prowadzonym w trybie podstawowym bez negocjacji na </w:t>
      </w:r>
      <w:r w:rsidR="00C459AF" w:rsidRPr="00C459AF">
        <w:rPr>
          <w:rFonts w:eastAsia="Times New Roman"/>
          <w:b/>
          <w:sz w:val="22"/>
          <w:lang w:eastAsia="pl-PL"/>
        </w:rPr>
        <w:t>DOSTAWĘ MEBLI</w:t>
      </w:r>
      <w:r w:rsidR="00C459AF">
        <w:rPr>
          <w:rFonts w:eastAsia="Times New Roman"/>
          <w:b/>
          <w:sz w:val="22"/>
          <w:lang w:eastAsia="pl-PL"/>
        </w:rPr>
        <w:t xml:space="preserve"> BIUROWYCH DO OBIEKTÓW POLICJI </w:t>
      </w:r>
      <w:r w:rsidR="00C459AF" w:rsidRPr="00C459AF">
        <w:rPr>
          <w:rFonts w:eastAsia="Times New Roman"/>
          <w:b/>
          <w:sz w:val="22"/>
          <w:lang w:eastAsia="pl-PL"/>
        </w:rPr>
        <w:t xml:space="preserve">WOJ. PODLASKIEGO </w:t>
      </w:r>
      <w:r w:rsidR="001B10E2" w:rsidRPr="001B10E2">
        <w:rPr>
          <w:rFonts w:eastAsia="Times New Roman"/>
          <w:b/>
          <w:sz w:val="22"/>
          <w:lang w:eastAsia="pl-PL"/>
        </w:rPr>
        <w:t xml:space="preserve">(postępowanie nr </w:t>
      </w:r>
      <w:r w:rsidR="00C459AF">
        <w:rPr>
          <w:rFonts w:eastAsia="Times New Roman"/>
          <w:b/>
          <w:sz w:val="22"/>
          <w:lang w:eastAsia="pl-PL"/>
        </w:rPr>
        <w:t>4</w:t>
      </w:r>
      <w:r w:rsidR="001B10E2" w:rsidRPr="001B10E2">
        <w:rPr>
          <w:rFonts w:eastAsia="Times New Roman"/>
          <w:b/>
          <w:sz w:val="22"/>
          <w:lang w:eastAsia="pl-PL"/>
        </w:rPr>
        <w:t>/C/2</w:t>
      </w:r>
      <w:r w:rsidR="00C459AF">
        <w:rPr>
          <w:rFonts w:eastAsia="Times New Roman"/>
          <w:b/>
          <w:sz w:val="22"/>
          <w:lang w:eastAsia="pl-PL"/>
        </w:rPr>
        <w:t>4</w:t>
      </w:r>
      <w:r w:rsidR="001B10E2" w:rsidRPr="001B10E2">
        <w:rPr>
          <w:rFonts w:eastAsia="Times New Roman"/>
          <w:b/>
          <w:sz w:val="22"/>
          <w:lang w:eastAsia="pl-PL"/>
        </w:rPr>
        <w:t xml:space="preserve">)  </w:t>
      </w:r>
      <w:r w:rsidR="00F67DBB" w:rsidRPr="00D313B2">
        <w:rPr>
          <w:rFonts w:eastAsia="Times New Roman"/>
          <w:sz w:val="22"/>
          <w:lang w:eastAsia="pl-PL"/>
        </w:rPr>
        <w:t>jako najkorzystniejsz</w:t>
      </w:r>
      <w:r w:rsidR="00C459AF">
        <w:rPr>
          <w:rFonts w:eastAsia="Times New Roman"/>
          <w:sz w:val="22"/>
          <w:lang w:eastAsia="pl-PL"/>
        </w:rPr>
        <w:t xml:space="preserve">e w zakresie zadań częściowych zostały wybrane </w:t>
      </w:r>
      <w:r w:rsidR="00F67DBB" w:rsidRPr="00D313B2">
        <w:rPr>
          <w:rFonts w:eastAsia="Times New Roman"/>
          <w:sz w:val="22"/>
          <w:lang w:eastAsia="pl-PL"/>
        </w:rPr>
        <w:t>ofert</w:t>
      </w:r>
      <w:r w:rsidR="00C459AF">
        <w:rPr>
          <w:rFonts w:eastAsia="Times New Roman"/>
          <w:sz w:val="22"/>
          <w:lang w:eastAsia="pl-PL"/>
        </w:rPr>
        <w:t>y</w:t>
      </w:r>
      <w:r w:rsidR="00F67DBB" w:rsidRPr="00D313B2">
        <w:rPr>
          <w:rFonts w:eastAsia="Times New Roman"/>
          <w:sz w:val="22"/>
          <w:lang w:eastAsia="pl-PL"/>
        </w:rPr>
        <w:t xml:space="preserve"> Wykonawc</w:t>
      </w:r>
      <w:r w:rsidR="00C459AF">
        <w:rPr>
          <w:rFonts w:eastAsia="Times New Roman"/>
          <w:sz w:val="22"/>
          <w:lang w:eastAsia="pl-PL"/>
        </w:rPr>
        <w:t>ów</w:t>
      </w:r>
      <w:r w:rsidR="00F67DBB" w:rsidRPr="00D313B2">
        <w:rPr>
          <w:rFonts w:eastAsia="Times New Roman"/>
          <w:sz w:val="22"/>
          <w:lang w:eastAsia="pl-PL"/>
        </w:rPr>
        <w:t>:</w:t>
      </w:r>
      <w:r w:rsidR="00F67DBB" w:rsidRPr="00D313B2">
        <w:rPr>
          <w:rFonts w:eastAsia="Times New Roman"/>
          <w:b/>
          <w:sz w:val="22"/>
          <w:lang w:eastAsia="pl-PL"/>
        </w:rPr>
        <w:t xml:space="preserve"> </w:t>
      </w:r>
    </w:p>
    <w:p w:rsidR="001B10E2" w:rsidRPr="00F67DBB" w:rsidRDefault="001B10E2" w:rsidP="00D313B2">
      <w:pPr>
        <w:tabs>
          <w:tab w:val="left" w:pos="0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C459AF" w:rsidRPr="00C459AF" w:rsidRDefault="00C459AF" w:rsidP="00C459AF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C459AF">
        <w:rPr>
          <w:rFonts w:eastAsia="Times New Roman"/>
          <w:b/>
          <w:sz w:val="22"/>
          <w:u w:val="single"/>
          <w:lang w:eastAsia="pl-PL"/>
        </w:rPr>
        <w:t>Zadanie nr 1 – biurka, stoły, szafy</w:t>
      </w:r>
    </w:p>
    <w:p w:rsidR="00C459AF" w:rsidRPr="00C459AF" w:rsidRDefault="00C459AF" w:rsidP="00C459AF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C459AF" w:rsidRPr="00C459AF" w:rsidRDefault="00C459AF" w:rsidP="00C459AF">
      <w:pPr>
        <w:jc w:val="center"/>
        <w:rPr>
          <w:b/>
          <w:sz w:val="22"/>
        </w:rPr>
      </w:pPr>
      <w:r w:rsidRPr="00C459AF">
        <w:rPr>
          <w:b/>
          <w:sz w:val="22"/>
        </w:rPr>
        <w:t>TOBO Sp. z o.o.</w:t>
      </w:r>
    </w:p>
    <w:p w:rsidR="00C459AF" w:rsidRPr="00C459AF" w:rsidRDefault="00C459AF" w:rsidP="00C459AF">
      <w:pPr>
        <w:jc w:val="center"/>
        <w:rPr>
          <w:sz w:val="8"/>
          <w:szCs w:val="8"/>
        </w:rPr>
      </w:pPr>
      <w:r w:rsidRPr="00C459AF">
        <w:rPr>
          <w:b/>
          <w:sz w:val="22"/>
        </w:rPr>
        <w:t>Kuriany 104, 15-588 Białystok</w:t>
      </w:r>
    </w:p>
    <w:p w:rsidR="00C459AF" w:rsidRPr="00C459AF" w:rsidRDefault="00C459AF" w:rsidP="00C459AF">
      <w:pPr>
        <w:rPr>
          <w:sz w:val="12"/>
          <w:szCs w:val="12"/>
        </w:rPr>
      </w:pPr>
    </w:p>
    <w:p w:rsidR="00C459AF" w:rsidRPr="00C459AF" w:rsidRDefault="00C459AF" w:rsidP="00C459AF">
      <w:pPr>
        <w:rPr>
          <w:b/>
          <w:sz w:val="22"/>
        </w:rPr>
      </w:pPr>
      <w:r w:rsidRPr="00C459AF">
        <w:rPr>
          <w:sz w:val="22"/>
        </w:rPr>
        <w:t xml:space="preserve">z ceną ofertową brutto: </w:t>
      </w:r>
      <w:r w:rsidRPr="00C459AF">
        <w:rPr>
          <w:b/>
          <w:sz w:val="22"/>
        </w:rPr>
        <w:t>52.217,19 zł</w:t>
      </w:r>
    </w:p>
    <w:p w:rsidR="00C459AF" w:rsidRPr="00C459AF" w:rsidRDefault="00C459AF" w:rsidP="00C459AF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C459AF" w:rsidRPr="00C459AF" w:rsidRDefault="00C459AF" w:rsidP="00C459AF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C459AF">
        <w:rPr>
          <w:rFonts w:eastAsia="Times New Roman"/>
          <w:b/>
          <w:sz w:val="22"/>
          <w:u w:val="single"/>
          <w:lang w:eastAsia="pl-PL"/>
        </w:rPr>
        <w:t>Zadanie nr 2 – siedziska, krzesła</w:t>
      </w:r>
    </w:p>
    <w:p w:rsidR="00C459AF" w:rsidRPr="00C459AF" w:rsidRDefault="00C459AF" w:rsidP="00C459AF">
      <w:pPr>
        <w:jc w:val="both"/>
        <w:rPr>
          <w:rFonts w:eastAsia="Times New Roman"/>
          <w:b/>
          <w:bCs/>
          <w:sz w:val="12"/>
          <w:szCs w:val="12"/>
          <w:lang w:eastAsia="pl-PL"/>
        </w:rPr>
      </w:pPr>
    </w:p>
    <w:p w:rsidR="00C459AF" w:rsidRPr="00C459AF" w:rsidRDefault="00C459AF" w:rsidP="00C459AF">
      <w:pPr>
        <w:jc w:val="center"/>
        <w:rPr>
          <w:rFonts w:eastAsia="Times New Roman"/>
          <w:b/>
          <w:bCs/>
          <w:sz w:val="22"/>
          <w:lang w:eastAsia="pl-PL"/>
        </w:rPr>
      </w:pPr>
      <w:r w:rsidRPr="00C459AF">
        <w:rPr>
          <w:rFonts w:eastAsia="Times New Roman"/>
          <w:b/>
          <w:bCs/>
          <w:sz w:val="22"/>
          <w:lang w:eastAsia="pl-PL"/>
        </w:rPr>
        <w:t>PPUH TECHNET Tomasz Byszewski</w:t>
      </w:r>
    </w:p>
    <w:p w:rsidR="00C459AF" w:rsidRPr="00C459AF" w:rsidRDefault="00C459AF" w:rsidP="00C459AF">
      <w:pPr>
        <w:jc w:val="center"/>
        <w:rPr>
          <w:rFonts w:eastAsia="Times New Roman"/>
          <w:bCs/>
          <w:sz w:val="22"/>
          <w:lang w:eastAsia="pl-PL"/>
        </w:rPr>
      </w:pPr>
      <w:r w:rsidRPr="00C459AF">
        <w:rPr>
          <w:rFonts w:eastAsia="Times New Roman"/>
          <w:b/>
          <w:bCs/>
          <w:sz w:val="22"/>
          <w:lang w:eastAsia="pl-PL"/>
        </w:rPr>
        <w:t>ul. Ząbkowska 17A, 08-300 Sokołów Podlaski</w:t>
      </w:r>
    </w:p>
    <w:p w:rsidR="00C459AF" w:rsidRPr="00C459AF" w:rsidRDefault="00C459AF" w:rsidP="00C459AF">
      <w:pPr>
        <w:jc w:val="both"/>
        <w:rPr>
          <w:rFonts w:eastAsia="Times New Roman"/>
          <w:bCs/>
          <w:sz w:val="12"/>
          <w:szCs w:val="12"/>
          <w:lang w:eastAsia="pl-PL"/>
        </w:rPr>
      </w:pPr>
    </w:p>
    <w:p w:rsidR="00C459AF" w:rsidRPr="00C459AF" w:rsidRDefault="00C459AF" w:rsidP="00C459AF">
      <w:pPr>
        <w:jc w:val="both"/>
        <w:rPr>
          <w:rFonts w:eastAsia="Times New Roman"/>
          <w:b/>
          <w:bCs/>
          <w:sz w:val="22"/>
          <w:lang w:eastAsia="pl-PL"/>
        </w:rPr>
      </w:pPr>
      <w:r w:rsidRPr="00C459AF">
        <w:rPr>
          <w:rFonts w:eastAsia="Times New Roman"/>
          <w:bCs/>
          <w:sz w:val="22"/>
          <w:lang w:eastAsia="pl-PL"/>
        </w:rPr>
        <w:t xml:space="preserve">z ceną ofertową brutto: </w:t>
      </w:r>
      <w:r w:rsidRPr="00C459AF">
        <w:rPr>
          <w:rFonts w:eastAsia="Times New Roman"/>
          <w:b/>
          <w:bCs/>
          <w:sz w:val="22"/>
          <w:lang w:eastAsia="pl-PL"/>
        </w:rPr>
        <w:t>18.966,60 zł</w:t>
      </w:r>
    </w:p>
    <w:p w:rsidR="00C459AF" w:rsidRPr="00C459AF" w:rsidRDefault="00C459AF" w:rsidP="00C459AF">
      <w:pPr>
        <w:jc w:val="both"/>
        <w:rPr>
          <w:rFonts w:eastAsia="Times New Roman"/>
          <w:bCs/>
          <w:sz w:val="12"/>
          <w:szCs w:val="12"/>
          <w:lang w:eastAsia="pl-PL"/>
        </w:rPr>
      </w:pPr>
    </w:p>
    <w:p w:rsidR="00C459AF" w:rsidRPr="00C459AF" w:rsidRDefault="00C459AF" w:rsidP="00C459AF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C459AF">
        <w:rPr>
          <w:rFonts w:eastAsia="Times New Roman"/>
          <w:b/>
          <w:sz w:val="22"/>
          <w:u w:val="single"/>
          <w:lang w:eastAsia="pl-PL"/>
        </w:rPr>
        <w:t>Zadanie nr 3 – szafy metalowe</w:t>
      </w:r>
    </w:p>
    <w:p w:rsidR="00C459AF" w:rsidRPr="00C459AF" w:rsidRDefault="00C459AF" w:rsidP="00C459AF">
      <w:pPr>
        <w:jc w:val="both"/>
        <w:rPr>
          <w:rFonts w:eastAsia="Times New Roman"/>
          <w:b/>
          <w:bCs/>
          <w:sz w:val="12"/>
          <w:szCs w:val="12"/>
          <w:lang w:eastAsia="pl-PL"/>
        </w:rPr>
      </w:pPr>
    </w:p>
    <w:p w:rsidR="00C459AF" w:rsidRPr="00C459AF" w:rsidRDefault="00C459AF" w:rsidP="00C459AF">
      <w:pPr>
        <w:jc w:val="center"/>
        <w:rPr>
          <w:rFonts w:eastAsia="Times New Roman"/>
          <w:b/>
          <w:bCs/>
          <w:sz w:val="22"/>
          <w:lang w:eastAsia="pl-PL"/>
        </w:rPr>
      </w:pPr>
      <w:r w:rsidRPr="00C459AF">
        <w:rPr>
          <w:rFonts w:eastAsia="Times New Roman"/>
          <w:b/>
          <w:bCs/>
          <w:sz w:val="22"/>
          <w:lang w:eastAsia="pl-PL"/>
        </w:rPr>
        <w:t>TOBO Sp. z o.o.</w:t>
      </w:r>
    </w:p>
    <w:p w:rsidR="00C459AF" w:rsidRPr="00C459AF" w:rsidRDefault="00C459AF" w:rsidP="00C459AF">
      <w:pPr>
        <w:jc w:val="center"/>
        <w:rPr>
          <w:rFonts w:eastAsia="Times New Roman"/>
          <w:bCs/>
          <w:sz w:val="22"/>
          <w:lang w:eastAsia="pl-PL"/>
        </w:rPr>
      </w:pPr>
      <w:r w:rsidRPr="00C459AF">
        <w:rPr>
          <w:rFonts w:eastAsia="Times New Roman"/>
          <w:b/>
          <w:bCs/>
          <w:sz w:val="22"/>
          <w:lang w:eastAsia="pl-PL"/>
        </w:rPr>
        <w:t>Kuriany 104, 15-588 Białystok</w:t>
      </w:r>
    </w:p>
    <w:p w:rsidR="00C459AF" w:rsidRPr="00C459AF" w:rsidRDefault="00C459AF" w:rsidP="00C459AF">
      <w:pPr>
        <w:jc w:val="both"/>
        <w:rPr>
          <w:rFonts w:eastAsia="Times New Roman"/>
          <w:bCs/>
          <w:sz w:val="12"/>
          <w:szCs w:val="12"/>
          <w:lang w:eastAsia="pl-PL"/>
        </w:rPr>
      </w:pPr>
    </w:p>
    <w:p w:rsidR="00C459AF" w:rsidRPr="00C459AF" w:rsidRDefault="00C459AF" w:rsidP="00C459AF">
      <w:pPr>
        <w:jc w:val="both"/>
        <w:rPr>
          <w:rFonts w:eastAsia="Times New Roman"/>
          <w:b/>
          <w:bCs/>
          <w:sz w:val="22"/>
          <w:lang w:eastAsia="pl-PL"/>
        </w:rPr>
      </w:pPr>
      <w:r w:rsidRPr="00C459AF">
        <w:rPr>
          <w:rFonts w:eastAsia="Times New Roman"/>
          <w:bCs/>
          <w:sz w:val="22"/>
          <w:lang w:eastAsia="pl-PL"/>
        </w:rPr>
        <w:t xml:space="preserve">z ceną ofertową brutto: </w:t>
      </w:r>
      <w:r w:rsidRPr="00C459AF">
        <w:rPr>
          <w:rFonts w:eastAsia="Times New Roman"/>
          <w:b/>
          <w:bCs/>
          <w:sz w:val="22"/>
          <w:lang w:eastAsia="pl-PL"/>
        </w:rPr>
        <w:t>66.235,50 zł</w:t>
      </w:r>
    </w:p>
    <w:p w:rsidR="00C459AF" w:rsidRPr="00C459AF" w:rsidRDefault="00C459AF" w:rsidP="00C459AF">
      <w:pPr>
        <w:jc w:val="both"/>
        <w:rPr>
          <w:rFonts w:eastAsia="Times New Roman"/>
          <w:bCs/>
          <w:sz w:val="16"/>
          <w:szCs w:val="16"/>
          <w:lang w:eastAsia="pl-PL"/>
        </w:rPr>
      </w:pPr>
    </w:p>
    <w:p w:rsidR="00C459AF" w:rsidRPr="00C459AF" w:rsidRDefault="00F8540E" w:rsidP="00C459AF">
      <w:pPr>
        <w:jc w:val="both"/>
        <w:rPr>
          <w:rFonts w:eastAsia="Times New Roman"/>
          <w:bCs/>
          <w:sz w:val="22"/>
          <w:lang w:eastAsia="pl-PL"/>
        </w:rPr>
      </w:pPr>
      <w:r w:rsidRPr="00F8540E">
        <w:rPr>
          <w:rFonts w:eastAsia="Times New Roman"/>
          <w:b/>
          <w:bCs/>
          <w:sz w:val="22"/>
          <w:lang w:eastAsia="pl-PL"/>
        </w:rPr>
        <w:t>Uzasadnienie wyboru:</w:t>
      </w:r>
      <w:r>
        <w:rPr>
          <w:rFonts w:eastAsia="Times New Roman"/>
          <w:bCs/>
          <w:sz w:val="22"/>
          <w:lang w:eastAsia="pl-PL"/>
        </w:rPr>
        <w:t xml:space="preserve"> </w:t>
      </w:r>
      <w:r w:rsidR="00C459AF" w:rsidRPr="00C459AF">
        <w:rPr>
          <w:rFonts w:eastAsia="Times New Roman"/>
          <w:bCs/>
          <w:sz w:val="22"/>
          <w:lang w:eastAsia="pl-PL"/>
        </w:rPr>
        <w:t>Zgodnie z art. 239 ust. 1 ustawy w/w oferty są najkorzystniejsze na poszczególne zadania częściowe na podstawie kryteriów oceny ofert określonych w dokumentach zamówienia.</w:t>
      </w:r>
    </w:p>
    <w:p w:rsidR="00E0225C" w:rsidRPr="00F8540E" w:rsidRDefault="00E0225C" w:rsidP="003B473C">
      <w:pPr>
        <w:tabs>
          <w:tab w:val="left" w:pos="567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F8540E" w:rsidRPr="00F8540E" w:rsidRDefault="00F8540E" w:rsidP="003B473C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p w:rsidR="00F8540E" w:rsidRPr="00F8540E" w:rsidRDefault="00F8540E" w:rsidP="00F8540E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F8540E">
        <w:rPr>
          <w:rFonts w:eastAsia="Times New Roman"/>
          <w:b/>
          <w:sz w:val="22"/>
          <w:lang w:eastAsia="pl-PL"/>
        </w:rPr>
        <w:t>Zadanie nr 1 – biurka, stoły, szafy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8"/>
        <w:gridCol w:w="1701"/>
        <w:gridCol w:w="1701"/>
        <w:gridCol w:w="1275"/>
      </w:tblGrid>
      <w:tr w:rsidR="00F8540E" w:rsidRPr="00F8540E" w:rsidTr="00311A62">
        <w:trPr>
          <w:trHeight w:val="841"/>
        </w:trPr>
        <w:tc>
          <w:tcPr>
            <w:tcW w:w="851" w:type="dxa"/>
            <w:vAlign w:val="center"/>
          </w:tcPr>
          <w:p w:rsidR="00F8540E" w:rsidRPr="00F8540E" w:rsidRDefault="00F8540E" w:rsidP="00F8540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F8540E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Nr oferty</w:t>
            </w:r>
          </w:p>
        </w:tc>
        <w:tc>
          <w:tcPr>
            <w:tcW w:w="3828" w:type="dxa"/>
            <w:vAlign w:val="center"/>
          </w:tcPr>
          <w:p w:rsidR="00F8540E" w:rsidRPr="00F8540E" w:rsidRDefault="00F8540E" w:rsidP="00F8540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F8540E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Nazwa(firma)</w:t>
            </w:r>
          </w:p>
          <w:p w:rsidR="00F8540E" w:rsidRPr="00F8540E" w:rsidRDefault="00F8540E" w:rsidP="00F8540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F8540E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F8540E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Cena ofertowa  brutto w zł / liczba punktów w kryterium = 60%</w:t>
            </w:r>
          </w:p>
        </w:tc>
        <w:tc>
          <w:tcPr>
            <w:tcW w:w="1701" w:type="dxa"/>
          </w:tcPr>
          <w:p w:rsidR="00F8540E" w:rsidRPr="00F8540E" w:rsidRDefault="00F8540E" w:rsidP="00F8540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F8540E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Okres gwarancji / liczba punktów w kryterium = 40%</w:t>
            </w:r>
          </w:p>
        </w:tc>
        <w:tc>
          <w:tcPr>
            <w:tcW w:w="1275" w:type="dxa"/>
            <w:vAlign w:val="center"/>
          </w:tcPr>
          <w:p w:rsidR="00F8540E" w:rsidRPr="00F8540E" w:rsidRDefault="00F8540E" w:rsidP="00F8540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F8540E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Razem</w:t>
            </w:r>
          </w:p>
        </w:tc>
      </w:tr>
      <w:tr w:rsidR="00F8540E" w:rsidRPr="00F8540E" w:rsidTr="00311A62">
        <w:trPr>
          <w:trHeight w:val="670"/>
        </w:trPr>
        <w:tc>
          <w:tcPr>
            <w:tcW w:w="85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1</w:t>
            </w:r>
          </w:p>
        </w:tc>
        <w:tc>
          <w:tcPr>
            <w:tcW w:w="3828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TRONUS POLSKA Sp. z o.o.</w:t>
            </w:r>
          </w:p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ul. Ordona 2a, 01-237 Warszawa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 xml:space="preserve">142.469,39 zł / 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21,99 pkt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36 m-</w:t>
            </w:r>
            <w:proofErr w:type="spellStart"/>
            <w:r w:rsidRPr="00F8540E">
              <w:rPr>
                <w:sz w:val="22"/>
                <w:lang w:eastAsia="pl-PL"/>
              </w:rPr>
              <w:t>cy</w:t>
            </w:r>
            <w:proofErr w:type="spellEnd"/>
            <w:r w:rsidRPr="00F8540E">
              <w:rPr>
                <w:sz w:val="22"/>
                <w:lang w:eastAsia="pl-PL"/>
              </w:rPr>
              <w:t xml:space="preserve"> /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40,00 pkt</w:t>
            </w:r>
          </w:p>
        </w:tc>
        <w:tc>
          <w:tcPr>
            <w:tcW w:w="1275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61,99 pkt</w:t>
            </w:r>
          </w:p>
        </w:tc>
      </w:tr>
      <w:tr w:rsidR="00F8540E" w:rsidRPr="00F8540E" w:rsidTr="00311A62">
        <w:trPr>
          <w:trHeight w:val="694"/>
        </w:trPr>
        <w:tc>
          <w:tcPr>
            <w:tcW w:w="85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2</w:t>
            </w:r>
          </w:p>
        </w:tc>
        <w:tc>
          <w:tcPr>
            <w:tcW w:w="3828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 xml:space="preserve">IDD Fabryka </w:t>
            </w:r>
            <w:proofErr w:type="spellStart"/>
            <w:r w:rsidRPr="00F8540E">
              <w:rPr>
                <w:sz w:val="22"/>
              </w:rPr>
              <w:t>Mabli</w:t>
            </w:r>
            <w:proofErr w:type="spellEnd"/>
            <w:r w:rsidRPr="00F8540E">
              <w:rPr>
                <w:sz w:val="22"/>
              </w:rPr>
              <w:t xml:space="preserve"> Sp. z o.o.</w:t>
            </w:r>
          </w:p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 xml:space="preserve">ul. Św. Maksymiliana Kolbego 44, </w:t>
            </w:r>
          </w:p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85-433 Bydgoszcz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 xml:space="preserve">74.453,00 zł / 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42,08 pkt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36 m-</w:t>
            </w:r>
            <w:proofErr w:type="spellStart"/>
            <w:r w:rsidRPr="00F8540E">
              <w:rPr>
                <w:sz w:val="22"/>
                <w:lang w:eastAsia="pl-PL"/>
              </w:rPr>
              <w:t>cy</w:t>
            </w:r>
            <w:proofErr w:type="spellEnd"/>
            <w:r w:rsidRPr="00F8540E">
              <w:rPr>
                <w:sz w:val="22"/>
                <w:lang w:eastAsia="pl-PL"/>
              </w:rPr>
              <w:t xml:space="preserve"> /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40,00 pkt</w:t>
            </w:r>
          </w:p>
        </w:tc>
        <w:tc>
          <w:tcPr>
            <w:tcW w:w="1275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82,08 pkt</w:t>
            </w:r>
          </w:p>
        </w:tc>
      </w:tr>
      <w:tr w:rsidR="00F8540E" w:rsidRPr="00F8540E" w:rsidTr="00311A62">
        <w:trPr>
          <w:trHeight w:val="704"/>
        </w:trPr>
        <w:tc>
          <w:tcPr>
            <w:tcW w:w="85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3</w:t>
            </w:r>
          </w:p>
        </w:tc>
        <w:tc>
          <w:tcPr>
            <w:tcW w:w="3828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 xml:space="preserve">Biuro Inżynieryjne DOT </w:t>
            </w:r>
          </w:p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Tomasz Dubiecki</w:t>
            </w:r>
          </w:p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ul. Lubomira 29A, 62-090 Mrowino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 xml:space="preserve">56.700,00 zł / 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55,26 pkt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36 m-</w:t>
            </w:r>
            <w:proofErr w:type="spellStart"/>
            <w:r w:rsidRPr="00F8540E">
              <w:rPr>
                <w:sz w:val="22"/>
                <w:lang w:eastAsia="pl-PL"/>
              </w:rPr>
              <w:t>cy</w:t>
            </w:r>
            <w:proofErr w:type="spellEnd"/>
            <w:r w:rsidRPr="00F8540E">
              <w:rPr>
                <w:sz w:val="22"/>
                <w:lang w:eastAsia="pl-PL"/>
              </w:rPr>
              <w:t xml:space="preserve"> /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40,00 pkt</w:t>
            </w:r>
          </w:p>
        </w:tc>
        <w:tc>
          <w:tcPr>
            <w:tcW w:w="1275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95,26 pkt</w:t>
            </w:r>
          </w:p>
        </w:tc>
      </w:tr>
      <w:tr w:rsidR="00F8540E" w:rsidRPr="00F8540E" w:rsidTr="00311A62">
        <w:trPr>
          <w:trHeight w:val="686"/>
        </w:trPr>
        <w:tc>
          <w:tcPr>
            <w:tcW w:w="85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4</w:t>
            </w:r>
          </w:p>
        </w:tc>
        <w:tc>
          <w:tcPr>
            <w:tcW w:w="3828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KOMA R. Kozakiewicz sp. j.</w:t>
            </w:r>
          </w:p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ul. Chorzowska 3 lok. 3, 26-600 Radom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 xml:space="preserve">83.940,00 zł / 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37,32 pkt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36 m-</w:t>
            </w:r>
            <w:proofErr w:type="spellStart"/>
            <w:r w:rsidRPr="00F8540E">
              <w:rPr>
                <w:sz w:val="22"/>
                <w:lang w:eastAsia="pl-PL"/>
              </w:rPr>
              <w:t>cy</w:t>
            </w:r>
            <w:proofErr w:type="spellEnd"/>
            <w:r w:rsidRPr="00F8540E">
              <w:rPr>
                <w:sz w:val="22"/>
                <w:lang w:eastAsia="pl-PL"/>
              </w:rPr>
              <w:t xml:space="preserve"> /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40,00 pkt</w:t>
            </w:r>
          </w:p>
        </w:tc>
        <w:tc>
          <w:tcPr>
            <w:tcW w:w="1275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77,32 pkt</w:t>
            </w:r>
          </w:p>
        </w:tc>
      </w:tr>
      <w:tr w:rsidR="00F8540E" w:rsidRPr="00F8540E" w:rsidTr="00311A62">
        <w:trPr>
          <w:trHeight w:val="696"/>
        </w:trPr>
        <w:tc>
          <w:tcPr>
            <w:tcW w:w="85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6</w:t>
            </w:r>
          </w:p>
        </w:tc>
        <w:tc>
          <w:tcPr>
            <w:tcW w:w="3828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JARD Sp. z o.o.</w:t>
            </w:r>
          </w:p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Al. Na Skarpie 21/11, 00-488 Warszawa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 xml:space="preserve">58.609,50 zł / 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53,46 pkt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36 m-</w:t>
            </w:r>
            <w:proofErr w:type="spellStart"/>
            <w:r w:rsidRPr="00F8540E">
              <w:rPr>
                <w:sz w:val="22"/>
                <w:lang w:eastAsia="pl-PL"/>
              </w:rPr>
              <w:t>cy</w:t>
            </w:r>
            <w:proofErr w:type="spellEnd"/>
            <w:r w:rsidRPr="00F8540E">
              <w:rPr>
                <w:sz w:val="22"/>
                <w:lang w:eastAsia="pl-PL"/>
              </w:rPr>
              <w:t xml:space="preserve"> /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40,00 pkt</w:t>
            </w:r>
          </w:p>
        </w:tc>
        <w:tc>
          <w:tcPr>
            <w:tcW w:w="1275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93,46 pkt</w:t>
            </w:r>
          </w:p>
        </w:tc>
      </w:tr>
      <w:tr w:rsidR="00F8540E" w:rsidRPr="00F8540E" w:rsidTr="00311A62">
        <w:trPr>
          <w:trHeight w:val="696"/>
        </w:trPr>
        <w:tc>
          <w:tcPr>
            <w:tcW w:w="85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lastRenderedPageBreak/>
              <w:t>7</w:t>
            </w:r>
          </w:p>
        </w:tc>
        <w:tc>
          <w:tcPr>
            <w:tcW w:w="3828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Przedsiębiorstwo Zaopatrzenia Szkół CEZAS Sp. z o.o.</w:t>
            </w:r>
          </w:p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 xml:space="preserve">ul. Aleja Solidarności 15, </w:t>
            </w:r>
          </w:p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15-751 Białystok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 xml:space="preserve">60.780,45 zł / 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51,55 pkt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36 m-</w:t>
            </w:r>
            <w:proofErr w:type="spellStart"/>
            <w:r w:rsidRPr="00F8540E">
              <w:rPr>
                <w:sz w:val="22"/>
                <w:lang w:eastAsia="pl-PL"/>
              </w:rPr>
              <w:t>cy</w:t>
            </w:r>
            <w:proofErr w:type="spellEnd"/>
            <w:r w:rsidRPr="00F8540E">
              <w:rPr>
                <w:sz w:val="22"/>
                <w:lang w:eastAsia="pl-PL"/>
              </w:rPr>
              <w:t xml:space="preserve"> /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40,00 pkt</w:t>
            </w:r>
          </w:p>
        </w:tc>
        <w:tc>
          <w:tcPr>
            <w:tcW w:w="1275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91,55 pkt</w:t>
            </w:r>
          </w:p>
        </w:tc>
      </w:tr>
      <w:tr w:rsidR="00F8540E" w:rsidRPr="00F8540E" w:rsidTr="00311A62">
        <w:trPr>
          <w:trHeight w:val="696"/>
        </w:trPr>
        <w:tc>
          <w:tcPr>
            <w:tcW w:w="85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8</w:t>
            </w:r>
          </w:p>
        </w:tc>
        <w:tc>
          <w:tcPr>
            <w:tcW w:w="3828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TOBO Sp. z o.o.</w:t>
            </w:r>
          </w:p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Kuriany 104, 15-588 Białystok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 xml:space="preserve">52.217,19 zł/ 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60,00 pkt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36 m-</w:t>
            </w:r>
            <w:proofErr w:type="spellStart"/>
            <w:r w:rsidRPr="00F8540E">
              <w:rPr>
                <w:sz w:val="22"/>
                <w:lang w:eastAsia="pl-PL"/>
              </w:rPr>
              <w:t>cy</w:t>
            </w:r>
            <w:proofErr w:type="spellEnd"/>
            <w:r w:rsidRPr="00F8540E">
              <w:rPr>
                <w:sz w:val="22"/>
                <w:lang w:eastAsia="pl-PL"/>
              </w:rPr>
              <w:t xml:space="preserve"> /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40,00 pkt</w:t>
            </w:r>
          </w:p>
        </w:tc>
        <w:tc>
          <w:tcPr>
            <w:tcW w:w="1275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100,00 pkt</w:t>
            </w:r>
          </w:p>
        </w:tc>
      </w:tr>
      <w:tr w:rsidR="00F8540E" w:rsidRPr="00F8540E" w:rsidTr="00311A62">
        <w:trPr>
          <w:trHeight w:val="696"/>
        </w:trPr>
        <w:tc>
          <w:tcPr>
            <w:tcW w:w="85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13</w:t>
            </w:r>
          </w:p>
        </w:tc>
        <w:tc>
          <w:tcPr>
            <w:tcW w:w="3828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Irena Czapla, Zbigniew Czapla s.c.</w:t>
            </w:r>
          </w:p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ul. Sokola 6c, 11-041 Olsztyn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 xml:space="preserve">67.734,31 zł / 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46,25 pkt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36 m-</w:t>
            </w:r>
            <w:proofErr w:type="spellStart"/>
            <w:r w:rsidRPr="00F8540E">
              <w:rPr>
                <w:sz w:val="22"/>
                <w:lang w:eastAsia="pl-PL"/>
              </w:rPr>
              <w:t>cy</w:t>
            </w:r>
            <w:proofErr w:type="spellEnd"/>
            <w:r w:rsidRPr="00F8540E">
              <w:rPr>
                <w:sz w:val="22"/>
                <w:lang w:eastAsia="pl-PL"/>
              </w:rPr>
              <w:t xml:space="preserve"> /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40,00 pkt</w:t>
            </w:r>
          </w:p>
        </w:tc>
        <w:tc>
          <w:tcPr>
            <w:tcW w:w="1275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86,25 pkt</w:t>
            </w:r>
          </w:p>
        </w:tc>
      </w:tr>
      <w:tr w:rsidR="00F8540E" w:rsidRPr="00F8540E" w:rsidTr="00311A62">
        <w:trPr>
          <w:trHeight w:val="696"/>
        </w:trPr>
        <w:tc>
          <w:tcPr>
            <w:tcW w:w="85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14</w:t>
            </w:r>
          </w:p>
        </w:tc>
        <w:tc>
          <w:tcPr>
            <w:tcW w:w="3828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PPH GAMES Paweł Gawryluk</w:t>
            </w:r>
          </w:p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Klekotowo 35, 17-300 Siemiatycze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 xml:space="preserve">62.982,15 zł / 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49,74 pkt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36 m-</w:t>
            </w:r>
            <w:proofErr w:type="spellStart"/>
            <w:r w:rsidRPr="00F8540E">
              <w:rPr>
                <w:sz w:val="22"/>
                <w:lang w:eastAsia="pl-PL"/>
              </w:rPr>
              <w:t>cy</w:t>
            </w:r>
            <w:proofErr w:type="spellEnd"/>
            <w:r w:rsidRPr="00F8540E">
              <w:rPr>
                <w:sz w:val="22"/>
                <w:lang w:eastAsia="pl-PL"/>
              </w:rPr>
              <w:t xml:space="preserve"> /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40,00 pkt</w:t>
            </w:r>
          </w:p>
        </w:tc>
        <w:tc>
          <w:tcPr>
            <w:tcW w:w="1275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89,74 pkt</w:t>
            </w:r>
          </w:p>
        </w:tc>
      </w:tr>
      <w:tr w:rsidR="00F8540E" w:rsidRPr="00F8540E" w:rsidTr="00311A62">
        <w:trPr>
          <w:trHeight w:val="696"/>
        </w:trPr>
        <w:tc>
          <w:tcPr>
            <w:tcW w:w="85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15</w:t>
            </w:r>
          </w:p>
        </w:tc>
        <w:tc>
          <w:tcPr>
            <w:tcW w:w="3828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Zakład Produkcji Mebli SOMEB Andrzej Soczyński</w:t>
            </w:r>
          </w:p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 xml:space="preserve">ul. Meblowa 4A, </w:t>
            </w:r>
          </w:p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97-505 Blok Dobryszyce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 xml:space="preserve">53.283,60 zł / 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58,80 pkt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36 m-</w:t>
            </w:r>
            <w:proofErr w:type="spellStart"/>
            <w:r w:rsidRPr="00F8540E">
              <w:rPr>
                <w:sz w:val="22"/>
                <w:lang w:eastAsia="pl-PL"/>
              </w:rPr>
              <w:t>cy</w:t>
            </w:r>
            <w:proofErr w:type="spellEnd"/>
            <w:r w:rsidRPr="00F8540E">
              <w:rPr>
                <w:sz w:val="22"/>
                <w:lang w:eastAsia="pl-PL"/>
              </w:rPr>
              <w:t xml:space="preserve"> /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40,00 pkt</w:t>
            </w:r>
          </w:p>
        </w:tc>
        <w:tc>
          <w:tcPr>
            <w:tcW w:w="1275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98,80 pkt</w:t>
            </w:r>
          </w:p>
        </w:tc>
      </w:tr>
      <w:tr w:rsidR="00F8540E" w:rsidRPr="00F8540E" w:rsidTr="00311A62">
        <w:trPr>
          <w:trHeight w:val="696"/>
        </w:trPr>
        <w:tc>
          <w:tcPr>
            <w:tcW w:w="85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16</w:t>
            </w:r>
          </w:p>
        </w:tc>
        <w:tc>
          <w:tcPr>
            <w:tcW w:w="3828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proofErr w:type="spellStart"/>
            <w:r w:rsidRPr="00F8540E">
              <w:rPr>
                <w:sz w:val="22"/>
              </w:rPr>
              <w:t>Posline</w:t>
            </w:r>
            <w:proofErr w:type="spellEnd"/>
            <w:r w:rsidRPr="00F8540E">
              <w:rPr>
                <w:sz w:val="22"/>
              </w:rPr>
              <w:t xml:space="preserve"> Sp. z o.o.</w:t>
            </w:r>
          </w:p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ul. Turystyczna 16K, 05-830 Nadarzyn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 xml:space="preserve">112.568,22 zł / 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27,83 pkt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12 m-</w:t>
            </w:r>
            <w:proofErr w:type="spellStart"/>
            <w:r w:rsidRPr="00F8540E">
              <w:rPr>
                <w:sz w:val="22"/>
                <w:lang w:eastAsia="pl-PL"/>
              </w:rPr>
              <w:t>cy</w:t>
            </w:r>
            <w:proofErr w:type="spellEnd"/>
            <w:r w:rsidRPr="00F8540E">
              <w:rPr>
                <w:sz w:val="22"/>
                <w:lang w:eastAsia="pl-PL"/>
              </w:rPr>
              <w:t xml:space="preserve"> /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0,00 pkt</w:t>
            </w:r>
          </w:p>
        </w:tc>
        <w:tc>
          <w:tcPr>
            <w:tcW w:w="1275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27,83 pkt</w:t>
            </w:r>
          </w:p>
        </w:tc>
      </w:tr>
      <w:tr w:rsidR="00F8540E" w:rsidRPr="00F8540E" w:rsidTr="00311A62">
        <w:trPr>
          <w:trHeight w:val="696"/>
        </w:trPr>
        <w:tc>
          <w:tcPr>
            <w:tcW w:w="85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17</w:t>
            </w:r>
          </w:p>
        </w:tc>
        <w:tc>
          <w:tcPr>
            <w:tcW w:w="3828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proofErr w:type="spellStart"/>
            <w:r w:rsidRPr="00F8540E">
              <w:rPr>
                <w:sz w:val="22"/>
              </w:rPr>
              <w:t>Danlab</w:t>
            </w:r>
            <w:proofErr w:type="spellEnd"/>
            <w:r w:rsidRPr="00F8540E">
              <w:rPr>
                <w:sz w:val="22"/>
              </w:rPr>
              <w:t xml:space="preserve"> Danuta </w:t>
            </w:r>
            <w:proofErr w:type="spellStart"/>
            <w:r w:rsidRPr="00F8540E">
              <w:rPr>
                <w:sz w:val="22"/>
              </w:rPr>
              <w:t>Katryńska</w:t>
            </w:r>
            <w:proofErr w:type="spellEnd"/>
          </w:p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ul. Handlowa 6d, 15-399</w:t>
            </w:r>
            <w:r w:rsidR="00E9016F">
              <w:rPr>
                <w:sz w:val="22"/>
              </w:rPr>
              <w:t xml:space="preserve"> Białystok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 xml:space="preserve">107.577,03 zł / 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29,12 pkt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36 m-</w:t>
            </w:r>
            <w:proofErr w:type="spellStart"/>
            <w:r w:rsidRPr="00F8540E">
              <w:rPr>
                <w:sz w:val="22"/>
                <w:lang w:eastAsia="pl-PL"/>
              </w:rPr>
              <w:t>cy</w:t>
            </w:r>
            <w:proofErr w:type="spellEnd"/>
            <w:r w:rsidRPr="00F8540E">
              <w:rPr>
                <w:sz w:val="22"/>
                <w:lang w:eastAsia="pl-PL"/>
              </w:rPr>
              <w:t xml:space="preserve"> /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40,00 pkt</w:t>
            </w:r>
          </w:p>
        </w:tc>
        <w:tc>
          <w:tcPr>
            <w:tcW w:w="1275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69,12 pkt</w:t>
            </w:r>
          </w:p>
        </w:tc>
      </w:tr>
      <w:tr w:rsidR="00F8540E" w:rsidRPr="00F8540E" w:rsidTr="00311A62">
        <w:trPr>
          <w:trHeight w:val="696"/>
        </w:trPr>
        <w:tc>
          <w:tcPr>
            <w:tcW w:w="85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18</w:t>
            </w:r>
          </w:p>
        </w:tc>
        <w:tc>
          <w:tcPr>
            <w:tcW w:w="3828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PK-STUDIO Piotr Klepka</w:t>
            </w:r>
          </w:p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ul. Gawota 17A, 02-830 Warszawa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 xml:space="preserve">57.809,15 zł / 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54,20 pkt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36 m-</w:t>
            </w:r>
            <w:proofErr w:type="spellStart"/>
            <w:r w:rsidRPr="00F8540E">
              <w:rPr>
                <w:sz w:val="22"/>
                <w:lang w:eastAsia="pl-PL"/>
              </w:rPr>
              <w:t>cy</w:t>
            </w:r>
            <w:proofErr w:type="spellEnd"/>
            <w:r w:rsidRPr="00F8540E">
              <w:rPr>
                <w:sz w:val="22"/>
                <w:lang w:eastAsia="pl-PL"/>
              </w:rPr>
              <w:t xml:space="preserve"> /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40,00 pkt</w:t>
            </w:r>
          </w:p>
        </w:tc>
        <w:tc>
          <w:tcPr>
            <w:tcW w:w="1275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94,20 pkt</w:t>
            </w:r>
          </w:p>
        </w:tc>
      </w:tr>
      <w:tr w:rsidR="00F8540E" w:rsidRPr="00F8540E" w:rsidTr="00311A62">
        <w:trPr>
          <w:trHeight w:val="696"/>
        </w:trPr>
        <w:tc>
          <w:tcPr>
            <w:tcW w:w="85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20</w:t>
            </w:r>
          </w:p>
        </w:tc>
        <w:tc>
          <w:tcPr>
            <w:tcW w:w="3828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proofErr w:type="spellStart"/>
            <w:r w:rsidRPr="00F8540E">
              <w:rPr>
                <w:sz w:val="22"/>
              </w:rPr>
              <w:t>Astaglobal</w:t>
            </w:r>
            <w:proofErr w:type="spellEnd"/>
            <w:r w:rsidRPr="00F8540E">
              <w:rPr>
                <w:sz w:val="22"/>
              </w:rPr>
              <w:t xml:space="preserve"> s.c. </w:t>
            </w:r>
          </w:p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Paweł Król, Łukasz Brzoza</w:t>
            </w:r>
          </w:p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ul. Krańcowa 1, 82-500 Kwidzyn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 xml:space="preserve">63.259,38 zł / 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49,53 pkt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36 m-</w:t>
            </w:r>
            <w:proofErr w:type="spellStart"/>
            <w:r w:rsidRPr="00F8540E">
              <w:rPr>
                <w:sz w:val="22"/>
                <w:lang w:eastAsia="pl-PL"/>
              </w:rPr>
              <w:t>cy</w:t>
            </w:r>
            <w:proofErr w:type="spellEnd"/>
            <w:r w:rsidRPr="00F8540E">
              <w:rPr>
                <w:sz w:val="22"/>
                <w:lang w:eastAsia="pl-PL"/>
              </w:rPr>
              <w:t xml:space="preserve"> /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40,00 pkt</w:t>
            </w:r>
          </w:p>
        </w:tc>
        <w:tc>
          <w:tcPr>
            <w:tcW w:w="1275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89,53 pkt</w:t>
            </w:r>
          </w:p>
        </w:tc>
      </w:tr>
      <w:tr w:rsidR="00F8540E" w:rsidRPr="00F8540E" w:rsidTr="00311A62">
        <w:trPr>
          <w:trHeight w:val="696"/>
        </w:trPr>
        <w:tc>
          <w:tcPr>
            <w:tcW w:w="85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21</w:t>
            </w:r>
          </w:p>
        </w:tc>
        <w:tc>
          <w:tcPr>
            <w:tcW w:w="3828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DRZEWIARZ-BIS Sp. z o.o.</w:t>
            </w:r>
          </w:p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ul. Wyszyńskiego 46a, 87-600 Lipno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 xml:space="preserve">59.662,38 zł / 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52,51 pkt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36 m-</w:t>
            </w:r>
            <w:proofErr w:type="spellStart"/>
            <w:r w:rsidRPr="00F8540E">
              <w:rPr>
                <w:sz w:val="22"/>
                <w:lang w:eastAsia="pl-PL"/>
              </w:rPr>
              <w:t>cy</w:t>
            </w:r>
            <w:proofErr w:type="spellEnd"/>
            <w:r w:rsidRPr="00F8540E">
              <w:rPr>
                <w:sz w:val="22"/>
                <w:lang w:eastAsia="pl-PL"/>
              </w:rPr>
              <w:t xml:space="preserve"> /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40,00 pkt</w:t>
            </w:r>
          </w:p>
        </w:tc>
        <w:tc>
          <w:tcPr>
            <w:tcW w:w="1275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92,51 pkt</w:t>
            </w:r>
          </w:p>
        </w:tc>
      </w:tr>
    </w:tbl>
    <w:p w:rsidR="00F8540E" w:rsidRPr="00F8540E" w:rsidRDefault="00F8540E" w:rsidP="00F8540E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F8540E" w:rsidRPr="00F8540E" w:rsidRDefault="00F8540E" w:rsidP="00F8540E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F8540E">
        <w:rPr>
          <w:rFonts w:eastAsia="Times New Roman"/>
          <w:b/>
          <w:sz w:val="22"/>
          <w:lang w:eastAsia="pl-PL"/>
        </w:rPr>
        <w:t>Zadanie nr 2 – siedziska, krzesła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8"/>
        <w:gridCol w:w="1701"/>
        <w:gridCol w:w="1701"/>
        <w:gridCol w:w="1275"/>
      </w:tblGrid>
      <w:tr w:rsidR="00F8540E" w:rsidRPr="00F8540E" w:rsidTr="00311A62">
        <w:trPr>
          <w:trHeight w:val="841"/>
        </w:trPr>
        <w:tc>
          <w:tcPr>
            <w:tcW w:w="851" w:type="dxa"/>
            <w:vAlign w:val="center"/>
          </w:tcPr>
          <w:p w:rsidR="00F8540E" w:rsidRPr="00F8540E" w:rsidRDefault="00F8540E" w:rsidP="00F8540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F8540E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Nr oferty</w:t>
            </w:r>
          </w:p>
        </w:tc>
        <w:tc>
          <w:tcPr>
            <w:tcW w:w="3828" w:type="dxa"/>
            <w:vAlign w:val="center"/>
          </w:tcPr>
          <w:p w:rsidR="00F8540E" w:rsidRPr="00F8540E" w:rsidRDefault="00F8540E" w:rsidP="00F8540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F8540E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Nazwa(firma)</w:t>
            </w:r>
          </w:p>
          <w:p w:rsidR="00F8540E" w:rsidRPr="00F8540E" w:rsidRDefault="00F8540E" w:rsidP="00F8540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F8540E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F8540E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Cena ofertowa  brutto w zł / liczba punktów w kryterium = 60%</w:t>
            </w:r>
          </w:p>
        </w:tc>
        <w:tc>
          <w:tcPr>
            <w:tcW w:w="1701" w:type="dxa"/>
          </w:tcPr>
          <w:p w:rsidR="00F8540E" w:rsidRPr="00F8540E" w:rsidRDefault="00F8540E" w:rsidP="00F8540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F8540E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Okres gwarancji / liczba punktów w kryterium = 40%</w:t>
            </w:r>
          </w:p>
        </w:tc>
        <w:tc>
          <w:tcPr>
            <w:tcW w:w="1275" w:type="dxa"/>
            <w:vAlign w:val="center"/>
          </w:tcPr>
          <w:p w:rsidR="00F8540E" w:rsidRPr="00F8540E" w:rsidRDefault="00F8540E" w:rsidP="00F8540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F8540E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Razem</w:t>
            </w:r>
          </w:p>
        </w:tc>
      </w:tr>
      <w:tr w:rsidR="00F8540E" w:rsidRPr="00F8540E" w:rsidTr="00311A62">
        <w:trPr>
          <w:trHeight w:val="644"/>
        </w:trPr>
        <w:tc>
          <w:tcPr>
            <w:tcW w:w="85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1</w:t>
            </w:r>
          </w:p>
        </w:tc>
        <w:tc>
          <w:tcPr>
            <w:tcW w:w="3828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TRONUS POLSKA Sp. z o.o.</w:t>
            </w:r>
          </w:p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ul. Ordona 2a, 01-237 Warszawa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 xml:space="preserve">66.080,05 zł / 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17,22 pkt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36 m-</w:t>
            </w:r>
            <w:proofErr w:type="spellStart"/>
            <w:r w:rsidRPr="00F8540E">
              <w:rPr>
                <w:sz w:val="22"/>
                <w:lang w:eastAsia="pl-PL"/>
              </w:rPr>
              <w:t>cy</w:t>
            </w:r>
            <w:proofErr w:type="spellEnd"/>
            <w:r w:rsidRPr="00F8540E">
              <w:rPr>
                <w:sz w:val="22"/>
                <w:lang w:eastAsia="pl-PL"/>
              </w:rPr>
              <w:t xml:space="preserve"> /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40,00 pkt</w:t>
            </w:r>
          </w:p>
        </w:tc>
        <w:tc>
          <w:tcPr>
            <w:tcW w:w="1275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57,22 pkt</w:t>
            </w:r>
          </w:p>
        </w:tc>
      </w:tr>
      <w:tr w:rsidR="00F8540E" w:rsidRPr="00F8540E" w:rsidTr="00311A62">
        <w:trPr>
          <w:trHeight w:val="682"/>
        </w:trPr>
        <w:tc>
          <w:tcPr>
            <w:tcW w:w="85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5</w:t>
            </w:r>
          </w:p>
        </w:tc>
        <w:tc>
          <w:tcPr>
            <w:tcW w:w="3828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PPUH TECHNET Tomasz Byszewski</w:t>
            </w:r>
          </w:p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ul. Ząbkowska 17A, 08-300 Sokołów Podlaski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 xml:space="preserve">18.966,60 zł / 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60,00 pkt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36 m-</w:t>
            </w:r>
            <w:proofErr w:type="spellStart"/>
            <w:r w:rsidRPr="00F8540E">
              <w:rPr>
                <w:sz w:val="22"/>
                <w:lang w:eastAsia="pl-PL"/>
              </w:rPr>
              <w:t>cy</w:t>
            </w:r>
            <w:proofErr w:type="spellEnd"/>
            <w:r w:rsidRPr="00F8540E">
              <w:rPr>
                <w:sz w:val="22"/>
                <w:lang w:eastAsia="pl-PL"/>
              </w:rPr>
              <w:t xml:space="preserve"> /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40,00 pkt</w:t>
            </w:r>
          </w:p>
        </w:tc>
        <w:tc>
          <w:tcPr>
            <w:tcW w:w="1275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100,00 pkt</w:t>
            </w:r>
          </w:p>
        </w:tc>
      </w:tr>
      <w:tr w:rsidR="00F8540E" w:rsidRPr="00F8540E" w:rsidTr="00311A62">
        <w:trPr>
          <w:trHeight w:val="712"/>
        </w:trPr>
        <w:tc>
          <w:tcPr>
            <w:tcW w:w="85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7</w:t>
            </w:r>
          </w:p>
        </w:tc>
        <w:tc>
          <w:tcPr>
            <w:tcW w:w="3828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Przedsiębiorstwo Zaopatrzenia Szkół CEZAS Sp. z o.o.</w:t>
            </w:r>
          </w:p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ul. Aleja Solidarności 15, 15-751 Białystok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 xml:space="preserve">21.393,39 zł / 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53,19 pkt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36 m-</w:t>
            </w:r>
            <w:proofErr w:type="spellStart"/>
            <w:r w:rsidRPr="00F8540E">
              <w:rPr>
                <w:sz w:val="22"/>
                <w:lang w:eastAsia="pl-PL"/>
              </w:rPr>
              <w:t>cy</w:t>
            </w:r>
            <w:proofErr w:type="spellEnd"/>
            <w:r w:rsidRPr="00F8540E">
              <w:rPr>
                <w:sz w:val="22"/>
                <w:lang w:eastAsia="pl-PL"/>
              </w:rPr>
              <w:t xml:space="preserve"> /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40,00 pkt</w:t>
            </w:r>
          </w:p>
        </w:tc>
        <w:tc>
          <w:tcPr>
            <w:tcW w:w="1275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93,19 pkt</w:t>
            </w:r>
          </w:p>
        </w:tc>
      </w:tr>
      <w:tr w:rsidR="00F8540E" w:rsidRPr="00F8540E" w:rsidTr="00311A62">
        <w:trPr>
          <w:trHeight w:val="688"/>
        </w:trPr>
        <w:tc>
          <w:tcPr>
            <w:tcW w:w="85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8</w:t>
            </w:r>
          </w:p>
        </w:tc>
        <w:tc>
          <w:tcPr>
            <w:tcW w:w="3828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TOBO Sp. z o.o.</w:t>
            </w:r>
          </w:p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Kuriany 104, 15-588 Białystok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 xml:space="preserve">25.596,30 zł / 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44,46 pkt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36 m-</w:t>
            </w:r>
            <w:proofErr w:type="spellStart"/>
            <w:r w:rsidRPr="00F8540E">
              <w:rPr>
                <w:sz w:val="22"/>
                <w:lang w:eastAsia="pl-PL"/>
              </w:rPr>
              <w:t>cy</w:t>
            </w:r>
            <w:proofErr w:type="spellEnd"/>
            <w:r w:rsidRPr="00F8540E">
              <w:rPr>
                <w:sz w:val="22"/>
                <w:lang w:eastAsia="pl-PL"/>
              </w:rPr>
              <w:t xml:space="preserve"> /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40,00 pkt</w:t>
            </w:r>
          </w:p>
        </w:tc>
        <w:tc>
          <w:tcPr>
            <w:tcW w:w="1275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84,46 pkt</w:t>
            </w:r>
          </w:p>
        </w:tc>
      </w:tr>
      <w:tr w:rsidR="00F8540E" w:rsidRPr="00F8540E" w:rsidTr="00311A62">
        <w:trPr>
          <w:trHeight w:val="696"/>
        </w:trPr>
        <w:tc>
          <w:tcPr>
            <w:tcW w:w="85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9</w:t>
            </w:r>
          </w:p>
        </w:tc>
        <w:tc>
          <w:tcPr>
            <w:tcW w:w="3828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GALBE Joanna Wróbel</w:t>
            </w:r>
          </w:p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ul. Duńska 1G, 91-204 Łódź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 xml:space="preserve">30.650,13 zł / </w:t>
            </w:r>
          </w:p>
          <w:p w:rsidR="00F8540E" w:rsidRPr="00F8540E" w:rsidRDefault="00F8540E" w:rsidP="00F8540E">
            <w:pPr>
              <w:jc w:val="center"/>
              <w:rPr>
                <w:color w:val="FF0000"/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37,13 pkt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36 m-</w:t>
            </w:r>
            <w:proofErr w:type="spellStart"/>
            <w:r w:rsidRPr="00F8540E">
              <w:rPr>
                <w:sz w:val="22"/>
                <w:lang w:eastAsia="pl-PL"/>
              </w:rPr>
              <w:t>cy</w:t>
            </w:r>
            <w:proofErr w:type="spellEnd"/>
            <w:r w:rsidRPr="00F8540E">
              <w:rPr>
                <w:sz w:val="22"/>
                <w:lang w:eastAsia="pl-PL"/>
              </w:rPr>
              <w:t xml:space="preserve"> /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40,00 pkt</w:t>
            </w:r>
          </w:p>
        </w:tc>
        <w:tc>
          <w:tcPr>
            <w:tcW w:w="1275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77,13 pkt</w:t>
            </w:r>
          </w:p>
        </w:tc>
      </w:tr>
      <w:tr w:rsidR="00F8540E" w:rsidRPr="00F8540E" w:rsidTr="00311A62">
        <w:trPr>
          <w:trHeight w:val="696"/>
        </w:trPr>
        <w:tc>
          <w:tcPr>
            <w:tcW w:w="85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13</w:t>
            </w:r>
          </w:p>
        </w:tc>
        <w:tc>
          <w:tcPr>
            <w:tcW w:w="3828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Irena Czapla, Zbigniew Czapla s.c.</w:t>
            </w:r>
          </w:p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ul. Sokola 6c, 11-041 Olsztyn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 xml:space="preserve">32.358,92 zł / 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35,17 pkt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36 m-</w:t>
            </w:r>
            <w:proofErr w:type="spellStart"/>
            <w:r w:rsidRPr="00F8540E">
              <w:rPr>
                <w:sz w:val="22"/>
                <w:lang w:eastAsia="pl-PL"/>
              </w:rPr>
              <w:t>cy</w:t>
            </w:r>
            <w:proofErr w:type="spellEnd"/>
            <w:r w:rsidRPr="00F8540E">
              <w:rPr>
                <w:sz w:val="22"/>
                <w:lang w:eastAsia="pl-PL"/>
              </w:rPr>
              <w:t xml:space="preserve"> /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40,00 pkt</w:t>
            </w:r>
          </w:p>
        </w:tc>
        <w:tc>
          <w:tcPr>
            <w:tcW w:w="1275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75,17 pkt</w:t>
            </w:r>
          </w:p>
        </w:tc>
      </w:tr>
      <w:tr w:rsidR="00F8540E" w:rsidRPr="00F8540E" w:rsidTr="00311A62">
        <w:trPr>
          <w:trHeight w:val="696"/>
        </w:trPr>
        <w:tc>
          <w:tcPr>
            <w:tcW w:w="85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19</w:t>
            </w:r>
          </w:p>
        </w:tc>
        <w:tc>
          <w:tcPr>
            <w:tcW w:w="3828" w:type="dxa"/>
            <w:vAlign w:val="center"/>
          </w:tcPr>
          <w:p w:rsidR="00641A46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 xml:space="preserve">OFFICE CREATIVE GROUP </w:t>
            </w:r>
          </w:p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Mariusz Antoniewicz</w:t>
            </w:r>
          </w:p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ul. Wyszogrodzka 10/183, 03-337 Warszawa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 xml:space="preserve">27.374,61 zł / 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41,57 pkt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36 m-</w:t>
            </w:r>
            <w:proofErr w:type="spellStart"/>
            <w:r w:rsidRPr="00F8540E">
              <w:rPr>
                <w:sz w:val="22"/>
                <w:lang w:eastAsia="pl-PL"/>
              </w:rPr>
              <w:t>cy</w:t>
            </w:r>
            <w:proofErr w:type="spellEnd"/>
            <w:r w:rsidRPr="00F8540E">
              <w:rPr>
                <w:sz w:val="22"/>
                <w:lang w:eastAsia="pl-PL"/>
              </w:rPr>
              <w:t xml:space="preserve"> /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40,00 pkt</w:t>
            </w:r>
          </w:p>
        </w:tc>
        <w:tc>
          <w:tcPr>
            <w:tcW w:w="1275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81,57 pkt</w:t>
            </w:r>
          </w:p>
        </w:tc>
      </w:tr>
      <w:tr w:rsidR="00F8540E" w:rsidRPr="00F8540E" w:rsidTr="00311A62">
        <w:trPr>
          <w:trHeight w:val="696"/>
        </w:trPr>
        <w:tc>
          <w:tcPr>
            <w:tcW w:w="85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lastRenderedPageBreak/>
              <w:t>20</w:t>
            </w:r>
          </w:p>
        </w:tc>
        <w:tc>
          <w:tcPr>
            <w:tcW w:w="3828" w:type="dxa"/>
            <w:vAlign w:val="center"/>
          </w:tcPr>
          <w:p w:rsidR="00641A46" w:rsidRDefault="00F8540E" w:rsidP="00F8540E">
            <w:pPr>
              <w:jc w:val="center"/>
              <w:rPr>
                <w:sz w:val="22"/>
              </w:rPr>
            </w:pPr>
            <w:proofErr w:type="spellStart"/>
            <w:r w:rsidRPr="00F8540E">
              <w:rPr>
                <w:sz w:val="22"/>
              </w:rPr>
              <w:t>Astaglobal</w:t>
            </w:r>
            <w:proofErr w:type="spellEnd"/>
            <w:r w:rsidRPr="00F8540E">
              <w:rPr>
                <w:sz w:val="22"/>
              </w:rPr>
              <w:t xml:space="preserve"> s.c. Paweł Król, </w:t>
            </w:r>
          </w:p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Łukasz Brzoza</w:t>
            </w:r>
          </w:p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ul. Krańcowa 1, 82-500 Kwidzyn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 xml:space="preserve">29.641,80 zł / 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38,39 pkt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36 m-</w:t>
            </w:r>
            <w:proofErr w:type="spellStart"/>
            <w:r w:rsidRPr="00F8540E">
              <w:rPr>
                <w:sz w:val="22"/>
                <w:lang w:eastAsia="pl-PL"/>
              </w:rPr>
              <w:t>cy</w:t>
            </w:r>
            <w:proofErr w:type="spellEnd"/>
            <w:r w:rsidRPr="00F8540E">
              <w:rPr>
                <w:sz w:val="22"/>
                <w:lang w:eastAsia="pl-PL"/>
              </w:rPr>
              <w:t xml:space="preserve"> /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40,00 pkt</w:t>
            </w:r>
          </w:p>
        </w:tc>
        <w:tc>
          <w:tcPr>
            <w:tcW w:w="1275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78,39 pkt</w:t>
            </w:r>
          </w:p>
        </w:tc>
      </w:tr>
      <w:tr w:rsidR="00F8540E" w:rsidRPr="00F8540E" w:rsidTr="00311A62">
        <w:trPr>
          <w:trHeight w:val="696"/>
        </w:trPr>
        <w:tc>
          <w:tcPr>
            <w:tcW w:w="85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21</w:t>
            </w:r>
          </w:p>
        </w:tc>
        <w:tc>
          <w:tcPr>
            <w:tcW w:w="3828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DRZEWIARZ-BIS Sp. z o.o.</w:t>
            </w:r>
          </w:p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ul. Wyszyńskiego 46a, 87-600 Lipno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 xml:space="preserve">29.617,00 zł / 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38,42 pkt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36 m-</w:t>
            </w:r>
            <w:proofErr w:type="spellStart"/>
            <w:r w:rsidRPr="00F8540E">
              <w:rPr>
                <w:sz w:val="22"/>
                <w:lang w:eastAsia="pl-PL"/>
              </w:rPr>
              <w:t>cy</w:t>
            </w:r>
            <w:proofErr w:type="spellEnd"/>
            <w:r w:rsidRPr="00F8540E">
              <w:rPr>
                <w:sz w:val="22"/>
                <w:lang w:eastAsia="pl-PL"/>
              </w:rPr>
              <w:t xml:space="preserve"> /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40,00 pkt</w:t>
            </w:r>
          </w:p>
        </w:tc>
        <w:tc>
          <w:tcPr>
            <w:tcW w:w="1275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78,42 pkt</w:t>
            </w:r>
          </w:p>
        </w:tc>
      </w:tr>
      <w:tr w:rsidR="00F8540E" w:rsidRPr="00F8540E" w:rsidTr="00311A62">
        <w:trPr>
          <w:trHeight w:val="696"/>
        </w:trPr>
        <w:tc>
          <w:tcPr>
            <w:tcW w:w="85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22</w:t>
            </w:r>
          </w:p>
        </w:tc>
        <w:tc>
          <w:tcPr>
            <w:tcW w:w="3828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ZPUH JAWOR Barbara Świadek</w:t>
            </w:r>
          </w:p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ul. Spacerowa 8, 83-200 Linowiec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 xml:space="preserve">27.662,70 zł / 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41,14 pkt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36 m-</w:t>
            </w:r>
            <w:proofErr w:type="spellStart"/>
            <w:r w:rsidRPr="00F8540E">
              <w:rPr>
                <w:sz w:val="22"/>
                <w:lang w:eastAsia="pl-PL"/>
              </w:rPr>
              <w:t>cy</w:t>
            </w:r>
            <w:proofErr w:type="spellEnd"/>
            <w:r w:rsidRPr="00F8540E">
              <w:rPr>
                <w:sz w:val="22"/>
                <w:lang w:eastAsia="pl-PL"/>
              </w:rPr>
              <w:t xml:space="preserve"> /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40,00 pkt</w:t>
            </w:r>
          </w:p>
        </w:tc>
        <w:tc>
          <w:tcPr>
            <w:tcW w:w="1275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81,14 pkt</w:t>
            </w:r>
          </w:p>
        </w:tc>
      </w:tr>
    </w:tbl>
    <w:p w:rsidR="00F8540E" w:rsidRPr="00F8540E" w:rsidRDefault="00F8540E" w:rsidP="00F8540E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F8540E" w:rsidRPr="00F8540E" w:rsidRDefault="00F8540E" w:rsidP="00F8540E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F8540E">
        <w:rPr>
          <w:rFonts w:eastAsia="Times New Roman"/>
          <w:b/>
          <w:sz w:val="22"/>
          <w:lang w:eastAsia="pl-PL"/>
        </w:rPr>
        <w:t>Zadanie nr 3 – szafy metalowe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8"/>
        <w:gridCol w:w="1701"/>
        <w:gridCol w:w="1701"/>
        <w:gridCol w:w="1275"/>
      </w:tblGrid>
      <w:tr w:rsidR="00F8540E" w:rsidRPr="00F8540E" w:rsidTr="00311A62">
        <w:trPr>
          <w:trHeight w:val="841"/>
        </w:trPr>
        <w:tc>
          <w:tcPr>
            <w:tcW w:w="851" w:type="dxa"/>
            <w:vAlign w:val="center"/>
          </w:tcPr>
          <w:p w:rsidR="00F8540E" w:rsidRPr="00F8540E" w:rsidRDefault="00F8540E" w:rsidP="00F8540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F8540E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3828" w:type="dxa"/>
            <w:vAlign w:val="center"/>
          </w:tcPr>
          <w:p w:rsidR="00F8540E" w:rsidRPr="00F8540E" w:rsidRDefault="00F8540E" w:rsidP="00F8540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F8540E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F8540E" w:rsidRPr="00F8540E" w:rsidRDefault="00F8540E" w:rsidP="00F8540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F8540E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F8540E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Cena ofertowa  brutto w zł / liczba punktów w kryterium = 60%</w:t>
            </w:r>
          </w:p>
        </w:tc>
        <w:tc>
          <w:tcPr>
            <w:tcW w:w="1701" w:type="dxa"/>
          </w:tcPr>
          <w:p w:rsidR="00F8540E" w:rsidRPr="00F8540E" w:rsidRDefault="00F8540E" w:rsidP="00F8540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F8540E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Okres gwarancji / liczba punktów w kryterium = 40%</w:t>
            </w:r>
          </w:p>
        </w:tc>
        <w:tc>
          <w:tcPr>
            <w:tcW w:w="1275" w:type="dxa"/>
            <w:vAlign w:val="center"/>
          </w:tcPr>
          <w:p w:rsidR="00F8540E" w:rsidRPr="00F8540E" w:rsidRDefault="00F8540E" w:rsidP="00F8540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F8540E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Razem</w:t>
            </w:r>
          </w:p>
        </w:tc>
      </w:tr>
      <w:tr w:rsidR="00F8540E" w:rsidRPr="00F8540E" w:rsidTr="00311A62">
        <w:trPr>
          <w:trHeight w:val="688"/>
        </w:trPr>
        <w:tc>
          <w:tcPr>
            <w:tcW w:w="85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1</w:t>
            </w:r>
          </w:p>
        </w:tc>
        <w:tc>
          <w:tcPr>
            <w:tcW w:w="3828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TRONUS POLSKA Sp. z o.o.</w:t>
            </w:r>
          </w:p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ul. Ordona 2a, 01-237 Warszawa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 xml:space="preserve">93.178,65 zł / 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42,65 pkt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36 m-</w:t>
            </w:r>
            <w:proofErr w:type="spellStart"/>
            <w:r w:rsidRPr="00F8540E">
              <w:rPr>
                <w:sz w:val="22"/>
                <w:lang w:eastAsia="pl-PL"/>
              </w:rPr>
              <w:t>cy</w:t>
            </w:r>
            <w:proofErr w:type="spellEnd"/>
            <w:r w:rsidRPr="00F8540E">
              <w:rPr>
                <w:sz w:val="22"/>
                <w:lang w:eastAsia="pl-PL"/>
              </w:rPr>
              <w:t xml:space="preserve"> /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40,00 pkt</w:t>
            </w:r>
          </w:p>
        </w:tc>
        <w:tc>
          <w:tcPr>
            <w:tcW w:w="1275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82,65 pkt</w:t>
            </w:r>
          </w:p>
        </w:tc>
      </w:tr>
      <w:tr w:rsidR="00F8540E" w:rsidRPr="00F8540E" w:rsidTr="00311A62">
        <w:trPr>
          <w:trHeight w:val="744"/>
        </w:trPr>
        <w:tc>
          <w:tcPr>
            <w:tcW w:w="85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7</w:t>
            </w:r>
          </w:p>
        </w:tc>
        <w:tc>
          <w:tcPr>
            <w:tcW w:w="3828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Przedsiębiorstwo Zaopatrzenia Szkó</w:t>
            </w:r>
            <w:bookmarkStart w:id="0" w:name="_GoBack"/>
            <w:bookmarkEnd w:id="0"/>
            <w:r w:rsidRPr="00F8540E">
              <w:rPr>
                <w:sz w:val="22"/>
              </w:rPr>
              <w:t>ł CEZAS Sp. z o.o.</w:t>
            </w:r>
          </w:p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ul. Aleja Solidarności 15, 15-751 Białystok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 xml:space="preserve">75.691,74 zł / 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52,50 pkt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36 m-</w:t>
            </w:r>
            <w:proofErr w:type="spellStart"/>
            <w:r w:rsidRPr="00F8540E">
              <w:rPr>
                <w:sz w:val="22"/>
                <w:lang w:eastAsia="pl-PL"/>
              </w:rPr>
              <w:t>cy</w:t>
            </w:r>
            <w:proofErr w:type="spellEnd"/>
            <w:r w:rsidRPr="00F8540E">
              <w:rPr>
                <w:sz w:val="22"/>
                <w:lang w:eastAsia="pl-PL"/>
              </w:rPr>
              <w:t xml:space="preserve"> /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40,00 pkt</w:t>
            </w:r>
          </w:p>
        </w:tc>
        <w:tc>
          <w:tcPr>
            <w:tcW w:w="1275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92,50 pkt</w:t>
            </w:r>
          </w:p>
        </w:tc>
      </w:tr>
      <w:tr w:rsidR="00F8540E" w:rsidRPr="00F8540E" w:rsidTr="00311A62">
        <w:trPr>
          <w:trHeight w:val="712"/>
        </w:trPr>
        <w:tc>
          <w:tcPr>
            <w:tcW w:w="85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8</w:t>
            </w:r>
          </w:p>
        </w:tc>
        <w:tc>
          <w:tcPr>
            <w:tcW w:w="3828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TOBO Sp. z o.o.</w:t>
            </w:r>
          </w:p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Kuriany 104, 15-588 Białystok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 xml:space="preserve">66.235,50 zł / 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60,00 pkt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36 m-</w:t>
            </w:r>
            <w:proofErr w:type="spellStart"/>
            <w:r w:rsidRPr="00F8540E">
              <w:rPr>
                <w:sz w:val="22"/>
                <w:lang w:eastAsia="pl-PL"/>
              </w:rPr>
              <w:t>cy</w:t>
            </w:r>
            <w:proofErr w:type="spellEnd"/>
            <w:r w:rsidRPr="00F8540E">
              <w:rPr>
                <w:sz w:val="22"/>
                <w:lang w:eastAsia="pl-PL"/>
              </w:rPr>
              <w:t xml:space="preserve"> /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40,00 pkt</w:t>
            </w:r>
          </w:p>
        </w:tc>
        <w:tc>
          <w:tcPr>
            <w:tcW w:w="1275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100,00 pkt</w:t>
            </w:r>
          </w:p>
        </w:tc>
      </w:tr>
      <w:tr w:rsidR="00F8540E" w:rsidRPr="00F8540E" w:rsidTr="00311A62">
        <w:trPr>
          <w:trHeight w:val="849"/>
        </w:trPr>
        <w:tc>
          <w:tcPr>
            <w:tcW w:w="85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10</w:t>
            </w:r>
          </w:p>
        </w:tc>
        <w:tc>
          <w:tcPr>
            <w:tcW w:w="3828" w:type="dxa"/>
            <w:vAlign w:val="center"/>
          </w:tcPr>
          <w:p w:rsidR="00641A46" w:rsidRDefault="00F8540E" w:rsidP="00F8540E">
            <w:pPr>
              <w:jc w:val="center"/>
              <w:rPr>
                <w:sz w:val="22"/>
              </w:rPr>
            </w:pPr>
            <w:proofErr w:type="spellStart"/>
            <w:r w:rsidRPr="00F8540E">
              <w:rPr>
                <w:sz w:val="22"/>
              </w:rPr>
              <w:t>SafeKey</w:t>
            </w:r>
            <w:proofErr w:type="spellEnd"/>
            <w:r w:rsidRPr="00F8540E">
              <w:rPr>
                <w:sz w:val="22"/>
              </w:rPr>
              <w:t xml:space="preserve"> s.c. Mateusz Lewczuk, </w:t>
            </w:r>
          </w:p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Dawid Olszewski</w:t>
            </w:r>
          </w:p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ul. Francuska 8/1, 03-906 Warszawa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 xml:space="preserve">75.225,57 zł / 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52,83 pkt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36 m-</w:t>
            </w:r>
            <w:proofErr w:type="spellStart"/>
            <w:r w:rsidRPr="00F8540E">
              <w:rPr>
                <w:sz w:val="22"/>
                <w:lang w:eastAsia="pl-PL"/>
              </w:rPr>
              <w:t>cy</w:t>
            </w:r>
            <w:proofErr w:type="spellEnd"/>
            <w:r w:rsidRPr="00F8540E">
              <w:rPr>
                <w:sz w:val="22"/>
                <w:lang w:eastAsia="pl-PL"/>
              </w:rPr>
              <w:t xml:space="preserve"> /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40,00 pkt</w:t>
            </w:r>
          </w:p>
        </w:tc>
        <w:tc>
          <w:tcPr>
            <w:tcW w:w="1275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92,83 pkt</w:t>
            </w:r>
          </w:p>
        </w:tc>
      </w:tr>
      <w:tr w:rsidR="00F8540E" w:rsidRPr="00F8540E" w:rsidTr="00311A62">
        <w:trPr>
          <w:trHeight w:val="690"/>
        </w:trPr>
        <w:tc>
          <w:tcPr>
            <w:tcW w:w="85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11</w:t>
            </w:r>
          </w:p>
        </w:tc>
        <w:tc>
          <w:tcPr>
            <w:tcW w:w="3828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 xml:space="preserve">Paweł </w:t>
            </w:r>
            <w:proofErr w:type="spellStart"/>
            <w:r w:rsidRPr="00F8540E">
              <w:rPr>
                <w:sz w:val="22"/>
              </w:rPr>
              <w:t>Kuczakowski</w:t>
            </w:r>
            <w:proofErr w:type="spellEnd"/>
          </w:p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ul. Ułańska 19, 15-340 Białystok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 xml:space="preserve">82.581,66 zł / 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48,12 pkt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36 m-</w:t>
            </w:r>
            <w:proofErr w:type="spellStart"/>
            <w:r w:rsidRPr="00F8540E">
              <w:rPr>
                <w:sz w:val="22"/>
                <w:lang w:eastAsia="pl-PL"/>
              </w:rPr>
              <w:t>cy</w:t>
            </w:r>
            <w:proofErr w:type="spellEnd"/>
            <w:r w:rsidRPr="00F8540E">
              <w:rPr>
                <w:sz w:val="22"/>
                <w:lang w:eastAsia="pl-PL"/>
              </w:rPr>
              <w:t xml:space="preserve"> /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40,00 pkt</w:t>
            </w:r>
          </w:p>
        </w:tc>
        <w:tc>
          <w:tcPr>
            <w:tcW w:w="1275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88,12 pkt</w:t>
            </w:r>
          </w:p>
        </w:tc>
      </w:tr>
      <w:tr w:rsidR="00F8540E" w:rsidRPr="00F8540E" w:rsidTr="00311A62">
        <w:trPr>
          <w:trHeight w:val="701"/>
        </w:trPr>
        <w:tc>
          <w:tcPr>
            <w:tcW w:w="85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12</w:t>
            </w:r>
          </w:p>
        </w:tc>
        <w:tc>
          <w:tcPr>
            <w:tcW w:w="3828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PPUH BEMAX Sp. z o.o.</w:t>
            </w:r>
          </w:p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ul. Sądowa 1, 42-400 Zawiercie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 xml:space="preserve">117.570,00 zł / 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33,80 pkt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36 m-</w:t>
            </w:r>
            <w:proofErr w:type="spellStart"/>
            <w:r w:rsidRPr="00F8540E">
              <w:rPr>
                <w:sz w:val="22"/>
                <w:lang w:eastAsia="pl-PL"/>
              </w:rPr>
              <w:t>cy</w:t>
            </w:r>
            <w:proofErr w:type="spellEnd"/>
            <w:r w:rsidRPr="00F8540E">
              <w:rPr>
                <w:sz w:val="22"/>
                <w:lang w:eastAsia="pl-PL"/>
              </w:rPr>
              <w:t xml:space="preserve"> /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40,00 pkt</w:t>
            </w:r>
          </w:p>
        </w:tc>
        <w:tc>
          <w:tcPr>
            <w:tcW w:w="1275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73,80 pkt</w:t>
            </w:r>
          </w:p>
        </w:tc>
      </w:tr>
      <w:tr w:rsidR="00F8540E" w:rsidRPr="00F8540E" w:rsidTr="00311A62">
        <w:trPr>
          <w:trHeight w:val="696"/>
        </w:trPr>
        <w:tc>
          <w:tcPr>
            <w:tcW w:w="85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20</w:t>
            </w:r>
          </w:p>
        </w:tc>
        <w:tc>
          <w:tcPr>
            <w:tcW w:w="3828" w:type="dxa"/>
            <w:vAlign w:val="center"/>
          </w:tcPr>
          <w:p w:rsidR="00641A46" w:rsidRDefault="00F8540E" w:rsidP="00F8540E">
            <w:pPr>
              <w:jc w:val="center"/>
              <w:rPr>
                <w:sz w:val="22"/>
              </w:rPr>
            </w:pPr>
            <w:proofErr w:type="spellStart"/>
            <w:r w:rsidRPr="00F8540E">
              <w:rPr>
                <w:sz w:val="22"/>
              </w:rPr>
              <w:t>Astaglobal</w:t>
            </w:r>
            <w:proofErr w:type="spellEnd"/>
            <w:r w:rsidRPr="00F8540E">
              <w:rPr>
                <w:sz w:val="22"/>
              </w:rPr>
              <w:t xml:space="preserve"> s.c. Paweł Król, </w:t>
            </w:r>
          </w:p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Łukasz Brzoza</w:t>
            </w:r>
          </w:p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ul. Krańcowa 1, 82-500 Kwidzyn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 xml:space="preserve">101.693,67 zł / 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39,08 pkt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36 m-</w:t>
            </w:r>
            <w:proofErr w:type="spellStart"/>
            <w:r w:rsidRPr="00F8540E">
              <w:rPr>
                <w:sz w:val="22"/>
                <w:lang w:eastAsia="pl-PL"/>
              </w:rPr>
              <w:t>cy</w:t>
            </w:r>
            <w:proofErr w:type="spellEnd"/>
            <w:r w:rsidRPr="00F8540E">
              <w:rPr>
                <w:sz w:val="22"/>
                <w:lang w:eastAsia="pl-PL"/>
              </w:rPr>
              <w:t xml:space="preserve"> /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40,00 pkt</w:t>
            </w:r>
          </w:p>
        </w:tc>
        <w:tc>
          <w:tcPr>
            <w:tcW w:w="1275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79,08 pkt</w:t>
            </w:r>
          </w:p>
        </w:tc>
      </w:tr>
      <w:tr w:rsidR="00F8540E" w:rsidRPr="00F8540E" w:rsidTr="00311A62">
        <w:trPr>
          <w:trHeight w:val="692"/>
        </w:trPr>
        <w:tc>
          <w:tcPr>
            <w:tcW w:w="85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21</w:t>
            </w:r>
          </w:p>
        </w:tc>
        <w:tc>
          <w:tcPr>
            <w:tcW w:w="3828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DRZEWIARZ-BIS Sp. z o.o.</w:t>
            </w:r>
          </w:p>
          <w:p w:rsidR="00F8540E" w:rsidRPr="00F8540E" w:rsidRDefault="00F8540E" w:rsidP="00F8540E">
            <w:pPr>
              <w:jc w:val="center"/>
              <w:rPr>
                <w:sz w:val="22"/>
              </w:rPr>
            </w:pPr>
            <w:r w:rsidRPr="00F8540E">
              <w:rPr>
                <w:sz w:val="22"/>
              </w:rPr>
              <w:t>ul. Wyszyńskiego 46a, 87-600 Lipno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 xml:space="preserve">97.809,00 zł / 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40,63 pkt</w:t>
            </w:r>
          </w:p>
        </w:tc>
        <w:tc>
          <w:tcPr>
            <w:tcW w:w="1701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36 m-</w:t>
            </w:r>
            <w:proofErr w:type="spellStart"/>
            <w:r w:rsidRPr="00F8540E">
              <w:rPr>
                <w:sz w:val="22"/>
                <w:lang w:eastAsia="pl-PL"/>
              </w:rPr>
              <w:t>cy</w:t>
            </w:r>
            <w:proofErr w:type="spellEnd"/>
            <w:r w:rsidRPr="00F8540E">
              <w:rPr>
                <w:sz w:val="22"/>
                <w:lang w:eastAsia="pl-PL"/>
              </w:rPr>
              <w:t xml:space="preserve"> /</w:t>
            </w:r>
          </w:p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40,00 pkt</w:t>
            </w:r>
          </w:p>
        </w:tc>
        <w:tc>
          <w:tcPr>
            <w:tcW w:w="1275" w:type="dxa"/>
            <w:vAlign w:val="center"/>
          </w:tcPr>
          <w:p w:rsidR="00F8540E" w:rsidRPr="00F8540E" w:rsidRDefault="00F8540E" w:rsidP="00F8540E">
            <w:pPr>
              <w:jc w:val="center"/>
              <w:rPr>
                <w:sz w:val="22"/>
                <w:lang w:eastAsia="pl-PL"/>
              </w:rPr>
            </w:pPr>
            <w:r w:rsidRPr="00F8540E">
              <w:rPr>
                <w:sz w:val="22"/>
                <w:lang w:eastAsia="pl-PL"/>
              </w:rPr>
              <w:t>80,63 pkt</w:t>
            </w:r>
          </w:p>
        </w:tc>
      </w:tr>
    </w:tbl>
    <w:p w:rsidR="00F8540E" w:rsidRDefault="00F8540E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F67DBB" w:rsidRPr="00F67DBB" w:rsidRDefault="00F67DBB" w:rsidP="00F67DBB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p w:rsidR="001B10E2" w:rsidRDefault="001B10E2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503E62" w:rsidRDefault="00503E62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1B10E2" w:rsidRPr="00593AA6" w:rsidRDefault="001B10E2" w:rsidP="001B10E2">
      <w:pPr>
        <w:ind w:left="5664" w:firstLine="708"/>
        <w:rPr>
          <w:b/>
          <w:szCs w:val="24"/>
        </w:rPr>
      </w:pPr>
      <w:r w:rsidRPr="00593AA6">
        <w:rPr>
          <w:b/>
          <w:i/>
          <w:sz w:val="22"/>
        </w:rPr>
        <w:t>Sławomir Wilczewski</w:t>
      </w:r>
    </w:p>
    <w:p w:rsidR="001B10E2" w:rsidRPr="00E53ACD" w:rsidRDefault="00E53ACD" w:rsidP="001B10E2">
      <w:pPr>
        <w:spacing w:line="360" w:lineRule="auto"/>
        <w:ind w:left="4254" w:firstLine="709"/>
        <w:jc w:val="both"/>
        <w:rPr>
          <w:rFonts w:eastAsia="Times New Roman"/>
          <w:b/>
          <w:sz w:val="12"/>
          <w:szCs w:val="1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</w:t>
      </w:r>
    </w:p>
    <w:p w:rsidR="001B10E2" w:rsidRDefault="001B10E2" w:rsidP="001B10E2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797524" w:rsidRPr="003B473C" w:rsidRDefault="00797524" w:rsidP="001B10E2">
      <w:pPr>
        <w:spacing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</w:p>
    <w:sectPr w:rsidR="00797524" w:rsidRPr="003B473C" w:rsidSect="00F67DBB">
      <w:footerReference w:type="default" r:id="rId11"/>
      <w:pgSz w:w="11906" w:h="16838"/>
      <w:pgMar w:top="709" w:right="1418" w:bottom="567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D8" w:rsidRDefault="00E437D8" w:rsidP="00C60783">
      <w:r>
        <w:separator/>
      </w:r>
    </w:p>
  </w:endnote>
  <w:endnote w:type="continuationSeparator" w:id="0">
    <w:p w:rsidR="00E437D8" w:rsidRDefault="00E437D8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D8" w:rsidRDefault="00E437D8" w:rsidP="00C60783">
      <w:r>
        <w:separator/>
      </w:r>
    </w:p>
  </w:footnote>
  <w:footnote w:type="continuationSeparator" w:id="0">
    <w:p w:rsidR="00E437D8" w:rsidRDefault="00E437D8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9B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0E2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9CE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66A1F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3E62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1A4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4EB8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A7037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1A4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17CC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A4D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2C94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AF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659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81D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74F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1EC"/>
    <w:rsid w:val="00DE473E"/>
    <w:rsid w:val="00DE56FE"/>
    <w:rsid w:val="00DE5D37"/>
    <w:rsid w:val="00DE78C8"/>
    <w:rsid w:val="00DF00C3"/>
    <w:rsid w:val="00DF0C5E"/>
    <w:rsid w:val="00DF37FF"/>
    <w:rsid w:val="00E02180"/>
    <w:rsid w:val="00E0225C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37D8"/>
    <w:rsid w:val="00E44724"/>
    <w:rsid w:val="00E4528D"/>
    <w:rsid w:val="00E45FFC"/>
    <w:rsid w:val="00E473E6"/>
    <w:rsid w:val="00E5061E"/>
    <w:rsid w:val="00E507D9"/>
    <w:rsid w:val="00E51161"/>
    <w:rsid w:val="00E53A82"/>
    <w:rsid w:val="00E53ACD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36F7"/>
    <w:rsid w:val="00E744FE"/>
    <w:rsid w:val="00E75EDF"/>
    <w:rsid w:val="00E8127D"/>
    <w:rsid w:val="00E81F0D"/>
    <w:rsid w:val="00E82DAB"/>
    <w:rsid w:val="00E844F7"/>
    <w:rsid w:val="00E877BE"/>
    <w:rsid w:val="00E9016F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5B78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67DBB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540E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691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C90DD-E5DB-43AA-99F2-B7E3E131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870039</cp:lastModifiedBy>
  <cp:revision>13</cp:revision>
  <cp:lastPrinted>2024-03-21T09:14:00Z</cp:lastPrinted>
  <dcterms:created xsi:type="dcterms:W3CDTF">2021-11-16T09:31:00Z</dcterms:created>
  <dcterms:modified xsi:type="dcterms:W3CDTF">2024-03-21T12:59:00Z</dcterms:modified>
</cp:coreProperties>
</file>