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31A7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42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2E6A52" w:rsidP="00BE540C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671241" w:rsidRDefault="00F04A22" w:rsidP="00BE540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144035" w:rsidRPr="00BE540C">
        <w:rPr>
          <w:rFonts w:ascii="Arial" w:hAnsi="Arial" w:cs="Arial"/>
          <w:b w:val="0"/>
          <w:sz w:val="22"/>
          <w:szCs w:val="22"/>
        </w:rPr>
        <w:t>Dz. U. z 202</w:t>
      </w:r>
      <w:r w:rsidR="003F697A" w:rsidRPr="00BE540C">
        <w:rPr>
          <w:rFonts w:ascii="Arial" w:hAnsi="Arial" w:cs="Arial"/>
          <w:b w:val="0"/>
          <w:sz w:val="22"/>
          <w:szCs w:val="22"/>
        </w:rPr>
        <w:t>3</w:t>
      </w:r>
      <w:r w:rsidR="00144035" w:rsidRPr="00BE540C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BE540C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BE540C">
        <w:rPr>
          <w:rFonts w:ascii="Arial" w:hAnsi="Arial" w:cs="Arial"/>
          <w:b w:val="0"/>
          <w:sz w:val="22"/>
          <w:szCs w:val="22"/>
        </w:rPr>
        <w:t>. 1</w:t>
      </w:r>
      <w:r w:rsidR="003F697A" w:rsidRPr="00BE540C">
        <w:rPr>
          <w:rFonts w:ascii="Arial" w:hAnsi="Arial" w:cs="Arial"/>
          <w:b w:val="0"/>
          <w:sz w:val="22"/>
          <w:szCs w:val="22"/>
        </w:rPr>
        <w:t>6</w:t>
      </w:r>
      <w:r w:rsidR="002068BD" w:rsidRPr="00BE540C">
        <w:rPr>
          <w:rFonts w:ascii="Arial" w:hAnsi="Arial" w:cs="Arial"/>
          <w:b w:val="0"/>
          <w:sz w:val="22"/>
          <w:szCs w:val="22"/>
        </w:rPr>
        <w:t>0</w:t>
      </w:r>
      <w:r w:rsidR="003F697A" w:rsidRPr="00BE540C">
        <w:rPr>
          <w:rFonts w:ascii="Arial" w:hAnsi="Arial" w:cs="Arial"/>
          <w:b w:val="0"/>
          <w:sz w:val="22"/>
          <w:szCs w:val="22"/>
        </w:rPr>
        <w:t>5</w:t>
      </w:r>
      <w:r w:rsidR="00144035" w:rsidRPr="00BE540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BE540C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BE540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BE540C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BE540C">
        <w:rPr>
          <w:rFonts w:ascii="Arial" w:hAnsi="Arial" w:cs="Arial"/>
          <w:b w:val="0"/>
          <w:sz w:val="22"/>
          <w:szCs w:val="22"/>
        </w:rPr>
        <w:t>.)</w:t>
      </w:r>
      <w:r w:rsidR="00C94D0D" w:rsidRPr="00BE540C">
        <w:rPr>
          <w:rFonts w:ascii="Arial" w:hAnsi="Arial" w:cs="Arial"/>
          <w:b w:val="0"/>
          <w:iCs/>
          <w:color w:val="000000"/>
          <w:sz w:val="22"/>
          <w:szCs w:val="22"/>
          <w:lang w:val="pl-PL"/>
        </w:rPr>
        <w:t xml:space="preserve"> </w:t>
      </w:r>
      <w:r w:rsidR="00C94D0D" w:rsidRPr="00BE540C">
        <w:rPr>
          <w:rFonts w:ascii="Arial" w:hAnsi="Arial" w:cs="Arial"/>
          <w:b w:val="0"/>
          <w:iCs/>
          <w:sz w:val="22"/>
          <w:szCs w:val="22"/>
          <w:lang w:val="pl-PL"/>
        </w:rPr>
        <w:t xml:space="preserve">w </w:t>
      </w:r>
      <w:r w:rsidR="00C94D0D" w:rsidRPr="00BE540C">
        <w:rPr>
          <w:rFonts w:ascii="Arial" w:hAnsi="Arial" w:cs="Arial"/>
          <w:b w:val="0"/>
          <w:sz w:val="22"/>
          <w:szCs w:val="22"/>
          <w:lang w:val="pl-PL"/>
        </w:rPr>
        <w:t>postępowaniu o udziele</w:t>
      </w:r>
      <w:r w:rsidR="00671241">
        <w:rPr>
          <w:rFonts w:ascii="Arial" w:hAnsi="Arial" w:cs="Arial"/>
          <w:b w:val="0"/>
          <w:sz w:val="22"/>
          <w:szCs w:val="22"/>
          <w:lang w:val="pl-PL"/>
        </w:rPr>
        <w:t xml:space="preserve">nie zamówienia publicznego pn. </w:t>
      </w:r>
      <w:r w:rsidR="00B34160" w:rsidRPr="00671241">
        <w:rPr>
          <w:rFonts w:ascii="Arial" w:hAnsi="Arial" w:cs="Arial"/>
          <w:b w:val="0"/>
          <w:sz w:val="22"/>
          <w:szCs w:val="22"/>
          <w:lang w:val="pl-PL"/>
        </w:rPr>
        <w:t>Rewita</w:t>
      </w:r>
      <w:r w:rsidR="00A31A72" w:rsidRPr="00671241">
        <w:rPr>
          <w:rFonts w:ascii="Arial" w:hAnsi="Arial" w:cs="Arial"/>
          <w:b w:val="0"/>
          <w:sz w:val="22"/>
          <w:szCs w:val="22"/>
          <w:lang w:val="pl-PL"/>
        </w:rPr>
        <w:t>lizacja Parku Ludowego im. Wincentego Witosa</w:t>
      </w:r>
      <w:r w:rsidR="00C82832">
        <w:rPr>
          <w:rFonts w:ascii="Arial" w:hAnsi="Arial" w:cs="Arial"/>
          <w:b w:val="0"/>
          <w:sz w:val="22"/>
          <w:szCs w:val="22"/>
          <w:lang w:val="pl-PL"/>
        </w:rPr>
        <w:t xml:space="preserve"> w Bydgoszczy (</w:t>
      </w:r>
      <w:r w:rsidR="00A31A72" w:rsidRPr="00671241">
        <w:rPr>
          <w:rFonts w:ascii="Arial" w:hAnsi="Arial" w:cs="Arial"/>
          <w:b w:val="0"/>
          <w:sz w:val="22"/>
          <w:szCs w:val="22"/>
          <w:lang w:val="pl-PL"/>
        </w:rPr>
        <w:t>etap II</w:t>
      </w:r>
      <w:r w:rsidR="00C82832">
        <w:rPr>
          <w:rFonts w:ascii="Arial" w:hAnsi="Arial" w:cs="Arial"/>
          <w:b w:val="0"/>
          <w:sz w:val="22"/>
          <w:szCs w:val="22"/>
          <w:lang w:val="pl-PL"/>
        </w:rPr>
        <w:t>)</w:t>
      </w:r>
      <w:bookmarkStart w:id="0" w:name="_GoBack"/>
      <w:bookmarkEnd w:id="0"/>
    </w:p>
    <w:p w:rsidR="00D97361" w:rsidRDefault="00D97361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</w:t>
      </w:r>
      <w:r w:rsidR="00B3416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B34160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B3416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B5" w:rsidRDefault="003B78B5" w:rsidP="00C63813">
      <w:r>
        <w:separator/>
      </w:r>
    </w:p>
  </w:endnote>
  <w:endnote w:type="continuationSeparator" w:id="0">
    <w:p w:rsidR="003B78B5" w:rsidRDefault="003B78B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B5" w:rsidRDefault="003B78B5" w:rsidP="00C63813">
      <w:r>
        <w:separator/>
      </w:r>
    </w:p>
  </w:footnote>
  <w:footnote w:type="continuationSeparator" w:id="0">
    <w:p w:rsidR="003B78B5" w:rsidRDefault="003B78B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E6A52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B78B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15DB"/>
    <w:rsid w:val="004B4F70"/>
    <w:rsid w:val="004B7FDE"/>
    <w:rsid w:val="004C1230"/>
    <w:rsid w:val="004C6EA3"/>
    <w:rsid w:val="004D3437"/>
    <w:rsid w:val="004E3BF2"/>
    <w:rsid w:val="004F0CCC"/>
    <w:rsid w:val="00507818"/>
    <w:rsid w:val="00520084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3EEE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1241"/>
    <w:rsid w:val="0067285F"/>
    <w:rsid w:val="00680602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1A72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7A7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160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E540C"/>
    <w:rsid w:val="00BF02E1"/>
    <w:rsid w:val="00C06E6A"/>
    <w:rsid w:val="00C10372"/>
    <w:rsid w:val="00C16A8E"/>
    <w:rsid w:val="00C208DA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832"/>
    <w:rsid w:val="00C82F37"/>
    <w:rsid w:val="00C87819"/>
    <w:rsid w:val="00C93717"/>
    <w:rsid w:val="00C94D0D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361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DB3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37</cp:revision>
  <cp:lastPrinted>2024-07-10T10:59:00Z</cp:lastPrinted>
  <dcterms:created xsi:type="dcterms:W3CDTF">2022-04-21T12:30:00Z</dcterms:created>
  <dcterms:modified xsi:type="dcterms:W3CDTF">2024-07-10T10:59:00Z</dcterms:modified>
</cp:coreProperties>
</file>