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DC" w:rsidRPr="00C0033B" w:rsidRDefault="007734DC">
      <w:pPr>
        <w:jc w:val="right"/>
        <w:rPr>
          <w:szCs w:val="24"/>
        </w:rPr>
      </w:pPr>
      <w:r w:rsidRPr="00C0033B">
        <w:rPr>
          <w:b/>
          <w:bCs/>
          <w:szCs w:val="24"/>
        </w:rPr>
        <w:t xml:space="preserve">Załącznik nr </w:t>
      </w:r>
      <w:r w:rsidR="00D6231F">
        <w:rPr>
          <w:b/>
          <w:bCs/>
          <w:szCs w:val="24"/>
        </w:rPr>
        <w:t>3</w:t>
      </w:r>
      <w:r w:rsidR="00DA4087">
        <w:rPr>
          <w:b/>
          <w:bCs/>
          <w:szCs w:val="24"/>
        </w:rPr>
        <w:t xml:space="preserve"> do SWZ</w:t>
      </w:r>
    </w:p>
    <w:p w:rsidR="007734DC" w:rsidRPr="00C0033B" w:rsidRDefault="007734DC">
      <w:pPr>
        <w:pStyle w:val="Tytu"/>
        <w:rPr>
          <w:sz w:val="24"/>
          <w:szCs w:val="24"/>
        </w:rPr>
      </w:pPr>
    </w:p>
    <w:p w:rsidR="007734DC" w:rsidRPr="002631F5" w:rsidRDefault="007734DC">
      <w:pPr>
        <w:pStyle w:val="Tytu"/>
        <w:rPr>
          <w:b w:val="0"/>
          <w:bCs w:val="0"/>
          <w:i/>
          <w:iCs/>
          <w:sz w:val="24"/>
          <w:szCs w:val="24"/>
        </w:rPr>
      </w:pPr>
      <w:r w:rsidRPr="00C0033B">
        <w:rPr>
          <w:sz w:val="24"/>
          <w:szCs w:val="24"/>
        </w:rPr>
        <w:t xml:space="preserve"> </w:t>
      </w:r>
      <w:r w:rsidRPr="002631F5">
        <w:rPr>
          <w:sz w:val="24"/>
          <w:szCs w:val="24"/>
        </w:rPr>
        <w:t xml:space="preserve">Umowa nr </w:t>
      </w:r>
      <w:r w:rsidR="007C7FD5">
        <w:rPr>
          <w:sz w:val="24"/>
          <w:szCs w:val="24"/>
        </w:rPr>
        <w:t>3</w:t>
      </w:r>
      <w:r w:rsidR="00A3508F" w:rsidRPr="002631F5">
        <w:rPr>
          <w:sz w:val="24"/>
          <w:szCs w:val="24"/>
        </w:rPr>
        <w:t>/</w:t>
      </w:r>
      <w:r w:rsidRPr="002631F5">
        <w:rPr>
          <w:sz w:val="24"/>
          <w:szCs w:val="24"/>
        </w:rPr>
        <w:t>D/</w:t>
      </w:r>
      <w:proofErr w:type="spellStart"/>
      <w:r w:rsidRPr="002631F5">
        <w:rPr>
          <w:sz w:val="24"/>
          <w:szCs w:val="24"/>
        </w:rPr>
        <w:t>Kw</w:t>
      </w:r>
      <w:proofErr w:type="spellEnd"/>
      <w:r w:rsidRPr="002631F5">
        <w:rPr>
          <w:sz w:val="24"/>
          <w:szCs w:val="24"/>
        </w:rPr>
        <w:t>/</w:t>
      </w:r>
      <w:r w:rsidR="002A25AD" w:rsidRPr="002631F5">
        <w:rPr>
          <w:sz w:val="24"/>
          <w:szCs w:val="24"/>
        </w:rPr>
        <w:t>2</w:t>
      </w:r>
      <w:r w:rsidR="00DA4087" w:rsidRPr="002631F5">
        <w:rPr>
          <w:sz w:val="24"/>
          <w:szCs w:val="24"/>
        </w:rPr>
        <w:t>3</w:t>
      </w:r>
    </w:p>
    <w:p w:rsidR="007734DC" w:rsidRPr="002631F5" w:rsidRDefault="007734DC">
      <w:pPr>
        <w:pStyle w:val="Tytu"/>
        <w:rPr>
          <w:b w:val="0"/>
          <w:bCs w:val="0"/>
          <w:i/>
          <w:iCs/>
          <w:sz w:val="24"/>
          <w:szCs w:val="24"/>
        </w:rPr>
      </w:pPr>
    </w:p>
    <w:p w:rsidR="007734DC" w:rsidRPr="002631F5" w:rsidRDefault="007734DC">
      <w:pPr>
        <w:pStyle w:val="Tytu"/>
        <w:rPr>
          <w:b w:val="0"/>
          <w:bCs w:val="0"/>
          <w:sz w:val="24"/>
          <w:szCs w:val="24"/>
        </w:rPr>
      </w:pPr>
      <w:r w:rsidRPr="002631F5">
        <w:rPr>
          <w:b w:val="0"/>
          <w:bCs w:val="0"/>
          <w:i/>
          <w:iCs/>
          <w:sz w:val="24"/>
          <w:szCs w:val="24"/>
        </w:rPr>
        <w:t>WZÓR</w:t>
      </w:r>
    </w:p>
    <w:p w:rsidR="007734DC" w:rsidRPr="00C0033B" w:rsidRDefault="007734DC" w:rsidP="00244EB4">
      <w:pPr>
        <w:pStyle w:val="Tytu"/>
        <w:rPr>
          <w:sz w:val="24"/>
          <w:szCs w:val="24"/>
        </w:rPr>
      </w:pPr>
      <w:r w:rsidRPr="002631F5">
        <w:rPr>
          <w:b w:val="0"/>
          <w:bCs w:val="0"/>
          <w:sz w:val="24"/>
          <w:szCs w:val="24"/>
        </w:rPr>
        <w:t>zawarta w dniu.........................................20</w:t>
      </w:r>
      <w:r w:rsidR="002A25AD" w:rsidRPr="002631F5">
        <w:rPr>
          <w:b w:val="0"/>
          <w:bCs w:val="0"/>
          <w:sz w:val="24"/>
          <w:szCs w:val="24"/>
        </w:rPr>
        <w:t>2</w:t>
      </w:r>
      <w:r w:rsidR="00DA4087" w:rsidRPr="002631F5">
        <w:rPr>
          <w:b w:val="0"/>
          <w:bCs w:val="0"/>
          <w:sz w:val="24"/>
          <w:szCs w:val="24"/>
        </w:rPr>
        <w:t>3</w:t>
      </w:r>
      <w:r w:rsidRPr="002631F5">
        <w:rPr>
          <w:b w:val="0"/>
          <w:bCs w:val="0"/>
          <w:sz w:val="24"/>
          <w:szCs w:val="24"/>
        </w:rPr>
        <w:t xml:space="preserve"> roku</w:t>
      </w:r>
    </w:p>
    <w:p w:rsidR="007734DC" w:rsidRPr="00C0033B" w:rsidRDefault="007734DC" w:rsidP="00DD0934">
      <w:pPr>
        <w:spacing w:line="276" w:lineRule="auto"/>
        <w:jc w:val="both"/>
        <w:rPr>
          <w:szCs w:val="24"/>
        </w:rPr>
      </w:pPr>
      <w:r w:rsidRPr="00C0033B">
        <w:rPr>
          <w:b/>
          <w:bCs/>
          <w:szCs w:val="24"/>
        </w:rPr>
        <w:t>Pomiędzy :</w:t>
      </w:r>
    </w:p>
    <w:p w:rsidR="007734DC" w:rsidRPr="00C0033B" w:rsidRDefault="007734DC" w:rsidP="00DD0934">
      <w:pPr>
        <w:spacing w:line="276" w:lineRule="auto"/>
        <w:jc w:val="both"/>
        <w:rPr>
          <w:szCs w:val="24"/>
        </w:rPr>
      </w:pPr>
      <w:r w:rsidRPr="00C0033B">
        <w:rPr>
          <w:szCs w:val="24"/>
        </w:rPr>
        <w:t>firmą.................................</w:t>
      </w:r>
      <w:r w:rsidR="00AA7C1F">
        <w:rPr>
          <w:szCs w:val="24"/>
        </w:rPr>
        <w:t>...........</w:t>
      </w:r>
      <w:r w:rsidRPr="00C0033B">
        <w:rPr>
          <w:szCs w:val="24"/>
        </w:rPr>
        <w:t>...........................,NIP............................................., zwaną w dalszej części umowy „Wykonawcą”, którą</w:t>
      </w:r>
      <w:r w:rsidR="00244EB4" w:rsidRPr="00C0033B">
        <w:rPr>
          <w:szCs w:val="24"/>
        </w:rPr>
        <w:t xml:space="preserve"> </w:t>
      </w:r>
      <w:r w:rsidRPr="00C0033B">
        <w:rPr>
          <w:szCs w:val="24"/>
        </w:rPr>
        <w:t>reprezentuje:............................................................................</w:t>
      </w:r>
    </w:p>
    <w:p w:rsidR="002D645D" w:rsidRPr="00BB17A8" w:rsidRDefault="007734DC" w:rsidP="00DD0934">
      <w:pPr>
        <w:tabs>
          <w:tab w:val="left" w:pos="851"/>
        </w:tabs>
        <w:spacing w:line="276" w:lineRule="auto"/>
        <w:jc w:val="both"/>
        <w:rPr>
          <w:rFonts w:eastAsia="Arial"/>
          <w:kern w:val="0"/>
          <w:szCs w:val="22"/>
        </w:rPr>
      </w:pPr>
      <w:r w:rsidRPr="00C0033B">
        <w:rPr>
          <w:szCs w:val="24"/>
        </w:rPr>
        <w:t>a</w:t>
      </w:r>
      <w:r w:rsidR="003E0343" w:rsidRPr="00C0033B">
        <w:rPr>
          <w:szCs w:val="24"/>
        </w:rPr>
        <w:t xml:space="preserve"> </w:t>
      </w:r>
      <w:r w:rsidR="003E0343" w:rsidRPr="00C0033B">
        <w:rPr>
          <w:b/>
          <w:bCs/>
          <w:szCs w:val="24"/>
        </w:rPr>
        <w:t>Skarbem Państwa</w:t>
      </w:r>
      <w:r w:rsidR="003E0343" w:rsidRPr="00C0033B">
        <w:rPr>
          <w:szCs w:val="24"/>
        </w:rPr>
        <w:t xml:space="preserve"> - </w:t>
      </w:r>
      <w:r w:rsidRPr="00C0033B">
        <w:rPr>
          <w:b/>
          <w:bCs/>
          <w:szCs w:val="24"/>
        </w:rPr>
        <w:t>Aresztem Śledczym w Krakowie,</w:t>
      </w:r>
      <w:r w:rsidRPr="00C0033B">
        <w:rPr>
          <w:szCs w:val="24"/>
        </w:rPr>
        <w:t xml:space="preserve"> ul. Montelupich 7</w:t>
      </w:r>
      <w:r w:rsidR="00DD0934">
        <w:rPr>
          <w:szCs w:val="24"/>
        </w:rPr>
        <w:t>, 31-155 Kraków,                              NIP: 676-11-14-051</w:t>
      </w:r>
      <w:r w:rsidR="00CA1709">
        <w:rPr>
          <w:szCs w:val="24"/>
        </w:rPr>
        <w:t xml:space="preserve">, </w:t>
      </w:r>
      <w:r w:rsidRPr="00C0033B">
        <w:rPr>
          <w:szCs w:val="24"/>
        </w:rPr>
        <w:t xml:space="preserve">zwanym dalej Zamawiającym   </w:t>
      </w:r>
      <w:r w:rsidRPr="00C0033B">
        <w:rPr>
          <w:b/>
          <w:bCs/>
          <w:szCs w:val="24"/>
        </w:rPr>
        <w:t>reprezentowanym   przez:</w:t>
      </w:r>
      <w:r w:rsidRPr="00C0033B">
        <w:rPr>
          <w:szCs w:val="24"/>
        </w:rPr>
        <w:t xml:space="preserve"> </w:t>
      </w:r>
      <w:r w:rsidR="00DD0934">
        <w:rPr>
          <w:szCs w:val="24"/>
        </w:rPr>
        <w:t xml:space="preserve">                                          </w:t>
      </w:r>
      <w:r w:rsidRPr="00C0033B">
        <w:rPr>
          <w:szCs w:val="24"/>
        </w:rPr>
        <w:t>Dyrektora AŚ</w:t>
      </w:r>
      <w:r w:rsidR="00DD0934">
        <w:rPr>
          <w:szCs w:val="24"/>
        </w:rPr>
        <w:t xml:space="preserve"> </w:t>
      </w:r>
      <w:r w:rsidRPr="00C0033B">
        <w:rPr>
          <w:szCs w:val="24"/>
        </w:rPr>
        <w:t>w Krakowie –</w:t>
      </w:r>
      <w:r w:rsidR="002D645D" w:rsidRPr="00C0033B">
        <w:rPr>
          <w:szCs w:val="24"/>
        </w:rPr>
        <w:t xml:space="preserve"> ppłk</w:t>
      </w:r>
      <w:r w:rsidR="003E0343" w:rsidRPr="00C0033B">
        <w:rPr>
          <w:szCs w:val="24"/>
        </w:rPr>
        <w:t xml:space="preserve">. </w:t>
      </w:r>
      <w:r w:rsidR="002D645D" w:rsidRPr="00C0033B">
        <w:rPr>
          <w:kern w:val="0"/>
          <w:szCs w:val="24"/>
        </w:rPr>
        <w:t>Witolda Porębę</w:t>
      </w:r>
    </w:p>
    <w:p w:rsidR="007734DC" w:rsidRPr="00C0033B" w:rsidRDefault="007734DC" w:rsidP="00DD0934">
      <w:pPr>
        <w:spacing w:line="276" w:lineRule="auto"/>
        <w:jc w:val="both"/>
        <w:rPr>
          <w:b/>
          <w:bCs/>
          <w:szCs w:val="24"/>
        </w:rPr>
      </w:pPr>
    </w:p>
    <w:p w:rsidR="007734DC" w:rsidRPr="00C0033B" w:rsidRDefault="007734DC" w:rsidP="00706794">
      <w:pPr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1 </w:t>
      </w:r>
    </w:p>
    <w:p w:rsidR="007734DC" w:rsidRPr="00C0033B" w:rsidRDefault="007734DC" w:rsidP="00706794">
      <w:pPr>
        <w:numPr>
          <w:ilvl w:val="0"/>
          <w:numId w:val="28"/>
        </w:numPr>
        <w:tabs>
          <w:tab w:val="clear" w:pos="0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>Wynagrodzenie całkowite wykonawcy wynosi brutto: …...</w:t>
      </w:r>
      <w:r w:rsidR="003678AA" w:rsidRPr="00C0033B">
        <w:rPr>
          <w:szCs w:val="24"/>
        </w:rPr>
        <w:t>...................................</w:t>
      </w:r>
      <w:r w:rsidRPr="00C0033B">
        <w:rPr>
          <w:szCs w:val="24"/>
        </w:rPr>
        <w:t>..............zł. (słownie...................................).</w:t>
      </w:r>
    </w:p>
    <w:p w:rsidR="007734DC" w:rsidRPr="00C0033B" w:rsidRDefault="003678AA" w:rsidP="00706794">
      <w:pPr>
        <w:tabs>
          <w:tab w:val="clear" w:pos="0"/>
        </w:tabs>
        <w:spacing w:line="276" w:lineRule="auto"/>
        <w:ind w:left="15"/>
        <w:jc w:val="both"/>
        <w:rPr>
          <w:rFonts w:eastAsia="Arial"/>
          <w:bCs/>
          <w:szCs w:val="24"/>
        </w:rPr>
      </w:pPr>
      <w:r w:rsidRPr="00C0033B">
        <w:rPr>
          <w:szCs w:val="24"/>
        </w:rPr>
        <w:t>2</w:t>
      </w:r>
      <w:r w:rsidR="007734DC" w:rsidRPr="00C0033B">
        <w:rPr>
          <w:szCs w:val="24"/>
        </w:rPr>
        <w:t xml:space="preserve">. Przedmiotem umowy jest </w:t>
      </w:r>
      <w:r w:rsidR="007734DC" w:rsidRPr="00C0033B">
        <w:rPr>
          <w:bCs/>
          <w:szCs w:val="24"/>
        </w:rPr>
        <w:t>dostawa na koszt Wykonawcy artykułów niżej wymienionych                         w ilościach i cenach nie wyższych niż te określone w formularzu ofertowym tj.:</w:t>
      </w:r>
    </w:p>
    <w:p w:rsidR="00BB17A8" w:rsidRDefault="00BB17A8" w:rsidP="00706794">
      <w:pPr>
        <w:tabs>
          <w:tab w:val="clear" w:pos="0"/>
          <w:tab w:val="left" w:pos="4266"/>
        </w:tabs>
        <w:spacing w:line="276" w:lineRule="auto"/>
        <w:ind w:left="285" w:hanging="285"/>
        <w:jc w:val="both"/>
        <w:rPr>
          <w:rFonts w:eastAsia="Arial"/>
          <w:bCs/>
          <w:szCs w:val="24"/>
        </w:rPr>
      </w:pPr>
    </w:p>
    <w:p w:rsidR="00BB17A8" w:rsidRPr="00E63B10" w:rsidRDefault="00BB17A8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3801AA">
        <w:rPr>
          <w:rFonts w:eastAsia="Arial"/>
          <w:bCs/>
          <w:szCs w:val="24"/>
        </w:rPr>
        <w:t>Jogurt</w:t>
      </w:r>
      <w:r w:rsidR="0058411E">
        <w:rPr>
          <w:rFonts w:eastAsia="Arial"/>
          <w:bCs/>
          <w:szCs w:val="24"/>
        </w:rPr>
        <w:t xml:space="preserve"> owocowy </w:t>
      </w:r>
      <w:r w:rsidRPr="003801AA">
        <w:rPr>
          <w:rFonts w:eastAsia="Arial"/>
          <w:bCs/>
          <w:szCs w:val="24"/>
        </w:rPr>
        <w:t>100</w:t>
      </w:r>
      <w:r w:rsidR="00E63B10">
        <w:rPr>
          <w:rFonts w:eastAsia="Arial"/>
          <w:bCs/>
          <w:szCs w:val="24"/>
        </w:rPr>
        <w:t>-</w:t>
      </w:r>
      <w:r w:rsidR="0058411E">
        <w:rPr>
          <w:rFonts w:eastAsia="Arial"/>
          <w:bCs/>
          <w:szCs w:val="24"/>
        </w:rPr>
        <w:t xml:space="preserve">150 </w:t>
      </w:r>
      <w:r w:rsidRPr="003801AA">
        <w:rPr>
          <w:rFonts w:eastAsia="Arial"/>
          <w:bCs/>
          <w:szCs w:val="24"/>
        </w:rPr>
        <w:t>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AA7C1F">
        <w:rPr>
          <w:rFonts w:eastAsia="Arial"/>
          <w:b/>
          <w:szCs w:val="24"/>
        </w:rPr>
        <w:t>65</w:t>
      </w:r>
      <w:r w:rsidRPr="00B844B3">
        <w:rPr>
          <w:rFonts w:eastAsia="Arial"/>
          <w:b/>
          <w:szCs w:val="24"/>
        </w:rPr>
        <w:t>0 kg</w:t>
      </w:r>
      <w:r w:rsidR="0058411E">
        <w:rPr>
          <w:rFonts w:eastAsia="Arial"/>
          <w:b/>
          <w:szCs w:val="24"/>
        </w:rPr>
        <w:t xml:space="preserve"> </w:t>
      </w:r>
      <w:r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.......................................</w:t>
      </w:r>
    </w:p>
    <w:p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Jogurt naturalny bez cukru 150 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Pr="00E63B10">
        <w:rPr>
          <w:rFonts w:eastAsia="Arial"/>
          <w:b/>
          <w:szCs w:val="24"/>
        </w:rPr>
        <w:t>2 </w:t>
      </w:r>
      <w:r w:rsidR="00AA7C1F" w:rsidRPr="00E63B10">
        <w:rPr>
          <w:rFonts w:eastAsia="Arial"/>
          <w:b/>
          <w:szCs w:val="24"/>
        </w:rPr>
        <w:t>0</w:t>
      </w:r>
      <w:r w:rsidRPr="00E63B10">
        <w:rPr>
          <w:rFonts w:eastAsia="Arial"/>
          <w:b/>
          <w:szCs w:val="24"/>
        </w:rPr>
        <w:t>00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</w:t>
      </w:r>
    </w:p>
    <w:p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Kefir w kubku 150</w:t>
      </w:r>
      <w:r w:rsidR="00E63B10">
        <w:rPr>
          <w:rFonts w:eastAsia="Arial"/>
          <w:bCs/>
          <w:szCs w:val="24"/>
        </w:rPr>
        <w:t>-</w:t>
      </w:r>
      <w:r w:rsidR="00D83935" w:rsidRPr="00E63B10">
        <w:rPr>
          <w:rFonts w:eastAsia="Arial"/>
          <w:bCs/>
          <w:szCs w:val="24"/>
        </w:rPr>
        <w:t xml:space="preserve">400 </w:t>
      </w:r>
      <w:r w:rsidRPr="00E63B10">
        <w:rPr>
          <w:rFonts w:eastAsia="Arial"/>
          <w:bCs/>
          <w:szCs w:val="24"/>
        </w:rPr>
        <w:t>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AA7C1F" w:rsidRPr="00E63B10">
        <w:rPr>
          <w:rFonts w:eastAsia="Arial"/>
          <w:b/>
          <w:szCs w:val="24"/>
        </w:rPr>
        <w:t>90</w:t>
      </w:r>
      <w:r w:rsidR="00E63B10">
        <w:rPr>
          <w:rFonts w:eastAsia="Arial"/>
          <w:b/>
          <w:szCs w:val="24"/>
        </w:rPr>
        <w:t xml:space="preserve">0 kg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.......................................</w:t>
      </w:r>
    </w:p>
    <w:p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Kostka topiona naturalna 100 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Pr="00E63B10">
        <w:rPr>
          <w:rFonts w:eastAsia="Arial"/>
          <w:b/>
          <w:szCs w:val="24"/>
        </w:rPr>
        <w:t>1 </w:t>
      </w:r>
      <w:r w:rsidR="00AA7C1F" w:rsidRPr="00E63B10">
        <w:rPr>
          <w:rFonts w:eastAsia="Arial"/>
          <w:b/>
          <w:szCs w:val="24"/>
        </w:rPr>
        <w:t>1</w:t>
      </w:r>
      <w:r w:rsidRPr="00E63B10">
        <w:rPr>
          <w:rFonts w:eastAsia="Arial"/>
          <w:b/>
          <w:szCs w:val="24"/>
        </w:rPr>
        <w:t>00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</w:t>
      </w:r>
    </w:p>
    <w:p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Mleko 2% UHT w opakowaniach 1-5 litrowych</w:t>
      </w:r>
      <w:r w:rsidR="00E63B10">
        <w:rPr>
          <w:rFonts w:eastAsia="Arial"/>
          <w:bCs/>
          <w:szCs w:val="24"/>
        </w:rPr>
        <w:tab/>
      </w:r>
      <w:r w:rsidR="00AA7C1F" w:rsidRPr="00E63B10">
        <w:rPr>
          <w:rFonts w:eastAsia="Arial"/>
          <w:b/>
          <w:szCs w:val="24"/>
        </w:rPr>
        <w:t>2 5</w:t>
      </w:r>
      <w:r w:rsidRPr="00E63B10">
        <w:rPr>
          <w:rFonts w:eastAsia="Arial"/>
          <w:b/>
          <w:szCs w:val="24"/>
        </w:rPr>
        <w:t>00 l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.......................................</w:t>
      </w:r>
    </w:p>
    <w:p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Mleko chude w proszku w opakowaniu do 5 kg</w:t>
      </w:r>
      <w:r w:rsidR="00E63B10">
        <w:rPr>
          <w:rFonts w:eastAsia="Arial"/>
          <w:bCs/>
          <w:szCs w:val="24"/>
        </w:rPr>
        <w:tab/>
      </w:r>
      <w:r w:rsidR="00AA7C1F" w:rsidRPr="00E63B10">
        <w:rPr>
          <w:rFonts w:eastAsia="Arial"/>
          <w:b/>
          <w:szCs w:val="24"/>
        </w:rPr>
        <w:t>9</w:t>
      </w:r>
      <w:r w:rsidRPr="00E63B10">
        <w:rPr>
          <w:rFonts w:eastAsia="Arial"/>
          <w:b/>
          <w:szCs w:val="24"/>
        </w:rPr>
        <w:t>00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.......................................</w:t>
      </w:r>
    </w:p>
    <w:p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 xml:space="preserve">Produkt </w:t>
      </w:r>
      <w:proofErr w:type="spellStart"/>
      <w:r w:rsidRPr="00E63B10">
        <w:rPr>
          <w:rFonts w:eastAsia="Arial"/>
          <w:bCs/>
          <w:szCs w:val="24"/>
        </w:rPr>
        <w:t>seropodobny</w:t>
      </w:r>
      <w:proofErr w:type="spellEnd"/>
      <w:r w:rsidRPr="00E63B10">
        <w:rPr>
          <w:rFonts w:eastAsia="Arial"/>
          <w:bCs/>
          <w:szCs w:val="24"/>
        </w:rPr>
        <w:t xml:space="preserve"> krojony w opakowaniach 1 kg</w:t>
      </w:r>
      <w:r w:rsidR="00E63B10">
        <w:rPr>
          <w:rFonts w:eastAsia="Arial"/>
          <w:bCs/>
          <w:szCs w:val="24"/>
        </w:rPr>
        <w:tab/>
      </w:r>
      <w:r w:rsidR="00AA7C1F" w:rsidRPr="00E63B10">
        <w:rPr>
          <w:rFonts w:eastAsia="Arial"/>
          <w:b/>
          <w:szCs w:val="24"/>
        </w:rPr>
        <w:t>60</w:t>
      </w:r>
      <w:r w:rsidRPr="00E63B10">
        <w:rPr>
          <w:rFonts w:eastAsia="Arial"/>
          <w:b/>
          <w:szCs w:val="24"/>
        </w:rPr>
        <w:t>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.......................................</w:t>
      </w:r>
    </w:p>
    <w:p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Serek homogenizowany naturalny bez cukru 150 g</w:t>
      </w:r>
      <w:r w:rsidR="00E63B10">
        <w:rPr>
          <w:rFonts w:eastAsia="Arial"/>
          <w:bCs/>
          <w:szCs w:val="24"/>
        </w:rPr>
        <w:tab/>
      </w:r>
      <w:r w:rsidR="00AA7C1F" w:rsidRPr="00E63B10">
        <w:rPr>
          <w:rFonts w:eastAsia="Arial"/>
          <w:b/>
          <w:szCs w:val="24"/>
        </w:rPr>
        <w:t>20</w:t>
      </w:r>
      <w:r w:rsidRPr="00E63B10">
        <w:rPr>
          <w:rFonts w:eastAsia="Arial"/>
          <w:b/>
          <w:szCs w:val="24"/>
        </w:rPr>
        <w:t>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.......................................</w:t>
      </w:r>
    </w:p>
    <w:p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Serek homogenizowany truskawkowy 150 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Pr="00E63B10">
        <w:rPr>
          <w:rFonts w:eastAsia="Arial"/>
          <w:b/>
          <w:szCs w:val="24"/>
        </w:rPr>
        <w:t>1</w:t>
      </w:r>
      <w:r w:rsidR="00AA7C1F" w:rsidRPr="00E63B10">
        <w:rPr>
          <w:rFonts w:eastAsia="Arial"/>
          <w:b/>
          <w:szCs w:val="24"/>
        </w:rPr>
        <w:t>2</w:t>
      </w:r>
      <w:r w:rsidRPr="00E63B10">
        <w:rPr>
          <w:rFonts w:eastAsia="Arial"/>
          <w:b/>
          <w:szCs w:val="24"/>
        </w:rPr>
        <w:t>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.......................................</w:t>
      </w:r>
    </w:p>
    <w:p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Serek homogenizowany o smaku waniliowym 150 g</w:t>
      </w:r>
      <w:r w:rsidR="00E63B10">
        <w:rPr>
          <w:rFonts w:eastAsia="Arial"/>
          <w:bCs/>
          <w:szCs w:val="24"/>
        </w:rPr>
        <w:tab/>
      </w:r>
      <w:r w:rsidR="00AA7C1F" w:rsidRPr="00E63B10">
        <w:rPr>
          <w:rFonts w:eastAsia="Arial"/>
          <w:b/>
          <w:szCs w:val="24"/>
        </w:rPr>
        <w:t>12</w:t>
      </w:r>
      <w:r w:rsidRPr="00E63B10">
        <w:rPr>
          <w:rFonts w:eastAsia="Arial"/>
          <w:b/>
          <w:szCs w:val="24"/>
        </w:rPr>
        <w:t>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.......................................</w:t>
      </w:r>
    </w:p>
    <w:p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Serek typu fromage naturalny w kostkach 80 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AA7C1F" w:rsidRPr="00E63B10">
        <w:rPr>
          <w:rFonts w:eastAsia="Arial"/>
          <w:b/>
          <w:szCs w:val="24"/>
        </w:rPr>
        <w:t>2 5</w:t>
      </w:r>
      <w:r w:rsidRPr="00E63B10">
        <w:rPr>
          <w:rFonts w:eastAsia="Arial"/>
          <w:b/>
          <w:szCs w:val="24"/>
        </w:rPr>
        <w:t>00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</w:t>
      </w:r>
    </w:p>
    <w:p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Serek typu fromage z czosnkiem w kostce 80 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AA7C1F" w:rsidRPr="00E63B10">
        <w:rPr>
          <w:rFonts w:eastAsia="Arial"/>
          <w:b/>
          <w:szCs w:val="24"/>
        </w:rPr>
        <w:t>1 10</w:t>
      </w:r>
      <w:r w:rsidRPr="00E63B10">
        <w:rPr>
          <w:rFonts w:eastAsia="Arial"/>
          <w:b/>
          <w:szCs w:val="24"/>
        </w:rPr>
        <w:t>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</w:t>
      </w:r>
    </w:p>
    <w:p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Serek typu fromage z papryką w kostce 80 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AA7C1F" w:rsidRPr="00E63B10">
        <w:rPr>
          <w:rFonts w:eastAsia="Arial"/>
          <w:b/>
          <w:szCs w:val="24"/>
        </w:rPr>
        <w:t>1 10</w:t>
      </w:r>
      <w:r w:rsidRPr="00E63B10">
        <w:rPr>
          <w:rFonts w:eastAsia="Arial"/>
          <w:b/>
          <w:szCs w:val="24"/>
        </w:rPr>
        <w:t>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</w:t>
      </w:r>
    </w:p>
    <w:p w:rsidR="003801AA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Śmietana 18% w opakowaniach 5 kg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Pr="00E63B10">
        <w:rPr>
          <w:rFonts w:eastAsia="Arial"/>
          <w:b/>
          <w:szCs w:val="24"/>
        </w:rPr>
        <w:t>2 2</w:t>
      </w:r>
      <w:r w:rsidR="00AA7C1F" w:rsidRPr="00E63B10">
        <w:rPr>
          <w:rFonts w:eastAsia="Arial"/>
          <w:b/>
          <w:szCs w:val="24"/>
        </w:rPr>
        <w:t>0</w:t>
      </w:r>
      <w:r w:rsidRPr="00E63B10">
        <w:rPr>
          <w:rFonts w:eastAsia="Arial"/>
          <w:b/>
          <w:szCs w:val="24"/>
        </w:rPr>
        <w:t>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</w:t>
      </w:r>
    </w:p>
    <w:p w:rsidR="00E63B10" w:rsidRPr="00E63B10" w:rsidRDefault="003801AA" w:rsidP="00E63B10">
      <w:pPr>
        <w:numPr>
          <w:ilvl w:val="0"/>
          <w:numId w:val="39"/>
        </w:numPr>
        <w:tabs>
          <w:tab w:val="clear" w:pos="0"/>
        </w:tabs>
        <w:spacing w:line="360" w:lineRule="auto"/>
        <w:ind w:left="426"/>
        <w:jc w:val="both"/>
        <w:rPr>
          <w:rFonts w:eastAsia="Arial"/>
          <w:b/>
          <w:szCs w:val="24"/>
        </w:rPr>
      </w:pPr>
      <w:r w:rsidRPr="00E63B10">
        <w:rPr>
          <w:rFonts w:eastAsia="Arial"/>
          <w:bCs/>
          <w:szCs w:val="24"/>
        </w:rPr>
        <w:t>Twaróg półtłusty w kostkach 200</w:t>
      </w:r>
      <w:r w:rsidR="00E63B10">
        <w:rPr>
          <w:rFonts w:eastAsia="Arial"/>
          <w:bCs/>
          <w:szCs w:val="24"/>
        </w:rPr>
        <w:t>-</w:t>
      </w:r>
      <w:r w:rsidRPr="00E63B10">
        <w:rPr>
          <w:rFonts w:eastAsia="Arial"/>
          <w:bCs/>
          <w:szCs w:val="24"/>
        </w:rPr>
        <w:t>250 g</w:t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E63B10">
        <w:rPr>
          <w:rFonts w:eastAsia="Arial"/>
          <w:bCs/>
          <w:szCs w:val="24"/>
        </w:rPr>
        <w:tab/>
      </w:r>
      <w:r w:rsidR="00AA7C1F" w:rsidRPr="00E63B10">
        <w:rPr>
          <w:rFonts w:eastAsia="Arial"/>
          <w:b/>
          <w:szCs w:val="24"/>
        </w:rPr>
        <w:t>3 00</w:t>
      </w:r>
      <w:r w:rsidRPr="00E63B10">
        <w:rPr>
          <w:rFonts w:eastAsia="Arial"/>
          <w:b/>
          <w:szCs w:val="24"/>
        </w:rPr>
        <w:t>0 kg</w:t>
      </w:r>
      <w:r w:rsidR="00E63B10">
        <w:rPr>
          <w:rFonts w:eastAsia="Arial"/>
          <w:b/>
          <w:szCs w:val="24"/>
        </w:rPr>
        <w:t xml:space="preserve"> </w:t>
      </w:r>
      <w:r w:rsidR="00E63B10" w:rsidRPr="003801AA">
        <w:rPr>
          <w:rFonts w:eastAsia="Arial"/>
          <w:bCs/>
          <w:szCs w:val="24"/>
        </w:rPr>
        <w:t xml:space="preserve">w </w:t>
      </w:r>
      <w:r w:rsidR="00E63B10">
        <w:rPr>
          <w:rFonts w:eastAsia="Arial"/>
          <w:bCs/>
          <w:szCs w:val="24"/>
        </w:rPr>
        <w:t>cenie netto ....................................</w:t>
      </w:r>
    </w:p>
    <w:p w:rsidR="00B844B3" w:rsidRDefault="00B844B3" w:rsidP="00706794">
      <w:pPr>
        <w:tabs>
          <w:tab w:val="clear" w:pos="0"/>
          <w:tab w:val="left" w:pos="4266"/>
        </w:tabs>
        <w:spacing w:line="276" w:lineRule="auto"/>
        <w:ind w:left="285" w:hanging="285"/>
        <w:jc w:val="both"/>
        <w:rPr>
          <w:rFonts w:eastAsia="Arial"/>
          <w:bCs/>
          <w:szCs w:val="24"/>
        </w:rPr>
      </w:pPr>
    </w:p>
    <w:p w:rsidR="007734DC" w:rsidRPr="00C0033B" w:rsidRDefault="003678AA" w:rsidP="00706794">
      <w:pPr>
        <w:tabs>
          <w:tab w:val="clear" w:pos="0"/>
          <w:tab w:val="left" w:pos="4266"/>
        </w:tabs>
        <w:spacing w:line="276" w:lineRule="auto"/>
        <w:ind w:left="285" w:hanging="285"/>
        <w:jc w:val="both"/>
        <w:rPr>
          <w:rFonts w:eastAsia="Arial"/>
          <w:bCs/>
          <w:szCs w:val="24"/>
        </w:rPr>
      </w:pPr>
      <w:r w:rsidRPr="00C0033B">
        <w:rPr>
          <w:rFonts w:eastAsia="Arial"/>
          <w:bCs/>
          <w:szCs w:val="24"/>
        </w:rPr>
        <w:t>3</w:t>
      </w:r>
      <w:r w:rsidR="007734DC" w:rsidRPr="00C0033B">
        <w:rPr>
          <w:rFonts w:eastAsia="Arial"/>
          <w:bCs/>
          <w:szCs w:val="24"/>
        </w:rPr>
        <w:t xml:space="preserve">. </w:t>
      </w:r>
      <w:r w:rsidR="00490B08">
        <w:rPr>
          <w:rFonts w:eastAsia="Arial"/>
          <w:bCs/>
          <w:szCs w:val="24"/>
        </w:rPr>
        <w:t>Wykonawca zobowiązuje się dostarczyć Zamawiającemu przedmiot zamówienia zgodnie z ilością odpowiadającą zamówieniu</w:t>
      </w:r>
      <w:r w:rsidR="007734DC" w:rsidRPr="00C0033B">
        <w:rPr>
          <w:rFonts w:eastAsia="Arial"/>
          <w:bCs/>
          <w:szCs w:val="24"/>
        </w:rPr>
        <w:t xml:space="preserve">. </w:t>
      </w:r>
    </w:p>
    <w:p w:rsidR="002D4561" w:rsidRDefault="003678AA" w:rsidP="002D4561">
      <w:pPr>
        <w:tabs>
          <w:tab w:val="clear" w:pos="0"/>
        </w:tabs>
        <w:spacing w:line="276" w:lineRule="auto"/>
        <w:jc w:val="both"/>
        <w:rPr>
          <w:szCs w:val="24"/>
        </w:rPr>
      </w:pPr>
      <w:r w:rsidRPr="00C0033B">
        <w:rPr>
          <w:rFonts w:eastAsia="Arial"/>
          <w:bCs/>
          <w:szCs w:val="24"/>
        </w:rPr>
        <w:t xml:space="preserve">4. </w:t>
      </w:r>
      <w:r w:rsidRPr="00C0033B">
        <w:rPr>
          <w:szCs w:val="24"/>
        </w:rPr>
        <w:t>W</w:t>
      </w:r>
      <w:r w:rsidR="00490B08">
        <w:rPr>
          <w:szCs w:val="24"/>
        </w:rPr>
        <w:t xml:space="preserve"> zależności od stanu zaludnienia jednostki Zamawiający może zmniejszyć w</w:t>
      </w:r>
      <w:r w:rsidR="0071251F">
        <w:rPr>
          <w:szCs w:val="24"/>
        </w:rPr>
        <w:t xml:space="preserve">artość </w:t>
      </w:r>
      <w:r w:rsidR="002453A7">
        <w:rPr>
          <w:szCs w:val="24"/>
        </w:rPr>
        <w:t>zamówienia</w:t>
      </w:r>
      <w:r w:rsidR="006F7F22" w:rsidRPr="00C0033B">
        <w:rPr>
          <w:szCs w:val="24"/>
        </w:rPr>
        <w:t>.</w:t>
      </w:r>
      <w:r w:rsidR="002453A7">
        <w:rPr>
          <w:szCs w:val="24"/>
        </w:rPr>
        <w:t xml:space="preserve"> </w:t>
      </w:r>
      <w:r w:rsidR="002D4561">
        <w:rPr>
          <w:szCs w:val="24"/>
        </w:rPr>
        <w:t xml:space="preserve">     </w:t>
      </w:r>
    </w:p>
    <w:p w:rsidR="002453A7" w:rsidRDefault="002D4561" w:rsidP="002D4561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2453A7">
        <w:rPr>
          <w:szCs w:val="24"/>
        </w:rPr>
        <w:t>Minimalna w</w:t>
      </w:r>
      <w:r w:rsidR="0071251F">
        <w:rPr>
          <w:szCs w:val="24"/>
        </w:rPr>
        <w:t xml:space="preserve">artość </w:t>
      </w:r>
      <w:r w:rsidR="002453A7">
        <w:rPr>
          <w:szCs w:val="24"/>
        </w:rPr>
        <w:t xml:space="preserve">zamówienia nie może być mniejsza niż </w:t>
      </w:r>
      <w:r w:rsidR="002453A7" w:rsidRPr="002453A7">
        <w:rPr>
          <w:b/>
          <w:bCs/>
          <w:szCs w:val="24"/>
        </w:rPr>
        <w:t>30 %</w:t>
      </w:r>
      <w:r w:rsidR="002453A7">
        <w:rPr>
          <w:szCs w:val="24"/>
        </w:rPr>
        <w:t xml:space="preserve"> </w:t>
      </w:r>
      <w:r w:rsidR="0071251F">
        <w:rPr>
          <w:szCs w:val="24"/>
        </w:rPr>
        <w:t>kwoty określonej w § 1 ust. 1</w:t>
      </w:r>
      <w:r w:rsidR="002453A7">
        <w:rPr>
          <w:szCs w:val="24"/>
        </w:rPr>
        <w:t xml:space="preserve">. </w:t>
      </w:r>
    </w:p>
    <w:p w:rsidR="002D4561" w:rsidRDefault="002453A7" w:rsidP="00706794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5. W przypadku wystąpienia </w:t>
      </w:r>
      <w:r w:rsidR="009E7C73">
        <w:rPr>
          <w:szCs w:val="24"/>
        </w:rPr>
        <w:t xml:space="preserve">okoliczności, o których mowa w </w:t>
      </w:r>
      <w:r w:rsidR="009E7C73" w:rsidRPr="009E7C73">
        <w:rPr>
          <w:b/>
          <w:bCs/>
          <w:szCs w:val="24"/>
        </w:rPr>
        <w:t>ust. 3</w:t>
      </w:r>
      <w:r w:rsidR="009E7C73">
        <w:rPr>
          <w:szCs w:val="24"/>
        </w:rPr>
        <w:t xml:space="preserve"> Wykonawcy nie będą przysługiwały </w:t>
      </w:r>
      <w:r w:rsidR="002D4561">
        <w:rPr>
          <w:szCs w:val="24"/>
        </w:rPr>
        <w:t xml:space="preserve"> </w:t>
      </w:r>
    </w:p>
    <w:p w:rsidR="00B42A33" w:rsidRDefault="002D4561" w:rsidP="00706794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9E7C73">
        <w:rPr>
          <w:szCs w:val="24"/>
        </w:rPr>
        <w:t xml:space="preserve">roszczenia z tego tytułu. </w:t>
      </w:r>
      <w:r w:rsidR="003678AA" w:rsidRPr="002453A7">
        <w:rPr>
          <w:szCs w:val="24"/>
        </w:rPr>
        <w:t xml:space="preserve">   </w:t>
      </w:r>
    </w:p>
    <w:p w:rsidR="002D4561" w:rsidRDefault="002B2776" w:rsidP="00D6231F">
      <w:pPr>
        <w:tabs>
          <w:tab w:val="clear" w:pos="0"/>
        </w:tabs>
        <w:suppressAutoHyphens w:val="0"/>
        <w:overflowPunct/>
        <w:autoSpaceDE/>
        <w:spacing w:line="276" w:lineRule="auto"/>
        <w:jc w:val="both"/>
        <w:textAlignment w:val="auto"/>
        <w:rPr>
          <w:b/>
          <w:bCs/>
        </w:rPr>
      </w:pPr>
      <w:r>
        <w:rPr>
          <w:szCs w:val="24"/>
        </w:rPr>
        <w:t>6</w:t>
      </w:r>
      <w:r w:rsidR="00D6231F">
        <w:rPr>
          <w:szCs w:val="24"/>
        </w:rPr>
        <w:t xml:space="preserve">. </w:t>
      </w:r>
      <w:r w:rsidR="00D6231F">
        <w:rPr>
          <w:b/>
          <w:bCs/>
        </w:rPr>
        <w:t xml:space="preserve">Zmiana podatku VAT w zakresie artykułów będących przedmiotem umowy nie wymaga zmiany </w:t>
      </w:r>
      <w:r w:rsidR="002D4561">
        <w:rPr>
          <w:b/>
          <w:bCs/>
        </w:rPr>
        <w:t xml:space="preserve"> </w:t>
      </w:r>
    </w:p>
    <w:p w:rsidR="00D6231F" w:rsidRPr="00D6231F" w:rsidRDefault="002D4561" w:rsidP="00D6231F">
      <w:pPr>
        <w:tabs>
          <w:tab w:val="clear" w:pos="0"/>
        </w:tabs>
        <w:suppressAutoHyphens w:val="0"/>
        <w:overflowPunct/>
        <w:autoSpaceDE/>
        <w:spacing w:line="276" w:lineRule="auto"/>
        <w:jc w:val="both"/>
        <w:textAlignment w:val="auto"/>
        <w:rPr>
          <w:kern w:val="0"/>
          <w:lang w:eastAsia="pl-PL"/>
        </w:rPr>
      </w:pPr>
      <w:r>
        <w:rPr>
          <w:b/>
          <w:bCs/>
        </w:rPr>
        <w:t xml:space="preserve">    </w:t>
      </w:r>
      <w:r w:rsidR="00D6231F">
        <w:rPr>
          <w:b/>
          <w:bCs/>
        </w:rPr>
        <w:t xml:space="preserve">umowy. </w:t>
      </w:r>
    </w:p>
    <w:p w:rsidR="00B844B3" w:rsidRPr="0071251F" w:rsidRDefault="002B2776" w:rsidP="0071251F">
      <w:pPr>
        <w:tabs>
          <w:tab w:val="clear" w:pos="0"/>
          <w:tab w:val="left" w:pos="4266"/>
        </w:tabs>
        <w:spacing w:line="276" w:lineRule="auto"/>
        <w:ind w:left="285" w:hanging="285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7</w:t>
      </w:r>
      <w:r w:rsidR="00A92A18" w:rsidRPr="00C0033B">
        <w:rPr>
          <w:rFonts w:eastAsia="Arial"/>
          <w:bCs/>
          <w:szCs w:val="24"/>
        </w:rPr>
        <w:t>. Szczegółowy opis przedmiotu zamówienia stanowi załącznik do umowy.</w:t>
      </w:r>
    </w:p>
    <w:p w:rsidR="007734DC" w:rsidRPr="00C0033B" w:rsidRDefault="007734DC" w:rsidP="00706794">
      <w:pPr>
        <w:tabs>
          <w:tab w:val="clear" w:pos="0"/>
          <w:tab w:val="left" w:pos="435"/>
          <w:tab w:val="left" w:pos="1260"/>
          <w:tab w:val="left" w:pos="2100"/>
          <w:tab w:val="left" w:pos="9071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lastRenderedPageBreak/>
        <w:t>§ 2</w:t>
      </w:r>
    </w:p>
    <w:p w:rsidR="007734DC" w:rsidRPr="00C0033B" w:rsidRDefault="007734DC" w:rsidP="00706794">
      <w:pPr>
        <w:spacing w:line="276" w:lineRule="auto"/>
        <w:jc w:val="both"/>
        <w:rPr>
          <w:b/>
          <w:bCs/>
          <w:szCs w:val="24"/>
        </w:rPr>
      </w:pPr>
      <w:r w:rsidRPr="00C0033B">
        <w:rPr>
          <w:szCs w:val="24"/>
        </w:rPr>
        <w:t>Umowa niniejsza</w:t>
      </w:r>
      <w:r w:rsidR="000D4C62">
        <w:rPr>
          <w:szCs w:val="24"/>
        </w:rPr>
        <w:t xml:space="preserve"> obowiązuje </w:t>
      </w:r>
      <w:r w:rsidRPr="00C0033B">
        <w:rPr>
          <w:b/>
          <w:bCs/>
          <w:i/>
          <w:iCs/>
          <w:szCs w:val="24"/>
        </w:rPr>
        <w:t>od dnia</w:t>
      </w:r>
      <w:r w:rsidR="00AA7C1F">
        <w:rPr>
          <w:b/>
          <w:bCs/>
          <w:i/>
          <w:iCs/>
          <w:szCs w:val="24"/>
        </w:rPr>
        <w:t xml:space="preserve"> 1 kwietnia 2023 r. </w:t>
      </w:r>
      <w:r w:rsidRPr="00C0033B">
        <w:rPr>
          <w:b/>
          <w:bCs/>
          <w:i/>
          <w:iCs/>
          <w:szCs w:val="24"/>
        </w:rPr>
        <w:t>do dnia 31 marca 20</w:t>
      </w:r>
      <w:r w:rsidR="00244EB4" w:rsidRPr="00C0033B">
        <w:rPr>
          <w:b/>
          <w:bCs/>
          <w:i/>
          <w:iCs/>
          <w:szCs w:val="24"/>
        </w:rPr>
        <w:t>2</w:t>
      </w:r>
      <w:r w:rsidR="00AA7C1F">
        <w:rPr>
          <w:b/>
          <w:bCs/>
          <w:i/>
          <w:iCs/>
          <w:szCs w:val="24"/>
        </w:rPr>
        <w:t xml:space="preserve">4 </w:t>
      </w:r>
      <w:r w:rsidRPr="00C0033B">
        <w:rPr>
          <w:b/>
          <w:bCs/>
          <w:i/>
          <w:iCs/>
          <w:szCs w:val="24"/>
        </w:rPr>
        <w:t xml:space="preserve">r. </w:t>
      </w:r>
    </w:p>
    <w:p w:rsidR="007C3D8C" w:rsidRDefault="007C3D8C" w:rsidP="00B42A33">
      <w:pPr>
        <w:spacing w:line="276" w:lineRule="auto"/>
        <w:rPr>
          <w:szCs w:val="24"/>
        </w:rPr>
      </w:pPr>
    </w:p>
    <w:p w:rsidR="00CD1A52" w:rsidRPr="00C0033B" w:rsidRDefault="00CD1A52" w:rsidP="00CD1A52">
      <w:pPr>
        <w:jc w:val="center"/>
        <w:rPr>
          <w:szCs w:val="24"/>
        </w:rPr>
      </w:pPr>
      <w:r w:rsidRPr="00C0033B">
        <w:rPr>
          <w:b/>
          <w:bCs/>
          <w:szCs w:val="24"/>
        </w:rPr>
        <w:t>§ 3</w:t>
      </w:r>
    </w:p>
    <w:p w:rsidR="00CD1A52" w:rsidRPr="004E6052" w:rsidRDefault="004E6052" w:rsidP="00031928">
      <w:pPr>
        <w:pStyle w:val="Tekstpodstawowywcity"/>
        <w:numPr>
          <w:ilvl w:val="0"/>
          <w:numId w:val="1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284"/>
        </w:tabs>
        <w:spacing w:line="276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Zamawiający dopuszcza zmiany umowy, które będą wymagać zgodnej woli stron zachowania formy pisemnej w postaci aneksu, pod rygorem nieważności. </w:t>
      </w:r>
    </w:p>
    <w:p w:rsidR="004E6052" w:rsidRDefault="004E6052" w:rsidP="00031928">
      <w:pPr>
        <w:pStyle w:val="Tekstpodstawowywcity"/>
        <w:numPr>
          <w:ilvl w:val="0"/>
          <w:numId w:val="1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284"/>
        </w:tabs>
        <w:spacing w:line="276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>Dopuszcza się waloryzację cen jednostkowych netto towaru, określonych w formularzu ofertowym, według wskaźnika cen towarów i usług konsumpcyjnych dla żywności i napojów bezalkoholowych</w:t>
      </w:r>
      <w:r w:rsidR="00A937CE">
        <w:rPr>
          <w:szCs w:val="24"/>
        </w:rPr>
        <w:t>,</w:t>
      </w:r>
      <w:r>
        <w:rPr>
          <w:szCs w:val="24"/>
        </w:rPr>
        <w:t xml:space="preserve"> opublikowanego przez Główny Urząd Statystyczny w Biuletynie Statystycznym GUS. </w:t>
      </w:r>
      <w:r w:rsidRPr="004E6052">
        <w:rPr>
          <w:b/>
          <w:bCs/>
          <w:szCs w:val="24"/>
        </w:rPr>
        <w:t>Celem</w:t>
      </w:r>
      <w:r>
        <w:rPr>
          <w:b/>
          <w:bCs/>
          <w:szCs w:val="24"/>
        </w:rPr>
        <w:t xml:space="preserve"> waloryzacji jest tylko i wyłącznie uregulowanie cen zakupu przedmiotu niniejszej umowy.</w:t>
      </w:r>
    </w:p>
    <w:p w:rsidR="004E6052" w:rsidRDefault="004E6052" w:rsidP="00031928">
      <w:pPr>
        <w:pStyle w:val="Tekstpodstawowywcity"/>
        <w:numPr>
          <w:ilvl w:val="0"/>
          <w:numId w:val="1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284"/>
        </w:tabs>
        <w:spacing w:line="276" w:lineRule="auto"/>
        <w:ind w:left="284" w:hanging="284"/>
        <w:jc w:val="both"/>
        <w:rPr>
          <w:szCs w:val="24"/>
        </w:rPr>
      </w:pPr>
      <w:r w:rsidRPr="004E6052">
        <w:rPr>
          <w:szCs w:val="24"/>
        </w:rPr>
        <w:t>Waloryzacja jest dopuszczalna w razie</w:t>
      </w:r>
      <w:r>
        <w:rPr>
          <w:szCs w:val="24"/>
        </w:rPr>
        <w:t xml:space="preserve"> łącznego spełnienia następujących warunków:</w:t>
      </w:r>
    </w:p>
    <w:p w:rsidR="00461291" w:rsidRDefault="00461291" w:rsidP="00031928">
      <w:pPr>
        <w:pStyle w:val="Tekstpodstawowywcity"/>
        <w:numPr>
          <w:ilvl w:val="0"/>
          <w:numId w:val="32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="004E6052">
        <w:rPr>
          <w:szCs w:val="24"/>
        </w:rPr>
        <w:t xml:space="preserve">łożenia </w:t>
      </w:r>
      <w:r w:rsidR="004E6052" w:rsidRPr="00A937CE">
        <w:rPr>
          <w:b/>
          <w:szCs w:val="24"/>
        </w:rPr>
        <w:t>pisemnego wniosku</w:t>
      </w:r>
      <w:r w:rsidR="004E6052">
        <w:rPr>
          <w:szCs w:val="24"/>
        </w:rPr>
        <w:t xml:space="preserve"> przez zainteresowaną stronę, przy czym </w:t>
      </w:r>
      <w:r>
        <w:rPr>
          <w:szCs w:val="24"/>
        </w:rPr>
        <w:t xml:space="preserve">każda ze stron ma prawo do </w:t>
      </w:r>
      <w:r w:rsidRPr="00A937CE">
        <w:rPr>
          <w:b/>
          <w:szCs w:val="24"/>
        </w:rPr>
        <w:t>dwukrotnej</w:t>
      </w:r>
      <w:r>
        <w:rPr>
          <w:szCs w:val="24"/>
        </w:rPr>
        <w:t xml:space="preserve"> waloryzacji na swoją korzyść;</w:t>
      </w:r>
    </w:p>
    <w:p w:rsidR="00461291" w:rsidRPr="002631F5" w:rsidRDefault="00461291" w:rsidP="00031928">
      <w:pPr>
        <w:pStyle w:val="Tekstpodstawowywcity"/>
        <w:numPr>
          <w:ilvl w:val="0"/>
          <w:numId w:val="32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Cs w:val="24"/>
        </w:rPr>
      </w:pPr>
      <w:r w:rsidRPr="002631F5">
        <w:rPr>
          <w:szCs w:val="24"/>
        </w:rPr>
        <w:t xml:space="preserve">upływu </w:t>
      </w:r>
      <w:r w:rsidR="00E038AC">
        <w:rPr>
          <w:b/>
          <w:szCs w:val="24"/>
        </w:rPr>
        <w:t xml:space="preserve">sześciu </w:t>
      </w:r>
      <w:r w:rsidRPr="002631F5">
        <w:rPr>
          <w:b/>
          <w:szCs w:val="24"/>
        </w:rPr>
        <w:t>miesięcy</w:t>
      </w:r>
      <w:r w:rsidRPr="002631F5">
        <w:rPr>
          <w:szCs w:val="24"/>
        </w:rPr>
        <w:t xml:space="preserve"> od rozpoczęcia realizacji umowy;</w:t>
      </w:r>
    </w:p>
    <w:p w:rsidR="004E6052" w:rsidRPr="002631F5" w:rsidRDefault="00461291" w:rsidP="00031928">
      <w:pPr>
        <w:pStyle w:val="Tekstpodstawowywcity"/>
        <w:numPr>
          <w:ilvl w:val="0"/>
          <w:numId w:val="32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Cs w:val="24"/>
        </w:rPr>
      </w:pPr>
      <w:r w:rsidRPr="002631F5">
        <w:rPr>
          <w:szCs w:val="24"/>
        </w:rPr>
        <w:t xml:space="preserve">zmiany wskaźnika przekraczającej </w:t>
      </w:r>
      <w:r w:rsidR="005C44EF">
        <w:rPr>
          <w:b/>
          <w:szCs w:val="24"/>
        </w:rPr>
        <w:t xml:space="preserve">5 </w:t>
      </w:r>
      <w:r w:rsidRPr="002631F5">
        <w:rPr>
          <w:b/>
          <w:szCs w:val="24"/>
        </w:rPr>
        <w:t>punktów procentowych</w:t>
      </w:r>
      <w:r w:rsidRPr="002631F5">
        <w:rPr>
          <w:szCs w:val="24"/>
        </w:rPr>
        <w:t>.</w:t>
      </w:r>
    </w:p>
    <w:p w:rsidR="00461291" w:rsidRDefault="00461291" w:rsidP="00031928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Cs w:val="24"/>
        </w:rPr>
      </w:pPr>
      <w:r w:rsidRPr="002631F5">
        <w:rPr>
          <w:szCs w:val="24"/>
        </w:rPr>
        <w:t>4. Waloryzację przeprowadza się w oparciu o wskaźniki cen towarów i usług konsumpcyjnych – żywność i napoje bezalkoholowe, za miesiąc poprzedzający wpływ wniosku, o którym mowa powyżej, w odniesieniu do cen z</w:t>
      </w:r>
      <w:r w:rsidR="00262BBA">
        <w:rPr>
          <w:szCs w:val="24"/>
        </w:rPr>
        <w:t xml:space="preserve"> </w:t>
      </w:r>
      <w:r w:rsidR="00262BBA" w:rsidRPr="0071251F">
        <w:rPr>
          <w:b/>
          <w:bCs/>
          <w:szCs w:val="24"/>
        </w:rPr>
        <w:t xml:space="preserve">kwietnia </w:t>
      </w:r>
      <w:r w:rsidRPr="0071251F">
        <w:rPr>
          <w:b/>
          <w:bCs/>
          <w:szCs w:val="24"/>
        </w:rPr>
        <w:t>20</w:t>
      </w:r>
      <w:r w:rsidR="00A937CE" w:rsidRPr="0071251F">
        <w:rPr>
          <w:b/>
          <w:bCs/>
          <w:szCs w:val="24"/>
        </w:rPr>
        <w:t>2</w:t>
      </w:r>
      <w:r w:rsidR="00AA7C1F" w:rsidRPr="0071251F">
        <w:rPr>
          <w:b/>
          <w:bCs/>
          <w:szCs w:val="24"/>
        </w:rPr>
        <w:t>3</w:t>
      </w:r>
      <w:r w:rsidRPr="002631F5">
        <w:rPr>
          <w:b/>
          <w:szCs w:val="24"/>
        </w:rPr>
        <w:t xml:space="preserve"> r.</w:t>
      </w:r>
      <w:r w:rsidRPr="002631F5">
        <w:rPr>
          <w:szCs w:val="24"/>
        </w:rPr>
        <w:t xml:space="preserve"> uzyskane z Biuletynu Statystycznego GUS</w:t>
      </w:r>
      <w:r>
        <w:rPr>
          <w:szCs w:val="24"/>
        </w:rPr>
        <w:t xml:space="preserve"> publikowanego na stronie internetowej GUS: </w:t>
      </w:r>
      <w:hyperlink r:id="rId8" w:history="1">
        <w:r w:rsidRPr="00ED7679">
          <w:rPr>
            <w:rStyle w:val="Hipercze"/>
            <w:i/>
            <w:iCs/>
            <w:szCs w:val="24"/>
          </w:rPr>
          <w:t>www.stat.gov.pl</w:t>
        </w:r>
      </w:hyperlink>
      <w:r>
        <w:rPr>
          <w:i/>
          <w:iCs/>
          <w:szCs w:val="24"/>
          <w:u w:val="single"/>
        </w:rPr>
        <w:t>.</w:t>
      </w:r>
    </w:p>
    <w:p w:rsidR="00461291" w:rsidRPr="0034232B" w:rsidRDefault="00461291" w:rsidP="00031928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i/>
          <w:iCs/>
          <w:szCs w:val="24"/>
          <w:u w:val="single"/>
        </w:rPr>
      </w:pPr>
      <w:r>
        <w:rPr>
          <w:szCs w:val="24"/>
        </w:rPr>
        <w:t xml:space="preserve">5. Zmiana cen jednostkowych towarów, wskutek waloryzacji wymaga formy pisemnej pod rygorem nieważności i wywołuje skutek od dnia podpisania stosownego aneksu do umowy, który powinien zostać podpisany w terminie do </w:t>
      </w:r>
      <w:r w:rsidRPr="00A937CE">
        <w:rPr>
          <w:b/>
          <w:szCs w:val="24"/>
        </w:rPr>
        <w:t>30 dni</w:t>
      </w:r>
      <w:r>
        <w:rPr>
          <w:szCs w:val="24"/>
        </w:rPr>
        <w:t xml:space="preserve"> od daty otrzymania przez Zamawiającego wniosku od Wykonawcy lub </w:t>
      </w:r>
      <w:r w:rsidRPr="00A937CE">
        <w:rPr>
          <w:b/>
          <w:szCs w:val="24"/>
        </w:rPr>
        <w:t>30 dni</w:t>
      </w:r>
      <w:r>
        <w:rPr>
          <w:szCs w:val="24"/>
        </w:rPr>
        <w:t xml:space="preserve"> od daty pozyskania przez Zamawiającego informacji z właściwego </w:t>
      </w:r>
      <w:r w:rsidRPr="0034232B">
        <w:rPr>
          <w:szCs w:val="24"/>
        </w:rPr>
        <w:t xml:space="preserve">Biuletynu Statystycznego GUS publikowanego na stronie internetowej GUS: </w:t>
      </w:r>
      <w:hyperlink r:id="rId9" w:history="1">
        <w:r w:rsidRPr="0034232B">
          <w:rPr>
            <w:rStyle w:val="Hipercze"/>
            <w:i/>
            <w:iCs/>
            <w:szCs w:val="24"/>
          </w:rPr>
          <w:t>www.stat.gov.pl</w:t>
        </w:r>
      </w:hyperlink>
      <w:r w:rsidRPr="0034232B">
        <w:rPr>
          <w:i/>
          <w:iCs/>
          <w:szCs w:val="24"/>
          <w:u w:val="single"/>
        </w:rPr>
        <w:t>.</w:t>
      </w:r>
    </w:p>
    <w:p w:rsidR="0034232B" w:rsidRPr="0034232B" w:rsidRDefault="0034232B" w:rsidP="0034232B">
      <w:pPr>
        <w:numPr>
          <w:ilvl w:val="0"/>
          <w:numId w:val="36"/>
        </w:numPr>
        <w:tabs>
          <w:tab w:val="clear" w:pos="0"/>
        </w:tabs>
        <w:suppressAutoHyphens w:val="0"/>
        <w:overflowPunct/>
        <w:autoSpaceDE/>
        <w:spacing w:line="276" w:lineRule="auto"/>
        <w:jc w:val="both"/>
        <w:textAlignment w:val="auto"/>
        <w:rPr>
          <w:bCs/>
          <w:kern w:val="0"/>
        </w:rPr>
      </w:pPr>
      <w:r w:rsidRPr="0034232B">
        <w:rPr>
          <w:bCs/>
          <w:kern w:val="0"/>
        </w:rPr>
        <w:t xml:space="preserve">Zmiana ceny dokonana w wyniku waloryzacji nie może być wyższa niż </w:t>
      </w:r>
      <w:r w:rsidRPr="0034232B">
        <w:rPr>
          <w:b/>
          <w:bCs/>
          <w:kern w:val="0"/>
        </w:rPr>
        <w:t>50%</w:t>
      </w:r>
      <w:r w:rsidRPr="0034232B">
        <w:rPr>
          <w:bCs/>
          <w:kern w:val="0"/>
        </w:rPr>
        <w:t xml:space="preserve"> wartości wskaźnika.</w:t>
      </w:r>
    </w:p>
    <w:p w:rsidR="00CD1A52" w:rsidRPr="00B42A33" w:rsidRDefault="00CD1A52" w:rsidP="00B42A33">
      <w:pPr>
        <w:spacing w:line="276" w:lineRule="auto"/>
        <w:rPr>
          <w:szCs w:val="24"/>
        </w:rPr>
      </w:pPr>
    </w:p>
    <w:p w:rsidR="007734DC" w:rsidRPr="00C0033B" w:rsidRDefault="007734DC" w:rsidP="00706794">
      <w:pPr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4</w:t>
      </w:r>
    </w:p>
    <w:p w:rsidR="008C18AD" w:rsidRDefault="007734DC" w:rsidP="008C18AD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Wykonawca zobowiązany jest do wykonania umowy z należytą starannością.</w:t>
      </w:r>
    </w:p>
    <w:p w:rsidR="008C18AD" w:rsidRDefault="008C18AD" w:rsidP="008C18AD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C18AD">
        <w:rPr>
          <w:szCs w:val="24"/>
        </w:rPr>
        <w:t>Wykonawca zobowiązany jest dostarczyć</w:t>
      </w:r>
      <w:r w:rsidR="0071251F">
        <w:rPr>
          <w:szCs w:val="24"/>
        </w:rPr>
        <w:t xml:space="preserve"> </w:t>
      </w:r>
      <w:r w:rsidRPr="008C18AD">
        <w:rPr>
          <w:szCs w:val="24"/>
        </w:rPr>
        <w:t>artykuł</w:t>
      </w:r>
      <w:r w:rsidR="0071251F">
        <w:rPr>
          <w:szCs w:val="24"/>
        </w:rPr>
        <w:t xml:space="preserve">y, o których mowa w § 1 ust. 2, </w:t>
      </w:r>
      <w:r w:rsidRPr="008C18AD">
        <w:rPr>
          <w:szCs w:val="24"/>
        </w:rPr>
        <w:t>własnym transportem i na własny koszt w ilościach wynikających z wcześniejszych uzgodnień telefonicznych z uprawnionymi przedstawicielami Aresztu Śledczego w Krakowie.</w:t>
      </w:r>
    </w:p>
    <w:p w:rsidR="008C18AD" w:rsidRPr="008C18AD" w:rsidRDefault="008C18AD" w:rsidP="008C18AD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C18AD">
        <w:rPr>
          <w:szCs w:val="24"/>
        </w:rPr>
        <w:t>Dostarczane artykuły będące przedmiotem umowy będą przewożone:</w:t>
      </w:r>
    </w:p>
    <w:p w:rsidR="008C18AD" w:rsidRDefault="008C18AD" w:rsidP="008C18AD">
      <w:pPr>
        <w:numPr>
          <w:ilvl w:val="0"/>
          <w:numId w:val="41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C0033B">
        <w:rPr>
          <w:szCs w:val="24"/>
        </w:rPr>
        <w:t>specjalistycznym środkiem transportu posiadającym konstrukcję i wyposażenie odpowiednie do rodzaju przewożonych artykułów zapewniające właściwą temperaturę przewożonego przedmiotu zamówienia;</w:t>
      </w:r>
    </w:p>
    <w:p w:rsidR="008C18AD" w:rsidRDefault="008C18AD" w:rsidP="008C18AD">
      <w:pPr>
        <w:numPr>
          <w:ilvl w:val="0"/>
          <w:numId w:val="41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429B1">
        <w:rPr>
          <w:szCs w:val="24"/>
        </w:rPr>
        <w:t>we własnych czystych skrzynkach, które będą opakowaniami zwrotnymi;</w:t>
      </w:r>
    </w:p>
    <w:p w:rsidR="008C18AD" w:rsidRPr="003429B1" w:rsidRDefault="008C18AD" w:rsidP="008C18AD">
      <w:pPr>
        <w:numPr>
          <w:ilvl w:val="0"/>
          <w:numId w:val="41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3429B1">
        <w:rPr>
          <w:szCs w:val="24"/>
        </w:rPr>
        <w:t>zarówno środek transportu jak też pojemniki muszą spełniać wymagania sanitarne dotyczące transportu żywności.</w:t>
      </w:r>
    </w:p>
    <w:p w:rsidR="008C18AD" w:rsidRPr="003429B1" w:rsidRDefault="008C18AD" w:rsidP="008C18AD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429B1">
        <w:rPr>
          <w:szCs w:val="24"/>
        </w:rPr>
        <w:t>Dostawy do magazynów Zamawiającego mieszczących się w:</w:t>
      </w:r>
    </w:p>
    <w:p w:rsidR="008C18AD" w:rsidRPr="003429B1" w:rsidRDefault="008C18AD" w:rsidP="008C18AD">
      <w:pPr>
        <w:pStyle w:val="Akapitzlist"/>
        <w:numPr>
          <w:ilvl w:val="0"/>
          <w:numId w:val="42"/>
        </w:numPr>
        <w:tabs>
          <w:tab w:val="clear" w:pos="0"/>
        </w:tabs>
        <w:spacing w:line="276" w:lineRule="auto"/>
        <w:ind w:left="993"/>
        <w:jc w:val="both"/>
        <w:rPr>
          <w:b/>
          <w:szCs w:val="24"/>
        </w:rPr>
      </w:pPr>
      <w:r w:rsidRPr="003429B1">
        <w:rPr>
          <w:b/>
          <w:szCs w:val="24"/>
        </w:rPr>
        <w:t>Areszcie Śledczym w Krakowie, ul. Montelupich 7, 31-155 Kraków;</w:t>
      </w:r>
    </w:p>
    <w:p w:rsidR="008C18AD" w:rsidRPr="003429B1" w:rsidRDefault="008C18AD" w:rsidP="008C18AD">
      <w:pPr>
        <w:pStyle w:val="Akapitzlist"/>
        <w:numPr>
          <w:ilvl w:val="0"/>
          <w:numId w:val="42"/>
        </w:numPr>
        <w:tabs>
          <w:tab w:val="clear" w:pos="0"/>
        </w:tabs>
        <w:spacing w:line="276" w:lineRule="auto"/>
        <w:ind w:left="993"/>
        <w:jc w:val="both"/>
        <w:rPr>
          <w:b/>
          <w:szCs w:val="24"/>
        </w:rPr>
      </w:pPr>
      <w:r w:rsidRPr="003429B1">
        <w:rPr>
          <w:b/>
          <w:szCs w:val="24"/>
        </w:rPr>
        <w:t>Oddziale Zewnętrznym</w:t>
      </w:r>
      <w:r w:rsidR="0071251F">
        <w:rPr>
          <w:b/>
          <w:szCs w:val="24"/>
        </w:rPr>
        <w:t xml:space="preserve"> </w:t>
      </w:r>
      <w:r w:rsidRPr="003429B1">
        <w:rPr>
          <w:b/>
          <w:szCs w:val="24"/>
        </w:rPr>
        <w:t>w Krakowie – Nowej Hucie ul. Spławy 2, 31-988 Kraków;</w:t>
      </w:r>
    </w:p>
    <w:p w:rsidR="008C18AD" w:rsidRPr="002631F5" w:rsidRDefault="008C18AD" w:rsidP="008C18AD">
      <w:pPr>
        <w:pStyle w:val="Akapitzlist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429B1">
        <w:rPr>
          <w:szCs w:val="24"/>
        </w:rPr>
        <w:t xml:space="preserve">odbywać się będą co najmniej </w:t>
      </w:r>
      <w:r w:rsidRPr="003429B1">
        <w:rPr>
          <w:b/>
          <w:szCs w:val="24"/>
        </w:rPr>
        <w:t>3 razy w tygodniu</w:t>
      </w:r>
      <w:r w:rsidRPr="003429B1">
        <w:rPr>
          <w:szCs w:val="24"/>
        </w:rPr>
        <w:t xml:space="preserve"> w terminach i ilościach uzgodnionych </w:t>
      </w:r>
      <w:r w:rsidRPr="002631F5">
        <w:rPr>
          <w:szCs w:val="24"/>
        </w:rPr>
        <w:t>z przedstawicielami Zamawiającego,</w:t>
      </w:r>
      <w:r w:rsidRPr="002631F5">
        <w:rPr>
          <w:b/>
          <w:bCs/>
          <w:szCs w:val="24"/>
        </w:rPr>
        <w:t xml:space="preserve"> od poniedziałku do piątku w godz. </w:t>
      </w:r>
      <w:r w:rsidR="002631F5" w:rsidRPr="002631F5">
        <w:rPr>
          <w:b/>
          <w:bCs/>
          <w:szCs w:val="24"/>
        </w:rPr>
        <w:t>8</w:t>
      </w:r>
      <w:r w:rsidR="002631F5" w:rsidRPr="002631F5">
        <w:rPr>
          <w:b/>
          <w:bCs/>
          <w:szCs w:val="24"/>
          <w:vertAlign w:val="superscript"/>
        </w:rPr>
        <w:t>3</w:t>
      </w:r>
      <w:r w:rsidRPr="002631F5">
        <w:rPr>
          <w:b/>
          <w:bCs/>
          <w:szCs w:val="24"/>
          <w:vertAlign w:val="superscript"/>
        </w:rPr>
        <w:t>0</w:t>
      </w:r>
      <w:r w:rsidRPr="002631F5">
        <w:rPr>
          <w:b/>
          <w:bCs/>
          <w:szCs w:val="24"/>
        </w:rPr>
        <w:t xml:space="preserve"> – 12</w:t>
      </w:r>
      <w:r w:rsidRPr="002631F5">
        <w:rPr>
          <w:b/>
          <w:bCs/>
          <w:szCs w:val="24"/>
          <w:vertAlign w:val="superscript"/>
        </w:rPr>
        <w:t>30</w:t>
      </w:r>
      <w:r w:rsidRPr="002631F5">
        <w:rPr>
          <w:szCs w:val="24"/>
        </w:rPr>
        <w:t>.</w:t>
      </w:r>
    </w:p>
    <w:p w:rsidR="008C18AD" w:rsidRPr="00C0033B" w:rsidRDefault="008C18AD" w:rsidP="00526530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>W</w:t>
      </w:r>
      <w:r w:rsidRPr="00C0033B">
        <w:rPr>
          <w:szCs w:val="24"/>
        </w:rPr>
        <w:t xml:space="preserve"> przypadku braku możliwości pełnego zrealizowania zamówienia Wykonawca powiadomi o</w:t>
      </w:r>
      <w:r>
        <w:rPr>
          <w:szCs w:val="24"/>
        </w:rPr>
        <w:t> </w:t>
      </w:r>
      <w:r w:rsidRPr="00C0033B">
        <w:rPr>
          <w:szCs w:val="24"/>
        </w:rPr>
        <w:t>tym Zamawiającego i przedłoży propozycję alternatywnego uzupełnienia zamówienia z</w:t>
      </w:r>
      <w:r>
        <w:rPr>
          <w:szCs w:val="24"/>
        </w:rPr>
        <w:t> </w:t>
      </w:r>
      <w:r w:rsidRPr="00C0033B">
        <w:rPr>
          <w:szCs w:val="24"/>
        </w:rPr>
        <w:t xml:space="preserve">posiadanej aktualnie oferty najpóźniej w przeddzień dostawy do </w:t>
      </w:r>
      <w:r w:rsidRPr="005C24BD">
        <w:rPr>
          <w:b/>
          <w:szCs w:val="24"/>
        </w:rPr>
        <w:t>godz. 10</w:t>
      </w:r>
      <w:r w:rsidRPr="005C24BD">
        <w:rPr>
          <w:b/>
          <w:szCs w:val="24"/>
          <w:vertAlign w:val="superscript"/>
        </w:rPr>
        <w:t>00</w:t>
      </w:r>
      <w:r w:rsidRPr="00C0033B">
        <w:rPr>
          <w:szCs w:val="24"/>
        </w:rPr>
        <w:t>.</w:t>
      </w:r>
    </w:p>
    <w:p w:rsidR="008C18AD" w:rsidRPr="00C0033B" w:rsidRDefault="008C18AD" w:rsidP="008C18AD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Cena proponowanych zamiennie artykułów nie może być wyższa niż cena artykułów z</w:t>
      </w:r>
      <w:r>
        <w:rPr>
          <w:szCs w:val="24"/>
        </w:rPr>
        <w:t> </w:t>
      </w:r>
      <w:r w:rsidRPr="00C0033B">
        <w:rPr>
          <w:szCs w:val="24"/>
        </w:rPr>
        <w:t>zamówienia.</w:t>
      </w:r>
    </w:p>
    <w:p w:rsidR="008C18AD" w:rsidRPr="00C0033B" w:rsidRDefault="008C18AD" w:rsidP="00526530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b/>
          <w:bCs/>
          <w:szCs w:val="24"/>
        </w:rPr>
      </w:pPr>
      <w:r w:rsidRPr="00C0033B">
        <w:rPr>
          <w:szCs w:val="24"/>
        </w:rPr>
        <w:lastRenderedPageBreak/>
        <w:t>Każdy artykuł winien być zaopatrzony w metkę na opakowaniu jednostkowym, na której winna być umieszczona nazwa artykułu, data produkcji i okres lub data przydatności do spożycia.</w:t>
      </w:r>
    </w:p>
    <w:p w:rsidR="008C18AD" w:rsidRDefault="008C18AD" w:rsidP="008C18AD">
      <w:pPr>
        <w:tabs>
          <w:tab w:val="clear" w:pos="0"/>
        </w:tabs>
        <w:spacing w:line="276" w:lineRule="auto"/>
        <w:jc w:val="both"/>
        <w:rPr>
          <w:szCs w:val="24"/>
        </w:rPr>
      </w:pPr>
    </w:p>
    <w:p w:rsidR="007734DC" w:rsidRPr="00C0033B" w:rsidRDefault="007734DC" w:rsidP="00706794">
      <w:pPr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5</w:t>
      </w:r>
    </w:p>
    <w:p w:rsidR="007734DC" w:rsidRPr="00C0033B" w:rsidRDefault="007734DC" w:rsidP="00706794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C0033B">
        <w:rPr>
          <w:szCs w:val="24"/>
        </w:rPr>
        <w:t xml:space="preserve">Zamówienie uznaje się za należycie wykonane gdy dostarczone artykuły spożywcze będą właściwej jakości oraz będą spełniać wymogi określone w § </w:t>
      </w:r>
      <w:r w:rsidR="00B42A33">
        <w:rPr>
          <w:szCs w:val="24"/>
        </w:rPr>
        <w:t>3</w:t>
      </w:r>
      <w:r w:rsidRPr="00C0033B">
        <w:rPr>
          <w:szCs w:val="24"/>
        </w:rPr>
        <w:t xml:space="preserve"> ust. 6 umowy i dostarczone zostaną w ilości </w:t>
      </w:r>
      <w:r w:rsidR="00B1130B">
        <w:rPr>
          <w:szCs w:val="24"/>
        </w:rPr>
        <w:t xml:space="preserve">                  </w:t>
      </w:r>
      <w:r w:rsidRPr="00C0033B">
        <w:rPr>
          <w:szCs w:val="24"/>
        </w:rPr>
        <w:t>i terminie uzgodnionym z Zamawiającym.</w:t>
      </w:r>
    </w:p>
    <w:p w:rsidR="007734DC" w:rsidRPr="00C0033B" w:rsidRDefault="007734DC" w:rsidP="00706794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C0033B">
        <w:rPr>
          <w:szCs w:val="24"/>
        </w:rPr>
        <w:t>W przypadku dostarczenia przez Wykonawcę produktów o złej jakości Zamawiający zastrzega sobie prawo do ich reklamacji.</w:t>
      </w:r>
      <w:r w:rsidR="002B2776" w:rsidRPr="002B2776">
        <w:t xml:space="preserve"> </w:t>
      </w:r>
      <w:r w:rsidR="002B2776">
        <w:t>Wykonawca zobowiązany jest do przyjęcia, zwrotu i wymiany wadliwych, nie spełniających wymagań określonych w niniejszej umowie lub uszkodzonych w wyniku transportu towarów na własny koszt.</w:t>
      </w:r>
    </w:p>
    <w:p w:rsidR="007734DC" w:rsidRPr="00C0033B" w:rsidRDefault="007734DC" w:rsidP="00706794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C0033B">
        <w:rPr>
          <w:szCs w:val="24"/>
        </w:rPr>
        <w:t>Reklamacje jakościowe dotyczące zarówno produktów jak też stanu środka transportu                        i opakowań rozpatrywane będą bezzwłocznie w dniu dostawy.</w:t>
      </w:r>
    </w:p>
    <w:p w:rsidR="00906F20" w:rsidRDefault="00A5536C" w:rsidP="00906F20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C0033B">
        <w:rPr>
          <w:szCs w:val="24"/>
        </w:rPr>
        <w:t xml:space="preserve">Reklamacja jakościowa dotycząca złej jakości produktu ujawnionej po otwarciu opakowania </w:t>
      </w:r>
      <w:r w:rsidR="00706794">
        <w:rPr>
          <w:szCs w:val="24"/>
        </w:rPr>
        <w:t xml:space="preserve">              </w:t>
      </w:r>
      <w:r w:rsidRPr="00C0033B">
        <w:rPr>
          <w:szCs w:val="24"/>
        </w:rPr>
        <w:t>w terminie przydatności do spożycia będzie rozpoznawana w dniu zgłoszenia reklamacji.                   Badanie produktu w wyspecjalizowanym laboratorium dokonywane będzie na koszt Wykonawcy.</w:t>
      </w:r>
    </w:p>
    <w:p w:rsidR="00906F20" w:rsidRDefault="007734DC" w:rsidP="00906F20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906F20">
        <w:rPr>
          <w:szCs w:val="24"/>
        </w:rPr>
        <w:t>Wykonawca zobowiązuje się do bezpłatnej wymiany towaru o złej jakości</w:t>
      </w:r>
      <w:r w:rsidR="00906F20" w:rsidRPr="00906F20">
        <w:rPr>
          <w:szCs w:val="24"/>
        </w:rPr>
        <w:t>. Gdy wymiana towaru będzie niemożliwa Wykonawca może zostać obciążony kosztami tzw. „zakupu awaryjnego”, tj. różnicą ceny zakupu towaru u innego sprzedawcy, a także ewentualnymi innymi kosztami poniesionymi przez Zamawiającego, związanymi z „zakupem awaryjnym”.</w:t>
      </w:r>
      <w:r w:rsidR="00B1130B" w:rsidRPr="00906F20">
        <w:rPr>
          <w:szCs w:val="24"/>
        </w:rPr>
        <w:t xml:space="preserve"> </w:t>
      </w:r>
    </w:p>
    <w:p w:rsidR="00906F20" w:rsidRPr="00906F20" w:rsidRDefault="00906F20" w:rsidP="00906F20">
      <w:pPr>
        <w:pStyle w:val="Akapitzlist"/>
        <w:numPr>
          <w:ilvl w:val="0"/>
          <w:numId w:val="10"/>
        </w:numPr>
        <w:tabs>
          <w:tab w:val="clear" w:pos="0"/>
        </w:tabs>
        <w:spacing w:line="276" w:lineRule="auto"/>
        <w:rPr>
          <w:szCs w:val="24"/>
        </w:rPr>
      </w:pPr>
      <w:r w:rsidRPr="00906F20">
        <w:rPr>
          <w:szCs w:val="24"/>
        </w:rPr>
        <w:t xml:space="preserve">Jeżeli zamówienie nie zostanie wykonane w terminie ustalonym z przedstawicielem Zamawiającego z winy Wykonawcy, Zamawiający zażąda dostarczenia artykułów w ciągu najbliższych </w:t>
      </w:r>
      <w:r w:rsidRPr="00906F20">
        <w:rPr>
          <w:b/>
          <w:szCs w:val="24"/>
        </w:rPr>
        <w:t>24 godzin</w:t>
      </w:r>
      <w:r w:rsidRPr="00906F20">
        <w:rPr>
          <w:szCs w:val="24"/>
        </w:rPr>
        <w:t xml:space="preserve">. W razie dalszego niewykonywania zamówienia Zamawiający dokona „zakupu awaryjnego”, o którym mowa w </w:t>
      </w:r>
      <w:r w:rsidRPr="00906F20">
        <w:rPr>
          <w:b/>
          <w:szCs w:val="24"/>
        </w:rPr>
        <w:t xml:space="preserve">ust. </w:t>
      </w:r>
      <w:r>
        <w:rPr>
          <w:b/>
          <w:szCs w:val="24"/>
        </w:rPr>
        <w:t>5</w:t>
      </w:r>
      <w:r w:rsidRPr="00906F20">
        <w:rPr>
          <w:szCs w:val="24"/>
        </w:rPr>
        <w:t>.</w:t>
      </w:r>
    </w:p>
    <w:p w:rsidR="00906F20" w:rsidRPr="00906F20" w:rsidRDefault="00906F20" w:rsidP="00906F20">
      <w:pPr>
        <w:pStyle w:val="Akapitzlist"/>
        <w:numPr>
          <w:ilvl w:val="0"/>
          <w:numId w:val="10"/>
        </w:numPr>
        <w:tabs>
          <w:tab w:val="clear" w:pos="0"/>
        </w:tabs>
        <w:spacing w:line="276" w:lineRule="auto"/>
        <w:rPr>
          <w:szCs w:val="24"/>
        </w:rPr>
      </w:pPr>
      <w:r w:rsidRPr="00906F20">
        <w:rPr>
          <w:b/>
          <w:bCs/>
          <w:szCs w:val="24"/>
        </w:rPr>
        <w:t xml:space="preserve">Zamawiający może kwotę należności wynikającą z ust. </w:t>
      </w:r>
      <w:r>
        <w:rPr>
          <w:b/>
          <w:bCs/>
          <w:szCs w:val="24"/>
        </w:rPr>
        <w:t>5</w:t>
      </w:r>
      <w:r w:rsidRPr="00906F20">
        <w:rPr>
          <w:b/>
          <w:bCs/>
          <w:szCs w:val="24"/>
        </w:rPr>
        <w:t xml:space="preserve"> i </w:t>
      </w:r>
      <w:r>
        <w:rPr>
          <w:b/>
          <w:bCs/>
          <w:szCs w:val="24"/>
        </w:rPr>
        <w:t>6</w:t>
      </w:r>
      <w:r w:rsidRPr="00906F20">
        <w:rPr>
          <w:b/>
          <w:bCs/>
          <w:szCs w:val="24"/>
        </w:rPr>
        <w:t xml:space="preserve"> oraz dotyczącą naliczonej kary umownej, o której mowa w §</w:t>
      </w:r>
      <w:r>
        <w:rPr>
          <w:b/>
          <w:bCs/>
          <w:szCs w:val="24"/>
        </w:rPr>
        <w:t>9</w:t>
      </w:r>
      <w:r w:rsidRPr="00906F20">
        <w:rPr>
          <w:b/>
          <w:bCs/>
          <w:szCs w:val="24"/>
        </w:rPr>
        <w:t xml:space="preserve"> ust. </w:t>
      </w:r>
      <w:r>
        <w:rPr>
          <w:b/>
          <w:bCs/>
          <w:szCs w:val="24"/>
        </w:rPr>
        <w:t>1</w:t>
      </w:r>
      <w:r w:rsidRPr="00906F20">
        <w:rPr>
          <w:b/>
          <w:bCs/>
          <w:szCs w:val="24"/>
        </w:rPr>
        <w:t xml:space="preserve"> zrekompensować z bieżących faktur Wykonawcy</w:t>
      </w:r>
      <w:r w:rsidRPr="00906F20">
        <w:rPr>
          <w:bCs/>
          <w:szCs w:val="24"/>
        </w:rPr>
        <w:t>.</w:t>
      </w:r>
    </w:p>
    <w:p w:rsidR="00B1130B" w:rsidRDefault="00B1130B" w:rsidP="00906F20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A5536C" w:rsidRPr="00C0033B">
        <w:rPr>
          <w:szCs w:val="24"/>
        </w:rPr>
        <w:t xml:space="preserve">W razie zasadności reklamacji, o której mowa w ust. 4, wymianie podlega cała partia towaru, który </w:t>
      </w:r>
      <w:r>
        <w:rPr>
          <w:szCs w:val="24"/>
        </w:rPr>
        <w:t xml:space="preserve">     </w:t>
      </w:r>
    </w:p>
    <w:p w:rsidR="00A5536C" w:rsidRPr="00C0033B" w:rsidRDefault="00B1130B" w:rsidP="00B1130B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="00A5536C" w:rsidRPr="00C0033B">
        <w:rPr>
          <w:szCs w:val="24"/>
        </w:rPr>
        <w:t>został zakwestionowany.</w:t>
      </w:r>
    </w:p>
    <w:p w:rsidR="00B1130B" w:rsidRPr="00A20CB8" w:rsidRDefault="007734DC" w:rsidP="00A20CB8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C0033B">
        <w:rPr>
          <w:szCs w:val="24"/>
        </w:rPr>
        <w:t>Zamawiający może w trakcie trwania umowy zlecić wyspecjalizowanemu laboratorium wykonanie na koszt wykonawcy, badań od 2 do 5 dowolnie wybranych z całej partii towaru próbek na zgodność z parametrami określonymi w SWZ. Każda niezgodność będzie traktowana jako nienależyte wykonanie umowy.</w:t>
      </w:r>
    </w:p>
    <w:p w:rsidR="007734DC" w:rsidRPr="00C0033B" w:rsidRDefault="007734DC" w:rsidP="00706794">
      <w:pPr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6</w:t>
      </w:r>
    </w:p>
    <w:p w:rsidR="00F91DB2" w:rsidRDefault="007734DC" w:rsidP="00706794">
      <w:pPr>
        <w:spacing w:line="276" w:lineRule="auto"/>
        <w:ind w:left="255" w:hanging="225"/>
        <w:rPr>
          <w:szCs w:val="24"/>
        </w:rPr>
      </w:pPr>
      <w:r w:rsidRPr="00C0033B">
        <w:rPr>
          <w:szCs w:val="24"/>
        </w:rPr>
        <w:t>1. Osobami upoważnionymi do bieżących kontaktów z Wykonawcą po stronie Zamawiającego są</w:t>
      </w:r>
      <w:r w:rsidR="00F91DB2">
        <w:rPr>
          <w:szCs w:val="24"/>
        </w:rPr>
        <w:t>:</w:t>
      </w:r>
      <w:r w:rsidRPr="00C0033B">
        <w:rPr>
          <w:szCs w:val="24"/>
        </w:rPr>
        <w:t xml:space="preserve">                </w:t>
      </w:r>
      <w:r w:rsidR="00F91DB2">
        <w:rPr>
          <w:szCs w:val="24"/>
        </w:rPr>
        <w:t>a) dla Aresztu Śledczego w Krakowie, ul. Montelupich 7, 31-155 Kraków</w:t>
      </w:r>
    </w:p>
    <w:p w:rsidR="00F91DB2" w:rsidRDefault="00F91DB2" w:rsidP="00706794">
      <w:pPr>
        <w:spacing w:line="276" w:lineRule="auto"/>
        <w:ind w:left="255" w:hanging="225"/>
        <w:rPr>
          <w:szCs w:val="24"/>
        </w:rPr>
      </w:pPr>
      <w:r>
        <w:rPr>
          <w:szCs w:val="24"/>
        </w:rPr>
        <w:t xml:space="preserve">       - </w:t>
      </w:r>
      <w:r w:rsidR="007734DC" w:rsidRPr="00C0033B">
        <w:rPr>
          <w:szCs w:val="24"/>
        </w:rPr>
        <w:t>p. Xymena Lubomirska</w:t>
      </w:r>
      <w:r>
        <w:rPr>
          <w:szCs w:val="24"/>
        </w:rPr>
        <w:t xml:space="preserve"> tel.: </w:t>
      </w:r>
      <w:r w:rsidRPr="00C0033B">
        <w:rPr>
          <w:szCs w:val="24"/>
        </w:rPr>
        <w:t>0-12 63-01-236</w:t>
      </w:r>
      <w:r>
        <w:rPr>
          <w:szCs w:val="24"/>
        </w:rPr>
        <w:t>, e-mail: xymena.lubomirska@sw.gov.pl,</w:t>
      </w:r>
    </w:p>
    <w:p w:rsidR="00F91DB2" w:rsidRDefault="00F91DB2" w:rsidP="00706794">
      <w:pPr>
        <w:spacing w:line="276" w:lineRule="auto"/>
        <w:ind w:left="255" w:hanging="225"/>
        <w:rPr>
          <w:szCs w:val="24"/>
        </w:rPr>
      </w:pPr>
      <w:r>
        <w:rPr>
          <w:szCs w:val="24"/>
        </w:rPr>
        <w:t xml:space="preserve">       - p. </w:t>
      </w:r>
      <w:r w:rsidR="00244EB4" w:rsidRPr="00C0033B">
        <w:rPr>
          <w:szCs w:val="24"/>
        </w:rPr>
        <w:t xml:space="preserve">Wojciech Chwastek </w:t>
      </w:r>
      <w:r w:rsidR="007734DC" w:rsidRPr="00C0033B">
        <w:rPr>
          <w:szCs w:val="24"/>
        </w:rPr>
        <w:t>tel.</w:t>
      </w:r>
      <w:r>
        <w:rPr>
          <w:szCs w:val="24"/>
        </w:rPr>
        <w:t xml:space="preserve">: </w:t>
      </w:r>
      <w:r w:rsidR="007734DC" w:rsidRPr="00C0033B">
        <w:rPr>
          <w:szCs w:val="24"/>
        </w:rPr>
        <w:t>0-12 63-01-235</w:t>
      </w:r>
      <w:r>
        <w:rPr>
          <w:szCs w:val="24"/>
        </w:rPr>
        <w:t xml:space="preserve">, e-mail: </w:t>
      </w:r>
      <w:r w:rsidR="001066C8">
        <w:rPr>
          <w:szCs w:val="24"/>
        </w:rPr>
        <w:t>w</w:t>
      </w:r>
      <w:r>
        <w:rPr>
          <w:szCs w:val="24"/>
        </w:rPr>
        <w:t>ojciech.chwastek@sw.gov.pl,</w:t>
      </w:r>
      <w:r w:rsidR="007734DC" w:rsidRPr="00C0033B">
        <w:rPr>
          <w:szCs w:val="24"/>
        </w:rPr>
        <w:t xml:space="preserve"> </w:t>
      </w:r>
    </w:p>
    <w:p w:rsidR="00F91DB2" w:rsidRDefault="00F91DB2" w:rsidP="00706794">
      <w:pPr>
        <w:spacing w:line="276" w:lineRule="auto"/>
        <w:ind w:left="255" w:hanging="225"/>
        <w:rPr>
          <w:szCs w:val="24"/>
        </w:rPr>
      </w:pPr>
      <w:r>
        <w:rPr>
          <w:szCs w:val="24"/>
        </w:rPr>
        <w:t xml:space="preserve">    b) dla Oddziału Zewnętrznego w Krakowie-Nowej Hucie, ul. Spławy 2, 31-988 Kraków:</w:t>
      </w:r>
    </w:p>
    <w:p w:rsidR="007734DC" w:rsidRPr="00C0033B" w:rsidRDefault="00F91DB2" w:rsidP="00706794">
      <w:pPr>
        <w:spacing w:line="276" w:lineRule="auto"/>
        <w:ind w:left="255" w:hanging="225"/>
        <w:rPr>
          <w:szCs w:val="24"/>
        </w:rPr>
      </w:pPr>
      <w:r>
        <w:rPr>
          <w:szCs w:val="24"/>
        </w:rPr>
        <w:t xml:space="preserve">       - </w:t>
      </w:r>
      <w:r w:rsidR="00706794">
        <w:rPr>
          <w:szCs w:val="24"/>
        </w:rPr>
        <w:t>p. Edyta Kornaś tel. 0-12 64-38-352</w:t>
      </w:r>
      <w:r w:rsidR="001066C8">
        <w:rPr>
          <w:szCs w:val="24"/>
        </w:rPr>
        <w:t>, e-mail: edyta.kornas@sw.gov.pl</w:t>
      </w:r>
      <w:r w:rsidR="00706794">
        <w:rPr>
          <w:szCs w:val="24"/>
        </w:rPr>
        <w:t xml:space="preserve">. </w:t>
      </w:r>
    </w:p>
    <w:p w:rsidR="00985E8F" w:rsidRPr="00906F20" w:rsidRDefault="007734DC" w:rsidP="00A20CB8">
      <w:pPr>
        <w:pStyle w:val="Tekstpodstawowywcity"/>
        <w:tabs>
          <w:tab w:val="clear" w:pos="0"/>
        </w:tabs>
        <w:spacing w:line="276" w:lineRule="auto"/>
        <w:ind w:left="15" w:firstLine="0"/>
        <w:rPr>
          <w:szCs w:val="24"/>
        </w:rPr>
      </w:pPr>
      <w:r w:rsidRPr="00C0033B">
        <w:rPr>
          <w:szCs w:val="24"/>
        </w:rPr>
        <w:t>2. Osobą upoważnioną do bieżących kontaktów z Zamawiającym po stronie Wykonawcy jest ......................................................................................tel</w:t>
      </w:r>
      <w:r w:rsidR="001066C8">
        <w:rPr>
          <w:szCs w:val="24"/>
        </w:rPr>
        <w:t>:</w:t>
      </w:r>
      <w:r w:rsidRPr="00C0033B">
        <w:rPr>
          <w:szCs w:val="24"/>
        </w:rPr>
        <w:t>...................................</w:t>
      </w:r>
      <w:r w:rsidR="002D645D" w:rsidRPr="00C0033B">
        <w:rPr>
          <w:szCs w:val="24"/>
        </w:rPr>
        <w:t>..........</w:t>
      </w:r>
      <w:r w:rsidRPr="00C0033B">
        <w:rPr>
          <w:szCs w:val="24"/>
        </w:rPr>
        <w:t>.......................</w:t>
      </w:r>
      <w:r w:rsidR="002D645D" w:rsidRPr="00C0033B">
        <w:rPr>
          <w:szCs w:val="24"/>
        </w:rPr>
        <w:t xml:space="preserve">i </w:t>
      </w:r>
      <w:r w:rsidR="00706794">
        <w:rPr>
          <w:szCs w:val="24"/>
        </w:rPr>
        <w:t xml:space="preserve">            </w:t>
      </w:r>
      <w:r w:rsidRPr="00C0033B">
        <w:rPr>
          <w:szCs w:val="24"/>
        </w:rPr>
        <w:t>fax</w:t>
      </w:r>
      <w:r w:rsidR="001066C8">
        <w:rPr>
          <w:szCs w:val="24"/>
        </w:rPr>
        <w:t>:</w:t>
      </w:r>
      <w:r w:rsidRPr="00C0033B">
        <w:rPr>
          <w:szCs w:val="24"/>
        </w:rPr>
        <w:t>.....................................</w:t>
      </w:r>
      <w:r w:rsidR="001066C8">
        <w:rPr>
          <w:szCs w:val="24"/>
        </w:rPr>
        <w:t>........................................e-mail:…………………………………………..</w:t>
      </w:r>
    </w:p>
    <w:p w:rsidR="00A20CB8" w:rsidRDefault="00A20CB8" w:rsidP="00706794">
      <w:pPr>
        <w:pStyle w:val="Tekstpodstawowywcity"/>
        <w:tabs>
          <w:tab w:val="left" w:pos="644"/>
        </w:tabs>
        <w:spacing w:line="276" w:lineRule="auto"/>
        <w:ind w:left="0" w:firstLine="0"/>
        <w:jc w:val="center"/>
        <w:rPr>
          <w:b/>
          <w:bCs/>
          <w:szCs w:val="24"/>
        </w:rPr>
      </w:pPr>
    </w:p>
    <w:p w:rsidR="007734DC" w:rsidRPr="00C0033B" w:rsidRDefault="007734DC" w:rsidP="00706794">
      <w:pPr>
        <w:pStyle w:val="Tekstpodstawowywcity"/>
        <w:tabs>
          <w:tab w:val="left" w:pos="644"/>
        </w:tabs>
        <w:spacing w:line="276" w:lineRule="auto"/>
        <w:ind w:left="0" w:firstLine="0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7</w:t>
      </w:r>
    </w:p>
    <w:p w:rsidR="007734DC" w:rsidRPr="00C0033B" w:rsidRDefault="007734DC" w:rsidP="00706794">
      <w:pPr>
        <w:pStyle w:val="Tekstpodstawowywcity"/>
        <w:tabs>
          <w:tab w:val="left" w:pos="644"/>
        </w:tabs>
        <w:spacing w:line="276" w:lineRule="auto"/>
        <w:ind w:left="0" w:firstLine="0"/>
        <w:jc w:val="both"/>
        <w:rPr>
          <w:szCs w:val="24"/>
        </w:rPr>
      </w:pPr>
      <w:r w:rsidRPr="00C0033B">
        <w:rPr>
          <w:szCs w:val="24"/>
        </w:rPr>
        <w:t xml:space="preserve">1. Wykonawca, podwykonawca lub dalszy podwykonawca, któremu powierzono realizację części niniejszej umowy, przedkłada Zamawiającemu poświadczoną za zgodność z oryginałem kopię zawartej umowy o podwykonawstwo w terminie 7 dni od dnia jej zawarcia. </w:t>
      </w:r>
    </w:p>
    <w:p w:rsidR="007734DC" w:rsidRPr="00C0033B" w:rsidRDefault="007734DC" w:rsidP="00706794">
      <w:pPr>
        <w:widowControl w:val="0"/>
        <w:tabs>
          <w:tab w:val="clear" w:pos="0"/>
          <w:tab w:val="left" w:pos="360"/>
        </w:tabs>
        <w:spacing w:line="276" w:lineRule="auto"/>
        <w:jc w:val="both"/>
        <w:rPr>
          <w:color w:val="000000"/>
          <w:szCs w:val="24"/>
        </w:rPr>
      </w:pPr>
      <w:r w:rsidRPr="00C0033B">
        <w:rPr>
          <w:szCs w:val="24"/>
        </w:rPr>
        <w:lastRenderedPageBreak/>
        <w:t xml:space="preserve">2. Wykonawca odpowiada za działania i zaniechania podwykonawców jak za swoje własne. </w:t>
      </w:r>
    </w:p>
    <w:p w:rsidR="007734DC" w:rsidRPr="00C0033B" w:rsidRDefault="007734DC" w:rsidP="00706794">
      <w:pPr>
        <w:widowControl w:val="0"/>
        <w:tabs>
          <w:tab w:val="clear" w:pos="0"/>
          <w:tab w:val="left" w:pos="360"/>
        </w:tabs>
        <w:spacing w:line="276" w:lineRule="auto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3. Przed upływem terminu płatności kwot wynikających z wystawionych przez Wykonawcę faktur VAT, obejmujących kwoty należne podwykonawcom, Wykonawca przedłoży Zamawiającemu pisemne przekonywujące dowody dokonania zapłaty na rzecz podwykonawców (przelew bankowy                                       i oświadczenie podwykonawcy).</w:t>
      </w:r>
    </w:p>
    <w:p w:rsidR="007734DC" w:rsidRPr="00C0033B" w:rsidRDefault="007734DC" w:rsidP="00706794">
      <w:pPr>
        <w:widowControl w:val="0"/>
        <w:tabs>
          <w:tab w:val="clear" w:pos="0"/>
          <w:tab w:val="left" w:pos="360"/>
        </w:tabs>
        <w:spacing w:line="276" w:lineRule="auto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4. Jeżeli Wykonawca nie dopełni obowiązku przedstawienia takich dowodów, z wyłączeniem przypadków, kiedy Wykonawca:</w:t>
      </w:r>
    </w:p>
    <w:p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400"/>
          <w:tab w:val="left" w:pos="60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a) dostarczy Zamawiającemu pisemnych przekonywujących dowodów, że Wykonawca jest                   w uzasadniony sposób uprawniony do wstrzymania lub odmowy zapłaty tych kwot, oraz</w:t>
      </w:r>
    </w:p>
    <w:p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60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b) dostarczy Zamawiającemu odpowiednich dowodów na to, że podwykonawca został powiadomiony o tych uprawnieniach Wykonawcy,</w:t>
      </w:r>
    </w:p>
    <w:p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300"/>
        </w:tabs>
        <w:spacing w:line="276" w:lineRule="auto"/>
        <w:ind w:left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Zamawiający może zapłacić podwykonawcy bezpośrednio całość lub część kwot uprzednio potwierdzonych, pomniejszonych o kwoty, do których mają zastosowanie postanowienia zawarte                 w lit a) i b). Kwoty wypłacone podwykonawcy Zamawiający potrąca Wykonawcy z kwoty przysługującej mu na podstawie najbliższej faktury VAT. Do zapłaty kwot, o których mowa wyżej bezpośrednio na rzecz podwykonawcy lub dalszego podwykonawcy mają zastosowanie postanowienia ust. 5.</w:t>
      </w:r>
    </w:p>
    <w:p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300"/>
        </w:tabs>
        <w:spacing w:line="276" w:lineRule="auto"/>
        <w:ind w:left="3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5.  Niezależnie od postanowień ust. 4,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 podwykonawstwo i obejmuje wyłącznie należne wynagrodzenie bez odsetek.</w:t>
      </w:r>
    </w:p>
    <w:p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300"/>
        </w:tabs>
        <w:spacing w:line="276" w:lineRule="auto"/>
        <w:ind w:left="3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6.</w:t>
      </w:r>
      <w:r w:rsidRPr="00C0033B">
        <w:rPr>
          <w:color w:val="000000"/>
          <w:szCs w:val="24"/>
        </w:rPr>
        <w:tab/>
        <w:t>W przypadku zgłoszenia zamawiającemu przez podwykonawcę lub dalszego podwykonawcę,               o których mowa w ust. 5 faktu uchylania się Wykonawcy od dokonania zapłaty wymagalnego wynagrodzenia, Zamawiający informuje o tej okoliczności Wykonawcę wyznaczając mu 7 dniowy termin do zgłoszenia uwag lub zastrzeżeń do złożonego roszczenia.</w:t>
      </w:r>
    </w:p>
    <w:p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300"/>
        </w:tabs>
        <w:spacing w:line="276" w:lineRule="auto"/>
        <w:ind w:left="3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7.</w:t>
      </w:r>
      <w:r w:rsidRPr="00C0033B">
        <w:rPr>
          <w:color w:val="000000"/>
          <w:szCs w:val="24"/>
        </w:rPr>
        <w:tab/>
        <w:t>W przypadku zgłoszenia uwag lub zastrzeżeń do zgłoszonego przez podwykonawcę lub dalszego podwykonawcę roszczenia w terminie wskazanym w ust. 6 Zmawiający może:</w:t>
      </w:r>
    </w:p>
    <w:p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600"/>
          <w:tab w:val="left" w:pos="70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a) nie dokonać bezpośredniej zapłaty wynagrodzenia podwykonawcy lub dalszemu podwykonawcy, jeżeli Wykonawca wykaże niezasadność takiej zapłaty, albo</w:t>
      </w:r>
    </w:p>
    <w:p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600"/>
          <w:tab w:val="left" w:pos="70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b)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600"/>
          <w:tab w:val="left" w:pos="700"/>
        </w:tabs>
        <w:spacing w:line="276" w:lineRule="auto"/>
        <w:ind w:left="600" w:hanging="300"/>
        <w:jc w:val="both"/>
        <w:rPr>
          <w:szCs w:val="24"/>
        </w:rPr>
      </w:pPr>
      <w:r w:rsidRPr="00C0033B">
        <w:rPr>
          <w:color w:val="000000"/>
          <w:szCs w:val="24"/>
        </w:rPr>
        <w:t>c) dokonać bezpośredniej zapłaty wynagrodzenia podwykonawcy lub dalszemu podwykonawcy, jeżeli podwykonawca lub dalszy podwykonawca wykaże zasadność takiej zapłaty.</w:t>
      </w:r>
    </w:p>
    <w:p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300"/>
          <w:tab w:val="left" w:pos="700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>8. W przypadku braku złożenia uwag lub zastrzeżeń przez Wykonawcę w terminie wskazanym                 w ust. 6 uznaje się, iż roszczenia składane przez podwykonawcę lub dalszego podwykonawcę są zasadne  i w takiej sytuacji zastosowanie znajdzie ust. 7 lit c).</w:t>
      </w:r>
    </w:p>
    <w:p w:rsidR="007734DC" w:rsidRPr="00C0033B" w:rsidRDefault="007734DC" w:rsidP="00706794">
      <w:pPr>
        <w:widowControl w:val="0"/>
        <w:shd w:val="clear" w:color="auto" w:fill="FFFFFF"/>
        <w:tabs>
          <w:tab w:val="clear" w:pos="0"/>
          <w:tab w:val="left" w:pos="300"/>
          <w:tab w:val="left" w:pos="700"/>
        </w:tabs>
        <w:spacing w:line="276" w:lineRule="auto"/>
        <w:jc w:val="both"/>
        <w:rPr>
          <w:b/>
          <w:bCs/>
          <w:szCs w:val="24"/>
        </w:rPr>
      </w:pPr>
      <w:r w:rsidRPr="00C0033B">
        <w:rPr>
          <w:szCs w:val="24"/>
        </w:rPr>
        <w:t>9. W przypadku dokonania bezpośredniej zapłaty podwykonawcy lub dalszemu podwykonawcy,             o których mowa w ust. 6 i 7, Zamawiający potrąca kwotę wypłaconego wynagrodzenia</w:t>
      </w:r>
      <w:r w:rsidR="00244EB4" w:rsidRPr="00C0033B">
        <w:rPr>
          <w:szCs w:val="24"/>
        </w:rPr>
        <w:t xml:space="preserve"> </w:t>
      </w:r>
      <w:r w:rsidRPr="00C0033B">
        <w:rPr>
          <w:szCs w:val="24"/>
        </w:rPr>
        <w:t>z wynagrodzenia należnego Wykonawcy.</w:t>
      </w:r>
    </w:p>
    <w:p w:rsidR="00906F20" w:rsidRDefault="00906F20" w:rsidP="00706794">
      <w:pPr>
        <w:pStyle w:val="Tekstpodstawowywcity"/>
        <w:spacing w:line="276" w:lineRule="auto"/>
        <w:ind w:left="0" w:firstLine="0"/>
        <w:jc w:val="center"/>
        <w:rPr>
          <w:b/>
          <w:bCs/>
          <w:szCs w:val="24"/>
        </w:rPr>
      </w:pPr>
    </w:p>
    <w:p w:rsidR="007734DC" w:rsidRPr="00C0033B" w:rsidRDefault="007734DC" w:rsidP="00706794">
      <w:pPr>
        <w:pStyle w:val="Tekstpodstawowywcity"/>
        <w:spacing w:line="276" w:lineRule="auto"/>
        <w:ind w:left="0" w:firstLine="0"/>
        <w:jc w:val="center"/>
        <w:rPr>
          <w:rStyle w:val="WW-Absatz-Standardschriftart1111"/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8</w:t>
      </w:r>
    </w:p>
    <w:p w:rsidR="007734DC" w:rsidRPr="00C0033B" w:rsidRDefault="007734DC" w:rsidP="00706794">
      <w:pPr>
        <w:pStyle w:val="Tekstpodstawowywcity"/>
        <w:spacing w:line="276" w:lineRule="auto"/>
        <w:ind w:left="0" w:firstLine="0"/>
        <w:jc w:val="both"/>
        <w:rPr>
          <w:rStyle w:val="WW-Absatz-Standardschriftart1111"/>
          <w:szCs w:val="24"/>
        </w:rPr>
      </w:pPr>
      <w:r w:rsidRPr="00C0033B">
        <w:rPr>
          <w:rStyle w:val="WW-Absatz-Standardschriftart1111"/>
          <w:szCs w:val="24"/>
        </w:rPr>
        <w:t>1. Za wykonane dostawy Zamawiający będzie dokonywał</w:t>
      </w:r>
      <w:r w:rsidR="0071251F">
        <w:rPr>
          <w:rStyle w:val="WW-Absatz-Standardschriftart1111"/>
          <w:szCs w:val="24"/>
        </w:rPr>
        <w:t xml:space="preserve"> zapłaty </w:t>
      </w:r>
      <w:r w:rsidRPr="00C0033B">
        <w:rPr>
          <w:rStyle w:val="WW-Absatz-Standardschriftart1111"/>
          <w:szCs w:val="24"/>
        </w:rPr>
        <w:t>na podstawie otrzymanych od Wykonawcy faktur VAT.</w:t>
      </w:r>
    </w:p>
    <w:p w:rsidR="007734DC" w:rsidRPr="00C0033B" w:rsidRDefault="007734DC" w:rsidP="00706794">
      <w:pPr>
        <w:pStyle w:val="Tekstpodstawowywcity"/>
        <w:spacing w:line="276" w:lineRule="auto"/>
        <w:ind w:left="0" w:firstLine="0"/>
        <w:jc w:val="both"/>
        <w:rPr>
          <w:rStyle w:val="WW-Absatz-Standardschriftart1111"/>
          <w:szCs w:val="24"/>
        </w:rPr>
      </w:pPr>
      <w:r w:rsidRPr="00C0033B">
        <w:rPr>
          <w:rStyle w:val="WW-Absatz-Standardschriftart1111"/>
          <w:szCs w:val="24"/>
        </w:rPr>
        <w:lastRenderedPageBreak/>
        <w:t>2. Zapłata następować będzie przelewem na nr konta wskazanego przez Wykonawcę w terminie do 30 dni od daty otrzymania przez Zamawiającego prawidłowo wystawionej faktury.</w:t>
      </w:r>
    </w:p>
    <w:p w:rsidR="007734DC" w:rsidRDefault="007734DC" w:rsidP="00706794">
      <w:pPr>
        <w:pStyle w:val="Tekstpodstawowywcity"/>
        <w:spacing w:line="276" w:lineRule="auto"/>
        <w:ind w:left="0" w:firstLine="0"/>
        <w:jc w:val="both"/>
        <w:rPr>
          <w:rStyle w:val="WW-Absatz-Standardschriftart1111"/>
          <w:szCs w:val="24"/>
        </w:rPr>
      </w:pPr>
      <w:r w:rsidRPr="00C0033B">
        <w:rPr>
          <w:rStyle w:val="WW-Absatz-Standardschriftart1111"/>
          <w:szCs w:val="24"/>
        </w:rPr>
        <w:t>3. Za dzień zapłaty uważany będzie dzień obciążenia rachunku Zamawiającego.</w:t>
      </w:r>
    </w:p>
    <w:p w:rsidR="003E7EA5" w:rsidRPr="00C0033B" w:rsidRDefault="003E7EA5" w:rsidP="00706794">
      <w:pPr>
        <w:pStyle w:val="Tekstpodstawowywcity"/>
        <w:spacing w:line="276" w:lineRule="auto"/>
        <w:ind w:left="0" w:firstLine="0"/>
        <w:jc w:val="both"/>
        <w:rPr>
          <w:b/>
          <w:bCs/>
          <w:szCs w:val="24"/>
        </w:rPr>
      </w:pPr>
    </w:p>
    <w:p w:rsidR="007734DC" w:rsidRPr="00C0033B" w:rsidRDefault="007734DC" w:rsidP="00706794">
      <w:pPr>
        <w:pStyle w:val="Tekstpodstawowywcity"/>
        <w:spacing w:line="276" w:lineRule="auto"/>
        <w:ind w:left="0" w:hanging="1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9</w:t>
      </w:r>
    </w:p>
    <w:p w:rsidR="007734DC" w:rsidRPr="00C0033B" w:rsidRDefault="007734DC" w:rsidP="00706794">
      <w:pPr>
        <w:pStyle w:val="Tekstpodstawowywcity"/>
        <w:tabs>
          <w:tab w:val="left" w:pos="644"/>
        </w:tabs>
        <w:spacing w:line="276" w:lineRule="auto"/>
        <w:ind w:left="0" w:firstLine="0"/>
        <w:jc w:val="both"/>
        <w:rPr>
          <w:szCs w:val="24"/>
        </w:rPr>
      </w:pPr>
      <w:r w:rsidRPr="00C0033B">
        <w:rPr>
          <w:szCs w:val="24"/>
        </w:rPr>
        <w:t>1. Zamawiającemu służy względem Wykonawcy prawo żądania zapłaty kary umownej                                 w następujących przypadkach i wysokościach:</w:t>
      </w:r>
    </w:p>
    <w:p w:rsidR="007734DC" w:rsidRPr="00C0033B" w:rsidRDefault="007734DC" w:rsidP="00706794">
      <w:pPr>
        <w:tabs>
          <w:tab w:val="clear" w:pos="0"/>
          <w:tab w:val="left" w:pos="12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 xml:space="preserve">a) z tytułu odstąpienia od umowy z przyczyn zależnych od wykonawcy w wysokości </w:t>
      </w:r>
      <w:r w:rsidR="00A92A18" w:rsidRPr="00B1130B">
        <w:rPr>
          <w:b/>
          <w:bCs/>
          <w:szCs w:val="24"/>
        </w:rPr>
        <w:t>1</w:t>
      </w:r>
      <w:r w:rsidRPr="00B1130B">
        <w:rPr>
          <w:b/>
          <w:bCs/>
          <w:szCs w:val="24"/>
        </w:rPr>
        <w:t>0%</w:t>
      </w:r>
      <w:r w:rsidRPr="00C0033B">
        <w:rPr>
          <w:szCs w:val="24"/>
        </w:rPr>
        <w:t xml:space="preserve"> wynagrodzenia należnego Wykonawcy, o którym mowa w </w:t>
      </w:r>
      <w:r w:rsidRPr="00B1130B">
        <w:rPr>
          <w:b/>
          <w:bCs/>
          <w:szCs w:val="24"/>
        </w:rPr>
        <w:t>§1 ust. 1</w:t>
      </w:r>
      <w:r w:rsidRPr="00C0033B">
        <w:rPr>
          <w:szCs w:val="24"/>
        </w:rPr>
        <w:t xml:space="preserve"> umowy;</w:t>
      </w:r>
    </w:p>
    <w:p w:rsidR="006F7F22" w:rsidRPr="00C0033B" w:rsidRDefault="007734DC" w:rsidP="00706794">
      <w:pPr>
        <w:tabs>
          <w:tab w:val="clear" w:pos="0"/>
          <w:tab w:val="left" w:pos="12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 xml:space="preserve">b) w razie </w:t>
      </w:r>
      <w:r w:rsidR="006F7F22" w:rsidRPr="00C0033B">
        <w:rPr>
          <w:szCs w:val="24"/>
        </w:rPr>
        <w:t xml:space="preserve">zwłoki w realizacji dostawy przez Wykonawcę za każdy dzień zwłoki – </w:t>
      </w:r>
      <w:r w:rsidR="006F7F22" w:rsidRPr="00B1130B">
        <w:rPr>
          <w:b/>
          <w:bCs/>
          <w:szCs w:val="24"/>
        </w:rPr>
        <w:t>0,2 %</w:t>
      </w:r>
      <w:r w:rsidR="006F7F22" w:rsidRPr="00C0033B">
        <w:rPr>
          <w:szCs w:val="24"/>
        </w:rPr>
        <w:t xml:space="preserve"> wynagrodzenia o którym mowa w </w:t>
      </w:r>
      <w:r w:rsidR="006F7F22" w:rsidRPr="00B1130B">
        <w:rPr>
          <w:b/>
          <w:bCs/>
          <w:szCs w:val="24"/>
        </w:rPr>
        <w:t>§1 ust. 1</w:t>
      </w:r>
      <w:r w:rsidR="006F7F22" w:rsidRPr="00C0033B">
        <w:rPr>
          <w:szCs w:val="24"/>
        </w:rPr>
        <w:t xml:space="preserve"> umowy, jednak nie więcej niż </w:t>
      </w:r>
      <w:r w:rsidR="006F7F22" w:rsidRPr="00B1130B">
        <w:rPr>
          <w:b/>
          <w:bCs/>
          <w:szCs w:val="24"/>
        </w:rPr>
        <w:t xml:space="preserve">10% </w:t>
      </w:r>
      <w:r w:rsidR="006F7F22" w:rsidRPr="00C0033B">
        <w:rPr>
          <w:szCs w:val="24"/>
        </w:rPr>
        <w:t xml:space="preserve">wynagrodzenia łącznie  </w:t>
      </w:r>
    </w:p>
    <w:p w:rsidR="007734DC" w:rsidRPr="00C0033B" w:rsidRDefault="007734DC" w:rsidP="00706794">
      <w:pPr>
        <w:tabs>
          <w:tab w:val="clear" w:pos="0"/>
          <w:tab w:val="left" w:pos="12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>2. Kary umowne, o których mowa w ust. 1, podlegają w pierwszej kolejności potrąceniu z należności przysługujących Wykonawcy, a w przypadku braku możliwości potrącenia podlegają wpłacie                     na rachunek bankowy Zamawiającego.</w:t>
      </w:r>
    </w:p>
    <w:p w:rsidR="007734DC" w:rsidRDefault="007734DC" w:rsidP="00706794">
      <w:pPr>
        <w:tabs>
          <w:tab w:val="clear" w:pos="0"/>
          <w:tab w:val="left" w:pos="12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>3. Naliczenie i zapłata kary umownej nie zwalnia Wykonawcy z należytego wykonania przedmiotu umowy. Zamawiający zachowuje prawo do dochodzenia odszkodowania uzupełniającego przekraczającego wysokość kar umownych według zasad ogólnych. Zastrzega sobie prawo pokrycia kar umownych z wynagrodzenia należnego Wykonawcy bez konieczności wcześniejszego wezwania Wykonawcy do zapłaty kar umownych.</w:t>
      </w:r>
    </w:p>
    <w:p w:rsidR="003E7EA5" w:rsidRPr="00C0033B" w:rsidRDefault="003E7EA5" w:rsidP="00706794">
      <w:pPr>
        <w:tabs>
          <w:tab w:val="clear" w:pos="0"/>
          <w:tab w:val="left" w:pos="12"/>
        </w:tabs>
        <w:spacing w:line="276" w:lineRule="auto"/>
        <w:jc w:val="both"/>
        <w:rPr>
          <w:b/>
          <w:bCs/>
          <w:szCs w:val="24"/>
        </w:rPr>
      </w:pPr>
    </w:p>
    <w:p w:rsidR="007734DC" w:rsidRPr="00C0033B" w:rsidRDefault="007734DC" w:rsidP="00706794">
      <w:pPr>
        <w:tabs>
          <w:tab w:val="clear" w:pos="0"/>
          <w:tab w:val="left" w:pos="644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10</w:t>
      </w:r>
    </w:p>
    <w:p w:rsidR="007734DC" w:rsidRPr="00C0033B" w:rsidRDefault="007734DC" w:rsidP="00706794">
      <w:pPr>
        <w:pStyle w:val="Tekstpodstawowywcity"/>
        <w:numPr>
          <w:ilvl w:val="1"/>
          <w:numId w:val="13"/>
        </w:numPr>
        <w:tabs>
          <w:tab w:val="left" w:pos="360"/>
        </w:tabs>
        <w:spacing w:line="276" w:lineRule="auto"/>
        <w:ind w:left="360"/>
        <w:jc w:val="both"/>
        <w:rPr>
          <w:szCs w:val="24"/>
        </w:rPr>
      </w:pPr>
      <w:r w:rsidRPr="00C0033B">
        <w:rPr>
          <w:szCs w:val="24"/>
        </w:rPr>
        <w:t xml:space="preserve">Zamawiający zastrzega sobie możliwość rozwiązania umowy w trybie natychmiastowym                      w przypadku </w:t>
      </w:r>
      <w:r w:rsidRPr="0071251F">
        <w:rPr>
          <w:b/>
          <w:bCs/>
          <w:szCs w:val="24"/>
        </w:rPr>
        <w:t>dwukrotnej</w:t>
      </w:r>
      <w:r w:rsidRPr="00C0033B">
        <w:rPr>
          <w:szCs w:val="24"/>
        </w:rPr>
        <w:t xml:space="preserve"> dostawy towaru o złej jakości.</w:t>
      </w:r>
    </w:p>
    <w:p w:rsidR="00706794" w:rsidRDefault="007734DC" w:rsidP="00D6231F">
      <w:pPr>
        <w:pStyle w:val="Tekstpodstawowywcity"/>
        <w:numPr>
          <w:ilvl w:val="1"/>
          <w:numId w:val="13"/>
        </w:numPr>
        <w:tabs>
          <w:tab w:val="left" w:pos="360"/>
        </w:tabs>
        <w:spacing w:line="276" w:lineRule="auto"/>
        <w:ind w:left="360"/>
        <w:jc w:val="both"/>
        <w:rPr>
          <w:b/>
          <w:bCs/>
          <w:szCs w:val="24"/>
        </w:rPr>
      </w:pPr>
      <w:r w:rsidRPr="00C0033B">
        <w:rPr>
          <w:szCs w:val="24"/>
        </w:rPr>
        <w:t xml:space="preserve">Rozwiązanie umowy może nastąpić w trybie natychmiastowym także w przypadku </w:t>
      </w:r>
      <w:r w:rsidRPr="0071251F">
        <w:rPr>
          <w:b/>
          <w:bCs/>
          <w:szCs w:val="24"/>
        </w:rPr>
        <w:t xml:space="preserve">dwukrotnego </w:t>
      </w:r>
      <w:r w:rsidRPr="00C0033B">
        <w:rPr>
          <w:szCs w:val="24"/>
        </w:rPr>
        <w:t>nieterminowego zrealizowania dostawy przez  Wykonawcę z jego winy.</w:t>
      </w:r>
    </w:p>
    <w:p w:rsidR="00D6231F" w:rsidRPr="00D6231F" w:rsidRDefault="00D6231F" w:rsidP="00D6231F">
      <w:pPr>
        <w:pStyle w:val="Tekstpodstawowywcity"/>
        <w:tabs>
          <w:tab w:val="left" w:pos="360"/>
        </w:tabs>
        <w:spacing w:line="276" w:lineRule="auto"/>
        <w:ind w:left="360" w:firstLine="0"/>
        <w:jc w:val="both"/>
        <w:rPr>
          <w:b/>
          <w:bCs/>
          <w:szCs w:val="24"/>
        </w:rPr>
      </w:pPr>
      <w:bookmarkStart w:id="0" w:name="_GoBack"/>
      <w:bookmarkEnd w:id="0"/>
    </w:p>
    <w:p w:rsidR="007734DC" w:rsidRPr="00C0033B" w:rsidRDefault="007734DC" w:rsidP="00706794">
      <w:pPr>
        <w:tabs>
          <w:tab w:val="clear" w:pos="0"/>
          <w:tab w:val="left" w:pos="644"/>
        </w:tabs>
        <w:spacing w:line="276" w:lineRule="auto"/>
        <w:jc w:val="center"/>
        <w:rPr>
          <w:rStyle w:val="WW-Absatz-Standardschriftart1111"/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1</w:t>
      </w:r>
    </w:p>
    <w:p w:rsidR="00D6231F" w:rsidRDefault="007734DC" w:rsidP="00706794">
      <w:pPr>
        <w:pStyle w:val="Bezodstpw"/>
        <w:tabs>
          <w:tab w:val="left" w:pos="3074"/>
        </w:tabs>
        <w:spacing w:line="276" w:lineRule="auto"/>
        <w:jc w:val="both"/>
        <w:rPr>
          <w:rStyle w:val="WW-Absatz-Standardschriftart1111"/>
          <w:rFonts w:ascii="Times New Roman" w:hAnsi="Times New Roman" w:cs="Times New Roman"/>
          <w:sz w:val="24"/>
          <w:szCs w:val="24"/>
        </w:rPr>
      </w:pPr>
      <w:r w:rsidRPr="00C0033B">
        <w:rPr>
          <w:rStyle w:val="WW-Absatz-Standardschriftart1111"/>
          <w:rFonts w:ascii="Times New Roman" w:hAnsi="Times New Roman" w:cs="Times New Roman"/>
          <w:sz w:val="24"/>
          <w:szCs w:val="24"/>
        </w:rPr>
        <w:t>W razie wystąpienia istotnej okoliczności powodującej, że wykonanie umowy nie leży w interesie publicznym, czego nie można było przewidzieć w chwili zawarcia umowy, Zamawiający może odstąpić od umowy w terminie miesiąca od powzięcia wiadomości o powyższych okolicznościach.                                   W tym wypadku Wykonawca otrzyma jedynie zapłatę należną mu z tytułu dost</w:t>
      </w:r>
      <w:r w:rsidR="00985E8F">
        <w:rPr>
          <w:rStyle w:val="WW-Absatz-Standardschriftart1111"/>
          <w:rFonts w:ascii="Times New Roman" w:hAnsi="Times New Roman" w:cs="Times New Roman"/>
          <w:sz w:val="24"/>
          <w:szCs w:val="24"/>
        </w:rPr>
        <w:t>arczonego Zamawiającemu towaru.</w:t>
      </w:r>
    </w:p>
    <w:p w:rsidR="00985E8F" w:rsidRPr="00B1130B" w:rsidRDefault="00985E8F" w:rsidP="00706794">
      <w:pPr>
        <w:pStyle w:val="Bezodstpw"/>
        <w:tabs>
          <w:tab w:val="left" w:pos="307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4DC" w:rsidRPr="00C0033B" w:rsidRDefault="007734DC" w:rsidP="00706794">
      <w:pPr>
        <w:tabs>
          <w:tab w:val="clear" w:pos="0"/>
          <w:tab w:val="left" w:pos="644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2</w:t>
      </w:r>
    </w:p>
    <w:p w:rsidR="00985E8F" w:rsidRPr="00A20CB8" w:rsidRDefault="007734DC" w:rsidP="00A20CB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W przypadku stwierdzenia rażących naruszeń umowy przez Wykonawcę, Zamawiający może odstąpić od umowy w trybie natychmiastowym.</w:t>
      </w:r>
    </w:p>
    <w:p w:rsidR="00985E8F" w:rsidRDefault="00985E8F" w:rsidP="00706794">
      <w:pPr>
        <w:pStyle w:val="WW-Tekstpodstawowywcity2"/>
        <w:tabs>
          <w:tab w:val="clear" w:pos="0"/>
          <w:tab w:val="left" w:pos="2804"/>
        </w:tabs>
        <w:spacing w:line="276" w:lineRule="auto"/>
        <w:ind w:left="240" w:hanging="225"/>
        <w:jc w:val="center"/>
        <w:rPr>
          <w:b/>
          <w:bCs/>
          <w:szCs w:val="24"/>
        </w:rPr>
      </w:pPr>
    </w:p>
    <w:p w:rsidR="007734DC" w:rsidRPr="00C0033B" w:rsidRDefault="007734DC" w:rsidP="00706794">
      <w:pPr>
        <w:pStyle w:val="WW-Tekstpodstawowywcity2"/>
        <w:tabs>
          <w:tab w:val="clear" w:pos="0"/>
          <w:tab w:val="left" w:pos="2804"/>
        </w:tabs>
        <w:spacing w:line="276" w:lineRule="auto"/>
        <w:ind w:left="240" w:hanging="225"/>
        <w:jc w:val="center"/>
        <w:rPr>
          <w:szCs w:val="24"/>
        </w:rPr>
      </w:pPr>
      <w:r w:rsidRPr="00C0033B">
        <w:rPr>
          <w:b/>
          <w:bCs/>
          <w:szCs w:val="24"/>
        </w:rPr>
        <w:t>§1</w:t>
      </w:r>
      <w:r w:rsidR="00CD1A52">
        <w:rPr>
          <w:b/>
          <w:bCs/>
          <w:szCs w:val="24"/>
        </w:rPr>
        <w:t>3</w:t>
      </w:r>
    </w:p>
    <w:p w:rsidR="007734DC" w:rsidRPr="00C0033B" w:rsidRDefault="007734DC" w:rsidP="00706794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  <w:r w:rsidR="006F7F22" w:rsidRPr="00C0033B">
        <w:rPr>
          <w:rFonts w:ascii="Times New Roman" w:hAnsi="Times New Roman" w:cs="Times New Roman"/>
          <w:sz w:val="24"/>
          <w:szCs w:val="24"/>
        </w:rPr>
        <w:t>ustawy z 11.09.2019</w:t>
      </w:r>
      <w:r w:rsidR="00B42A33">
        <w:rPr>
          <w:rFonts w:ascii="Times New Roman" w:hAnsi="Times New Roman" w:cs="Times New Roman"/>
          <w:sz w:val="24"/>
          <w:szCs w:val="24"/>
        </w:rPr>
        <w:t xml:space="preserve"> 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r. </w:t>
      </w:r>
      <w:r w:rsidR="00B1130B">
        <w:rPr>
          <w:rFonts w:ascii="Times New Roman" w:hAnsi="Times New Roman" w:cs="Times New Roman"/>
          <w:sz w:val="24"/>
          <w:szCs w:val="24"/>
        </w:rPr>
        <w:t xml:space="preserve">- </w:t>
      </w:r>
      <w:r w:rsidR="006F7F22" w:rsidRPr="00C0033B">
        <w:rPr>
          <w:rFonts w:ascii="Times New Roman" w:hAnsi="Times New Roman" w:cs="Times New Roman"/>
          <w:sz w:val="24"/>
          <w:szCs w:val="24"/>
        </w:rPr>
        <w:t>Prawo Zamówień Publicznych</w:t>
      </w:r>
      <w:r w:rsidR="00B1130B">
        <w:rPr>
          <w:rFonts w:ascii="Times New Roman" w:hAnsi="Times New Roman" w:cs="Times New Roman"/>
          <w:sz w:val="24"/>
          <w:szCs w:val="24"/>
        </w:rPr>
        <w:t xml:space="preserve"> </w:t>
      </w:r>
      <w:r w:rsidR="00097A62">
        <w:rPr>
          <w:rFonts w:ascii="Times New Roman" w:hAnsi="Times New Roman" w:cs="Times New Roman"/>
          <w:sz w:val="24"/>
          <w:szCs w:val="24"/>
        </w:rPr>
        <w:t>(Dz.U. z 202</w:t>
      </w:r>
      <w:r w:rsidR="0071251F">
        <w:rPr>
          <w:rFonts w:ascii="Times New Roman" w:hAnsi="Times New Roman" w:cs="Times New Roman"/>
          <w:sz w:val="24"/>
          <w:szCs w:val="24"/>
        </w:rPr>
        <w:t>2</w:t>
      </w:r>
      <w:r w:rsidR="00097A6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71251F">
        <w:rPr>
          <w:rFonts w:ascii="Times New Roman" w:hAnsi="Times New Roman" w:cs="Times New Roman"/>
          <w:sz w:val="24"/>
          <w:szCs w:val="24"/>
        </w:rPr>
        <w:t xml:space="preserve">710 z </w:t>
      </w:r>
      <w:proofErr w:type="spellStart"/>
      <w:r w:rsidR="007125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1251F">
        <w:rPr>
          <w:rFonts w:ascii="Times New Roman" w:hAnsi="Times New Roman" w:cs="Times New Roman"/>
          <w:sz w:val="24"/>
          <w:szCs w:val="24"/>
        </w:rPr>
        <w:t>. zm.</w:t>
      </w:r>
      <w:r w:rsidR="00097A62">
        <w:rPr>
          <w:rFonts w:ascii="Times New Roman" w:hAnsi="Times New Roman" w:cs="Times New Roman"/>
          <w:sz w:val="24"/>
          <w:szCs w:val="24"/>
        </w:rPr>
        <w:t xml:space="preserve">) 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oraz Kodeksu cywilnego. </w:t>
      </w:r>
    </w:p>
    <w:p w:rsidR="00706794" w:rsidRDefault="00706794" w:rsidP="00706794">
      <w:pPr>
        <w:spacing w:line="276" w:lineRule="auto"/>
        <w:jc w:val="center"/>
        <w:rPr>
          <w:b/>
          <w:bCs/>
          <w:szCs w:val="24"/>
        </w:rPr>
      </w:pPr>
    </w:p>
    <w:p w:rsidR="007734DC" w:rsidRPr="00C0033B" w:rsidRDefault="007734DC" w:rsidP="00706794">
      <w:pPr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§1</w:t>
      </w:r>
      <w:r w:rsidR="00CD1A52">
        <w:rPr>
          <w:b/>
          <w:bCs/>
          <w:szCs w:val="24"/>
        </w:rPr>
        <w:t>4</w:t>
      </w:r>
    </w:p>
    <w:p w:rsidR="007734DC" w:rsidRPr="00C0033B" w:rsidRDefault="007734DC" w:rsidP="00706794">
      <w:pPr>
        <w:pStyle w:val="Bezodstpw"/>
        <w:spacing w:line="276" w:lineRule="auto"/>
        <w:rPr>
          <w:b/>
          <w:bCs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706794" w:rsidRDefault="00706794" w:rsidP="00706794">
      <w:pPr>
        <w:spacing w:line="276" w:lineRule="auto"/>
        <w:ind w:left="255" w:hanging="225"/>
        <w:jc w:val="center"/>
        <w:rPr>
          <w:b/>
          <w:bCs/>
          <w:szCs w:val="24"/>
        </w:rPr>
      </w:pPr>
    </w:p>
    <w:p w:rsidR="00A20CB8" w:rsidRDefault="00A20CB8" w:rsidP="00706794">
      <w:pPr>
        <w:spacing w:line="276" w:lineRule="auto"/>
        <w:ind w:left="255" w:hanging="225"/>
        <w:jc w:val="center"/>
        <w:rPr>
          <w:b/>
          <w:bCs/>
          <w:szCs w:val="24"/>
        </w:rPr>
      </w:pPr>
    </w:p>
    <w:p w:rsidR="007734DC" w:rsidRPr="00916E62" w:rsidRDefault="007734DC" w:rsidP="00706794">
      <w:pPr>
        <w:spacing w:line="276" w:lineRule="auto"/>
        <w:ind w:left="255" w:hanging="225"/>
        <w:jc w:val="center"/>
        <w:rPr>
          <w:szCs w:val="24"/>
        </w:rPr>
      </w:pPr>
      <w:r w:rsidRPr="00916E62">
        <w:rPr>
          <w:b/>
          <w:bCs/>
          <w:szCs w:val="24"/>
        </w:rPr>
        <w:t>§ 1</w:t>
      </w:r>
      <w:r w:rsidR="00CD1A52" w:rsidRPr="00916E62">
        <w:rPr>
          <w:b/>
          <w:bCs/>
          <w:szCs w:val="24"/>
        </w:rPr>
        <w:t>5</w:t>
      </w:r>
    </w:p>
    <w:p w:rsidR="003E7EA5" w:rsidRPr="00916E62" w:rsidRDefault="007734DC" w:rsidP="007067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62">
        <w:rPr>
          <w:rFonts w:ascii="Times New Roman" w:hAnsi="Times New Roman" w:cs="Times New Roman"/>
          <w:sz w:val="24"/>
          <w:szCs w:val="24"/>
        </w:rPr>
        <w:t>Spory mogące wyniknąć na tle niniejszej umowy strony poddają pod rozstrzygnięcie sądu właściwego dla Zamawiającego.</w:t>
      </w:r>
    </w:p>
    <w:p w:rsidR="007734DC" w:rsidRPr="00916E62" w:rsidRDefault="007734DC" w:rsidP="00706794">
      <w:pPr>
        <w:spacing w:line="276" w:lineRule="auto"/>
        <w:ind w:left="255" w:hanging="225"/>
        <w:jc w:val="center"/>
        <w:rPr>
          <w:szCs w:val="24"/>
        </w:rPr>
      </w:pPr>
      <w:r w:rsidRPr="00916E62">
        <w:rPr>
          <w:b/>
          <w:bCs/>
          <w:szCs w:val="24"/>
        </w:rPr>
        <w:lastRenderedPageBreak/>
        <w:t>§ 1</w:t>
      </w:r>
      <w:r w:rsidR="00CD1A52" w:rsidRPr="00916E62">
        <w:rPr>
          <w:b/>
          <w:bCs/>
          <w:szCs w:val="24"/>
        </w:rPr>
        <w:t>6</w:t>
      </w:r>
    </w:p>
    <w:p w:rsidR="007734DC" w:rsidRPr="00916E62" w:rsidRDefault="007734DC" w:rsidP="007067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62">
        <w:rPr>
          <w:rFonts w:ascii="Times New Roman" w:hAnsi="Times New Roman" w:cs="Times New Roman"/>
          <w:sz w:val="24"/>
          <w:szCs w:val="24"/>
        </w:rPr>
        <w:t>Umowę sporządzono w</w:t>
      </w:r>
      <w:r w:rsidR="00706794" w:rsidRPr="00916E62">
        <w:rPr>
          <w:rFonts w:ascii="Times New Roman" w:hAnsi="Times New Roman" w:cs="Times New Roman"/>
          <w:sz w:val="24"/>
          <w:szCs w:val="24"/>
        </w:rPr>
        <w:t xml:space="preserve"> czterech </w:t>
      </w:r>
      <w:r w:rsidRPr="00916E62">
        <w:rPr>
          <w:rFonts w:ascii="Times New Roman" w:hAnsi="Times New Roman" w:cs="Times New Roman"/>
          <w:sz w:val="24"/>
          <w:szCs w:val="24"/>
        </w:rPr>
        <w:t>jednobrzmiących egzemplarzach,</w:t>
      </w:r>
      <w:r w:rsidR="00706794" w:rsidRPr="00916E62">
        <w:rPr>
          <w:rFonts w:ascii="Times New Roman" w:hAnsi="Times New Roman" w:cs="Times New Roman"/>
          <w:sz w:val="24"/>
          <w:szCs w:val="24"/>
        </w:rPr>
        <w:t xml:space="preserve"> trzy </w:t>
      </w:r>
      <w:r w:rsidRPr="00916E62">
        <w:rPr>
          <w:rFonts w:ascii="Times New Roman" w:hAnsi="Times New Roman" w:cs="Times New Roman"/>
          <w:sz w:val="24"/>
          <w:szCs w:val="24"/>
        </w:rPr>
        <w:t>dla Zamawiającego,                                 a jeden dla Wykonawcy.</w:t>
      </w:r>
    </w:p>
    <w:p w:rsidR="00DC2EC2" w:rsidRDefault="00DC2EC2" w:rsidP="007067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E62" w:rsidRDefault="00916E62" w:rsidP="007067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E62" w:rsidRPr="00916E62" w:rsidRDefault="00916E62" w:rsidP="007067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C2" w:rsidRPr="00916E62" w:rsidRDefault="00DC2EC2" w:rsidP="007067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E62" w:rsidRPr="00916E62" w:rsidRDefault="00916E62" w:rsidP="00916E62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62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  <w:r w:rsidRPr="00916E62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916E62" w:rsidRPr="00916E62" w:rsidRDefault="00916E62" w:rsidP="00916E62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62">
        <w:rPr>
          <w:rFonts w:ascii="Times New Roman" w:hAnsi="Times New Roman" w:cs="Times New Roman"/>
          <w:sz w:val="24"/>
          <w:szCs w:val="24"/>
        </w:rPr>
        <w:tab/>
        <w:t>Wykonawca</w:t>
      </w:r>
      <w:r w:rsidRPr="00916E62"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916E62" w:rsidRPr="00916E62" w:rsidRDefault="00916E62" w:rsidP="007067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E62" w:rsidRPr="00916E62" w:rsidSect="00B370D3">
      <w:footerReference w:type="default" r:id="rId10"/>
      <w:pgSz w:w="11906" w:h="16838"/>
      <w:pgMar w:top="851" w:right="907" w:bottom="851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055" w:rsidRDefault="00D87055">
      <w:r>
        <w:separator/>
      </w:r>
    </w:p>
  </w:endnote>
  <w:endnote w:type="continuationSeparator" w:id="0">
    <w:p w:rsidR="00D87055" w:rsidRDefault="00D8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CE" w:rsidRPr="00A937CE" w:rsidRDefault="00A937CE">
    <w:pPr>
      <w:pStyle w:val="Stopka"/>
      <w:jc w:val="right"/>
      <w:rPr>
        <w:sz w:val="20"/>
      </w:rPr>
    </w:pPr>
    <w:r w:rsidRPr="00A937CE">
      <w:rPr>
        <w:sz w:val="20"/>
      </w:rPr>
      <w:fldChar w:fldCharType="begin"/>
    </w:r>
    <w:r w:rsidRPr="00A937CE">
      <w:rPr>
        <w:sz w:val="20"/>
      </w:rPr>
      <w:instrText>PAGE   \* MERGEFORMAT</w:instrText>
    </w:r>
    <w:r w:rsidRPr="00A937CE">
      <w:rPr>
        <w:sz w:val="20"/>
      </w:rPr>
      <w:fldChar w:fldCharType="separate"/>
    </w:r>
    <w:r w:rsidR="00D842EE">
      <w:rPr>
        <w:noProof/>
        <w:sz w:val="20"/>
      </w:rPr>
      <w:t>1</w:t>
    </w:r>
    <w:r w:rsidRPr="00A937CE">
      <w:rPr>
        <w:sz w:val="20"/>
      </w:rPr>
      <w:fldChar w:fldCharType="end"/>
    </w:r>
  </w:p>
  <w:p w:rsidR="00A937CE" w:rsidRDefault="00A93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055" w:rsidRDefault="00D87055">
      <w:r>
        <w:separator/>
      </w:r>
    </w:p>
  </w:footnote>
  <w:footnote w:type="continuationSeparator" w:id="0">
    <w:p w:rsidR="00D87055" w:rsidRDefault="00D8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>
      <w:start w:val="1"/>
      <w:numFmt w:val="decimal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decimal"/>
      <w:lvlText w:val="%9."/>
      <w:lvlJc w:val="left"/>
      <w:pPr>
        <w:tabs>
          <w:tab w:val="num" w:pos="4110"/>
        </w:tabs>
        <w:ind w:left="411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016E0AD8"/>
    <w:multiLevelType w:val="hybridMultilevel"/>
    <w:tmpl w:val="A7529908"/>
    <w:lvl w:ilvl="0" w:tplc="2C041B7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09C922EF"/>
    <w:multiLevelType w:val="hybridMultilevel"/>
    <w:tmpl w:val="62606A14"/>
    <w:lvl w:ilvl="0" w:tplc="E06C35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87ECE"/>
    <w:multiLevelType w:val="hybridMultilevel"/>
    <w:tmpl w:val="FA983034"/>
    <w:lvl w:ilvl="0" w:tplc="CC60F6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95F1A"/>
    <w:multiLevelType w:val="hybridMultilevel"/>
    <w:tmpl w:val="A7529908"/>
    <w:lvl w:ilvl="0" w:tplc="2C041B7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230D5B5D"/>
    <w:multiLevelType w:val="hybridMultilevel"/>
    <w:tmpl w:val="8BA0F8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3AD620E"/>
    <w:multiLevelType w:val="hybridMultilevel"/>
    <w:tmpl w:val="193686D6"/>
    <w:lvl w:ilvl="0" w:tplc="BA9A20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B4F24"/>
    <w:multiLevelType w:val="hybridMultilevel"/>
    <w:tmpl w:val="A830CC54"/>
    <w:lvl w:ilvl="0" w:tplc="836C63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0F3804"/>
    <w:multiLevelType w:val="hybridMultilevel"/>
    <w:tmpl w:val="4ADC6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B6F555C"/>
    <w:multiLevelType w:val="hybridMultilevel"/>
    <w:tmpl w:val="DF02FE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6C1533"/>
    <w:multiLevelType w:val="hybridMultilevel"/>
    <w:tmpl w:val="7DEE7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2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5AB4818"/>
    <w:multiLevelType w:val="hybridMultilevel"/>
    <w:tmpl w:val="EE9A2276"/>
    <w:lvl w:ilvl="0" w:tplc="00000007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C223E"/>
    <w:multiLevelType w:val="hybridMultilevel"/>
    <w:tmpl w:val="E4202594"/>
    <w:lvl w:ilvl="0" w:tplc="2956201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39C2F2C"/>
    <w:multiLevelType w:val="hybridMultilevel"/>
    <w:tmpl w:val="5CBC153A"/>
    <w:lvl w:ilvl="0" w:tplc="B9C43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155E8"/>
    <w:multiLevelType w:val="hybridMultilevel"/>
    <w:tmpl w:val="F840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30"/>
  </w:num>
  <w:num w:numId="17">
    <w:abstractNumId w:val="23"/>
  </w:num>
  <w:num w:numId="18">
    <w:abstractNumId w:val="17"/>
  </w:num>
  <w:num w:numId="19">
    <w:abstractNumId w:val="27"/>
  </w:num>
  <w:num w:numId="20">
    <w:abstractNumId w:val="17"/>
  </w:num>
  <w:num w:numId="21">
    <w:abstractNumId w:val="37"/>
  </w:num>
  <w:num w:numId="22">
    <w:abstractNumId w:val="39"/>
  </w:num>
  <w:num w:numId="23">
    <w:abstractNumId w:val="40"/>
  </w:num>
  <w:num w:numId="24">
    <w:abstractNumId w:val="33"/>
  </w:num>
  <w:num w:numId="25">
    <w:abstractNumId w:val="19"/>
  </w:num>
  <w:num w:numId="26">
    <w:abstractNumId w:val="31"/>
  </w:num>
  <w:num w:numId="27">
    <w:abstractNumId w:val="18"/>
  </w:num>
  <w:num w:numId="28">
    <w:abstractNumId w:val="14"/>
  </w:num>
  <w:num w:numId="29">
    <w:abstractNumId w:val="20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2"/>
  </w:num>
  <w:num w:numId="33">
    <w:abstractNumId w:val="29"/>
  </w:num>
  <w:num w:numId="34">
    <w:abstractNumId w:val="16"/>
  </w:num>
  <w:num w:numId="35">
    <w:abstractNumId w:val="25"/>
  </w:num>
  <w:num w:numId="36">
    <w:abstractNumId w:val="22"/>
  </w:num>
  <w:num w:numId="37">
    <w:abstractNumId w:val="15"/>
  </w:num>
  <w:num w:numId="38">
    <w:abstractNumId w:val="26"/>
  </w:num>
  <w:num w:numId="39">
    <w:abstractNumId w:val="35"/>
  </w:num>
  <w:num w:numId="40">
    <w:abstractNumId w:val="36"/>
  </w:num>
  <w:num w:numId="41">
    <w:abstractNumId w:val="21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31928"/>
    <w:rsid w:val="00082A33"/>
    <w:rsid w:val="000966F9"/>
    <w:rsid w:val="00097A62"/>
    <w:rsid w:val="000B3F30"/>
    <w:rsid w:val="000B5761"/>
    <w:rsid w:val="000D4C62"/>
    <w:rsid w:val="001066C8"/>
    <w:rsid w:val="0016654D"/>
    <w:rsid w:val="0017618B"/>
    <w:rsid w:val="00185EE3"/>
    <w:rsid w:val="001F4368"/>
    <w:rsid w:val="00217DC3"/>
    <w:rsid w:val="00244EB4"/>
    <w:rsid w:val="002453A7"/>
    <w:rsid w:val="00262BBA"/>
    <w:rsid w:val="002631F5"/>
    <w:rsid w:val="002A25AD"/>
    <w:rsid w:val="002B2776"/>
    <w:rsid w:val="002B2AC1"/>
    <w:rsid w:val="002D4561"/>
    <w:rsid w:val="002D645D"/>
    <w:rsid w:val="002E14D8"/>
    <w:rsid w:val="0034232B"/>
    <w:rsid w:val="003505F7"/>
    <w:rsid w:val="003678AA"/>
    <w:rsid w:val="00373C98"/>
    <w:rsid w:val="003801AA"/>
    <w:rsid w:val="00380F3E"/>
    <w:rsid w:val="003C47D2"/>
    <w:rsid w:val="003E0343"/>
    <w:rsid w:val="003E7EA5"/>
    <w:rsid w:val="003F76EC"/>
    <w:rsid w:val="004003FB"/>
    <w:rsid w:val="00407ED7"/>
    <w:rsid w:val="00420BB5"/>
    <w:rsid w:val="00444356"/>
    <w:rsid w:val="00450B5C"/>
    <w:rsid w:val="00461291"/>
    <w:rsid w:val="00474AFB"/>
    <w:rsid w:val="00490B08"/>
    <w:rsid w:val="004E6052"/>
    <w:rsid w:val="004F3F10"/>
    <w:rsid w:val="00526530"/>
    <w:rsid w:val="00553370"/>
    <w:rsid w:val="0055529B"/>
    <w:rsid w:val="0058411E"/>
    <w:rsid w:val="00586767"/>
    <w:rsid w:val="005869B8"/>
    <w:rsid w:val="005C44EF"/>
    <w:rsid w:val="006556DC"/>
    <w:rsid w:val="0069017D"/>
    <w:rsid w:val="006A4B76"/>
    <w:rsid w:val="006F1740"/>
    <w:rsid w:val="006F7F22"/>
    <w:rsid w:val="00705366"/>
    <w:rsid w:val="00706794"/>
    <w:rsid w:val="0071251F"/>
    <w:rsid w:val="007734DC"/>
    <w:rsid w:val="007C3D8C"/>
    <w:rsid w:val="007C7FD5"/>
    <w:rsid w:val="0083031C"/>
    <w:rsid w:val="008638C9"/>
    <w:rsid w:val="00885E5A"/>
    <w:rsid w:val="008C18AD"/>
    <w:rsid w:val="008C2E34"/>
    <w:rsid w:val="00906F20"/>
    <w:rsid w:val="00916E62"/>
    <w:rsid w:val="0092174A"/>
    <w:rsid w:val="00937837"/>
    <w:rsid w:val="00957F7E"/>
    <w:rsid w:val="00985E8F"/>
    <w:rsid w:val="009C77F5"/>
    <w:rsid w:val="009D285E"/>
    <w:rsid w:val="009D6667"/>
    <w:rsid w:val="009E3852"/>
    <w:rsid w:val="009E7C73"/>
    <w:rsid w:val="00A20CB8"/>
    <w:rsid w:val="00A3371A"/>
    <w:rsid w:val="00A34D05"/>
    <w:rsid w:val="00A3508F"/>
    <w:rsid w:val="00A5536C"/>
    <w:rsid w:val="00A92A18"/>
    <w:rsid w:val="00A937CE"/>
    <w:rsid w:val="00AA7C1F"/>
    <w:rsid w:val="00B1130B"/>
    <w:rsid w:val="00B1748E"/>
    <w:rsid w:val="00B31FDD"/>
    <w:rsid w:val="00B370D3"/>
    <w:rsid w:val="00B42A33"/>
    <w:rsid w:val="00B717BC"/>
    <w:rsid w:val="00B844B3"/>
    <w:rsid w:val="00BB17A8"/>
    <w:rsid w:val="00BB62FA"/>
    <w:rsid w:val="00BF0629"/>
    <w:rsid w:val="00C0033B"/>
    <w:rsid w:val="00C05905"/>
    <w:rsid w:val="00C22677"/>
    <w:rsid w:val="00C35E26"/>
    <w:rsid w:val="00C459A3"/>
    <w:rsid w:val="00C51811"/>
    <w:rsid w:val="00C52DBC"/>
    <w:rsid w:val="00CA1709"/>
    <w:rsid w:val="00CB6E15"/>
    <w:rsid w:val="00CD1A52"/>
    <w:rsid w:val="00CD218F"/>
    <w:rsid w:val="00D6231F"/>
    <w:rsid w:val="00D83935"/>
    <w:rsid w:val="00D842EE"/>
    <w:rsid w:val="00D87055"/>
    <w:rsid w:val="00DA4087"/>
    <w:rsid w:val="00DB5B14"/>
    <w:rsid w:val="00DC2EC2"/>
    <w:rsid w:val="00DC6348"/>
    <w:rsid w:val="00DD0934"/>
    <w:rsid w:val="00DE0D34"/>
    <w:rsid w:val="00E038AC"/>
    <w:rsid w:val="00E118C2"/>
    <w:rsid w:val="00E17970"/>
    <w:rsid w:val="00E37DF6"/>
    <w:rsid w:val="00E63B10"/>
    <w:rsid w:val="00E804BB"/>
    <w:rsid w:val="00F2054A"/>
    <w:rsid w:val="00F2543E"/>
    <w:rsid w:val="00F51176"/>
    <w:rsid w:val="00F55AA8"/>
    <w:rsid w:val="00F802FA"/>
    <w:rsid w:val="00F91DB2"/>
    <w:rsid w:val="00FA6470"/>
    <w:rsid w:val="00FD4B7E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E457D6"/>
  <w15:chartTrackingRefBased/>
  <w15:docId w15:val="{E0984C7C-8AEF-42AC-9D4B-DB378071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567" w:hanging="567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CD1A52"/>
    <w:rPr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rsid w:val="00A937CE"/>
    <w:rPr>
      <w:rFonts w:ascii="Arial" w:eastAsia="Tahoma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937CE"/>
    <w:rPr>
      <w:kern w:val="1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A7C1F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585A-12CE-4FAA-98FB-3A0FE539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2347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16403</CharactersWithSpaces>
  <SharedDoc>false</SharedDoc>
  <HLinks>
    <vt:vector size="12" baseType="variant"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10</cp:revision>
  <cp:lastPrinted>2023-02-09T09:13:00Z</cp:lastPrinted>
  <dcterms:created xsi:type="dcterms:W3CDTF">2023-01-29T20:50:00Z</dcterms:created>
  <dcterms:modified xsi:type="dcterms:W3CDTF">2023-02-09T09:14:00Z</dcterms:modified>
</cp:coreProperties>
</file>