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6305E3B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BC4CDF">
        <w:rPr>
          <w:rFonts w:ascii="Arial" w:hAnsi="Arial" w:cs="Arial"/>
          <w:w w:val="130"/>
          <w:sz w:val="18"/>
          <w:szCs w:val="18"/>
        </w:rPr>
        <w:t>1</w:t>
      </w:r>
      <w:r w:rsidRPr="008A17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28A30C34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17FB57" w14:textId="77777777" w:rsidR="00956804" w:rsidRDefault="00956804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1E1C8A7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6892214" w14:textId="6FCB344B" w:rsidR="009E7B3F" w:rsidRPr="00D44194" w:rsidRDefault="009E7B3F" w:rsidP="009E7B3F">
      <w:pPr>
        <w:pStyle w:val="Tekstpodstawowy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bookmarkStart w:id="0" w:name="_Hlk89070691"/>
      <w:r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 xml:space="preserve">Żłobka </w:t>
      </w:r>
      <w:r w:rsidR="00A223EE">
        <w:rPr>
          <w:rFonts w:ascii="Arial" w:eastAsia="Arial" w:hAnsi="Arial" w:cs="Arial"/>
          <w:sz w:val="22"/>
          <w:szCs w:val="22"/>
        </w:rPr>
        <w:t>G</w:t>
      </w:r>
      <w:r w:rsidRPr="00D44194">
        <w:rPr>
          <w:rFonts w:ascii="Arial" w:eastAsia="Arial" w:hAnsi="Arial" w:cs="Arial"/>
          <w:sz w:val="22"/>
          <w:szCs w:val="22"/>
        </w:rPr>
        <w:t xml:space="preserve">minnego w </w:t>
      </w:r>
      <w:proofErr w:type="spellStart"/>
      <w:r w:rsidR="00F81ED8">
        <w:rPr>
          <w:rFonts w:ascii="Arial" w:eastAsia="Arial" w:hAnsi="Arial" w:cs="Arial"/>
          <w:sz w:val="22"/>
          <w:szCs w:val="22"/>
        </w:rPr>
        <w:t>Konikowie</w:t>
      </w:r>
      <w:proofErr w:type="spellEnd"/>
      <w:r w:rsidRPr="00D44194">
        <w:rPr>
          <w:rFonts w:ascii="Arial" w:eastAsia="Arial" w:hAnsi="Arial" w:cs="Arial"/>
          <w:sz w:val="22"/>
          <w:szCs w:val="22"/>
        </w:rPr>
        <w:t>”.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77777777" w:rsidR="00574BB2" w:rsidRPr="00632A2A" w:rsidRDefault="00574BB2" w:rsidP="00EC035F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5222B1BC" w14:textId="73609E94" w:rsidR="00266DE8" w:rsidRDefault="00574BB2" w:rsidP="00266D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Cena </w:t>
      </w:r>
      <w:r w:rsidR="00266DE8">
        <w:rPr>
          <w:rFonts w:ascii="Arial" w:hAnsi="Arial" w:cs="Arial"/>
          <w:b/>
          <w:sz w:val="22"/>
          <w:szCs w:val="22"/>
        </w:rPr>
        <w:t xml:space="preserve">jednodniowego zestawu wyżywienia dla 1 dziecka w żłobku ………….. zł brutto </w:t>
      </w:r>
      <w:r w:rsidR="00266DE8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4AA1A04" w14:textId="77777777" w:rsidR="00B228CE" w:rsidRPr="00632A2A" w:rsidRDefault="00B228CE" w:rsidP="00B228C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71EE6691" w14:textId="77777777" w:rsidR="00956804" w:rsidRPr="00632A2A" w:rsidRDefault="00956804" w:rsidP="00574BB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CDA41A" w14:textId="78C84F51" w:rsidR="00574BB2" w:rsidRPr="00632A2A" w:rsidRDefault="00574BB2" w:rsidP="00EC035F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</w:t>
      </w:r>
      <w:r w:rsidR="00E30BCD">
        <w:rPr>
          <w:rFonts w:ascii="Arial" w:hAnsi="Arial" w:cs="Arial"/>
          <w:b/>
          <w:sz w:val="22"/>
          <w:szCs w:val="22"/>
        </w:rPr>
        <w:t xml:space="preserve">: </w:t>
      </w:r>
      <w:r w:rsidR="00F716CF">
        <w:rPr>
          <w:rFonts w:ascii="Arial" w:hAnsi="Arial"/>
          <w:b/>
          <w:bCs/>
          <w:sz w:val="22"/>
          <w:szCs w:val="22"/>
        </w:rPr>
        <w:t>Doświadczenie zawodowe dietetyka</w:t>
      </w:r>
    </w:p>
    <w:bookmarkEnd w:id="1"/>
    <w:bookmarkEnd w:id="2"/>
    <w:p w14:paraId="5A9620C1" w14:textId="7FCDD1B7" w:rsidR="00584F6B" w:rsidRDefault="00F716CF" w:rsidP="00F716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03E95">
        <w:rPr>
          <w:rFonts w:ascii="Arial" w:hAnsi="Arial" w:cs="Arial"/>
          <w:b/>
          <w:bCs/>
          <w:sz w:val="22"/>
          <w:szCs w:val="22"/>
        </w:rPr>
        <w:t>Oświadczamy, że osoba</w:t>
      </w:r>
      <w:r w:rsidR="00584F6B">
        <w:rPr>
          <w:rFonts w:ascii="Arial" w:hAnsi="Arial" w:cs="Arial"/>
          <w:b/>
          <w:bCs/>
          <w:sz w:val="22"/>
          <w:szCs w:val="22"/>
        </w:rPr>
        <w:t xml:space="preserve"> skierowana do realizacji zamówienia posiada następujące doświadczenie zawodowe</w:t>
      </w:r>
      <w:r w:rsidR="00584F6B" w:rsidRPr="00584F6B">
        <w:rPr>
          <w:rFonts w:ascii="Arial" w:hAnsi="Arial" w:cs="Arial"/>
          <w:b/>
          <w:bCs/>
          <w:sz w:val="22"/>
          <w:szCs w:val="22"/>
        </w:rPr>
        <w:t xml:space="preserve"> </w:t>
      </w:r>
      <w:r w:rsidR="00050139">
        <w:rPr>
          <w:rFonts w:ascii="Arial" w:hAnsi="Arial" w:cs="Arial"/>
          <w:b/>
          <w:bCs/>
          <w:sz w:val="22"/>
          <w:szCs w:val="22"/>
        </w:rPr>
        <w:t>związane z dietetyką</w:t>
      </w:r>
      <w:r w:rsidR="00584F6B">
        <w:rPr>
          <w:rFonts w:ascii="Arial" w:hAnsi="Arial" w:cs="Arial"/>
          <w:b/>
          <w:bCs/>
          <w:sz w:val="22"/>
          <w:szCs w:val="22"/>
        </w:rPr>
        <w:t>:</w:t>
      </w:r>
    </w:p>
    <w:p w14:paraId="12D710E7" w14:textId="77777777" w:rsidR="00584F6B" w:rsidRPr="000A7481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0A7481">
        <w:rPr>
          <w:rFonts w:ascii="Arial" w:hAnsi="Arial" w:cs="Arial"/>
          <w:bCs/>
          <w:sz w:val="22"/>
          <w:szCs w:val="22"/>
        </w:rPr>
        <w:t>- od 0 do 6 miesięcy włącznie – 0 pkt.</w:t>
      </w:r>
    </w:p>
    <w:p w14:paraId="5FB027D6" w14:textId="77777777" w:rsidR="00584F6B" w:rsidRPr="000A7481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0A7481">
        <w:rPr>
          <w:rFonts w:ascii="Arial" w:hAnsi="Arial" w:cs="Arial"/>
          <w:bCs/>
          <w:sz w:val="22"/>
          <w:szCs w:val="22"/>
        </w:rPr>
        <w:t>- powyżej 6 miesięcy do 12 miesięcy włącznie – 10 pkt.</w:t>
      </w:r>
    </w:p>
    <w:p w14:paraId="03F5263F" w14:textId="77777777" w:rsidR="00584F6B" w:rsidRPr="000A7481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0A7481">
        <w:rPr>
          <w:rFonts w:ascii="Arial" w:hAnsi="Arial" w:cs="Arial"/>
          <w:bCs/>
          <w:sz w:val="22"/>
          <w:szCs w:val="22"/>
        </w:rPr>
        <w:t>-powyżej 12 miesięcy do 18 miesięcy włącznie – 20 pkt.</w:t>
      </w:r>
    </w:p>
    <w:p w14:paraId="6EC8E8C5" w14:textId="77777777" w:rsidR="00584F6B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-powyżej 18 miesięcy do 24 miesięcy włącznie – 30 pkt.</w:t>
      </w:r>
    </w:p>
    <w:p w14:paraId="2C96BC03" w14:textId="77777777" w:rsidR="00584F6B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powyżej 24 miesięcy – 40 pkt.</w:t>
      </w:r>
    </w:p>
    <w:p w14:paraId="3CBED021" w14:textId="7E020886" w:rsidR="00197A82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2831"/>
        <w:gridCol w:w="2265"/>
      </w:tblGrid>
      <w:tr w:rsidR="00050139" w:rsidRPr="00A83B73" w14:paraId="2E534624" w14:textId="77777777" w:rsidTr="00050139">
        <w:tc>
          <w:tcPr>
            <w:tcW w:w="2265" w:type="dxa"/>
            <w:shd w:val="clear" w:color="auto" w:fill="auto"/>
            <w:vAlign w:val="center"/>
          </w:tcPr>
          <w:p w14:paraId="583694C1" w14:textId="7337E723" w:rsidR="00050139" w:rsidRPr="00A83B73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B73">
              <w:rPr>
                <w:rFonts w:ascii="Arial" w:hAnsi="Arial" w:cs="Arial"/>
                <w:sz w:val="22"/>
                <w:szCs w:val="22"/>
              </w:rPr>
              <w:t>Imię i nazwisko osoby wskazanej na stanowisko dietetyka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0F59EEF" w14:textId="367CA9DF" w:rsidR="00050139" w:rsidRPr="00A83B73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B73">
              <w:rPr>
                <w:rFonts w:ascii="Arial" w:hAnsi="Arial" w:cs="Arial"/>
                <w:sz w:val="22"/>
                <w:szCs w:val="22"/>
              </w:rPr>
              <w:t>Staż pracy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DF031A" w14:textId="60E079C3" w:rsidR="00050139" w:rsidRPr="00A83B73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B73">
              <w:rPr>
                <w:rFonts w:ascii="Arial" w:hAnsi="Arial" w:cs="Arial"/>
                <w:sz w:val="22"/>
                <w:szCs w:val="22"/>
              </w:rPr>
              <w:t>Opis doświadczenia /pełnione obowiązki/ na stanowisku dietetyka potwierdzające</w:t>
            </w:r>
            <w:r w:rsidR="006A2552" w:rsidRPr="00A83B73">
              <w:rPr>
                <w:rFonts w:ascii="Arial" w:hAnsi="Arial" w:cs="Arial"/>
                <w:sz w:val="22"/>
                <w:szCs w:val="22"/>
              </w:rPr>
              <w:t>go</w:t>
            </w:r>
            <w:r w:rsidRPr="00A83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B46">
              <w:rPr>
                <w:rFonts w:ascii="Arial" w:hAnsi="Arial" w:cs="Arial"/>
                <w:sz w:val="22"/>
                <w:szCs w:val="22"/>
              </w:rPr>
              <w:t xml:space="preserve">szczegółowo </w:t>
            </w:r>
            <w:r w:rsidRPr="00A83B73">
              <w:rPr>
                <w:rFonts w:ascii="Arial" w:hAnsi="Arial" w:cs="Arial"/>
                <w:sz w:val="22"/>
                <w:szCs w:val="22"/>
              </w:rPr>
              <w:t>wskazany staż pracy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D37655F" w14:textId="77777777" w:rsidR="00A83B73" w:rsidRPr="00A83B73" w:rsidRDefault="00A83B73" w:rsidP="00A83B73">
            <w:pPr>
              <w:suppressAutoHyphens/>
              <w:autoSpaceDN w:val="0"/>
              <w:jc w:val="center"/>
              <w:rPr>
                <w:rFonts w:ascii="Arial" w:hAnsi="Arial" w:cs="Arial"/>
                <w:bCs/>
                <w:kern w:val="3"/>
                <w:sz w:val="22"/>
                <w:szCs w:val="22"/>
                <w:lang w:eastAsia="ar-SA"/>
              </w:rPr>
            </w:pPr>
            <w:r w:rsidRPr="00A83B73">
              <w:rPr>
                <w:rFonts w:ascii="Arial" w:hAnsi="Arial" w:cs="Arial"/>
                <w:bCs/>
                <w:iCs/>
                <w:kern w:val="3"/>
                <w:sz w:val="22"/>
                <w:szCs w:val="22"/>
                <w:lang w:eastAsia="ar-SA"/>
              </w:rPr>
              <w:t>Informacja o podstawie dysponowania tymi osobami</w:t>
            </w:r>
          </w:p>
          <w:p w14:paraId="6B86D2D6" w14:textId="389B69D2" w:rsidR="00050139" w:rsidRPr="00A83B73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139" w14:paraId="1C4BBE46" w14:textId="77777777" w:rsidTr="00050139">
        <w:tc>
          <w:tcPr>
            <w:tcW w:w="2265" w:type="dxa"/>
          </w:tcPr>
          <w:p w14:paraId="20B234A9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51A3FB8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BB6AA38" w14:textId="6F9AEA45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14:paraId="39AD09B3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831" w:type="dxa"/>
          </w:tcPr>
          <w:p w14:paraId="3E59EC52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</w:tcPr>
          <w:p w14:paraId="1ACBECE5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4C73487A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B048F5" w14:textId="6EEBDAA2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2F6DF6" w14:textId="77777777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lastRenderedPageBreak/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EC035F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EC035F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EC035F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EC035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EC035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EC035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EC035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lastRenderedPageBreak/>
        <w:t>jednoosobowa działalność gospodarcza</w:t>
      </w:r>
    </w:p>
    <w:p w14:paraId="40F029EE" w14:textId="4FD0C381" w:rsidR="00A94D8F" w:rsidRPr="00A94D8F" w:rsidRDefault="00A94D8F" w:rsidP="00EC035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EC035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EC035F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6B9061C4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BC4CDF">
        <w:rPr>
          <w:rFonts w:ascii="Arial" w:hAnsi="Arial" w:cs="Arial"/>
          <w:w w:val="130"/>
          <w:sz w:val="18"/>
          <w:szCs w:val="18"/>
        </w:rPr>
        <w:t>2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3055FF02" w:rsidR="009453A1" w:rsidRPr="00E40703" w:rsidRDefault="00E40703" w:rsidP="00E9155B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7" w:name="_Hlk68163731"/>
      <w:r w:rsidRPr="00E9155B">
        <w:rPr>
          <w:rFonts w:ascii="Arial" w:hAnsi="Arial" w:cs="Arial"/>
          <w:b w:val="0"/>
          <w:bCs/>
          <w:sz w:val="22"/>
          <w:szCs w:val="22"/>
        </w:rPr>
        <w:t>Na potrzeby postępowania o udzielenie zamówienia publicznego pn.</w:t>
      </w:r>
      <w:r w:rsidRPr="00E40703">
        <w:rPr>
          <w:rFonts w:ascii="Arial" w:hAnsi="Arial" w:cs="Arial"/>
          <w:sz w:val="22"/>
          <w:szCs w:val="22"/>
        </w:rPr>
        <w:t xml:space="preserve"> 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>Żłobka</w:t>
      </w:r>
      <w:r w:rsidR="00A223EE">
        <w:rPr>
          <w:rFonts w:ascii="Arial" w:eastAsia="Arial" w:hAnsi="Arial" w:cs="Arial"/>
          <w:sz w:val="22"/>
          <w:szCs w:val="22"/>
        </w:rPr>
        <w:t xml:space="preserve"> G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minnego w </w:t>
      </w:r>
      <w:proofErr w:type="spellStart"/>
      <w:r w:rsidR="00F81ED8">
        <w:rPr>
          <w:rFonts w:ascii="Arial" w:eastAsia="Arial" w:hAnsi="Arial" w:cs="Arial"/>
          <w:sz w:val="22"/>
          <w:szCs w:val="22"/>
        </w:rPr>
        <w:t>Konikowie</w:t>
      </w:r>
      <w:proofErr w:type="spellEnd"/>
      <w:r w:rsidR="00A223EE" w:rsidRPr="00D44194">
        <w:rPr>
          <w:rFonts w:ascii="Arial" w:eastAsia="Arial" w:hAnsi="Arial" w:cs="Arial"/>
          <w:sz w:val="22"/>
          <w:szCs w:val="22"/>
        </w:rPr>
        <w:t>”</w:t>
      </w:r>
      <w:r w:rsidR="00A223EE">
        <w:rPr>
          <w:rFonts w:ascii="Arial" w:eastAsia="Arial" w:hAnsi="Arial" w:cs="Arial"/>
          <w:sz w:val="22"/>
          <w:szCs w:val="22"/>
        </w:rPr>
        <w:t xml:space="preserve"> </w:t>
      </w:r>
      <w:r w:rsidRPr="00E9155B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F5DF26F" w14:textId="77777777" w:rsidR="00812C50" w:rsidRDefault="00812C50" w:rsidP="00812C50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Pr="00E40703">
        <w:rPr>
          <w:rFonts w:ascii="Arial" w:hAnsi="Arial" w:cs="Arial"/>
          <w:sz w:val="22"/>
          <w:szCs w:val="22"/>
          <w:u w:val="single"/>
        </w:rPr>
        <w:t>Oświadczam, że nie podlegam wykluczeniu z postępowania na podstawie art. 108 ust 1  oraz art. 109 ust. 1 pkt. 4 ustawy PZP.</w:t>
      </w:r>
    </w:p>
    <w:p w14:paraId="522A98E4" w14:textId="77777777" w:rsidR="00812C50" w:rsidRPr="0075603D" w:rsidRDefault="00812C50" w:rsidP="00812C50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(Dz. U. poz. 835).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6FAEB64A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</w:t>
      </w:r>
      <w:r w:rsidR="00676ED3">
        <w:rPr>
          <w:rFonts w:ascii="Arial" w:hAnsi="Arial" w:cs="Arial"/>
          <w:i/>
          <w:iCs/>
          <w:sz w:val="20"/>
          <w:szCs w:val="20"/>
        </w:rPr>
        <w:t>.........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EC035F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EC035F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2C8BCB03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BC4CDF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65C69F41" w14:textId="642D31DC" w:rsidR="001E3C86" w:rsidRDefault="00E9155B" w:rsidP="00A223EE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9155B">
        <w:rPr>
          <w:rFonts w:ascii="Arial" w:hAnsi="Arial" w:cs="Arial"/>
          <w:b w:val="0"/>
          <w:bCs/>
          <w:sz w:val="22"/>
          <w:szCs w:val="22"/>
        </w:rPr>
        <w:t>Na potrzeby postępowania o udzielenie zamówienia publicznego pn.</w:t>
      </w:r>
      <w:r w:rsidRPr="00E40703">
        <w:rPr>
          <w:rFonts w:ascii="Arial" w:hAnsi="Arial" w:cs="Arial"/>
          <w:sz w:val="22"/>
          <w:szCs w:val="22"/>
        </w:rPr>
        <w:t xml:space="preserve"> 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>Żłobka</w:t>
      </w:r>
      <w:r w:rsidR="00A223EE">
        <w:rPr>
          <w:rFonts w:ascii="Arial" w:eastAsia="Arial" w:hAnsi="Arial" w:cs="Arial"/>
          <w:sz w:val="22"/>
          <w:szCs w:val="22"/>
        </w:rPr>
        <w:t xml:space="preserve"> G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minnego w </w:t>
      </w:r>
      <w:proofErr w:type="spellStart"/>
      <w:r w:rsidR="00F81ED8">
        <w:rPr>
          <w:rFonts w:ascii="Arial" w:eastAsia="Arial" w:hAnsi="Arial" w:cs="Arial"/>
          <w:sz w:val="22"/>
          <w:szCs w:val="22"/>
        </w:rPr>
        <w:t>Konikowie</w:t>
      </w:r>
      <w:proofErr w:type="spellEnd"/>
      <w:r w:rsidR="00A223EE" w:rsidRPr="00D44194">
        <w:rPr>
          <w:rFonts w:ascii="Arial" w:eastAsia="Arial" w:hAnsi="Arial" w:cs="Arial"/>
          <w:sz w:val="22"/>
          <w:szCs w:val="22"/>
        </w:rPr>
        <w:t>”</w:t>
      </w:r>
      <w:r w:rsidR="00A223EE">
        <w:rPr>
          <w:rFonts w:ascii="Arial" w:eastAsia="Arial" w:hAnsi="Arial" w:cs="Arial"/>
          <w:sz w:val="22"/>
          <w:szCs w:val="22"/>
        </w:rPr>
        <w:t xml:space="preserve"> </w:t>
      </w:r>
      <w:r w:rsidRPr="00E9155B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54E5C089" w14:textId="77777777" w:rsidR="00E9155B" w:rsidRPr="001E3C86" w:rsidRDefault="00E9155B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5AA29CB6" w14:textId="349FA12A" w:rsidR="00266F2B" w:rsidRPr="00266F2B" w:rsidRDefault="009453A1" w:rsidP="00266F2B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66F2B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266F2B">
        <w:rPr>
          <w:rFonts w:ascii="Arial" w:hAnsi="Arial" w:cs="Arial"/>
          <w:sz w:val="22"/>
          <w:szCs w:val="22"/>
          <w:u w:val="single"/>
        </w:rPr>
        <w:t>II pkt. 1</w:t>
      </w:r>
      <w:r w:rsidRPr="00266F2B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266F2B">
        <w:rPr>
          <w:rFonts w:ascii="Arial" w:hAnsi="Arial" w:cs="Arial"/>
          <w:sz w:val="22"/>
          <w:szCs w:val="22"/>
          <w:u w:val="single"/>
        </w:rPr>
        <w:t>W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266F2B">
        <w:rPr>
          <w:rFonts w:ascii="Arial" w:hAnsi="Arial" w:cs="Arial"/>
          <w:sz w:val="22"/>
          <w:szCs w:val="22"/>
          <w:u w:val="single"/>
        </w:rPr>
        <w:t>Z</w:t>
      </w:r>
      <w:r w:rsidR="004C792C" w:rsidRPr="00266F2B">
        <w:rPr>
          <w:rFonts w:ascii="Arial" w:hAnsi="Arial" w:cs="Arial"/>
          <w:sz w:val="22"/>
          <w:szCs w:val="22"/>
          <w:u w:val="single"/>
        </w:rPr>
        <w:t>amówienia</w:t>
      </w:r>
      <w:r w:rsidR="00E9155B">
        <w:rPr>
          <w:rFonts w:ascii="Arial" w:hAnsi="Arial" w:cs="Arial"/>
          <w:sz w:val="22"/>
          <w:szCs w:val="22"/>
          <w:u w:val="single"/>
        </w:rPr>
        <w:t>.</w:t>
      </w:r>
    </w:p>
    <w:p w14:paraId="63903939" w14:textId="2B62D3FA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8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07AD3DB4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</w:t>
      </w:r>
      <w:r w:rsidR="00676ED3">
        <w:rPr>
          <w:rFonts w:ascii="Arial" w:hAnsi="Arial" w:cs="Arial"/>
          <w:i/>
          <w:iCs/>
          <w:sz w:val="20"/>
          <w:szCs w:val="20"/>
        </w:rPr>
        <w:t>..............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8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6B059E17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9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p w14:paraId="08D7A7AF" w14:textId="1928CF99" w:rsidR="002B1265" w:rsidRPr="00521D43" w:rsidRDefault="002B1265" w:rsidP="002B1265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521D43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5448A10A" w14:textId="77777777" w:rsidR="002B1265" w:rsidRDefault="002B1265" w:rsidP="002B1265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156ECE1" w14:textId="77777777" w:rsidR="002B1265" w:rsidRPr="00632A2A" w:rsidRDefault="002B1265" w:rsidP="002B1265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ECA2AF5" w14:textId="77777777" w:rsidR="002B1265" w:rsidRPr="00632A2A" w:rsidRDefault="002B1265" w:rsidP="002B1265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2CDEF430" w14:textId="77777777" w:rsidR="002B1265" w:rsidRPr="00632A2A" w:rsidRDefault="002B1265" w:rsidP="002B1265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004AAC22" w14:textId="77777777" w:rsidR="002B1265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BA4DE5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54B3737" w14:textId="77777777" w:rsidR="002B1265" w:rsidRPr="00632A2A" w:rsidRDefault="002B1265" w:rsidP="002B1265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719205DB" w14:textId="77777777" w:rsidR="002B1265" w:rsidRPr="00632A2A" w:rsidRDefault="002B1265" w:rsidP="002B1265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09F78A57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882CEBE" w14:textId="77777777" w:rsidR="002B1265" w:rsidRPr="00633813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42567E" w14:textId="77777777" w:rsidR="002B1265" w:rsidRPr="00633813" w:rsidRDefault="002B1265" w:rsidP="002B126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04FD0934" w14:textId="77777777" w:rsidR="002B1265" w:rsidRPr="00633813" w:rsidRDefault="002B1265" w:rsidP="002B126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A56B2CE" w14:textId="77777777" w:rsidR="002B1265" w:rsidRPr="00633813" w:rsidRDefault="002B1265" w:rsidP="002B1265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ustawy </w:t>
      </w:r>
      <w:r w:rsidRPr="00633813">
        <w:rPr>
          <w:rFonts w:ascii="Arial" w:hAnsi="Arial" w:cs="Arial"/>
          <w:b/>
          <w:i/>
          <w:sz w:val="22"/>
          <w:szCs w:val="22"/>
        </w:rPr>
        <w:t>Prawo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6B167B66" w14:textId="77777777" w:rsidR="002B1265" w:rsidRPr="00633813" w:rsidRDefault="002B1265" w:rsidP="002B126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5888EDEA" w14:textId="77777777" w:rsidR="002B1265" w:rsidRPr="00633813" w:rsidRDefault="002B1265" w:rsidP="002B1265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9F3FDA8" w14:textId="77777777" w:rsidR="002B1265" w:rsidRPr="00633813" w:rsidRDefault="002B1265" w:rsidP="002B1265">
      <w:pPr>
        <w:jc w:val="center"/>
        <w:rPr>
          <w:rFonts w:ascii="Arial" w:hAnsi="Arial" w:cs="Arial"/>
          <w:sz w:val="22"/>
          <w:szCs w:val="22"/>
        </w:rPr>
      </w:pPr>
    </w:p>
    <w:p w14:paraId="7056D2CC" w14:textId="77777777" w:rsidR="002B1265" w:rsidRPr="00633813" w:rsidRDefault="002B1265" w:rsidP="002B12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w trybie </w:t>
      </w:r>
      <w:r>
        <w:rPr>
          <w:rFonts w:ascii="Arial" w:hAnsi="Arial" w:cs="Arial"/>
          <w:sz w:val="22"/>
          <w:szCs w:val="22"/>
        </w:rPr>
        <w:t>podstawowym</w:t>
      </w:r>
      <w:r w:rsidRPr="00633813">
        <w:rPr>
          <w:rFonts w:ascii="Arial" w:hAnsi="Arial" w:cs="Arial"/>
          <w:sz w:val="22"/>
          <w:szCs w:val="22"/>
        </w:rPr>
        <w:t xml:space="preserve">, 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o którym mowa w art. </w:t>
      </w:r>
      <w:r>
        <w:rPr>
          <w:rFonts w:ascii="Arial" w:hAnsi="Arial" w:cs="Arial"/>
          <w:sz w:val="22"/>
          <w:szCs w:val="22"/>
          <w:lang w:eastAsia="en-US"/>
        </w:rPr>
        <w:t>275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 ust. 1  ustawy </w:t>
      </w:r>
      <w:proofErr w:type="spellStart"/>
      <w:r w:rsidRPr="00633813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63381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na usługi</w:t>
      </w:r>
    </w:p>
    <w:p w14:paraId="4DE1C1DD" w14:textId="77777777" w:rsidR="002B1265" w:rsidRPr="00633813" w:rsidRDefault="002B1265" w:rsidP="002B12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60FFEED" w14:textId="4AB9A6FE" w:rsidR="00A223EE" w:rsidRPr="00D44194" w:rsidRDefault="00A223EE" w:rsidP="00A223EE">
      <w:pPr>
        <w:pStyle w:val="Tekstpodstawowy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>Żłobka</w:t>
      </w:r>
      <w:r>
        <w:rPr>
          <w:rFonts w:ascii="Arial" w:eastAsia="Arial" w:hAnsi="Arial" w:cs="Arial"/>
          <w:sz w:val="22"/>
          <w:szCs w:val="22"/>
        </w:rPr>
        <w:t xml:space="preserve"> G</w:t>
      </w:r>
      <w:r w:rsidRPr="00D44194">
        <w:rPr>
          <w:rFonts w:ascii="Arial" w:eastAsia="Arial" w:hAnsi="Arial" w:cs="Arial"/>
          <w:sz w:val="22"/>
          <w:szCs w:val="22"/>
        </w:rPr>
        <w:t xml:space="preserve">minnego w </w:t>
      </w:r>
      <w:proofErr w:type="spellStart"/>
      <w:r w:rsidR="00F81ED8">
        <w:rPr>
          <w:rFonts w:ascii="Arial" w:eastAsia="Arial" w:hAnsi="Arial" w:cs="Arial"/>
          <w:sz w:val="22"/>
          <w:szCs w:val="22"/>
        </w:rPr>
        <w:t>Konikowie</w:t>
      </w:r>
      <w:proofErr w:type="spellEnd"/>
      <w:r w:rsidRPr="00D44194">
        <w:rPr>
          <w:rFonts w:ascii="Arial" w:eastAsia="Arial" w:hAnsi="Arial" w:cs="Arial"/>
          <w:sz w:val="22"/>
          <w:szCs w:val="22"/>
        </w:rPr>
        <w:t>”.</w:t>
      </w:r>
    </w:p>
    <w:p w14:paraId="68D70889" w14:textId="2DE2EFA3" w:rsidR="002B1265" w:rsidRPr="002B1265" w:rsidRDefault="002B1265" w:rsidP="002B126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6F5407" w14:textId="77777777" w:rsidR="002B1265" w:rsidRPr="00633813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75F7455D" w14:textId="77777777" w:rsidR="002B1265" w:rsidRPr="00633813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2A2D0329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BDF17D6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58A21B59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5DFFFE6C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40D04DF3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24B3F84" w14:textId="77777777" w:rsidR="002B1265" w:rsidRPr="00633813" w:rsidRDefault="002B1265" w:rsidP="002B126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6BD0756E" w14:textId="77777777" w:rsidR="002B1265" w:rsidRPr="00633813" w:rsidRDefault="002B1265" w:rsidP="002B126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735EBEE" w14:textId="77777777" w:rsidR="002B1265" w:rsidRPr="00633813" w:rsidRDefault="002B1265" w:rsidP="002B126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2AA8E3C0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C3611DF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315858AD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254EB553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578EE7C6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47D4BB1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5CDA343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2CFD12A3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03C0D421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796B275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B48FC63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A071931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D5E1B41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E487E22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E1B98F2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3C75766" w14:textId="77777777" w:rsidR="002B1265" w:rsidRPr="00632A2A" w:rsidRDefault="002B1265" w:rsidP="002B126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518ECEAB" w14:textId="77777777" w:rsidR="002B1265" w:rsidRPr="009453A1" w:rsidRDefault="002B1265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9"/>
    <w:p w14:paraId="7B4E022C" w14:textId="144B2F0C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2B1265">
        <w:rPr>
          <w:rFonts w:ascii="Arial" w:hAnsi="Arial" w:cs="Arial"/>
          <w:w w:val="130"/>
          <w:sz w:val="18"/>
          <w:szCs w:val="18"/>
        </w:rPr>
        <w:t>5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56EA03E2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812C50">
        <w:rPr>
          <w:rFonts w:ascii="Arial" w:hAnsi="Arial" w:cs="Arial"/>
          <w:bCs/>
          <w:sz w:val="22"/>
          <w:szCs w:val="22"/>
        </w:rPr>
        <w:t>2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812C50">
        <w:rPr>
          <w:rFonts w:ascii="Arial" w:hAnsi="Arial" w:cs="Arial"/>
          <w:bCs/>
          <w:sz w:val="22"/>
          <w:szCs w:val="22"/>
        </w:rPr>
        <w:t>710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F7FED7C" w14:textId="146B8F0F" w:rsidR="00A223EE" w:rsidRPr="00D44194" w:rsidRDefault="00342F81" w:rsidP="00A223EE">
      <w:pPr>
        <w:pStyle w:val="Tekstpodstawowy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A223EE">
        <w:rPr>
          <w:rFonts w:ascii="Arial" w:hAnsi="Arial" w:cs="Arial"/>
          <w:b w:val="0"/>
          <w:bCs/>
          <w:sz w:val="22"/>
          <w:szCs w:val="22"/>
        </w:rPr>
        <w:t xml:space="preserve">Przystępującemu </w:t>
      </w:r>
      <w:bookmarkStart w:id="10" w:name="_Hlk55818621"/>
      <w:r w:rsidR="00DE482B" w:rsidRPr="00A223EE">
        <w:rPr>
          <w:rFonts w:ascii="Arial" w:hAnsi="Arial" w:cs="Arial"/>
          <w:b w:val="0"/>
          <w:bCs/>
          <w:sz w:val="22"/>
          <w:szCs w:val="22"/>
        </w:rPr>
        <w:t xml:space="preserve">do postępowania w sprawie zamówienia publicznego prowadzonego w trybie </w:t>
      </w:r>
      <w:r w:rsidR="00D13102" w:rsidRPr="00A223EE">
        <w:rPr>
          <w:rFonts w:ascii="Arial" w:hAnsi="Arial" w:cs="Arial"/>
          <w:b w:val="0"/>
          <w:bCs/>
          <w:sz w:val="22"/>
          <w:szCs w:val="22"/>
        </w:rPr>
        <w:t>podstawowym bez negocjacji</w:t>
      </w:r>
      <w:r w:rsidR="00DE482B" w:rsidRPr="00A223EE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DE482B" w:rsidRPr="00A223EE">
        <w:rPr>
          <w:rFonts w:ascii="Arial" w:hAnsi="Arial" w:cs="Arial"/>
          <w:b w:val="0"/>
          <w:bCs/>
          <w:sz w:val="22"/>
          <w:szCs w:val="22"/>
          <w:lang w:eastAsia="en-US"/>
        </w:rPr>
        <w:t xml:space="preserve">o którym mowa w </w:t>
      </w:r>
      <w:r w:rsidR="00D13102" w:rsidRPr="00A223EE">
        <w:rPr>
          <w:rFonts w:ascii="Arial" w:hAnsi="Arial" w:cs="Arial"/>
          <w:b w:val="0"/>
          <w:bCs/>
          <w:sz w:val="22"/>
          <w:szCs w:val="22"/>
        </w:rPr>
        <w:t xml:space="preserve">art. 275 ust. 1 ustawy </w:t>
      </w:r>
      <w:proofErr w:type="spellStart"/>
      <w:r w:rsidR="00D13102" w:rsidRPr="00A223EE">
        <w:rPr>
          <w:rFonts w:ascii="Arial" w:hAnsi="Arial" w:cs="Arial"/>
          <w:b w:val="0"/>
          <w:bCs/>
          <w:sz w:val="22"/>
          <w:szCs w:val="22"/>
        </w:rPr>
        <w:t>Pzp</w:t>
      </w:r>
      <w:proofErr w:type="spellEnd"/>
      <w:r w:rsidR="00DE482B" w:rsidRPr="00A223EE">
        <w:rPr>
          <w:rFonts w:ascii="Arial" w:hAnsi="Arial" w:cs="Arial"/>
          <w:b w:val="0"/>
          <w:bCs/>
          <w:i/>
          <w:iCs/>
          <w:sz w:val="22"/>
          <w:szCs w:val="22"/>
          <w:lang w:eastAsia="en-US"/>
        </w:rPr>
        <w:t>,</w:t>
      </w:r>
      <w:r w:rsidR="00DE482B" w:rsidRPr="00A223EE">
        <w:rPr>
          <w:rFonts w:ascii="Arial" w:hAnsi="Arial" w:cs="Arial"/>
          <w:b w:val="0"/>
          <w:bCs/>
          <w:sz w:val="22"/>
          <w:szCs w:val="22"/>
          <w:lang w:eastAsia="en-US"/>
        </w:rPr>
        <w:t xml:space="preserve"> </w:t>
      </w:r>
      <w:r w:rsidR="00DE482B" w:rsidRPr="00A223EE">
        <w:rPr>
          <w:rFonts w:ascii="Arial" w:hAnsi="Arial" w:cs="Arial"/>
          <w:b w:val="0"/>
          <w:bCs/>
          <w:sz w:val="22"/>
          <w:szCs w:val="22"/>
        </w:rPr>
        <w:t xml:space="preserve">na </w:t>
      </w:r>
      <w:r w:rsidR="00CA3BE2" w:rsidRPr="00A223EE">
        <w:rPr>
          <w:rFonts w:ascii="Arial" w:hAnsi="Arial" w:cs="Arial"/>
          <w:b w:val="0"/>
          <w:bCs/>
          <w:sz w:val="22"/>
          <w:szCs w:val="22"/>
        </w:rPr>
        <w:t>zadanie</w:t>
      </w:r>
      <w:r w:rsidR="00D13102" w:rsidRPr="00A223EE">
        <w:rPr>
          <w:rFonts w:ascii="Arial" w:hAnsi="Arial" w:cs="Arial"/>
          <w:b w:val="0"/>
          <w:bCs/>
          <w:sz w:val="22"/>
          <w:szCs w:val="22"/>
        </w:rPr>
        <w:t xml:space="preserve"> p</w:t>
      </w:r>
      <w:r w:rsidR="00DE482B" w:rsidRPr="00A223EE">
        <w:rPr>
          <w:rFonts w:ascii="Arial" w:hAnsi="Arial" w:cs="Arial"/>
          <w:b w:val="0"/>
          <w:bCs/>
          <w:sz w:val="22"/>
          <w:szCs w:val="22"/>
        </w:rPr>
        <w:t>n</w:t>
      </w:r>
      <w:r w:rsidR="00633813" w:rsidRPr="00E9155B">
        <w:rPr>
          <w:rFonts w:ascii="Arial" w:hAnsi="Arial" w:cs="Arial"/>
          <w:sz w:val="22"/>
          <w:szCs w:val="22"/>
        </w:rPr>
        <w:t xml:space="preserve">.: </w:t>
      </w:r>
      <w:bookmarkStart w:id="11" w:name="_Hlk88469481"/>
      <w:bookmarkEnd w:id="10"/>
      <w:r w:rsidR="00A223EE">
        <w:rPr>
          <w:rFonts w:ascii="Arial" w:hAnsi="Arial" w:cs="Arial"/>
          <w:b w:val="0"/>
          <w:sz w:val="22"/>
          <w:szCs w:val="22"/>
        </w:rPr>
        <w:t xml:space="preserve"> </w:t>
      </w:r>
      <w:bookmarkEnd w:id="11"/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>Żłobka</w:t>
      </w:r>
      <w:r w:rsidR="00A223EE">
        <w:rPr>
          <w:rFonts w:ascii="Arial" w:eastAsia="Arial" w:hAnsi="Arial" w:cs="Arial"/>
          <w:sz w:val="22"/>
          <w:szCs w:val="22"/>
        </w:rPr>
        <w:t xml:space="preserve"> G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minnego w </w:t>
      </w:r>
      <w:proofErr w:type="spellStart"/>
      <w:r w:rsidR="00F81ED8">
        <w:rPr>
          <w:rFonts w:ascii="Arial" w:eastAsia="Arial" w:hAnsi="Arial" w:cs="Arial"/>
          <w:sz w:val="22"/>
          <w:szCs w:val="22"/>
        </w:rPr>
        <w:t>Konikowie</w:t>
      </w:r>
      <w:proofErr w:type="spellEnd"/>
      <w:r w:rsidR="00A223EE" w:rsidRPr="00D44194">
        <w:rPr>
          <w:rFonts w:ascii="Arial" w:eastAsia="Arial" w:hAnsi="Arial" w:cs="Arial"/>
          <w:sz w:val="22"/>
          <w:szCs w:val="22"/>
        </w:rPr>
        <w:t>”.</w:t>
      </w:r>
    </w:p>
    <w:p w14:paraId="63437D1A" w14:textId="09C6651F" w:rsidR="00DE482B" w:rsidRPr="00E9155B" w:rsidRDefault="00DE482B" w:rsidP="00234E5D">
      <w:pPr>
        <w:jc w:val="center"/>
        <w:rPr>
          <w:rFonts w:ascii="Arial" w:hAnsi="Arial" w:cs="Arial"/>
          <w:b/>
          <w:sz w:val="22"/>
          <w:szCs w:val="22"/>
        </w:rPr>
      </w:pPr>
    </w:p>
    <w:p w14:paraId="71619EC0" w14:textId="77777777" w:rsidR="00234E5D" w:rsidRPr="00DE482B" w:rsidRDefault="00234E5D" w:rsidP="00234E5D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FA20459" w14:textId="77777777" w:rsidR="00BC4CDF" w:rsidRPr="009453A1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  <w:r w:rsidRPr="009453A1">
        <w:rPr>
          <w:rFonts w:ascii="Arial" w:hAnsi="Arial" w:cs="Arial"/>
          <w:sz w:val="22"/>
          <w:szCs w:val="22"/>
        </w:rPr>
        <w:br w:type="page"/>
      </w:r>
    </w:p>
    <w:p w14:paraId="529B3349" w14:textId="17ACD16D" w:rsidR="00BC4CDF" w:rsidRPr="009F38BD" w:rsidRDefault="00BC4CDF" w:rsidP="00BC4CDF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2B1265">
        <w:rPr>
          <w:rFonts w:ascii="Arial" w:hAnsi="Arial" w:cs="Arial"/>
          <w:w w:val="130"/>
          <w:sz w:val="18"/>
          <w:szCs w:val="18"/>
        </w:rPr>
        <w:t>6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70B4FC9" w14:textId="77777777" w:rsidR="00BC4CDF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</w:p>
    <w:p w14:paraId="7800AACE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</w:p>
    <w:p w14:paraId="4CA5AA67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0A871E24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7C9C140E" w14:textId="77777777" w:rsidR="00BC4CDF" w:rsidRPr="00632A2A" w:rsidRDefault="00BC4CDF" w:rsidP="00BC4CDF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ABA5A25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</w:p>
    <w:p w14:paraId="2A20F710" w14:textId="77777777" w:rsidR="00BC4CDF" w:rsidRPr="00633813" w:rsidRDefault="00BC4CDF" w:rsidP="00BC4CDF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>WYKAZ WYKONANYCH USŁUG</w:t>
      </w:r>
    </w:p>
    <w:p w14:paraId="4DB2EE70" w14:textId="77777777" w:rsidR="00BC4CDF" w:rsidRPr="00633813" w:rsidRDefault="00BC4CDF" w:rsidP="00BC4CDF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4721F6B" w14:textId="04140A1A" w:rsidR="00BC4CDF" w:rsidRPr="00A223EE" w:rsidRDefault="00BC4CDF" w:rsidP="00A223EE">
      <w:pPr>
        <w:pStyle w:val="Tekstpodstawowy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223EE">
        <w:rPr>
          <w:rFonts w:ascii="Arial" w:hAnsi="Arial" w:cs="Arial"/>
          <w:b w:val="0"/>
          <w:sz w:val="22"/>
          <w:szCs w:val="22"/>
        </w:rPr>
        <w:t xml:space="preserve">Przystępując do postępowania w sprawie zamówienia publicznego prowadzonego w trybie podstawowym bez negocjacji, </w:t>
      </w:r>
      <w:r w:rsidRPr="00A223EE">
        <w:rPr>
          <w:rFonts w:ascii="Arial" w:hAnsi="Arial" w:cs="Arial"/>
          <w:b w:val="0"/>
          <w:sz w:val="22"/>
          <w:szCs w:val="22"/>
          <w:lang w:eastAsia="en-US"/>
        </w:rPr>
        <w:t xml:space="preserve">o którym mowa w </w:t>
      </w:r>
      <w:r w:rsidRPr="00A223EE">
        <w:rPr>
          <w:rFonts w:ascii="Arial" w:hAnsi="Arial" w:cs="Arial"/>
          <w:b w:val="0"/>
          <w:sz w:val="22"/>
          <w:szCs w:val="22"/>
        </w:rPr>
        <w:t xml:space="preserve">art. 275 ust. 1 ustawy </w:t>
      </w:r>
      <w:proofErr w:type="spellStart"/>
      <w:r w:rsidRPr="00A223EE">
        <w:rPr>
          <w:rFonts w:ascii="Arial" w:hAnsi="Arial" w:cs="Arial"/>
          <w:b w:val="0"/>
          <w:sz w:val="22"/>
          <w:szCs w:val="22"/>
        </w:rPr>
        <w:t>Pzp</w:t>
      </w:r>
      <w:proofErr w:type="spellEnd"/>
      <w:r w:rsidRPr="00A223EE">
        <w:rPr>
          <w:rFonts w:ascii="Arial" w:hAnsi="Arial" w:cs="Arial"/>
          <w:b w:val="0"/>
          <w:sz w:val="22"/>
          <w:szCs w:val="22"/>
        </w:rPr>
        <w:t xml:space="preserve"> na usługi </w:t>
      </w:r>
      <w:r w:rsidRPr="00A223EE">
        <w:rPr>
          <w:rFonts w:ascii="Arial" w:hAnsi="Arial" w:cs="Arial"/>
          <w:b w:val="0"/>
          <w:sz w:val="22"/>
          <w:szCs w:val="22"/>
        </w:rPr>
        <w:br/>
      </w:r>
      <w:r w:rsidRPr="00633813">
        <w:rPr>
          <w:rFonts w:ascii="Arial" w:hAnsi="Arial" w:cs="Arial"/>
          <w:bCs/>
          <w:sz w:val="22"/>
          <w:szCs w:val="22"/>
        </w:rPr>
        <w:t xml:space="preserve">pn. 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F81ED8">
        <w:rPr>
          <w:rFonts w:ascii="Arial" w:eastAsia="Arial" w:hAnsi="Arial" w:cs="Arial"/>
          <w:sz w:val="22"/>
          <w:szCs w:val="22"/>
        </w:rPr>
        <w:t>Żłobka</w:t>
      </w:r>
      <w:r w:rsidR="00A223EE">
        <w:rPr>
          <w:rFonts w:ascii="Arial" w:eastAsia="Arial" w:hAnsi="Arial" w:cs="Arial"/>
          <w:sz w:val="22"/>
          <w:szCs w:val="22"/>
        </w:rPr>
        <w:t xml:space="preserve"> G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minnego w </w:t>
      </w:r>
      <w:proofErr w:type="spellStart"/>
      <w:r w:rsidR="00F81ED8">
        <w:rPr>
          <w:rFonts w:ascii="Arial" w:eastAsia="Arial" w:hAnsi="Arial" w:cs="Arial"/>
          <w:sz w:val="22"/>
          <w:szCs w:val="22"/>
        </w:rPr>
        <w:t>Konikowie</w:t>
      </w:r>
      <w:proofErr w:type="spellEnd"/>
      <w:r w:rsidR="00A223EE" w:rsidRPr="00D44194">
        <w:rPr>
          <w:rFonts w:ascii="Arial" w:eastAsia="Arial" w:hAnsi="Arial" w:cs="Arial"/>
          <w:sz w:val="22"/>
          <w:szCs w:val="22"/>
        </w:rPr>
        <w:t>”.</w:t>
      </w:r>
    </w:p>
    <w:p w14:paraId="092C38D2" w14:textId="77777777" w:rsidR="00BC4CDF" w:rsidRPr="00AC4D85" w:rsidRDefault="00BC4CDF" w:rsidP="00A223EE">
      <w:pPr>
        <w:spacing w:after="100" w:afterAutospacing="1" w:line="276" w:lineRule="auto"/>
        <w:jc w:val="both"/>
        <w:rPr>
          <w:rFonts w:ascii="Arial" w:hAnsi="Arial" w:cs="Arial"/>
          <w:bCs/>
        </w:rPr>
      </w:pPr>
      <w:r w:rsidRPr="00633813"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tbl>
      <w:tblPr>
        <w:tblW w:w="86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132"/>
        <w:gridCol w:w="1418"/>
        <w:gridCol w:w="1417"/>
        <w:gridCol w:w="1560"/>
        <w:gridCol w:w="1275"/>
        <w:gridCol w:w="1276"/>
      </w:tblGrid>
      <w:tr w:rsidR="00643B46" w:rsidRPr="009F48F1" w14:paraId="6A542E3A" w14:textId="77777777" w:rsidTr="00643B46">
        <w:trPr>
          <w:cantSplit/>
          <w:trHeight w:val="728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C87D1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4300E5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60BDC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1C81E4E2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Data wykonania lub wykonywania usługi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48370CB0" w14:textId="253F48A1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  <w:r w:rsidRPr="009F48F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02EE90E9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Nazwa odbiorcy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539ED60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Siłami własnymi/ zasoby innych podmiotów</w:t>
            </w:r>
          </w:p>
        </w:tc>
      </w:tr>
      <w:tr w:rsidR="00643B46" w:rsidRPr="00AC4D85" w14:paraId="4FDC53CB" w14:textId="77777777" w:rsidTr="00643B46">
        <w:trPr>
          <w:cantSplit/>
          <w:trHeight w:val="549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3A7E5A50" w14:textId="77777777" w:rsidR="00643B46" w:rsidRPr="00AC4D85" w:rsidRDefault="00643B46" w:rsidP="00954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5B707A" w14:textId="77777777" w:rsidR="00643B46" w:rsidRPr="00AC4D85" w:rsidRDefault="00643B46" w:rsidP="00954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AF6C1BF" w14:textId="77777777" w:rsidR="00643B46" w:rsidRPr="000B1C50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773BCE3" w14:textId="77777777" w:rsidR="00643B46" w:rsidRPr="000B1C50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60" w:type="dxa"/>
            <w:vMerge/>
            <w:vAlign w:val="center"/>
          </w:tcPr>
          <w:p w14:paraId="62B4A1DD" w14:textId="77777777" w:rsidR="00643B46" w:rsidRPr="00AC4D85" w:rsidRDefault="00643B46" w:rsidP="00954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46B28D40" w14:textId="77777777" w:rsidR="00643B46" w:rsidRPr="00AC4D85" w:rsidRDefault="00643B46" w:rsidP="00954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AE1B4A7" w14:textId="77777777" w:rsidR="00643B46" w:rsidRPr="00AC4D85" w:rsidRDefault="00643B46" w:rsidP="00954DA1">
            <w:pPr>
              <w:jc w:val="center"/>
              <w:rPr>
                <w:rFonts w:ascii="Arial" w:hAnsi="Arial" w:cs="Arial"/>
              </w:rPr>
            </w:pPr>
          </w:p>
        </w:tc>
      </w:tr>
      <w:tr w:rsidR="00643B46" w:rsidRPr="00AC4D85" w14:paraId="4D95E923" w14:textId="77777777" w:rsidTr="00643B46">
        <w:trPr>
          <w:trHeight w:val="677"/>
          <w:jc w:val="center"/>
        </w:trPr>
        <w:tc>
          <w:tcPr>
            <w:tcW w:w="564" w:type="dxa"/>
          </w:tcPr>
          <w:p w14:paraId="52876684" w14:textId="77777777" w:rsidR="00643B46" w:rsidRPr="00AC4D85" w:rsidRDefault="00643B46" w:rsidP="00EC035F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F74B2A4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F60B81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C242A1B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4127874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3A3B662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98A8F0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</w:tr>
      <w:tr w:rsidR="00643B46" w:rsidRPr="00AC4D85" w14:paraId="7F04FAE6" w14:textId="77777777" w:rsidTr="00643B46">
        <w:trPr>
          <w:trHeight w:val="541"/>
          <w:jc w:val="center"/>
        </w:trPr>
        <w:tc>
          <w:tcPr>
            <w:tcW w:w="564" w:type="dxa"/>
          </w:tcPr>
          <w:p w14:paraId="0B1DB790" w14:textId="77777777" w:rsidR="00643B46" w:rsidRPr="00AC4D85" w:rsidRDefault="00643B46" w:rsidP="00EC035F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E17CC9B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11201D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09CF27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3A7D0F3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07DEC2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F98236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</w:tr>
      <w:tr w:rsidR="00643B46" w:rsidRPr="00AC4D85" w14:paraId="6EC47A08" w14:textId="77777777" w:rsidTr="00643B46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4CFA" w14:textId="77777777" w:rsidR="00643B46" w:rsidRPr="00AC4D85" w:rsidRDefault="00643B46" w:rsidP="00EC035F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0F20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25A7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4838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3B80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9FE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D614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132AA2A6" w14:textId="07D203FC" w:rsidR="00BC4CDF" w:rsidRDefault="00BC4CDF" w:rsidP="00BC4CDF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* W przypadku usługi wykonywanej wskazać wartość dla okresu zrealizowanego – już wykonanego</w:t>
      </w:r>
    </w:p>
    <w:p w14:paraId="65AE7832" w14:textId="77777777" w:rsidR="00BC4CDF" w:rsidRPr="00DF2074" w:rsidRDefault="00BC4CDF" w:rsidP="00BC4CDF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Do wykazu należy dołączyć dowody czy usługi zostały wykonane należycie. W przypadku wykazania zamówienia, które nie zostanie poparte stosownym dokumentem – pozycja ta nie będzie brana pod uwagę.</w:t>
      </w:r>
    </w:p>
    <w:p w14:paraId="7146085A" w14:textId="77777777" w:rsidR="00BC4CDF" w:rsidRPr="00632A2A" w:rsidRDefault="00BC4CDF" w:rsidP="00BC4CD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6BB5E02" w14:textId="77777777" w:rsidR="00BC4CDF" w:rsidRPr="00632A2A" w:rsidRDefault="00BC4CDF" w:rsidP="00BC4CDF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7D122932" w14:textId="77777777" w:rsidR="00BC4CDF" w:rsidRPr="00632A2A" w:rsidRDefault="00BC4CDF" w:rsidP="00BC4CDF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3CC36564" w14:textId="77777777" w:rsidR="00BC4CDF" w:rsidRDefault="00BC4CDF" w:rsidP="00BC4CDF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B523CF3" w14:textId="1F2648B5" w:rsidR="00342F81" w:rsidRPr="00BC4CDF" w:rsidRDefault="00BC4CDF" w:rsidP="00BC4CDF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342F81" w:rsidRPr="00BC4CDF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BED6" w14:textId="77777777" w:rsidR="004E6E17" w:rsidRDefault="004E6E17" w:rsidP="00A22B7C">
      <w:r>
        <w:separator/>
      </w:r>
    </w:p>
  </w:endnote>
  <w:endnote w:type="continuationSeparator" w:id="0">
    <w:p w14:paraId="32E46319" w14:textId="77777777" w:rsidR="004E6E17" w:rsidRDefault="004E6E17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Nanum Brush Script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06E2" w14:textId="77777777" w:rsidR="004E6E17" w:rsidRDefault="004E6E17" w:rsidP="00A22B7C">
      <w:r>
        <w:separator/>
      </w:r>
    </w:p>
  </w:footnote>
  <w:footnote w:type="continuationSeparator" w:id="0">
    <w:p w14:paraId="2EBA7636" w14:textId="77777777" w:rsidR="004E6E17" w:rsidRDefault="004E6E17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bookmarkStart w:id="12" w:name="_Hlk88636685"/>
    <w:bookmarkStart w:id="13" w:name="_Hlk88636699"/>
    <w:bookmarkStart w:id="14" w:name="_Hlk88636700"/>
    <w:bookmarkStart w:id="15" w:name="_Hlk88636701"/>
    <w:bookmarkStart w:id="16" w:name="_Hlk88636702"/>
    <w:bookmarkStart w:id="17" w:name="_Hlk88636703"/>
    <w:bookmarkStart w:id="18" w:name="_Hlk88636704"/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bookmarkEnd w:id="12"/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bookmarkEnd w:id="13"/>
  <w:bookmarkEnd w:id="14"/>
  <w:bookmarkEnd w:id="15"/>
  <w:bookmarkEnd w:id="16"/>
  <w:bookmarkEnd w:id="17"/>
  <w:bookmarkEnd w:id="18"/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B800FEF"/>
    <w:multiLevelType w:val="hybridMultilevel"/>
    <w:tmpl w:val="F46C6708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1876695152">
    <w:abstractNumId w:val="14"/>
  </w:num>
  <w:num w:numId="2" w16cid:durableId="1476333024">
    <w:abstractNumId w:val="38"/>
  </w:num>
  <w:num w:numId="3" w16cid:durableId="1010377350">
    <w:abstractNumId w:val="18"/>
  </w:num>
  <w:num w:numId="4" w16cid:durableId="1003120039">
    <w:abstractNumId w:val="11"/>
  </w:num>
  <w:num w:numId="5" w16cid:durableId="1410614016">
    <w:abstractNumId w:val="40"/>
  </w:num>
  <w:num w:numId="6" w16cid:durableId="1599487749">
    <w:abstractNumId w:val="25"/>
  </w:num>
  <w:num w:numId="7" w16cid:durableId="333804851">
    <w:abstractNumId w:val="6"/>
  </w:num>
  <w:num w:numId="8" w16cid:durableId="1793090348">
    <w:abstractNumId w:val="5"/>
  </w:num>
  <w:num w:numId="9" w16cid:durableId="1123226882">
    <w:abstractNumId w:val="26"/>
  </w:num>
  <w:num w:numId="10" w16cid:durableId="2126927471">
    <w:abstractNumId w:val="27"/>
  </w:num>
  <w:num w:numId="11" w16cid:durableId="1867055315">
    <w:abstractNumId w:val="32"/>
  </w:num>
  <w:num w:numId="12" w16cid:durableId="1033075850">
    <w:abstractNumId w:val="29"/>
  </w:num>
  <w:num w:numId="13" w16cid:durableId="1649169069">
    <w:abstractNumId w:val="30"/>
  </w:num>
  <w:num w:numId="14" w16cid:durableId="201748798">
    <w:abstractNumId w:val="20"/>
  </w:num>
  <w:num w:numId="15" w16cid:durableId="1120952353">
    <w:abstractNumId w:val="9"/>
  </w:num>
  <w:num w:numId="16" w16cid:durableId="749736316">
    <w:abstractNumId w:val="19"/>
  </w:num>
  <w:num w:numId="17" w16cid:durableId="1627354308">
    <w:abstractNumId w:val="13"/>
  </w:num>
  <w:num w:numId="18" w16cid:durableId="1587954656">
    <w:abstractNumId w:val="15"/>
  </w:num>
  <w:num w:numId="19" w16cid:durableId="245650642">
    <w:abstractNumId w:val="16"/>
  </w:num>
  <w:num w:numId="20" w16cid:durableId="955255242">
    <w:abstractNumId w:val="33"/>
  </w:num>
  <w:num w:numId="21" w16cid:durableId="1119106494">
    <w:abstractNumId w:val="4"/>
  </w:num>
  <w:num w:numId="22" w16cid:durableId="985747361">
    <w:abstractNumId w:val="7"/>
  </w:num>
  <w:num w:numId="23" w16cid:durableId="1161121360">
    <w:abstractNumId w:val="17"/>
  </w:num>
  <w:num w:numId="24" w16cid:durableId="1384645924">
    <w:abstractNumId w:val="21"/>
  </w:num>
  <w:num w:numId="25" w16cid:durableId="2134010387">
    <w:abstractNumId w:val="8"/>
  </w:num>
  <w:num w:numId="26" w16cid:durableId="1934432216">
    <w:abstractNumId w:val="10"/>
  </w:num>
  <w:num w:numId="27" w16cid:durableId="2069834966">
    <w:abstractNumId w:val="28"/>
  </w:num>
  <w:num w:numId="28" w16cid:durableId="548490398">
    <w:abstractNumId w:val="36"/>
  </w:num>
  <w:num w:numId="29" w16cid:durableId="1477185289">
    <w:abstractNumId w:val="35"/>
  </w:num>
  <w:num w:numId="30" w16cid:durableId="2124959023">
    <w:abstractNumId w:val="24"/>
  </w:num>
  <w:num w:numId="31" w16cid:durableId="112985949">
    <w:abstractNumId w:val="12"/>
  </w:num>
  <w:num w:numId="32" w16cid:durableId="885726435">
    <w:abstractNumId w:val="39"/>
  </w:num>
  <w:num w:numId="33" w16cid:durableId="415399529">
    <w:abstractNumId w:val="23"/>
  </w:num>
  <w:num w:numId="34" w16cid:durableId="1996494679">
    <w:abstractNumId w:val="37"/>
  </w:num>
  <w:num w:numId="35" w16cid:durableId="1391729016">
    <w:abstractNumId w:val="31"/>
  </w:num>
  <w:num w:numId="36" w16cid:durableId="1258365370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0139"/>
    <w:rsid w:val="00055487"/>
    <w:rsid w:val="00057189"/>
    <w:rsid w:val="00063BE5"/>
    <w:rsid w:val="00063D6F"/>
    <w:rsid w:val="000751B2"/>
    <w:rsid w:val="00076C5D"/>
    <w:rsid w:val="00077270"/>
    <w:rsid w:val="000901D7"/>
    <w:rsid w:val="000B044B"/>
    <w:rsid w:val="000B5145"/>
    <w:rsid w:val="000B6A5F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C64"/>
    <w:rsid w:val="00266DE8"/>
    <w:rsid w:val="00266F2B"/>
    <w:rsid w:val="00275970"/>
    <w:rsid w:val="00287992"/>
    <w:rsid w:val="00292A3A"/>
    <w:rsid w:val="002A488C"/>
    <w:rsid w:val="002A5128"/>
    <w:rsid w:val="002B1265"/>
    <w:rsid w:val="002C4B68"/>
    <w:rsid w:val="002C4D2D"/>
    <w:rsid w:val="002C6BC1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603A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E6E17"/>
    <w:rsid w:val="004F15E0"/>
    <w:rsid w:val="004F3D7B"/>
    <w:rsid w:val="004F5584"/>
    <w:rsid w:val="00504033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84F6B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3B46"/>
    <w:rsid w:val="00646F9D"/>
    <w:rsid w:val="00647D86"/>
    <w:rsid w:val="00652E4D"/>
    <w:rsid w:val="00652FC3"/>
    <w:rsid w:val="006579CC"/>
    <w:rsid w:val="00657C23"/>
    <w:rsid w:val="0066131D"/>
    <w:rsid w:val="00671373"/>
    <w:rsid w:val="00673E5B"/>
    <w:rsid w:val="006763DC"/>
    <w:rsid w:val="00676ED3"/>
    <w:rsid w:val="00684590"/>
    <w:rsid w:val="00687D39"/>
    <w:rsid w:val="006972B8"/>
    <w:rsid w:val="006A0C2B"/>
    <w:rsid w:val="006A2552"/>
    <w:rsid w:val="006A426A"/>
    <w:rsid w:val="006B351C"/>
    <w:rsid w:val="006B712A"/>
    <w:rsid w:val="006D69A5"/>
    <w:rsid w:val="006D7060"/>
    <w:rsid w:val="006E1714"/>
    <w:rsid w:val="006E7F34"/>
    <w:rsid w:val="006F62E3"/>
    <w:rsid w:val="006F72EE"/>
    <w:rsid w:val="00712DDF"/>
    <w:rsid w:val="00712F9D"/>
    <w:rsid w:val="00715695"/>
    <w:rsid w:val="00722987"/>
    <w:rsid w:val="007260CB"/>
    <w:rsid w:val="00727DF3"/>
    <w:rsid w:val="00730CDB"/>
    <w:rsid w:val="00733DBC"/>
    <w:rsid w:val="00737735"/>
    <w:rsid w:val="007416D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2C50"/>
    <w:rsid w:val="00813205"/>
    <w:rsid w:val="0081355E"/>
    <w:rsid w:val="00814260"/>
    <w:rsid w:val="00817DEA"/>
    <w:rsid w:val="008427D7"/>
    <w:rsid w:val="00843712"/>
    <w:rsid w:val="008651AD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0327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1AB9"/>
    <w:rsid w:val="009D7D5C"/>
    <w:rsid w:val="009E7B3F"/>
    <w:rsid w:val="00A00BE2"/>
    <w:rsid w:val="00A02C75"/>
    <w:rsid w:val="00A10078"/>
    <w:rsid w:val="00A15530"/>
    <w:rsid w:val="00A223EE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B7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6FF1"/>
    <w:rsid w:val="00AF71D9"/>
    <w:rsid w:val="00B03A71"/>
    <w:rsid w:val="00B03AB6"/>
    <w:rsid w:val="00B20014"/>
    <w:rsid w:val="00B20A61"/>
    <w:rsid w:val="00B228CE"/>
    <w:rsid w:val="00B276B5"/>
    <w:rsid w:val="00B33246"/>
    <w:rsid w:val="00B55C76"/>
    <w:rsid w:val="00B6194E"/>
    <w:rsid w:val="00B6443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C4CDF"/>
    <w:rsid w:val="00BD6306"/>
    <w:rsid w:val="00BF4479"/>
    <w:rsid w:val="00C03BA9"/>
    <w:rsid w:val="00C21829"/>
    <w:rsid w:val="00C26D1D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92132"/>
    <w:rsid w:val="00C96779"/>
    <w:rsid w:val="00C97BA2"/>
    <w:rsid w:val="00CA3BE2"/>
    <w:rsid w:val="00CF150E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1BA9"/>
    <w:rsid w:val="00E07A18"/>
    <w:rsid w:val="00E158C3"/>
    <w:rsid w:val="00E175FF"/>
    <w:rsid w:val="00E25337"/>
    <w:rsid w:val="00E30BCD"/>
    <w:rsid w:val="00E40703"/>
    <w:rsid w:val="00E41011"/>
    <w:rsid w:val="00E422C0"/>
    <w:rsid w:val="00E5013A"/>
    <w:rsid w:val="00E55D9F"/>
    <w:rsid w:val="00E63411"/>
    <w:rsid w:val="00E86F78"/>
    <w:rsid w:val="00E9155B"/>
    <w:rsid w:val="00E96921"/>
    <w:rsid w:val="00EA1295"/>
    <w:rsid w:val="00EA3C2F"/>
    <w:rsid w:val="00EB3AC7"/>
    <w:rsid w:val="00EB7866"/>
    <w:rsid w:val="00EC0160"/>
    <w:rsid w:val="00EC035F"/>
    <w:rsid w:val="00EC29C6"/>
    <w:rsid w:val="00ED66EB"/>
    <w:rsid w:val="00EF4BDC"/>
    <w:rsid w:val="00EF6A0D"/>
    <w:rsid w:val="00F003C6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716CF"/>
    <w:rsid w:val="00F81ED8"/>
    <w:rsid w:val="00F8356B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wypunktowanie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wypunktowanie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11</Pages>
  <Words>2437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25</cp:revision>
  <cp:lastPrinted>2021-11-19T11:19:00Z</cp:lastPrinted>
  <dcterms:created xsi:type="dcterms:W3CDTF">2021-11-17T09:02:00Z</dcterms:created>
  <dcterms:modified xsi:type="dcterms:W3CDTF">2022-12-06T09:36:00Z</dcterms:modified>
</cp:coreProperties>
</file>