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FD48" w14:textId="101D6E27" w:rsidR="00211CFC" w:rsidRPr="00F436F6" w:rsidRDefault="00211CFC" w:rsidP="00D8158E">
      <w:pPr>
        <w:autoSpaceDE w:val="0"/>
        <w:autoSpaceDN w:val="0"/>
        <w:adjustRightInd w:val="0"/>
        <w:spacing w:before="60" w:line="276" w:lineRule="auto"/>
        <w:ind w:left="36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F436F6">
        <w:rPr>
          <w:rFonts w:asciiTheme="minorHAnsi" w:hAnsiTheme="minorHAnsi" w:cstheme="minorHAnsi"/>
          <w:bCs/>
          <w:sz w:val="20"/>
          <w:szCs w:val="20"/>
        </w:rPr>
        <w:t>Kraków</w:t>
      </w:r>
      <w:r w:rsidR="00B635D8" w:rsidRPr="00F436F6">
        <w:rPr>
          <w:rFonts w:asciiTheme="minorHAnsi" w:hAnsiTheme="minorHAnsi" w:cstheme="minorHAnsi"/>
          <w:bCs/>
          <w:sz w:val="20"/>
          <w:szCs w:val="20"/>
        </w:rPr>
        <w:t>,</w:t>
      </w:r>
      <w:r w:rsidRPr="00F436F6">
        <w:rPr>
          <w:rFonts w:asciiTheme="minorHAnsi" w:hAnsiTheme="minorHAnsi" w:cstheme="minorHAnsi"/>
          <w:bCs/>
          <w:sz w:val="20"/>
          <w:szCs w:val="20"/>
        </w:rPr>
        <w:t xml:space="preserve"> dnia </w:t>
      </w:r>
      <w:r w:rsidR="00F436F6" w:rsidRPr="00F436F6">
        <w:rPr>
          <w:rFonts w:asciiTheme="minorHAnsi" w:hAnsiTheme="minorHAnsi" w:cstheme="minorHAnsi"/>
          <w:bCs/>
          <w:sz w:val="20"/>
          <w:szCs w:val="20"/>
        </w:rPr>
        <w:t>04</w:t>
      </w:r>
      <w:r w:rsidR="00457AE5" w:rsidRPr="00F436F6">
        <w:rPr>
          <w:rFonts w:asciiTheme="minorHAnsi" w:hAnsiTheme="minorHAnsi" w:cstheme="minorHAnsi"/>
          <w:bCs/>
          <w:sz w:val="20"/>
          <w:szCs w:val="20"/>
        </w:rPr>
        <w:t>.12.</w:t>
      </w:r>
      <w:r w:rsidR="009C76AB" w:rsidRPr="00F436F6">
        <w:rPr>
          <w:rFonts w:asciiTheme="minorHAnsi" w:hAnsiTheme="minorHAnsi" w:cstheme="minorHAnsi"/>
          <w:bCs/>
          <w:sz w:val="20"/>
          <w:szCs w:val="20"/>
        </w:rPr>
        <w:t>202</w:t>
      </w:r>
      <w:r w:rsidR="00B635D8" w:rsidRPr="00F436F6">
        <w:rPr>
          <w:rFonts w:asciiTheme="minorHAnsi" w:hAnsiTheme="minorHAnsi" w:cstheme="minorHAnsi"/>
          <w:bCs/>
          <w:sz w:val="20"/>
          <w:szCs w:val="20"/>
        </w:rPr>
        <w:t>3</w:t>
      </w:r>
      <w:r w:rsidR="009C76AB" w:rsidRPr="00F436F6">
        <w:rPr>
          <w:rFonts w:asciiTheme="minorHAnsi" w:hAnsiTheme="minorHAnsi" w:cstheme="minorHAnsi"/>
          <w:bCs/>
          <w:sz w:val="20"/>
          <w:szCs w:val="20"/>
        </w:rPr>
        <w:t xml:space="preserve">r. </w:t>
      </w:r>
      <w:r w:rsidRPr="00F436F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56FCCCE" w14:textId="77777777" w:rsidR="00D8158E" w:rsidRPr="00F436F6" w:rsidRDefault="00D8158E" w:rsidP="00D8158E">
      <w:pPr>
        <w:autoSpaceDE w:val="0"/>
        <w:autoSpaceDN w:val="0"/>
        <w:adjustRightInd w:val="0"/>
        <w:spacing w:before="60" w:line="276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0A55B39" w14:textId="668623AF" w:rsidR="00D8158E" w:rsidRDefault="00D8158E" w:rsidP="00D8158E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436F6">
        <w:rPr>
          <w:rFonts w:asciiTheme="minorHAnsi" w:hAnsiTheme="minorHAnsi" w:cstheme="minorHAnsi"/>
          <w:b/>
          <w:bCs/>
          <w:sz w:val="20"/>
          <w:szCs w:val="20"/>
        </w:rPr>
        <w:t>ZO.2</w:t>
      </w:r>
      <w:r w:rsidR="00B635D8" w:rsidRPr="00F436F6">
        <w:rPr>
          <w:rFonts w:asciiTheme="minorHAnsi" w:hAnsiTheme="minorHAnsi" w:cstheme="minorHAnsi"/>
          <w:b/>
          <w:bCs/>
          <w:sz w:val="20"/>
          <w:szCs w:val="20"/>
        </w:rPr>
        <w:t>37</w:t>
      </w:r>
      <w:r w:rsidRPr="00F436F6">
        <w:rPr>
          <w:rFonts w:asciiTheme="minorHAnsi" w:hAnsiTheme="minorHAnsi" w:cstheme="minorHAnsi"/>
          <w:b/>
          <w:bCs/>
          <w:sz w:val="20"/>
          <w:szCs w:val="20"/>
        </w:rPr>
        <w:t>.2</w:t>
      </w:r>
      <w:r w:rsidR="00B635D8" w:rsidRPr="00F436F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F436F6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F436F6" w:rsidRPr="00F436F6">
        <w:rPr>
          <w:rFonts w:asciiTheme="minorHAnsi" w:hAnsiTheme="minorHAnsi" w:cstheme="minorHAnsi"/>
          <w:b/>
          <w:bCs/>
          <w:sz w:val="20"/>
          <w:szCs w:val="20"/>
        </w:rPr>
        <w:t>09</w:t>
      </w:r>
    </w:p>
    <w:p w14:paraId="490B8677" w14:textId="77777777" w:rsidR="00D8158E" w:rsidRDefault="00D8158E" w:rsidP="00D8158E">
      <w:pPr>
        <w:autoSpaceDE w:val="0"/>
        <w:autoSpaceDN w:val="0"/>
        <w:adjustRightInd w:val="0"/>
        <w:spacing w:before="60" w:line="276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9A251A3" w14:textId="77777777" w:rsidR="00A668C5" w:rsidRDefault="00A668C5" w:rsidP="005448EF">
      <w:pPr>
        <w:autoSpaceDE w:val="0"/>
        <w:autoSpaceDN w:val="0"/>
        <w:adjustRightInd w:val="0"/>
        <w:spacing w:before="60" w:line="276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89C43D" w14:textId="5B655608" w:rsidR="00211CFC" w:rsidRPr="00A668C5" w:rsidRDefault="00211CFC" w:rsidP="005448EF">
      <w:pPr>
        <w:autoSpaceDE w:val="0"/>
        <w:autoSpaceDN w:val="0"/>
        <w:adjustRightInd w:val="0"/>
        <w:spacing w:before="60" w:line="276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668C5">
        <w:rPr>
          <w:rFonts w:asciiTheme="minorHAnsi" w:hAnsiTheme="minorHAnsi" w:cstheme="minorHAnsi"/>
          <w:b/>
          <w:bCs/>
          <w:sz w:val="20"/>
          <w:szCs w:val="20"/>
          <w:u w:val="single"/>
        </w:rPr>
        <w:t>ZAPY</w:t>
      </w:r>
      <w:r w:rsidR="0078487F" w:rsidRPr="00A668C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TANIE OFERTOWE </w:t>
      </w:r>
    </w:p>
    <w:p w14:paraId="367C250C" w14:textId="77777777" w:rsidR="005448EF" w:rsidRPr="00533B95" w:rsidRDefault="005448EF" w:rsidP="005448EF">
      <w:pPr>
        <w:autoSpaceDE w:val="0"/>
        <w:autoSpaceDN w:val="0"/>
        <w:adjustRightInd w:val="0"/>
        <w:spacing w:before="60" w:line="276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3A18F9" w14:textId="40B7642A" w:rsidR="00211CFC" w:rsidRPr="00533B95" w:rsidRDefault="00895273" w:rsidP="00D8158E">
      <w:pPr>
        <w:tabs>
          <w:tab w:val="left" w:pos="5370"/>
        </w:tabs>
        <w:autoSpaceDE w:val="0"/>
        <w:autoSpaceDN w:val="0"/>
        <w:adjustRightInd w:val="0"/>
        <w:spacing w:before="60" w:line="276" w:lineRule="auto"/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>Świadczenie usługi</w:t>
      </w:r>
      <w:r>
        <w:rPr>
          <w:rFonts w:asciiTheme="minorHAnsi" w:hAnsiTheme="minorHAnsi" w:cstheme="minorHAnsi"/>
          <w:b/>
          <w:sz w:val="20"/>
          <w:szCs w:val="20"/>
        </w:rPr>
        <w:t xml:space="preserve"> w zakresie wewnętrznego koordynatora zarządzania obiektem </w:t>
      </w:r>
      <w:r w:rsidRPr="00F60051">
        <w:rPr>
          <w:rFonts w:asciiTheme="minorHAnsi" w:hAnsiTheme="minorHAnsi" w:cstheme="minorHAnsi"/>
          <w:b/>
          <w:color w:val="000000"/>
          <w:sz w:val="20"/>
          <w:szCs w:val="20"/>
        </w:rPr>
        <w:t>oraz obsługi instalacji rozległych w pozostałych budynkach Uniwersytetu Papieskiego  Jana Pawła II w Krakowie</w:t>
      </w:r>
    </w:p>
    <w:p w14:paraId="444CD15B" w14:textId="77777777" w:rsidR="005448EF" w:rsidRPr="00533B95" w:rsidRDefault="005448EF" w:rsidP="00D8158E">
      <w:pPr>
        <w:tabs>
          <w:tab w:val="left" w:pos="5370"/>
        </w:tabs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B2FD313" w14:textId="21197F4E" w:rsidR="005448EF" w:rsidRPr="00C91C04" w:rsidRDefault="00211CFC" w:rsidP="005448E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Nazwa (firma) oraz adres Zamawiającego</w:t>
      </w:r>
    </w:p>
    <w:p w14:paraId="71CF91E0" w14:textId="7ADCE03E" w:rsidR="005D75BC" w:rsidRPr="00533B95" w:rsidRDefault="005D75BC" w:rsidP="005448EF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33B95">
        <w:rPr>
          <w:rFonts w:asciiTheme="minorHAnsi" w:hAnsiTheme="minorHAnsi" w:cstheme="minorHAnsi"/>
          <w:sz w:val="20"/>
          <w:szCs w:val="20"/>
          <w:lang w:eastAsia="pl-PL"/>
        </w:rPr>
        <w:t>Uniwersytet Papieski Jana Pawła II w Krakowie</w:t>
      </w:r>
      <w:r w:rsidR="00B635D8">
        <w:rPr>
          <w:rFonts w:asciiTheme="minorHAnsi" w:hAnsiTheme="minorHAnsi" w:cstheme="minorHAnsi"/>
          <w:sz w:val="20"/>
          <w:szCs w:val="20"/>
          <w:lang w:eastAsia="pl-PL"/>
        </w:rPr>
        <w:t xml:space="preserve"> (UPJPII)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>, 31-002 Kraków, ul. Kanonicza 25</w:t>
      </w:r>
      <w:r w:rsidR="00B635D8">
        <w:rPr>
          <w:rFonts w:asciiTheme="minorHAnsi" w:hAnsiTheme="minorHAnsi" w:cstheme="minorHAnsi"/>
          <w:sz w:val="20"/>
          <w:szCs w:val="20"/>
          <w:lang w:eastAsia="pl-PL"/>
        </w:rPr>
        <w:t>;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33B95">
        <w:rPr>
          <w:rFonts w:asciiTheme="minorHAnsi" w:hAnsiTheme="minorHAnsi" w:cstheme="minorHAnsi"/>
          <w:bCs/>
          <w:sz w:val="20"/>
          <w:szCs w:val="20"/>
          <w:lang w:eastAsia="pl-PL"/>
        </w:rPr>
        <w:t>NIP: 6761011948</w:t>
      </w:r>
      <w:r w:rsidR="00B635D8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431C2374" w14:textId="1BCEF66C" w:rsidR="005D75BC" w:rsidRPr="00533B95" w:rsidRDefault="005D75BC" w:rsidP="00D8158E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33B95">
        <w:rPr>
          <w:rFonts w:asciiTheme="minorHAnsi" w:hAnsiTheme="minorHAnsi" w:cstheme="minorHAnsi"/>
          <w:sz w:val="20"/>
          <w:szCs w:val="20"/>
          <w:lang w:eastAsia="pl-PL"/>
        </w:rPr>
        <w:t>Godziny pracy: 7:30 do 15:30 od poniedziałku do piątku</w:t>
      </w:r>
      <w:r w:rsidR="00B635D8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 oprócz dni ustawowo wolnych od pracy.</w:t>
      </w:r>
    </w:p>
    <w:p w14:paraId="2988F454" w14:textId="77777777" w:rsidR="005D75BC" w:rsidRPr="00533B95" w:rsidRDefault="005D75BC" w:rsidP="00D8158E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533B95">
        <w:rPr>
          <w:rFonts w:asciiTheme="minorHAnsi" w:hAnsiTheme="minorHAnsi" w:cstheme="minorHAnsi"/>
          <w:sz w:val="20"/>
          <w:szCs w:val="20"/>
        </w:rPr>
        <w:t>Jednostka UPJPII prowadząca postępowanie:</w:t>
      </w:r>
    </w:p>
    <w:p w14:paraId="7EF714FA" w14:textId="7CDBCC58" w:rsidR="005D75BC" w:rsidRPr="00D8158E" w:rsidRDefault="005D75BC" w:rsidP="00D8158E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Style w:val="Hipercze"/>
          <w:rFonts w:asciiTheme="minorHAnsi" w:hAnsiTheme="minorHAnsi" w:cstheme="minorHAnsi"/>
          <w:bCs/>
          <w:color w:val="auto"/>
          <w:spacing w:val="-6"/>
          <w:sz w:val="20"/>
          <w:szCs w:val="20"/>
          <w:u w:val="none"/>
          <w:lang w:eastAsia="pl-PL"/>
        </w:rPr>
      </w:pPr>
      <w:r w:rsidRPr="00533B95">
        <w:rPr>
          <w:rFonts w:asciiTheme="minorHAnsi" w:hAnsiTheme="minorHAnsi" w:cstheme="minorHAnsi"/>
          <w:bCs/>
          <w:sz w:val="20"/>
          <w:szCs w:val="20"/>
          <w:lang w:eastAsia="pl-PL"/>
        </w:rPr>
        <w:t>Biuro Zamówień Publicznych UPJPII,</w:t>
      </w:r>
      <w:r w:rsidR="00F5735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Pr="00533B95">
        <w:rPr>
          <w:rFonts w:asciiTheme="minorHAnsi" w:hAnsiTheme="minorHAnsi" w:cstheme="minorHAnsi"/>
          <w:bCs/>
          <w:sz w:val="20"/>
          <w:szCs w:val="20"/>
          <w:lang w:eastAsia="pl-PL"/>
        </w:rPr>
        <w:t>ul. Bernardyńska 3, 31-069 Kraków,</w:t>
      </w:r>
      <w:r w:rsidR="00D8158E"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  <w:t xml:space="preserve"> </w:t>
      </w:r>
      <w:hyperlink r:id="rId8" w:history="1">
        <w:r w:rsidR="00D8158E" w:rsidRPr="0016347D">
          <w:rPr>
            <w:rStyle w:val="Hipercze"/>
            <w:rFonts w:asciiTheme="minorHAnsi" w:hAnsiTheme="minorHAnsi" w:cstheme="minorHAnsi"/>
            <w:bCs/>
            <w:sz w:val="20"/>
            <w:szCs w:val="20"/>
            <w:lang w:val="pt-PT" w:eastAsia="pl-PL"/>
          </w:rPr>
          <w:t>zp@upjp2.edu.pl</w:t>
        </w:r>
      </w:hyperlink>
      <w:r w:rsidRPr="00533B95">
        <w:rPr>
          <w:rStyle w:val="Hipercze"/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</w:p>
    <w:p w14:paraId="67ECB626" w14:textId="77777777" w:rsidR="005D75BC" w:rsidRPr="00533B95" w:rsidRDefault="005D75BC" w:rsidP="00D8158E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 strony internetowej prowadzonego postępowania: </w:t>
      </w:r>
      <w:hyperlink r:id="rId9" w:tgtFrame="_blank" w:history="1">
        <w:r w:rsidRPr="00533B95">
          <w:rPr>
            <w:rStyle w:val="Hipercze"/>
            <w:rFonts w:asciiTheme="minorHAnsi" w:hAnsiTheme="minorHAnsi" w:cstheme="minorHAnsi"/>
            <w:sz w:val="20"/>
            <w:szCs w:val="20"/>
          </w:rPr>
          <w:t>http://bip.upjp2.edu.pl/zamowienia-publiczne</w:t>
        </w:r>
      </w:hyperlink>
    </w:p>
    <w:p w14:paraId="7F14CF67" w14:textId="77777777" w:rsidR="005D75BC" w:rsidRPr="00533B95" w:rsidRDefault="005D75BC" w:rsidP="00D8158E">
      <w:pPr>
        <w:pStyle w:val="Akapitzlist"/>
        <w:tabs>
          <w:tab w:val="left" w:pos="284"/>
        </w:tabs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</w:p>
    <w:p w14:paraId="6AE76BDA" w14:textId="6A35901A" w:rsidR="005448EF" w:rsidRPr="00C91C04" w:rsidRDefault="00211CFC" w:rsidP="005448E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Tryb udzielenia zamówienia</w:t>
      </w:r>
    </w:p>
    <w:p w14:paraId="77F5AF71" w14:textId="54B061E8" w:rsidR="005448EF" w:rsidRDefault="00211CFC" w:rsidP="005448EF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Postępowanie o udzielenie zamówienia na usługi </w:t>
      </w:r>
      <w:r w:rsidRPr="00533B95">
        <w:rPr>
          <w:rFonts w:asciiTheme="minorHAnsi" w:hAnsiTheme="minorHAnsi" w:cstheme="minorHAnsi"/>
          <w:sz w:val="20"/>
          <w:szCs w:val="20"/>
        </w:rPr>
        <w:t xml:space="preserve">w trybie zapytania ofertowego dla zamówienia o wartości nie przekraczającej równowartości w złotych kwoty </w:t>
      </w:r>
      <w:r w:rsidR="004170BE" w:rsidRPr="00533B95">
        <w:rPr>
          <w:rFonts w:asciiTheme="minorHAnsi" w:hAnsiTheme="minorHAnsi" w:cstheme="minorHAnsi"/>
          <w:sz w:val="20"/>
          <w:szCs w:val="20"/>
        </w:rPr>
        <w:t>1</w:t>
      </w:r>
      <w:r w:rsidRPr="00533B95">
        <w:rPr>
          <w:rFonts w:asciiTheme="minorHAnsi" w:hAnsiTheme="minorHAnsi" w:cstheme="minorHAnsi"/>
          <w:sz w:val="20"/>
          <w:szCs w:val="20"/>
        </w:rPr>
        <w:t xml:space="preserve">30 000,00 </w:t>
      </w:r>
      <w:r w:rsidR="004170BE" w:rsidRPr="00533B95">
        <w:rPr>
          <w:rFonts w:asciiTheme="minorHAnsi" w:hAnsiTheme="minorHAnsi" w:cstheme="minorHAnsi"/>
          <w:sz w:val="20"/>
          <w:szCs w:val="20"/>
        </w:rPr>
        <w:t>PLN</w:t>
      </w:r>
      <w:r w:rsidRPr="00533B95">
        <w:rPr>
          <w:rFonts w:asciiTheme="minorHAnsi" w:hAnsiTheme="minorHAnsi" w:cstheme="minorHAnsi"/>
          <w:sz w:val="20"/>
          <w:szCs w:val="20"/>
        </w:rPr>
        <w:t xml:space="preserve"> netto</w:t>
      </w:r>
      <w:r w:rsidR="00F5735C">
        <w:rPr>
          <w:rFonts w:asciiTheme="minorHAnsi" w:hAnsiTheme="minorHAnsi" w:cstheme="minorHAnsi"/>
          <w:sz w:val="20"/>
          <w:szCs w:val="20"/>
        </w:rPr>
        <w:t>,</w:t>
      </w:r>
      <w:r w:rsidRPr="00533B95">
        <w:rPr>
          <w:rFonts w:asciiTheme="minorHAnsi" w:hAnsiTheme="minorHAnsi" w:cstheme="minorHAnsi"/>
          <w:sz w:val="20"/>
          <w:szCs w:val="20"/>
        </w:rPr>
        <w:t xml:space="preserve"> </w:t>
      </w:r>
      <w:r w:rsidR="004170BE" w:rsidRPr="00533B95">
        <w:rPr>
          <w:rFonts w:asciiTheme="minorHAnsi" w:hAnsiTheme="minorHAnsi" w:cstheme="minorHAnsi"/>
          <w:sz w:val="20"/>
          <w:szCs w:val="20"/>
        </w:rPr>
        <w:t xml:space="preserve">zgodnie z 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>Regulamin</w:t>
      </w:r>
      <w:r w:rsidR="004170BE"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em 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 wewnętrzn</w:t>
      </w:r>
      <w:r w:rsidR="004170BE" w:rsidRPr="00533B95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 Zamówień Publicznych Uniwersytetu Papieskiego Jana Pawła II w Krakowie z dnia 2</w:t>
      </w:r>
      <w:r w:rsidR="004170BE" w:rsidRPr="00533B95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 xml:space="preserve"> lutego 20</w:t>
      </w:r>
      <w:r w:rsidR="004170BE" w:rsidRPr="00533B95">
        <w:rPr>
          <w:rFonts w:asciiTheme="minorHAnsi" w:hAnsiTheme="minorHAnsi" w:cstheme="minorHAnsi"/>
          <w:sz w:val="20"/>
          <w:szCs w:val="20"/>
          <w:lang w:eastAsia="pl-PL"/>
        </w:rPr>
        <w:t>21</w:t>
      </w:r>
      <w:r w:rsidRPr="00533B95">
        <w:rPr>
          <w:rFonts w:asciiTheme="minorHAnsi" w:hAnsiTheme="minorHAnsi" w:cstheme="minorHAnsi"/>
          <w:sz w:val="20"/>
          <w:szCs w:val="20"/>
          <w:lang w:eastAsia="pl-PL"/>
        </w:rPr>
        <w:t>r.</w:t>
      </w:r>
    </w:p>
    <w:p w14:paraId="6CE93058" w14:textId="77777777" w:rsidR="005448EF" w:rsidRDefault="0078487F" w:rsidP="005448EF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48EF">
        <w:rPr>
          <w:rFonts w:asciiTheme="minorHAnsi" w:hAnsiTheme="minorHAnsi" w:cstheme="minorHAnsi"/>
          <w:sz w:val="20"/>
          <w:szCs w:val="20"/>
        </w:rPr>
        <w:t xml:space="preserve">W związku z pełną elektronizacją zamówień publicznych Zamawiający zawiadamia i zwraca uwagę, </w:t>
      </w:r>
      <w:r w:rsidR="00D8158E" w:rsidRPr="005448EF">
        <w:rPr>
          <w:rFonts w:asciiTheme="minorHAnsi" w:hAnsiTheme="minorHAnsi" w:cstheme="minorHAnsi"/>
          <w:sz w:val="20"/>
          <w:szCs w:val="20"/>
        </w:rPr>
        <w:br/>
      </w:r>
      <w:r w:rsidRPr="005448EF">
        <w:rPr>
          <w:rFonts w:asciiTheme="minorHAnsi" w:hAnsiTheme="minorHAnsi" w:cstheme="minorHAnsi"/>
          <w:sz w:val="20"/>
          <w:szCs w:val="20"/>
        </w:rPr>
        <w:t>iż komunikacja w postępowaniach o udzielenie zamówień publicznych odbywa się przy użyciu komunikacji elektronicznej zgodnie z zapisami niniejsze</w:t>
      </w:r>
      <w:r w:rsidR="00244C62" w:rsidRPr="005448EF">
        <w:rPr>
          <w:rFonts w:asciiTheme="minorHAnsi" w:hAnsiTheme="minorHAnsi" w:cstheme="minorHAnsi"/>
          <w:sz w:val="20"/>
          <w:szCs w:val="20"/>
        </w:rPr>
        <w:t>go Zapytania</w:t>
      </w:r>
      <w:r w:rsidRPr="005448EF">
        <w:rPr>
          <w:rFonts w:asciiTheme="minorHAnsi" w:hAnsiTheme="minorHAnsi" w:cstheme="minorHAnsi"/>
          <w:sz w:val="20"/>
          <w:szCs w:val="20"/>
        </w:rPr>
        <w:t xml:space="preserve"> ofertow</w:t>
      </w:r>
      <w:r w:rsidR="00244C62" w:rsidRPr="005448EF">
        <w:rPr>
          <w:rFonts w:asciiTheme="minorHAnsi" w:hAnsiTheme="minorHAnsi" w:cstheme="minorHAnsi"/>
          <w:sz w:val="20"/>
          <w:szCs w:val="20"/>
        </w:rPr>
        <w:t>ego</w:t>
      </w:r>
      <w:r w:rsidRPr="005448EF">
        <w:rPr>
          <w:rFonts w:asciiTheme="minorHAnsi" w:hAnsiTheme="minorHAnsi" w:cstheme="minorHAnsi"/>
          <w:sz w:val="20"/>
          <w:szCs w:val="20"/>
        </w:rPr>
        <w:t xml:space="preserve">, a składanie ofert, oświadczeń i dokumentów odbywa się na </w:t>
      </w:r>
      <w:r w:rsidRPr="005448EF">
        <w:rPr>
          <w:rFonts w:asciiTheme="minorHAnsi" w:hAnsiTheme="minorHAnsi" w:cstheme="minorHAnsi"/>
          <w:iCs/>
          <w:spacing w:val="-2"/>
          <w:sz w:val="20"/>
          <w:szCs w:val="20"/>
          <w:lang w:eastAsia="pl-PL"/>
        </w:rPr>
        <w:t xml:space="preserve">adres </w:t>
      </w:r>
      <w:hyperlink r:id="rId10" w:tgtFrame="_blank" w:history="1">
        <w:r w:rsidRPr="005448EF">
          <w:rPr>
            <w:rStyle w:val="Hipercze"/>
            <w:rFonts w:asciiTheme="minorHAnsi" w:hAnsiTheme="minorHAnsi" w:cstheme="minorHAnsi"/>
            <w:sz w:val="20"/>
            <w:szCs w:val="20"/>
          </w:rPr>
          <w:t>http://bip.upjp2.edu.pl/zamowienia-publiczne</w:t>
        </w:r>
      </w:hyperlink>
    </w:p>
    <w:p w14:paraId="4CFB0D02" w14:textId="77777777" w:rsidR="005448EF" w:rsidRDefault="00211CFC" w:rsidP="005448EF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48EF">
        <w:rPr>
          <w:rFonts w:asciiTheme="minorHAnsi" w:hAnsiTheme="minorHAnsi" w:cstheme="minorHAnsi"/>
          <w:sz w:val="20"/>
          <w:szCs w:val="20"/>
          <w:lang w:eastAsia="pl-PL"/>
        </w:rPr>
        <w:t xml:space="preserve">Do </w:t>
      </w:r>
      <w:r w:rsidRPr="005448EF">
        <w:rPr>
          <w:rFonts w:asciiTheme="minorHAnsi" w:hAnsiTheme="minorHAnsi" w:cstheme="minorHAnsi"/>
          <w:sz w:val="20"/>
          <w:szCs w:val="20"/>
        </w:rPr>
        <w:t xml:space="preserve">czynności podejmowanych przez Podmiot zamawiający, zwany dalej Zamawiającym i Podmiot zainteresowany, zwany dalej Wykonawcą, w postępowaniu o udzielenie zamówienia stosuje się zapisy opisane </w:t>
      </w:r>
      <w:r w:rsidR="00D8158E" w:rsidRPr="005448EF">
        <w:rPr>
          <w:rFonts w:asciiTheme="minorHAnsi" w:hAnsiTheme="minorHAnsi" w:cstheme="minorHAnsi"/>
          <w:sz w:val="20"/>
          <w:szCs w:val="20"/>
        </w:rPr>
        <w:br/>
      </w:r>
      <w:r w:rsidRPr="005448EF">
        <w:rPr>
          <w:rFonts w:asciiTheme="minorHAnsi" w:hAnsiTheme="minorHAnsi" w:cstheme="minorHAnsi"/>
          <w:sz w:val="20"/>
          <w:szCs w:val="20"/>
        </w:rPr>
        <w:t xml:space="preserve">w niniejszym </w:t>
      </w:r>
      <w:r w:rsidR="00D8158E" w:rsidRPr="005448EF">
        <w:rPr>
          <w:rFonts w:asciiTheme="minorHAnsi" w:hAnsiTheme="minorHAnsi" w:cstheme="minorHAnsi"/>
          <w:sz w:val="20"/>
          <w:szCs w:val="20"/>
        </w:rPr>
        <w:t>Zapytaniu ofertowym</w:t>
      </w:r>
      <w:r w:rsidRPr="005448EF">
        <w:rPr>
          <w:rFonts w:asciiTheme="minorHAnsi" w:hAnsiTheme="minorHAnsi" w:cstheme="minorHAnsi"/>
          <w:sz w:val="20"/>
          <w:szCs w:val="20"/>
        </w:rPr>
        <w:t>.</w:t>
      </w:r>
    </w:p>
    <w:p w14:paraId="73248802" w14:textId="534D0664" w:rsidR="00211CFC" w:rsidRPr="005448EF" w:rsidRDefault="00211CFC" w:rsidP="005448EF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48EF">
        <w:rPr>
          <w:rFonts w:asciiTheme="minorHAnsi" w:hAnsiTheme="minorHAnsi" w:cstheme="minorHAnsi"/>
          <w:sz w:val="20"/>
          <w:szCs w:val="20"/>
        </w:rPr>
        <w:t>Postępowanie prowadzone w języku polskim.</w:t>
      </w:r>
    </w:p>
    <w:p w14:paraId="5B82A5F1" w14:textId="77777777" w:rsidR="00211CFC" w:rsidRPr="00533B95" w:rsidRDefault="00211CFC" w:rsidP="00D8158E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48C6B" w14:textId="5FBD5C2F" w:rsidR="005448EF" w:rsidRPr="00C91C04" w:rsidRDefault="00211CFC" w:rsidP="00C536D7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Opis przedmiotu zamówienia</w:t>
      </w:r>
    </w:p>
    <w:p w14:paraId="12BA74AC" w14:textId="04EDBFF3" w:rsidR="00D8158E" w:rsidRPr="005448EF" w:rsidRDefault="00895273" w:rsidP="00C536D7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 xml:space="preserve">Przedmiotem zamówienia jest świadczenie osobistej </w:t>
      </w:r>
      <w:r w:rsidRPr="00895273">
        <w:rPr>
          <w:rFonts w:asciiTheme="minorHAnsi" w:hAnsiTheme="minorHAnsi" w:cstheme="minorHAnsi"/>
          <w:color w:val="000000"/>
          <w:sz w:val="20"/>
          <w:szCs w:val="20"/>
        </w:rPr>
        <w:t xml:space="preserve">usługi  wewnętrznego koordynatora zarządzania Obiektem Biblioteki Głównej UPJPII, której siedziba mieści się w Krakowie przy ul. Bobrzyńskiego 10 oraz obsługi instalacji rozległych w pozostałych budynkach </w:t>
      </w:r>
      <w:r w:rsidR="00B635D8">
        <w:rPr>
          <w:rFonts w:asciiTheme="minorHAnsi" w:hAnsiTheme="minorHAnsi" w:cstheme="minorHAnsi"/>
          <w:color w:val="000000"/>
          <w:sz w:val="20"/>
          <w:szCs w:val="20"/>
        </w:rPr>
        <w:t>UPJP</w:t>
      </w:r>
      <w:r w:rsidRPr="00895273">
        <w:rPr>
          <w:rFonts w:asciiTheme="minorHAnsi" w:hAnsiTheme="minorHAnsi" w:cstheme="minorHAnsi"/>
          <w:color w:val="000000"/>
          <w:sz w:val="20"/>
          <w:szCs w:val="20"/>
        </w:rPr>
        <w:t>II w Krakowie</w:t>
      </w:r>
      <w:r w:rsidR="00B635D8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95273">
        <w:rPr>
          <w:rFonts w:asciiTheme="minorHAnsi" w:hAnsiTheme="minorHAnsi" w:cstheme="minorHAnsi"/>
          <w:color w:val="000000"/>
          <w:sz w:val="20"/>
          <w:szCs w:val="20"/>
        </w:rPr>
        <w:t xml:space="preserve"> zlokalizowanych w Krakowie </w:t>
      </w:r>
      <w:r w:rsidRPr="005448EF">
        <w:rPr>
          <w:rFonts w:asciiTheme="minorHAnsi" w:hAnsiTheme="minorHAnsi" w:cstheme="minorHAnsi"/>
          <w:color w:val="000000"/>
          <w:sz w:val="20"/>
          <w:szCs w:val="20"/>
        </w:rPr>
        <w:t xml:space="preserve">przy ul.: </w:t>
      </w:r>
      <w:r w:rsidRPr="005448EF">
        <w:rPr>
          <w:rFonts w:asciiTheme="minorHAnsi" w:hAnsiTheme="minorHAnsi" w:cstheme="minorHAnsi"/>
          <w:sz w:val="20"/>
          <w:szCs w:val="20"/>
        </w:rPr>
        <w:t xml:space="preserve">Bobrzyńskiego 10, Bernardyńskiej 3, Kanoniczej 9, 20, 25, Franciszkańskiej </w:t>
      </w:r>
      <w:r w:rsidR="00F023D2" w:rsidRPr="005448EF">
        <w:rPr>
          <w:rFonts w:asciiTheme="minorHAnsi" w:hAnsiTheme="minorHAnsi" w:cstheme="minorHAnsi"/>
          <w:sz w:val="20"/>
          <w:szCs w:val="20"/>
        </w:rPr>
        <w:t xml:space="preserve">1, </w:t>
      </w:r>
      <w:r w:rsidRPr="005448EF">
        <w:rPr>
          <w:rFonts w:asciiTheme="minorHAnsi" w:hAnsiTheme="minorHAnsi" w:cstheme="minorHAnsi"/>
          <w:sz w:val="20"/>
          <w:szCs w:val="20"/>
        </w:rPr>
        <w:t> Sławkowskiej 32</w:t>
      </w:r>
      <w:r w:rsidRPr="005448EF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5448EF" w:rsidRPr="005448E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81141EC" w14:textId="3EC3733F" w:rsidR="009862B1" w:rsidRPr="005448EF" w:rsidRDefault="00895273" w:rsidP="00C536D7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Do obowiązków Wykonawcy należeć będą:</w:t>
      </w:r>
    </w:p>
    <w:p w14:paraId="2739D568" w14:textId="2FE98A7F" w:rsidR="00895273" w:rsidRDefault="00895273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 xml:space="preserve">Obsługa automatyki budynkowej, systemu klimatyzacji i wentylacji </w:t>
      </w:r>
      <w:r w:rsidR="00D00D1A" w:rsidRPr="00D00D1A">
        <w:rPr>
          <w:rFonts w:asciiTheme="minorHAnsi" w:hAnsiTheme="minorHAnsi" w:cstheme="minorHAnsi"/>
          <w:sz w:val="20"/>
          <w:szCs w:val="20"/>
        </w:rPr>
        <w:t xml:space="preserve">(BMS), zawierający sterowniki Delta Controls oraz sterowniki Digital Systems </w:t>
      </w:r>
      <w:proofErr w:type="spellStart"/>
      <w:r w:rsidR="00D00D1A" w:rsidRPr="00D00D1A">
        <w:rPr>
          <w:rFonts w:asciiTheme="minorHAnsi" w:hAnsiTheme="minorHAnsi" w:cstheme="minorHAnsi"/>
          <w:sz w:val="20"/>
          <w:szCs w:val="20"/>
        </w:rPr>
        <w:t>Laboratory</w:t>
      </w:r>
      <w:proofErr w:type="spellEnd"/>
      <w:r w:rsidR="00D00D1A" w:rsidRPr="00D00D1A">
        <w:rPr>
          <w:rFonts w:asciiTheme="minorHAnsi" w:hAnsiTheme="minorHAnsi" w:cstheme="minorHAnsi"/>
          <w:sz w:val="20"/>
          <w:szCs w:val="20"/>
        </w:rPr>
        <w:t xml:space="preserve">, za pomocą oprogramowania ORCA </w:t>
      </w:r>
      <w:proofErr w:type="spellStart"/>
      <w:r w:rsidR="00D00D1A" w:rsidRPr="00D00D1A">
        <w:rPr>
          <w:rFonts w:asciiTheme="minorHAnsi" w:hAnsiTheme="minorHAnsi" w:cstheme="minorHAnsi"/>
          <w:sz w:val="20"/>
          <w:szCs w:val="20"/>
        </w:rPr>
        <w:t>View</w:t>
      </w:r>
      <w:proofErr w:type="spellEnd"/>
      <w:r w:rsidR="00D00D1A">
        <w:rPr>
          <w:rFonts w:asciiTheme="minorHAnsi" w:hAnsiTheme="minorHAnsi" w:cstheme="minorHAnsi"/>
          <w:sz w:val="20"/>
          <w:szCs w:val="20"/>
        </w:rPr>
        <w:t xml:space="preserve"> oraz</w:t>
      </w:r>
      <w:r w:rsidR="00D00D1A" w:rsidRPr="00D00D1A">
        <w:rPr>
          <w:rFonts w:asciiTheme="minorHAnsi" w:hAnsiTheme="minorHAnsi" w:cstheme="minorHAnsi"/>
          <w:sz w:val="20"/>
          <w:szCs w:val="20"/>
        </w:rPr>
        <w:t xml:space="preserve">  PLC </w:t>
      </w:r>
      <w:r w:rsidR="00D00D1A">
        <w:rPr>
          <w:rFonts w:asciiTheme="minorHAnsi" w:hAnsiTheme="minorHAnsi" w:cstheme="minorHAnsi"/>
          <w:sz w:val="20"/>
          <w:szCs w:val="20"/>
        </w:rPr>
        <w:t>C</w:t>
      </w:r>
      <w:r w:rsidR="00D00D1A" w:rsidRPr="00D00D1A">
        <w:rPr>
          <w:rFonts w:asciiTheme="minorHAnsi" w:hAnsiTheme="minorHAnsi" w:cstheme="minorHAnsi"/>
          <w:sz w:val="20"/>
          <w:szCs w:val="20"/>
        </w:rPr>
        <w:t>ommunicator</w:t>
      </w:r>
      <w:r w:rsidRPr="00D00D1A">
        <w:rPr>
          <w:rFonts w:asciiTheme="minorHAnsi" w:hAnsiTheme="minorHAnsi" w:cstheme="minorHAnsi"/>
          <w:sz w:val="20"/>
          <w:szCs w:val="20"/>
        </w:rPr>
        <w:t>, diagnostyka systemów, zlecanie i nadzorowanie prac naprawczych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748E41B4" w14:textId="2D72ECF9" w:rsidR="00D00D1A" w:rsidRDefault="00D00D1A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>Podstawowa obsługa i monitorowanie System</w:t>
      </w:r>
      <w:r>
        <w:rPr>
          <w:rFonts w:asciiTheme="minorHAnsi" w:hAnsiTheme="minorHAnsi" w:cstheme="minorHAnsi"/>
          <w:sz w:val="20"/>
          <w:szCs w:val="20"/>
        </w:rPr>
        <w:t xml:space="preserve">u </w:t>
      </w:r>
      <w:r w:rsidRPr="00D00D1A">
        <w:rPr>
          <w:rFonts w:asciiTheme="minorHAnsi" w:hAnsiTheme="minorHAnsi" w:cstheme="minorHAnsi"/>
          <w:sz w:val="20"/>
          <w:szCs w:val="20"/>
        </w:rPr>
        <w:t>Sygnalizacji Pożaru SSP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D00D1A">
        <w:rPr>
          <w:rFonts w:asciiTheme="minorHAnsi" w:hAnsiTheme="minorHAnsi" w:cstheme="minorHAnsi"/>
          <w:sz w:val="20"/>
          <w:szCs w:val="20"/>
        </w:rPr>
        <w:t>centrale ESSER</w:t>
      </w:r>
      <w:r>
        <w:rPr>
          <w:rFonts w:asciiTheme="minorHAnsi" w:hAnsiTheme="minorHAnsi" w:cstheme="minorHAnsi"/>
          <w:sz w:val="20"/>
          <w:szCs w:val="20"/>
        </w:rPr>
        <w:t xml:space="preserve">), zlecanie </w:t>
      </w:r>
      <w:r w:rsidR="00D8158E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i nadzorowanie napraw zewnętrznych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7C924127" w14:textId="2CF9E732" w:rsidR="00D00D1A" w:rsidRDefault="00D00D1A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 xml:space="preserve">Podstawowa obsługa i monitorowanie System Sygnalizacji Włamań i Napadu oraz Kontroli Dostępu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 xml:space="preserve"> </w:t>
      </w:r>
      <w:r w:rsidR="00D8158E">
        <w:rPr>
          <w:rFonts w:asciiTheme="minorHAnsi" w:hAnsiTheme="minorHAnsi" w:cstheme="minorHAnsi"/>
          <w:sz w:val="20"/>
          <w:szCs w:val="20"/>
        </w:rPr>
        <w:br/>
      </w:r>
      <w:r w:rsidRPr="00D00D1A">
        <w:rPr>
          <w:rFonts w:asciiTheme="minorHAnsi" w:hAnsiTheme="minorHAnsi" w:cstheme="minorHAnsi"/>
          <w:sz w:val="20"/>
          <w:szCs w:val="20"/>
        </w:rPr>
        <w:t>i SKD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D00D1A">
        <w:rPr>
          <w:rFonts w:asciiTheme="minorHAnsi" w:hAnsiTheme="minorHAnsi" w:cstheme="minorHAnsi"/>
          <w:sz w:val="20"/>
          <w:szCs w:val="20"/>
        </w:rPr>
        <w:t>centrale GE Security ATS 1251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00D1A">
        <w:rPr>
          <w:rFonts w:asciiTheme="minorHAnsi" w:hAnsiTheme="minorHAnsi" w:cstheme="minorHAnsi"/>
          <w:sz w:val="20"/>
          <w:szCs w:val="20"/>
        </w:rPr>
        <w:t xml:space="preserve">program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TiTan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>), zlecanie i nadzorowanie napraw zewnętrznych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06A3C74F" w14:textId="0A2741BC" w:rsidR="00D00D1A" w:rsidRDefault="00D00D1A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>Podstawowa obsługa i monitorowanie System</w:t>
      </w:r>
      <w:r>
        <w:rPr>
          <w:rFonts w:asciiTheme="minorHAnsi" w:hAnsiTheme="minorHAnsi" w:cstheme="minorHAnsi"/>
          <w:sz w:val="20"/>
          <w:szCs w:val="20"/>
        </w:rPr>
        <w:t xml:space="preserve">u </w:t>
      </w:r>
      <w:r w:rsidRPr="00D00D1A">
        <w:rPr>
          <w:rFonts w:asciiTheme="minorHAnsi" w:hAnsiTheme="minorHAnsi" w:cstheme="minorHAnsi"/>
          <w:sz w:val="20"/>
          <w:szCs w:val="20"/>
        </w:rPr>
        <w:t>Gaszenia Gazami i Tryskaczowy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D00D1A">
        <w:rPr>
          <w:rFonts w:asciiTheme="minorHAnsi" w:hAnsiTheme="minorHAnsi" w:cstheme="minorHAnsi"/>
          <w:sz w:val="20"/>
          <w:szCs w:val="20"/>
        </w:rPr>
        <w:t>IGNIS 1000</w:t>
      </w:r>
      <w:r>
        <w:rPr>
          <w:rFonts w:asciiTheme="minorHAnsi" w:hAnsiTheme="minorHAnsi" w:cstheme="minorHAnsi"/>
          <w:sz w:val="20"/>
          <w:szCs w:val="20"/>
        </w:rPr>
        <w:t xml:space="preserve">), zlecanie </w:t>
      </w:r>
      <w:r w:rsidR="00D8158E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i nadzorowanie napraw zewnętrznych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28B1E852" w14:textId="1F11713C" w:rsidR="00D00D1A" w:rsidRPr="00D00D1A" w:rsidRDefault="00D00D1A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 xml:space="preserve">Podstawowa obsługa i monitorowanie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D00D1A">
        <w:rPr>
          <w:rFonts w:asciiTheme="minorHAnsi" w:hAnsiTheme="minorHAnsi" w:cstheme="minorHAnsi"/>
          <w:sz w:val="20"/>
          <w:szCs w:val="20"/>
        </w:rPr>
        <w:t>ystem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00D1A">
        <w:rPr>
          <w:rFonts w:asciiTheme="minorHAnsi" w:hAnsiTheme="minorHAnsi" w:cstheme="minorHAnsi"/>
          <w:sz w:val="20"/>
          <w:szCs w:val="20"/>
        </w:rPr>
        <w:t xml:space="preserve"> Monitoringu Budynku (Honeywell HD Series, rejestratory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Calhua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 xml:space="preserve"> Technology, POS-Watch PSE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D00D1A">
        <w:rPr>
          <w:rFonts w:asciiTheme="minorHAnsi" w:hAnsiTheme="minorHAnsi" w:cstheme="minorHAnsi"/>
          <w:sz w:val="20"/>
          <w:szCs w:val="20"/>
        </w:rPr>
        <w:t>zlecanie i nadzorowanie napraw zewnętrznych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1664748D" w14:textId="7B31DD84" w:rsidR="00D00D1A" w:rsidRPr="00D00D1A" w:rsidRDefault="00895273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lastRenderedPageBreak/>
        <w:t xml:space="preserve">Obsługa wewnętrznych połączeń teletechnicznych </w:t>
      </w:r>
      <w:r w:rsidR="00D00D1A">
        <w:rPr>
          <w:rFonts w:asciiTheme="minorHAnsi" w:hAnsiTheme="minorHAnsi" w:cstheme="minorHAnsi"/>
          <w:sz w:val="20"/>
          <w:szCs w:val="20"/>
        </w:rPr>
        <w:t xml:space="preserve">(systemy automatyki, </w:t>
      </w:r>
      <w:r w:rsidR="00BA7CFC">
        <w:rPr>
          <w:rFonts w:asciiTheme="minorHAnsi" w:hAnsiTheme="minorHAnsi" w:cstheme="minorHAnsi"/>
          <w:sz w:val="20"/>
          <w:szCs w:val="20"/>
        </w:rPr>
        <w:t>p</w:t>
      </w:r>
      <w:r w:rsidR="00D00D1A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="00D00D1A">
        <w:rPr>
          <w:rFonts w:asciiTheme="minorHAnsi" w:hAnsiTheme="minorHAnsi" w:cstheme="minorHAnsi"/>
          <w:sz w:val="20"/>
          <w:szCs w:val="20"/>
        </w:rPr>
        <w:t>poż</w:t>
      </w:r>
      <w:proofErr w:type="spellEnd"/>
      <w:r w:rsidR="00D00D1A">
        <w:rPr>
          <w:rFonts w:asciiTheme="minorHAnsi" w:hAnsiTheme="minorHAnsi" w:cstheme="minorHAnsi"/>
          <w:sz w:val="20"/>
          <w:szCs w:val="20"/>
        </w:rPr>
        <w:t xml:space="preserve">) </w:t>
      </w:r>
      <w:r w:rsidRPr="00895273">
        <w:rPr>
          <w:rFonts w:asciiTheme="minorHAnsi" w:hAnsiTheme="minorHAnsi" w:cstheme="minorHAnsi"/>
          <w:sz w:val="20"/>
          <w:szCs w:val="20"/>
        </w:rPr>
        <w:t xml:space="preserve">przy pomocy oprogramowania </w:t>
      </w:r>
      <w:proofErr w:type="spellStart"/>
      <w:r w:rsidRPr="00895273">
        <w:rPr>
          <w:rFonts w:asciiTheme="minorHAnsi" w:hAnsiTheme="minorHAnsi" w:cstheme="minorHAnsi"/>
          <w:sz w:val="20"/>
          <w:szCs w:val="20"/>
        </w:rPr>
        <w:t>Configman</w:t>
      </w:r>
      <w:proofErr w:type="spellEnd"/>
      <w:r w:rsidRPr="00895273">
        <w:rPr>
          <w:rFonts w:asciiTheme="minorHAnsi" w:hAnsiTheme="minorHAnsi" w:cstheme="minorHAnsi"/>
          <w:sz w:val="20"/>
          <w:szCs w:val="20"/>
        </w:rPr>
        <w:t xml:space="preserve"> w ramach centrali </w:t>
      </w:r>
      <w:proofErr w:type="spellStart"/>
      <w:r w:rsidRPr="00895273">
        <w:rPr>
          <w:rFonts w:asciiTheme="minorHAnsi" w:hAnsiTheme="minorHAnsi" w:cstheme="minorHAnsi"/>
          <w:sz w:val="20"/>
          <w:szCs w:val="20"/>
        </w:rPr>
        <w:t>Slican</w:t>
      </w:r>
      <w:proofErr w:type="spellEnd"/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65B27F0F" w14:textId="77777777" w:rsidR="00D00D1A" w:rsidRPr="00895273" w:rsidRDefault="00D00D1A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D00D1A">
        <w:rPr>
          <w:rFonts w:asciiTheme="minorHAnsi" w:hAnsiTheme="minorHAnsi" w:cstheme="minorHAnsi"/>
          <w:sz w:val="20"/>
          <w:szCs w:val="20"/>
        </w:rPr>
        <w:t>okonywanie napraw niespecjalistycznych dotyczących np. wymiany okablowania i czujników;</w:t>
      </w:r>
    </w:p>
    <w:p w14:paraId="166E3781" w14:textId="01B0E1E3" w:rsidR="00895273" w:rsidRPr="00D8158E" w:rsidRDefault="00895273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Utrzymanie dokumentacji technicznej budynku,</w:t>
      </w:r>
      <w:r w:rsidR="00D5784B">
        <w:rPr>
          <w:rFonts w:asciiTheme="minorHAnsi" w:hAnsiTheme="minorHAnsi" w:cstheme="minorHAnsi"/>
          <w:sz w:val="20"/>
          <w:szCs w:val="20"/>
        </w:rPr>
        <w:t xml:space="preserve"> </w:t>
      </w:r>
      <w:r w:rsidR="00D5784B" w:rsidRPr="009862B1">
        <w:rPr>
          <w:rFonts w:asciiTheme="minorHAnsi" w:hAnsiTheme="minorHAnsi" w:cstheme="minorHAnsi"/>
          <w:sz w:val="20"/>
          <w:szCs w:val="20"/>
        </w:rPr>
        <w:t>bieżące uzupełnianie Książki Obiektu Budowlanego (KOB), dokumentacji technicznej oraz serwisowej</w:t>
      </w:r>
      <w:r w:rsid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895273">
        <w:rPr>
          <w:rFonts w:asciiTheme="minorHAnsi" w:hAnsiTheme="minorHAnsi" w:cstheme="minorHAnsi"/>
          <w:sz w:val="20"/>
          <w:szCs w:val="20"/>
        </w:rPr>
        <w:t xml:space="preserve"> w tym planów instalacji w budynku za pomocą </w:t>
      </w:r>
      <w:r w:rsidRPr="00D8158E">
        <w:rPr>
          <w:rFonts w:asciiTheme="minorHAnsi" w:hAnsiTheme="minorHAnsi" w:cstheme="minorHAnsi"/>
          <w:sz w:val="20"/>
          <w:szCs w:val="20"/>
        </w:rPr>
        <w:t>oprogramowania typu CAD</w:t>
      </w:r>
      <w:r w:rsidR="00D5784B" w:rsidRPr="00D8158E">
        <w:rPr>
          <w:rFonts w:asciiTheme="minorHAnsi" w:hAnsiTheme="minorHAnsi" w:cstheme="minorHAnsi"/>
          <w:sz w:val="20"/>
          <w:szCs w:val="20"/>
        </w:rPr>
        <w:t>, oraz prowadzenie dokumentacji związanej z kontrolami Urzędu Dozoru Technicznego (UDT);</w:t>
      </w:r>
    </w:p>
    <w:p w14:paraId="1D541E9E" w14:textId="430BFF2C" w:rsidR="00895273" w:rsidRPr="00BA7CFC" w:rsidRDefault="00895273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7CFC">
        <w:rPr>
          <w:rFonts w:asciiTheme="minorHAnsi" w:hAnsiTheme="minorHAnsi" w:cstheme="minorHAnsi"/>
          <w:sz w:val="20"/>
          <w:szCs w:val="20"/>
        </w:rPr>
        <w:t>Utrzymanie</w:t>
      </w:r>
      <w:r w:rsidR="00BA7CFC" w:rsidRPr="00BA7CFC">
        <w:rPr>
          <w:rFonts w:asciiTheme="minorHAnsi" w:hAnsiTheme="minorHAnsi" w:cstheme="minorHAnsi"/>
          <w:sz w:val="20"/>
          <w:szCs w:val="20"/>
        </w:rPr>
        <w:t>, diagnozowanie, modernizacja</w:t>
      </w:r>
      <w:r w:rsidRPr="00BA7CFC">
        <w:rPr>
          <w:rFonts w:asciiTheme="minorHAnsi" w:hAnsiTheme="minorHAnsi" w:cstheme="minorHAnsi"/>
          <w:sz w:val="20"/>
          <w:szCs w:val="20"/>
        </w:rPr>
        <w:t xml:space="preserve"> i rozbudowa instalacji teletechnicznej (sieci </w:t>
      </w:r>
      <w:r w:rsidR="00D00D1A" w:rsidRPr="00BA7CFC">
        <w:rPr>
          <w:rFonts w:asciiTheme="minorHAnsi" w:hAnsiTheme="minorHAnsi" w:cstheme="minorHAnsi"/>
          <w:sz w:val="20"/>
          <w:szCs w:val="20"/>
        </w:rPr>
        <w:t>teletechnicznych, systemy KD, LAN</w:t>
      </w:r>
      <w:r w:rsidRPr="00BA7CFC">
        <w:rPr>
          <w:rFonts w:asciiTheme="minorHAnsi" w:hAnsiTheme="minorHAnsi" w:cstheme="minorHAnsi"/>
          <w:sz w:val="20"/>
          <w:szCs w:val="20"/>
        </w:rPr>
        <w:t xml:space="preserve">) oraz elektrycznej w budynku, wykonywania instalacji i sieci, ich diagnostyka i naprawa, </w:t>
      </w:r>
      <w:r w:rsidR="00D8158E">
        <w:rPr>
          <w:rFonts w:asciiTheme="minorHAnsi" w:hAnsiTheme="minorHAnsi" w:cstheme="minorHAnsi"/>
          <w:sz w:val="20"/>
          <w:szCs w:val="20"/>
        </w:rPr>
        <w:br/>
      </w:r>
      <w:r w:rsidRPr="00BA7CFC">
        <w:rPr>
          <w:rFonts w:asciiTheme="minorHAnsi" w:hAnsiTheme="minorHAnsi" w:cstheme="minorHAnsi"/>
          <w:sz w:val="20"/>
          <w:szCs w:val="20"/>
        </w:rPr>
        <w:t>w tym samodzielna obsługa sieci elektrycznej do napięcia</w:t>
      </w:r>
      <w:r w:rsidR="00D00D1A" w:rsidRPr="00BA7CFC">
        <w:rPr>
          <w:rFonts w:asciiTheme="minorHAnsi" w:hAnsiTheme="minorHAnsi" w:cstheme="minorHAnsi"/>
          <w:sz w:val="20"/>
          <w:szCs w:val="20"/>
        </w:rPr>
        <w:t xml:space="preserve"> 1,5 </w:t>
      </w:r>
      <w:proofErr w:type="spellStart"/>
      <w:r w:rsidR="00D00D1A" w:rsidRPr="00BA7CFC">
        <w:rPr>
          <w:rFonts w:asciiTheme="minorHAnsi" w:hAnsiTheme="minorHAnsi" w:cstheme="minorHAnsi"/>
          <w:sz w:val="20"/>
          <w:szCs w:val="20"/>
        </w:rPr>
        <w:t>kV</w:t>
      </w:r>
      <w:proofErr w:type="spellEnd"/>
      <w:r w:rsidR="00D00D1A" w:rsidRPr="00BA7CFC">
        <w:rPr>
          <w:rFonts w:asciiTheme="minorHAnsi" w:hAnsiTheme="minorHAnsi" w:cstheme="minorHAnsi"/>
          <w:sz w:val="20"/>
          <w:szCs w:val="20"/>
        </w:rPr>
        <w:t xml:space="preserve"> wymiany okablowania strukturalnego </w:t>
      </w:r>
      <w:r w:rsidR="00D8158E">
        <w:rPr>
          <w:rFonts w:asciiTheme="minorHAnsi" w:hAnsiTheme="minorHAnsi" w:cstheme="minorHAnsi"/>
          <w:sz w:val="20"/>
          <w:szCs w:val="20"/>
        </w:rPr>
        <w:br/>
      </w:r>
      <w:r w:rsidR="00D00D1A" w:rsidRPr="00BA7CFC">
        <w:rPr>
          <w:rFonts w:asciiTheme="minorHAnsi" w:hAnsiTheme="minorHAnsi" w:cstheme="minorHAnsi"/>
          <w:sz w:val="20"/>
          <w:szCs w:val="20"/>
        </w:rPr>
        <w:t>w budynkach</w:t>
      </w:r>
      <w:r w:rsidR="00BA7CFC" w:rsidRPr="00BA7CFC">
        <w:rPr>
          <w:rFonts w:asciiTheme="minorHAnsi" w:hAnsiTheme="minorHAnsi" w:cstheme="minorHAnsi"/>
          <w:sz w:val="20"/>
          <w:szCs w:val="20"/>
        </w:rPr>
        <w:t xml:space="preserve">, </w:t>
      </w:r>
      <w:r w:rsidR="00D00D1A" w:rsidRPr="00BA7CFC">
        <w:rPr>
          <w:rFonts w:asciiTheme="minorHAnsi" w:hAnsiTheme="minorHAnsi" w:cstheme="minorHAnsi"/>
          <w:sz w:val="20"/>
          <w:szCs w:val="20"/>
        </w:rPr>
        <w:t xml:space="preserve">w tym potrzebne prace budowlane (przewierty, bruzdy pod kable, naprawy </w:t>
      </w:r>
      <w:r w:rsidR="00BA7CFC">
        <w:rPr>
          <w:rFonts w:asciiTheme="minorHAnsi" w:hAnsiTheme="minorHAnsi" w:cstheme="minorHAnsi"/>
          <w:sz w:val="20"/>
          <w:szCs w:val="20"/>
        </w:rPr>
        <w:t>ś</w:t>
      </w:r>
      <w:r w:rsidR="00D00D1A" w:rsidRPr="00BA7CFC">
        <w:rPr>
          <w:rFonts w:asciiTheme="minorHAnsi" w:hAnsiTheme="minorHAnsi" w:cstheme="minorHAnsi"/>
          <w:sz w:val="20"/>
          <w:szCs w:val="20"/>
        </w:rPr>
        <w:t>cian po zako</w:t>
      </w:r>
      <w:r w:rsidR="00BA7CFC">
        <w:rPr>
          <w:rFonts w:asciiTheme="minorHAnsi" w:hAnsiTheme="minorHAnsi" w:cstheme="minorHAnsi"/>
          <w:sz w:val="20"/>
          <w:szCs w:val="20"/>
        </w:rPr>
        <w:t>ńc</w:t>
      </w:r>
      <w:r w:rsidR="00D00D1A" w:rsidRPr="00BA7CFC">
        <w:rPr>
          <w:rFonts w:asciiTheme="minorHAnsi" w:hAnsiTheme="minorHAnsi" w:cstheme="minorHAnsi"/>
          <w:sz w:val="20"/>
          <w:szCs w:val="20"/>
        </w:rPr>
        <w:t>zonych pracach)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3F274334" w14:textId="3E491C51" w:rsidR="00895273" w:rsidRPr="00895273" w:rsidRDefault="00895273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Wykonywanie drobnych prac budowlanych, stolarskich i ślusarskich związanych z obsługą instalacji teletechnicznych oraz bieżącym funkcjonowaniem budynku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6049F762" w14:textId="15D02765" w:rsidR="00895273" w:rsidRDefault="00895273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Wykonywanie zakupów materiałów remontowych i teletechnicznych</w:t>
      </w:r>
      <w:r w:rsidR="00B635D8">
        <w:rPr>
          <w:rFonts w:asciiTheme="minorHAnsi" w:hAnsiTheme="minorHAnsi" w:cstheme="minorHAnsi"/>
          <w:sz w:val="20"/>
          <w:szCs w:val="20"/>
        </w:rPr>
        <w:t>;</w:t>
      </w:r>
    </w:p>
    <w:p w14:paraId="29D9BA6A" w14:textId="23D0D014" w:rsidR="009862B1" w:rsidRPr="00D5784B" w:rsidRDefault="009862B1" w:rsidP="00C536D7">
      <w:pPr>
        <w:pStyle w:val="Akapitzlist"/>
        <w:numPr>
          <w:ilvl w:val="0"/>
          <w:numId w:val="18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784B">
        <w:rPr>
          <w:rFonts w:asciiTheme="minorHAnsi" w:hAnsiTheme="minorHAnsi" w:cstheme="minorHAnsi"/>
          <w:sz w:val="20"/>
          <w:szCs w:val="20"/>
        </w:rPr>
        <w:t>Zlecanie i nadzór</w:t>
      </w:r>
      <w:r w:rsidR="00D5784B" w:rsidRPr="00D5784B">
        <w:rPr>
          <w:rFonts w:asciiTheme="minorHAnsi" w:hAnsiTheme="minorHAnsi" w:cstheme="minorHAnsi"/>
          <w:sz w:val="20"/>
          <w:szCs w:val="20"/>
        </w:rPr>
        <w:t>:</w:t>
      </w:r>
      <w:r w:rsidRPr="00D5784B">
        <w:rPr>
          <w:rFonts w:asciiTheme="minorHAnsi" w:hAnsiTheme="minorHAnsi" w:cstheme="minorHAnsi"/>
          <w:sz w:val="20"/>
          <w:szCs w:val="20"/>
        </w:rPr>
        <w:t xml:space="preserve"> przeglądów budowlanych, przeglądu kontrolnego stanu technicznego instalacji gazowych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 xml:space="preserve"> </w:t>
      </w:r>
      <w:r w:rsidR="00D5784B" w:rsidRPr="00D5784B">
        <w:rPr>
          <w:rFonts w:asciiTheme="minorHAnsi" w:hAnsiTheme="minorHAnsi" w:cstheme="minorHAnsi"/>
          <w:sz w:val="20"/>
          <w:szCs w:val="20"/>
        </w:rPr>
        <w:t>pr</w:t>
      </w:r>
      <w:r w:rsidR="00D5784B">
        <w:rPr>
          <w:rFonts w:asciiTheme="minorHAnsi" w:hAnsiTheme="minorHAnsi" w:cstheme="minorHAnsi"/>
          <w:sz w:val="20"/>
          <w:szCs w:val="20"/>
        </w:rPr>
        <w:t>z</w:t>
      </w:r>
      <w:r w:rsidR="00D5784B" w:rsidRPr="00D5784B">
        <w:rPr>
          <w:rFonts w:asciiTheme="minorHAnsi" w:hAnsiTheme="minorHAnsi" w:cstheme="minorHAnsi"/>
          <w:sz w:val="20"/>
          <w:szCs w:val="20"/>
        </w:rPr>
        <w:t>egl</w:t>
      </w:r>
      <w:r w:rsidR="00D5784B">
        <w:rPr>
          <w:rFonts w:asciiTheme="minorHAnsi" w:hAnsiTheme="minorHAnsi" w:cstheme="minorHAnsi"/>
          <w:sz w:val="20"/>
          <w:szCs w:val="20"/>
        </w:rPr>
        <w:t>ą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du </w:t>
      </w:r>
      <w:r w:rsidRPr="00D5784B">
        <w:rPr>
          <w:rFonts w:asciiTheme="minorHAnsi" w:hAnsiTheme="minorHAnsi" w:cstheme="minorHAnsi"/>
          <w:sz w:val="20"/>
          <w:szCs w:val="20"/>
        </w:rPr>
        <w:t xml:space="preserve"> stanu technicznego przewodów kominowych (dymowych, spalinowych, wentylacyjnych)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badani</w:t>
      </w:r>
      <w:r w:rsidR="00D5784B" w:rsidRPr="00D5784B">
        <w:rPr>
          <w:rFonts w:asciiTheme="minorHAnsi" w:hAnsiTheme="minorHAnsi" w:cstheme="minorHAnsi"/>
          <w:sz w:val="20"/>
          <w:szCs w:val="20"/>
        </w:rPr>
        <w:t>a</w:t>
      </w:r>
      <w:r w:rsidRPr="00D5784B">
        <w:rPr>
          <w:rFonts w:asciiTheme="minorHAnsi" w:hAnsiTheme="minorHAnsi" w:cstheme="minorHAnsi"/>
          <w:sz w:val="20"/>
          <w:szCs w:val="20"/>
        </w:rPr>
        <w:t xml:space="preserve"> instalacji odgromowej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kontrol</w:t>
      </w:r>
      <w:r w:rsidR="00D5784B" w:rsidRPr="00D5784B">
        <w:rPr>
          <w:rFonts w:asciiTheme="minorHAnsi" w:hAnsiTheme="minorHAnsi" w:cstheme="minorHAnsi"/>
          <w:sz w:val="20"/>
          <w:szCs w:val="20"/>
        </w:rPr>
        <w:t>i</w:t>
      </w:r>
      <w:r w:rsidRPr="00D5784B">
        <w:rPr>
          <w:rFonts w:asciiTheme="minorHAnsi" w:hAnsiTheme="minorHAnsi" w:cstheme="minorHAnsi"/>
          <w:sz w:val="20"/>
          <w:szCs w:val="20"/>
        </w:rPr>
        <w:t xml:space="preserve"> efektywności energetycznej urządzeń chłodniczych dot. wymagań użytkowych o mocy chłodniczej nominalnej większej niż 12 kW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przegląd</w:t>
      </w:r>
      <w:r w:rsidR="00D5784B" w:rsidRPr="00D5784B">
        <w:rPr>
          <w:rFonts w:asciiTheme="minorHAnsi" w:hAnsiTheme="minorHAnsi" w:cstheme="minorHAnsi"/>
          <w:sz w:val="20"/>
          <w:szCs w:val="20"/>
        </w:rPr>
        <w:t>ów</w:t>
      </w:r>
      <w:r w:rsidRPr="00D5784B">
        <w:rPr>
          <w:rFonts w:asciiTheme="minorHAnsi" w:hAnsiTheme="minorHAnsi" w:cstheme="minorHAnsi"/>
          <w:sz w:val="20"/>
          <w:szCs w:val="20"/>
        </w:rPr>
        <w:t xml:space="preserve"> i serwis</w:t>
      </w:r>
      <w:r w:rsidR="00D5784B" w:rsidRPr="00D5784B"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klap pożarowych </w:t>
      </w:r>
      <w:r w:rsidR="00D8158E">
        <w:rPr>
          <w:rFonts w:asciiTheme="minorHAnsi" w:hAnsiTheme="minorHAnsi" w:cstheme="minorHAnsi"/>
          <w:sz w:val="20"/>
          <w:szCs w:val="20"/>
        </w:rPr>
        <w:br/>
      </w:r>
      <w:r w:rsidRPr="00D5784B">
        <w:rPr>
          <w:rFonts w:asciiTheme="minorHAnsi" w:hAnsiTheme="minorHAnsi" w:cstheme="minorHAnsi"/>
          <w:sz w:val="20"/>
          <w:szCs w:val="20"/>
        </w:rPr>
        <w:t>i oddymiających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przegląd</w:t>
      </w:r>
      <w:r w:rsidR="00D5784B" w:rsidRPr="00D5784B"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i serwis</w:t>
      </w:r>
      <w:r w:rsidR="00D5784B" w:rsidRPr="00D5784B"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systemów wentylacyjnych klimatyzacyjnych i chłodniczych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przegląd</w:t>
      </w:r>
      <w:r w:rsidR="00D5784B" w:rsidRPr="00D5784B">
        <w:rPr>
          <w:rFonts w:asciiTheme="minorHAnsi" w:hAnsiTheme="minorHAnsi" w:cstheme="minorHAnsi"/>
          <w:sz w:val="20"/>
          <w:szCs w:val="20"/>
        </w:rPr>
        <w:t>ów</w:t>
      </w:r>
      <w:r w:rsidRPr="00D5784B">
        <w:rPr>
          <w:rFonts w:asciiTheme="minorHAnsi" w:hAnsiTheme="minorHAnsi" w:cstheme="minorHAnsi"/>
          <w:sz w:val="20"/>
          <w:szCs w:val="20"/>
        </w:rPr>
        <w:t xml:space="preserve"> i serwis</w:t>
      </w:r>
      <w:r w:rsidR="00D5784B" w:rsidRPr="00D5784B"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urządzeń transportu bliskiego (windy, podnośniki itp.)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przeprowadzeni</w:t>
      </w:r>
      <w:r w:rsidR="00D5784B" w:rsidRPr="00D5784B">
        <w:rPr>
          <w:rFonts w:asciiTheme="minorHAnsi" w:hAnsiTheme="minorHAnsi" w:cstheme="minorHAnsi"/>
          <w:sz w:val="20"/>
          <w:szCs w:val="20"/>
        </w:rPr>
        <w:t>a</w:t>
      </w:r>
      <w:r w:rsidRPr="00D5784B">
        <w:rPr>
          <w:rFonts w:asciiTheme="minorHAnsi" w:hAnsiTheme="minorHAnsi" w:cstheme="minorHAnsi"/>
          <w:sz w:val="20"/>
          <w:szCs w:val="20"/>
        </w:rPr>
        <w:t xml:space="preserve"> praktycznego sprawdzenia organizacji i warunków ewakuacji (min. raz w roku) wraz aktualizacją Instrukcji Bezpieczeństwa Pożarowego (IBP)</w:t>
      </w:r>
      <w:r w:rsidR="00D5784B" w:rsidRPr="00D5784B">
        <w:rPr>
          <w:rFonts w:asciiTheme="minorHAnsi" w:hAnsiTheme="minorHAnsi" w:cstheme="minorHAnsi"/>
          <w:sz w:val="20"/>
          <w:szCs w:val="20"/>
        </w:rPr>
        <w:t xml:space="preserve">, </w:t>
      </w:r>
      <w:r w:rsidRPr="00D5784B">
        <w:rPr>
          <w:rFonts w:asciiTheme="minorHAnsi" w:hAnsiTheme="minorHAnsi" w:cstheme="minorHAnsi"/>
          <w:sz w:val="20"/>
          <w:szCs w:val="20"/>
        </w:rPr>
        <w:t>przegląd</w:t>
      </w:r>
      <w:r w:rsidR="00D5784B"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i serwis</w:t>
      </w:r>
      <w:r w:rsidR="00D5784B"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agregatów prądotwórczych (zgodnie z DTR)</w:t>
      </w:r>
      <w:r w:rsidR="00F5735C">
        <w:rPr>
          <w:rFonts w:asciiTheme="minorHAnsi" w:hAnsiTheme="minorHAnsi" w:cstheme="minorHAnsi"/>
          <w:sz w:val="20"/>
          <w:szCs w:val="20"/>
        </w:rPr>
        <w:t>.</w:t>
      </w:r>
    </w:p>
    <w:p w14:paraId="10A44E1C" w14:textId="735E1E5A" w:rsidR="00895273" w:rsidRPr="00895273" w:rsidRDefault="00895273" w:rsidP="00C536D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Wykonawca zobowiązuje się do dostępności na terenie budynku w godzinach pracy Zamawiającego, odpowiadających 8 godz</w:t>
      </w:r>
      <w:r w:rsidR="00D8158E">
        <w:rPr>
          <w:rFonts w:asciiTheme="minorHAnsi" w:hAnsiTheme="minorHAnsi" w:cstheme="minorHAnsi"/>
          <w:sz w:val="20"/>
          <w:szCs w:val="20"/>
        </w:rPr>
        <w:t>.</w:t>
      </w:r>
      <w:r w:rsidRPr="00895273">
        <w:rPr>
          <w:rFonts w:asciiTheme="minorHAnsi" w:hAnsiTheme="minorHAnsi" w:cstheme="minorHAnsi"/>
          <w:sz w:val="20"/>
          <w:szCs w:val="20"/>
        </w:rPr>
        <w:t xml:space="preserve"> roboczy</w:t>
      </w:r>
      <w:r w:rsidR="00D8158E">
        <w:rPr>
          <w:rFonts w:asciiTheme="minorHAnsi" w:hAnsiTheme="minorHAnsi" w:cstheme="minorHAnsi"/>
          <w:sz w:val="20"/>
          <w:szCs w:val="20"/>
        </w:rPr>
        <w:t>m</w:t>
      </w:r>
      <w:r w:rsidRPr="00895273">
        <w:rPr>
          <w:rFonts w:asciiTheme="minorHAnsi" w:hAnsiTheme="minorHAnsi" w:cstheme="minorHAnsi"/>
          <w:sz w:val="20"/>
          <w:szCs w:val="20"/>
        </w:rPr>
        <w:t xml:space="preserve"> dziennie.</w:t>
      </w:r>
    </w:p>
    <w:p w14:paraId="0A55440B" w14:textId="77777777" w:rsidR="00895273" w:rsidRDefault="00895273" w:rsidP="00D8158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2FA2ACF" w14:textId="7E86685D" w:rsidR="005448EF" w:rsidRPr="00C91C04" w:rsidRDefault="00895273" w:rsidP="005448EF">
      <w:pPr>
        <w:spacing w:line="276" w:lineRule="auto"/>
        <w:ind w:right="567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Opis warunków podmiotowych udziału w postępowaniu</w:t>
      </w:r>
    </w:p>
    <w:p w14:paraId="5D7243F6" w14:textId="6A47937F" w:rsidR="003A39B9" w:rsidRPr="005448EF" w:rsidRDefault="005448EF" w:rsidP="00C536D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895273" w:rsidRPr="005448EF">
        <w:rPr>
          <w:rFonts w:asciiTheme="minorHAnsi" w:hAnsiTheme="minorHAnsi" w:cstheme="minorHAnsi"/>
          <w:sz w:val="20"/>
          <w:szCs w:val="20"/>
        </w:rPr>
        <w:t>udzielenie zamówienia mogą ubiegać się Wykonawcy, którzy dysponują min 1 osobą, która będzie dedykowana do realizacji usługi  o przygotowaniu merytorycznym do wykonywania zadań związanych z realizacją umowy, posiadającą</w:t>
      </w:r>
      <w:r w:rsidR="003A39B9" w:rsidRPr="005448EF">
        <w:rPr>
          <w:rFonts w:asciiTheme="minorHAnsi" w:hAnsiTheme="minorHAnsi" w:cstheme="minorHAnsi"/>
          <w:sz w:val="20"/>
          <w:szCs w:val="20"/>
        </w:rPr>
        <w:t>:</w:t>
      </w:r>
    </w:p>
    <w:p w14:paraId="0CEECCC2" w14:textId="7E1D04DF" w:rsidR="00896725" w:rsidRDefault="003A39B9" w:rsidP="00C536D7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895273" w:rsidRPr="00610C66">
        <w:rPr>
          <w:rFonts w:asciiTheme="minorHAnsi" w:hAnsiTheme="minorHAnsi" w:cstheme="minorHAnsi"/>
          <w:sz w:val="20"/>
          <w:szCs w:val="20"/>
        </w:rPr>
        <w:t xml:space="preserve"> uprawnienia elektryczne </w:t>
      </w:r>
      <w:r w:rsidR="00895273" w:rsidRPr="00610C66">
        <w:rPr>
          <w:rFonts w:asciiTheme="minorHAnsi" w:hAnsiTheme="minorHAnsi" w:cstheme="minorHAnsi"/>
          <w:color w:val="000000"/>
          <w:sz w:val="20"/>
          <w:szCs w:val="20"/>
        </w:rPr>
        <w:t>- SEP (G1)</w:t>
      </w:r>
      <w:r w:rsidR="00895273">
        <w:rPr>
          <w:rFonts w:asciiTheme="minorHAnsi" w:hAnsiTheme="minorHAnsi" w:cstheme="minorHAnsi"/>
          <w:color w:val="000000"/>
          <w:sz w:val="20"/>
          <w:szCs w:val="20"/>
        </w:rPr>
        <w:t xml:space="preserve"> potwierdzone odpowiednim dokumentem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oraz </w:t>
      </w:r>
      <w:r w:rsidRPr="00895273">
        <w:rPr>
          <w:rFonts w:asciiTheme="minorHAnsi" w:hAnsiTheme="minorHAnsi" w:cstheme="minorHAnsi"/>
          <w:sz w:val="20"/>
          <w:szCs w:val="20"/>
        </w:rPr>
        <w:t>aktualne przez cały okres</w:t>
      </w:r>
      <w:r w:rsidR="00D8158E">
        <w:rPr>
          <w:rFonts w:asciiTheme="minorHAnsi" w:hAnsiTheme="minorHAnsi" w:cstheme="minorHAnsi"/>
          <w:sz w:val="20"/>
          <w:szCs w:val="20"/>
        </w:rPr>
        <w:t xml:space="preserve"> </w:t>
      </w:r>
      <w:r w:rsidRPr="00895273">
        <w:rPr>
          <w:rFonts w:asciiTheme="minorHAnsi" w:hAnsiTheme="minorHAnsi" w:cstheme="minorHAnsi"/>
          <w:sz w:val="20"/>
          <w:szCs w:val="20"/>
        </w:rPr>
        <w:t>zamówienia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031F369" w14:textId="77777777" w:rsidR="00895273" w:rsidRPr="00895273" w:rsidRDefault="003A39B9" w:rsidP="00C536D7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895273" w:rsidRPr="00895273">
        <w:rPr>
          <w:rFonts w:asciiTheme="minorHAnsi" w:hAnsiTheme="minorHAnsi" w:cstheme="minorHAnsi"/>
          <w:sz w:val="20"/>
          <w:szCs w:val="20"/>
        </w:rPr>
        <w:t xml:space="preserve">znajomość programu </w:t>
      </w:r>
      <w:proofErr w:type="spellStart"/>
      <w:r w:rsidR="00895273" w:rsidRPr="00895273">
        <w:rPr>
          <w:rFonts w:asciiTheme="minorHAnsi" w:hAnsiTheme="minorHAnsi" w:cstheme="minorHAnsi"/>
          <w:sz w:val="20"/>
          <w:szCs w:val="20"/>
        </w:rPr>
        <w:t>ORCAview</w:t>
      </w:r>
      <w:proofErr w:type="spellEnd"/>
      <w:r w:rsidR="00895273" w:rsidRPr="00895273">
        <w:rPr>
          <w:rFonts w:asciiTheme="minorHAnsi" w:hAnsiTheme="minorHAnsi" w:cstheme="minorHAnsi"/>
          <w:sz w:val="20"/>
          <w:szCs w:val="20"/>
        </w:rPr>
        <w:t xml:space="preserve"> poprzez certyfikat ukończonego szkolenia u producenta lub referencje min. 12 miesięcznej praktycznej obsługi programu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753E12E" w14:textId="26839158" w:rsidR="00895273" w:rsidRDefault="003A39B9" w:rsidP="00C536D7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895273" w:rsidRPr="00895273">
        <w:rPr>
          <w:rFonts w:asciiTheme="minorHAnsi" w:hAnsiTheme="minorHAnsi" w:cstheme="minorHAnsi"/>
          <w:sz w:val="20"/>
          <w:szCs w:val="20"/>
        </w:rPr>
        <w:t>znajomość programu AUTOCAD  poprzez certyfikat ukończonego szkolenia u producenta lub referencje min. 12 miesięcznej praktycznej obsługi programu</w:t>
      </w:r>
    </w:p>
    <w:p w14:paraId="3C3E449C" w14:textId="44D0F2F0" w:rsidR="00B80859" w:rsidRPr="005448EF" w:rsidRDefault="00B80859" w:rsidP="00C536D7">
      <w:pPr>
        <w:pStyle w:val="Akapitzlist"/>
        <w:numPr>
          <w:ilvl w:val="0"/>
          <w:numId w:val="33"/>
        </w:numPr>
        <w:tabs>
          <w:tab w:val="left" w:pos="851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8EF">
        <w:rPr>
          <w:rFonts w:asciiTheme="minorHAnsi" w:hAnsiTheme="minorHAnsi" w:cstheme="minorHAnsi"/>
          <w:sz w:val="20"/>
          <w:szCs w:val="20"/>
        </w:rPr>
        <w:t xml:space="preserve">W celu potwierdzenia spełniania powyższych warunków Wykonawca złoży stosowne </w:t>
      </w:r>
      <w:r w:rsidR="00A432B2" w:rsidRPr="005448EF">
        <w:rPr>
          <w:rFonts w:asciiTheme="minorHAnsi" w:hAnsiTheme="minorHAnsi" w:cstheme="minorHAnsi"/>
          <w:sz w:val="20"/>
          <w:szCs w:val="20"/>
        </w:rPr>
        <w:t>dokumenty</w:t>
      </w:r>
      <w:r w:rsidR="00D8158E" w:rsidRPr="005448EF">
        <w:rPr>
          <w:rFonts w:asciiTheme="minorHAnsi" w:hAnsiTheme="minorHAnsi" w:cstheme="minorHAnsi"/>
          <w:sz w:val="20"/>
          <w:szCs w:val="20"/>
        </w:rPr>
        <w:t xml:space="preserve"> </w:t>
      </w:r>
      <w:r w:rsidR="00A432B2" w:rsidRPr="005448EF">
        <w:rPr>
          <w:rFonts w:asciiTheme="minorHAnsi" w:hAnsiTheme="minorHAnsi" w:cstheme="minorHAnsi"/>
          <w:sz w:val="20"/>
          <w:szCs w:val="20"/>
        </w:rPr>
        <w:t>potwierdzające spełnianie powyższych warunków</w:t>
      </w:r>
      <w:r w:rsidRPr="005448EF">
        <w:rPr>
          <w:rFonts w:ascii="Calibri" w:hAnsi="Calibri" w:cs="Segoe UI"/>
          <w:sz w:val="20"/>
        </w:rPr>
        <w:t xml:space="preserve">.  </w:t>
      </w:r>
    </w:p>
    <w:p w14:paraId="3ACCABCA" w14:textId="77777777" w:rsidR="00F505C7" w:rsidRPr="00533B95" w:rsidRDefault="00F505C7" w:rsidP="00D8158E">
      <w:pPr>
        <w:tabs>
          <w:tab w:val="left" w:pos="567"/>
        </w:tabs>
        <w:spacing w:line="276" w:lineRule="auto"/>
        <w:ind w:right="39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3E302C14" w14:textId="055EAA34" w:rsidR="005448EF" w:rsidRPr="00C91C04" w:rsidRDefault="00211CFC" w:rsidP="005448EF">
      <w:pPr>
        <w:widowControl w:val="0"/>
        <w:suppressAutoHyphens w:val="0"/>
        <w:adjustRightInd w:val="0"/>
        <w:spacing w:line="276" w:lineRule="auto"/>
        <w:ind w:right="39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Termin wykonania zamówienia</w:t>
      </w:r>
    </w:p>
    <w:p w14:paraId="3890364C" w14:textId="6D950CA5" w:rsidR="00B80859" w:rsidRPr="00B80859" w:rsidRDefault="00B80859" w:rsidP="008C2EA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0859">
        <w:rPr>
          <w:rFonts w:asciiTheme="minorHAnsi" w:hAnsiTheme="minorHAnsi" w:cstheme="minorHAnsi"/>
          <w:bCs/>
          <w:sz w:val="20"/>
          <w:szCs w:val="20"/>
        </w:rPr>
        <w:t>Usługa będzie świadczona w okresie</w:t>
      </w:r>
      <w:r w:rsidR="00E3120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3120D" w:rsidRPr="00E3120D">
        <w:rPr>
          <w:rFonts w:asciiTheme="minorHAnsi" w:hAnsiTheme="minorHAnsi" w:cstheme="minorHAnsi"/>
          <w:b/>
          <w:bCs/>
          <w:sz w:val="20"/>
          <w:szCs w:val="20"/>
        </w:rPr>
        <w:t>od 01.01.2024 r. do 31.12.2024 r</w:t>
      </w:r>
      <w:r w:rsidR="00E3120D">
        <w:rPr>
          <w:rFonts w:asciiTheme="minorHAnsi" w:hAnsiTheme="minorHAnsi" w:cstheme="minorHAnsi"/>
          <w:bCs/>
          <w:sz w:val="20"/>
          <w:szCs w:val="20"/>
        </w:rPr>
        <w:t xml:space="preserve">., </w:t>
      </w:r>
      <w:r w:rsidRPr="00B80859">
        <w:rPr>
          <w:rFonts w:asciiTheme="minorHAnsi" w:hAnsiTheme="minorHAnsi" w:cstheme="minorHAnsi"/>
          <w:bCs/>
          <w:sz w:val="20"/>
          <w:szCs w:val="20"/>
        </w:rPr>
        <w:t xml:space="preserve">przy czym wymaga się </w:t>
      </w:r>
      <w:r w:rsidRPr="00B80859">
        <w:rPr>
          <w:rFonts w:asciiTheme="minorHAnsi" w:hAnsiTheme="minorHAnsi" w:cstheme="minorHAnsi"/>
          <w:sz w:val="20"/>
          <w:szCs w:val="20"/>
        </w:rPr>
        <w:t xml:space="preserve">od </w:t>
      </w:r>
      <w:r w:rsidR="00B635D8">
        <w:rPr>
          <w:rFonts w:asciiTheme="minorHAnsi" w:hAnsiTheme="minorHAnsi" w:cstheme="minorHAnsi"/>
          <w:sz w:val="20"/>
          <w:szCs w:val="20"/>
        </w:rPr>
        <w:t>W</w:t>
      </w:r>
      <w:r w:rsidRPr="00B80859">
        <w:rPr>
          <w:rFonts w:asciiTheme="minorHAnsi" w:hAnsiTheme="minorHAnsi" w:cstheme="minorHAnsi"/>
          <w:sz w:val="20"/>
          <w:szCs w:val="20"/>
        </w:rPr>
        <w:t xml:space="preserve">ykonawcy osobistego </w:t>
      </w:r>
      <w:r w:rsidRPr="00C536D7">
        <w:rPr>
          <w:rFonts w:asciiTheme="minorHAnsi" w:hAnsiTheme="minorHAnsi" w:cstheme="minorHAnsi"/>
          <w:sz w:val="20"/>
          <w:szCs w:val="20"/>
        </w:rPr>
        <w:t>świadczenia usługi i dostępności na terenie budynku w wymiarze 8 godzin dziennie</w:t>
      </w:r>
      <w:r w:rsidR="005136AD" w:rsidRPr="00C536D7">
        <w:rPr>
          <w:rFonts w:asciiTheme="minorHAnsi" w:hAnsiTheme="minorHAnsi" w:cstheme="minorHAnsi"/>
          <w:sz w:val="20"/>
          <w:szCs w:val="20"/>
        </w:rPr>
        <w:t>,</w:t>
      </w:r>
      <w:r w:rsidRPr="00C536D7">
        <w:rPr>
          <w:rFonts w:asciiTheme="minorHAnsi" w:hAnsiTheme="minorHAnsi" w:cstheme="minorHAnsi"/>
          <w:sz w:val="20"/>
          <w:szCs w:val="20"/>
        </w:rPr>
        <w:t xml:space="preserve"> </w:t>
      </w:r>
      <w:r w:rsidR="00313B77" w:rsidRPr="00C536D7">
        <w:rPr>
          <w:rFonts w:asciiTheme="minorHAnsi" w:hAnsiTheme="minorHAnsi" w:cstheme="minorHAnsi"/>
          <w:sz w:val="20"/>
          <w:szCs w:val="20"/>
        </w:rPr>
        <w:br/>
      </w:r>
      <w:r w:rsidRPr="00C536D7">
        <w:rPr>
          <w:rFonts w:asciiTheme="minorHAnsi" w:hAnsiTheme="minorHAnsi" w:cstheme="minorHAnsi"/>
          <w:sz w:val="20"/>
          <w:szCs w:val="20"/>
        </w:rPr>
        <w:t>w godzinach pracy</w:t>
      </w:r>
      <w:r w:rsidR="00E3120D">
        <w:rPr>
          <w:rFonts w:asciiTheme="minorHAnsi" w:hAnsiTheme="minorHAnsi" w:cstheme="minorHAnsi"/>
          <w:sz w:val="20"/>
          <w:szCs w:val="20"/>
        </w:rPr>
        <w:t xml:space="preserve">, tj. od 7.00 do 15.00. </w:t>
      </w:r>
    </w:p>
    <w:p w14:paraId="3460BB7D" w14:textId="77777777" w:rsidR="00211CFC" w:rsidRPr="00533B95" w:rsidRDefault="00211CFC" w:rsidP="00C53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rebuchet MS" w:hAnsiTheme="minorHAnsi" w:cstheme="minorHAnsi"/>
          <w:color w:val="000000"/>
          <w:sz w:val="20"/>
          <w:szCs w:val="20"/>
        </w:rPr>
      </w:pPr>
    </w:p>
    <w:p w14:paraId="335C2C2F" w14:textId="14774161" w:rsidR="00533B95" w:rsidRPr="005448EF" w:rsidRDefault="00533B95" w:rsidP="005448EF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Informacja o sposobie porozumiewania się Zamawiającego z Wykonawcami oraz przekazywania oświadczeń </w:t>
      </w:r>
      <w:r w:rsidR="00C91C04"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i dokumentów, a także wskazanie osób uprawnionych do porozumiewania się z Wykonawcami</w:t>
      </w:r>
    </w:p>
    <w:p w14:paraId="172DD8ED" w14:textId="283DC8E2" w:rsidR="00533B95" w:rsidRPr="00E3120D" w:rsidRDefault="00533B95" w:rsidP="00E3120D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 w:hanging="426"/>
        <w:contextualSpacing/>
        <w:jc w:val="both"/>
        <w:rPr>
          <w:rFonts w:asciiTheme="minorHAnsi" w:eastAsia="Trebuchet MS" w:hAnsiTheme="minorHAnsi" w:cstheme="minorHAnsi"/>
          <w:color w:val="000000"/>
          <w:sz w:val="20"/>
          <w:szCs w:val="20"/>
          <w:u w:val="single"/>
        </w:rPr>
      </w:pPr>
      <w:r w:rsidRPr="00533B95">
        <w:rPr>
          <w:rFonts w:asciiTheme="minorHAnsi" w:eastAsia="Trebuchet MS" w:hAnsiTheme="minorHAnsi" w:cstheme="minorHAnsi"/>
          <w:color w:val="000000"/>
          <w:sz w:val="20"/>
          <w:szCs w:val="20"/>
        </w:rPr>
        <w:t>Z Zamawiającym można porozumiewać się drogą elektroniczną</w:t>
      </w:r>
      <w:r w:rsidR="00E3120D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: </w:t>
      </w:r>
      <w:hyperlink r:id="rId11" w:history="1">
        <w:r w:rsidR="00E3120D" w:rsidRPr="00F436F6">
          <w:rPr>
            <w:rStyle w:val="Hipercze"/>
            <w:rFonts w:ascii="Calibri" w:hAnsi="Calibri" w:cs="Calibri"/>
            <w:sz w:val="20"/>
            <w:szCs w:val="20"/>
          </w:rPr>
          <w:t>https://platformazakupowa.pl/pn/upjp2</w:t>
        </w:r>
      </w:hyperlink>
    </w:p>
    <w:p w14:paraId="54E7C18E" w14:textId="2B9E702B" w:rsidR="00533B95" w:rsidRPr="00533B95" w:rsidRDefault="00533B95" w:rsidP="00D8158E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 w:hanging="426"/>
        <w:contextualSpacing/>
        <w:jc w:val="both"/>
        <w:rPr>
          <w:rFonts w:asciiTheme="minorHAnsi" w:eastAsia="Trebuchet MS" w:hAnsiTheme="minorHAnsi" w:cstheme="minorHAnsi"/>
          <w:color w:val="000000"/>
          <w:sz w:val="20"/>
          <w:szCs w:val="20"/>
          <w:u w:val="single"/>
        </w:rPr>
      </w:pPr>
      <w:r w:rsidRPr="00533B95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Wykonawca może zwrócić się do Zamawiającego o wyjaśnienie treści Zapytania ofertowego, a Zamawiający udzieli wyjaśnień niezwłocznie, pod warunkiem, że wniosek o wyjaśnienie treści Zapytania ofertowego wpłynął </w:t>
      </w:r>
      <w:r w:rsidRPr="00533B95">
        <w:rPr>
          <w:rFonts w:asciiTheme="minorHAnsi" w:eastAsia="Trebuchet MS" w:hAnsiTheme="minorHAnsi" w:cstheme="minorHAnsi"/>
          <w:color w:val="000000"/>
          <w:sz w:val="20"/>
          <w:szCs w:val="20"/>
        </w:rPr>
        <w:lastRenderedPageBreak/>
        <w:t>do Zamawiającego nie później niż do końca dnia, w którym upływa połowa wyznaczonego terminu składania ofert.</w:t>
      </w:r>
    </w:p>
    <w:p w14:paraId="59F94D09" w14:textId="7841F5EA" w:rsidR="00533B95" w:rsidRPr="00533B95" w:rsidRDefault="00533B95" w:rsidP="00D8158E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 w:hanging="426"/>
        <w:contextualSpacing/>
        <w:jc w:val="both"/>
        <w:rPr>
          <w:rFonts w:asciiTheme="minorHAnsi" w:eastAsia="Trebuchet MS" w:hAnsiTheme="minorHAnsi" w:cstheme="minorHAnsi"/>
          <w:color w:val="000000"/>
          <w:sz w:val="20"/>
          <w:szCs w:val="20"/>
          <w:u w:val="single"/>
        </w:rPr>
      </w:pPr>
      <w:r w:rsidRPr="00533B95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Zamawiający jednocześnie przekazuje treść wyjaśnień wszystkim </w:t>
      </w:r>
      <w:r w:rsidR="00885071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znanym </w:t>
      </w:r>
      <w:r w:rsidRPr="00533B95">
        <w:rPr>
          <w:rFonts w:asciiTheme="minorHAnsi" w:eastAsia="Trebuchet MS" w:hAnsiTheme="minorHAnsi" w:cstheme="minorHAnsi"/>
          <w:color w:val="000000"/>
          <w:sz w:val="20"/>
          <w:szCs w:val="20"/>
        </w:rPr>
        <w:t>Wykonawcom, i zamieszcza je na stronie internetowej prowadzonego postępowania, na której udostępniono Zapytanie ofertowe, bez ujawniania źródła zapytania.</w:t>
      </w:r>
    </w:p>
    <w:p w14:paraId="4C0D340D" w14:textId="3357B45D" w:rsidR="00533B95" w:rsidRPr="00533B95" w:rsidRDefault="00533B95" w:rsidP="00D8158E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 w:hanging="426"/>
        <w:contextualSpacing/>
        <w:jc w:val="both"/>
        <w:rPr>
          <w:rFonts w:asciiTheme="minorHAnsi" w:eastAsia="Trebuchet MS" w:hAnsiTheme="minorHAnsi" w:cstheme="minorHAnsi"/>
          <w:color w:val="000000"/>
          <w:sz w:val="20"/>
          <w:szCs w:val="20"/>
          <w:u w:val="single"/>
        </w:rPr>
      </w:pPr>
      <w:r w:rsidRPr="00533B95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W uzasadnionych przypadkach Zamawiający może przed upływem terminu składania ofert zmienić treść Zapytania ofertowego. Dokonaną zmianę treści Zapytania ofertowego Zamawiający udostępnia na stronie internetowej prowadzonego postępowania </w:t>
      </w:r>
      <w:hyperlink r:id="rId12" w:tgtFrame="_blank" w:history="1">
        <w:r w:rsidRPr="00533B95">
          <w:rPr>
            <w:rStyle w:val="Hipercze"/>
            <w:rFonts w:asciiTheme="minorHAnsi" w:hAnsiTheme="minorHAnsi" w:cstheme="minorHAnsi"/>
            <w:sz w:val="20"/>
            <w:szCs w:val="20"/>
          </w:rPr>
          <w:t>http://bip.upjp2.edu.pl/zamowienia-publiczne</w:t>
        </w:r>
      </w:hyperlink>
    </w:p>
    <w:p w14:paraId="3192B223" w14:textId="77777777" w:rsidR="00533B95" w:rsidRPr="00533B95" w:rsidRDefault="00533B95" w:rsidP="00D8158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60"/>
        <w:jc w:val="both"/>
        <w:rPr>
          <w:rFonts w:asciiTheme="minorHAnsi" w:eastAsia="Trebuchet MS" w:hAnsiTheme="minorHAnsi" w:cstheme="minorHAnsi"/>
          <w:color w:val="000000"/>
          <w:sz w:val="20"/>
          <w:szCs w:val="20"/>
        </w:rPr>
      </w:pPr>
    </w:p>
    <w:p w14:paraId="0F705654" w14:textId="1BB44E75" w:rsidR="005448EF" w:rsidRPr="00C91C04" w:rsidRDefault="00533B95" w:rsidP="00246338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Termin związania ofertą</w:t>
      </w:r>
    </w:p>
    <w:p w14:paraId="73EDC2AB" w14:textId="753FA6A9" w:rsidR="00533B95" w:rsidRPr="00533B95" w:rsidRDefault="00533B95" w:rsidP="005448EF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Termin związania ofertą wynosi 30 dni.</w:t>
      </w:r>
      <w:r w:rsidR="005448EF">
        <w:rPr>
          <w:rFonts w:asciiTheme="minorHAnsi" w:hAnsiTheme="minorHAnsi" w:cstheme="minorHAnsi"/>
          <w:sz w:val="20"/>
          <w:szCs w:val="20"/>
        </w:rPr>
        <w:t xml:space="preserve"> </w:t>
      </w:r>
      <w:r w:rsidRPr="00533B95">
        <w:rPr>
          <w:rFonts w:asciiTheme="minorHAnsi" w:hAnsiTheme="minorHAnsi" w:cstheme="minorHAnsi"/>
          <w:sz w:val="20"/>
          <w:szCs w:val="20"/>
        </w:rPr>
        <w:t>Bieg terminu związania ofertą rozpoczyna się wraz z upływem terminu do składania i otwarcia ofert.</w:t>
      </w:r>
    </w:p>
    <w:p w14:paraId="03520F03" w14:textId="77777777" w:rsidR="00533B95" w:rsidRPr="00533B95" w:rsidRDefault="00533B95" w:rsidP="00D8158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7E16A759" w14:textId="6F328F81" w:rsidR="00533B95" w:rsidRPr="00C91C04" w:rsidRDefault="00533B95" w:rsidP="00D8158E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Opis sposobu przygotowywania ofert</w:t>
      </w:r>
    </w:p>
    <w:p w14:paraId="1CBB296F" w14:textId="77777777" w:rsidR="00246338" w:rsidRDefault="00533B95" w:rsidP="00C536D7">
      <w:pPr>
        <w:pStyle w:val="Akapitzlist"/>
        <w:numPr>
          <w:ilvl w:val="0"/>
          <w:numId w:val="34"/>
        </w:numPr>
        <w:tabs>
          <w:tab w:val="left" w:pos="567"/>
        </w:tabs>
        <w:suppressAutoHyphens w:val="0"/>
        <w:spacing w:line="276" w:lineRule="auto"/>
        <w:ind w:left="426" w:right="-49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Każdy Wykonawca może złożyć tylko jedną ofertę, która musi obejmować całość oferowanego przedmiotu zamówienia.</w:t>
      </w:r>
    </w:p>
    <w:p w14:paraId="2FBE5FAF" w14:textId="0EB053F0" w:rsidR="00885071" w:rsidRPr="00246338" w:rsidRDefault="00533B95" w:rsidP="00C536D7">
      <w:pPr>
        <w:pStyle w:val="Akapitzlist"/>
        <w:numPr>
          <w:ilvl w:val="0"/>
          <w:numId w:val="34"/>
        </w:numPr>
        <w:tabs>
          <w:tab w:val="left" w:pos="567"/>
        </w:tabs>
        <w:suppressAutoHyphens w:val="0"/>
        <w:spacing w:line="276" w:lineRule="auto"/>
        <w:ind w:left="426" w:right="-49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 xml:space="preserve">Wykonawca musi złożyć wraz z wypełnionym i podpisanym formularzem oferty (załącznik 1 do Zapytania ofertowego), </w:t>
      </w:r>
      <w:r w:rsidR="00885071" w:rsidRPr="00246338">
        <w:rPr>
          <w:rFonts w:asciiTheme="minorHAnsi" w:hAnsiTheme="minorHAnsi" w:cstheme="minorHAnsi"/>
          <w:sz w:val="20"/>
          <w:szCs w:val="20"/>
        </w:rPr>
        <w:t>dokumenty potwierdzające spełnianie wymagań</w:t>
      </w:r>
      <w:r w:rsidR="005136AD" w:rsidRPr="00246338">
        <w:rPr>
          <w:rFonts w:asciiTheme="minorHAnsi" w:hAnsiTheme="minorHAnsi" w:cstheme="minorHAnsi"/>
          <w:sz w:val="20"/>
          <w:szCs w:val="20"/>
        </w:rPr>
        <w:t>,</w:t>
      </w:r>
      <w:r w:rsidR="00885071" w:rsidRPr="00246338">
        <w:rPr>
          <w:rFonts w:asciiTheme="minorHAnsi" w:hAnsiTheme="minorHAnsi" w:cstheme="minorHAnsi"/>
          <w:sz w:val="20"/>
          <w:szCs w:val="20"/>
        </w:rPr>
        <w:t xml:space="preserve"> tj.:</w:t>
      </w:r>
    </w:p>
    <w:p w14:paraId="356980E9" w14:textId="77777777" w:rsidR="00885071" w:rsidRPr="00A432B2" w:rsidRDefault="00885071" w:rsidP="00C536D7">
      <w:pPr>
        <w:tabs>
          <w:tab w:val="left" w:pos="567"/>
        </w:tabs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432B2">
        <w:rPr>
          <w:rFonts w:asciiTheme="minorHAnsi" w:hAnsiTheme="minorHAnsi" w:cstheme="minorHAnsi"/>
          <w:sz w:val="20"/>
          <w:szCs w:val="20"/>
        </w:rPr>
        <w:t>- dokument potwierdzający posiadanie uprawnień elektrycznych </w:t>
      </w:r>
      <w:r w:rsidRPr="00A432B2">
        <w:rPr>
          <w:rFonts w:asciiTheme="minorHAnsi" w:hAnsiTheme="minorHAnsi" w:cstheme="minorHAnsi"/>
          <w:color w:val="000000"/>
          <w:sz w:val="20"/>
          <w:szCs w:val="20"/>
        </w:rPr>
        <w:t>- SEP (G1)</w:t>
      </w:r>
    </w:p>
    <w:p w14:paraId="2B83374C" w14:textId="77777777" w:rsidR="00885071" w:rsidRPr="00A432B2" w:rsidRDefault="00885071" w:rsidP="00C536D7">
      <w:p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432B2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A432B2">
        <w:rPr>
          <w:rFonts w:asciiTheme="minorHAnsi" w:hAnsiTheme="minorHAnsi" w:cstheme="minorHAnsi"/>
          <w:sz w:val="20"/>
          <w:szCs w:val="20"/>
        </w:rPr>
        <w:t xml:space="preserve">certyfikat ukończonego szkolenia </w:t>
      </w:r>
      <w:proofErr w:type="spellStart"/>
      <w:r w:rsidRPr="00A432B2">
        <w:rPr>
          <w:rFonts w:asciiTheme="minorHAnsi" w:hAnsiTheme="minorHAnsi" w:cstheme="minorHAnsi"/>
          <w:sz w:val="20"/>
          <w:szCs w:val="20"/>
        </w:rPr>
        <w:t>ORCAview</w:t>
      </w:r>
      <w:proofErr w:type="spellEnd"/>
      <w:r w:rsidRPr="00A432B2">
        <w:rPr>
          <w:rFonts w:asciiTheme="minorHAnsi" w:hAnsiTheme="minorHAnsi" w:cstheme="minorHAnsi"/>
          <w:sz w:val="20"/>
          <w:szCs w:val="20"/>
        </w:rPr>
        <w:t xml:space="preserve"> u producenta lub referencje min. 12 miesięcznej praktycznej obsługi programu;</w:t>
      </w:r>
    </w:p>
    <w:p w14:paraId="63ED317A" w14:textId="77777777" w:rsidR="00885071" w:rsidRDefault="00885071" w:rsidP="00C536D7">
      <w:p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432B2">
        <w:rPr>
          <w:rFonts w:asciiTheme="minorHAnsi" w:hAnsiTheme="minorHAnsi" w:cstheme="minorHAnsi"/>
          <w:sz w:val="20"/>
          <w:szCs w:val="20"/>
        </w:rPr>
        <w:t>- certyfikat ukończonego szkolenia programu AUTOCAD u producenta lub referencje min. 12 miesięcznej praktycznej obsługi programu</w:t>
      </w:r>
    </w:p>
    <w:p w14:paraId="1C3B44C8" w14:textId="1DDDF7C0" w:rsidR="00246338" w:rsidRDefault="00533B95" w:rsidP="00C536D7">
      <w:pPr>
        <w:pStyle w:val="Akapitzlist"/>
        <w:numPr>
          <w:ilvl w:val="0"/>
          <w:numId w:val="34"/>
        </w:numPr>
        <w:tabs>
          <w:tab w:val="left" w:pos="567"/>
        </w:tabs>
        <w:suppressAutoHyphens w:val="0"/>
        <w:spacing w:line="276" w:lineRule="auto"/>
        <w:ind w:left="426" w:right="-49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 xml:space="preserve">Wykonawca zobowiązany jest przedłożyć do oferty pełnomocnictwo w przypadku podpisania jej przez pełnomocnika, w formie oryginału lub notarialnie poświadczonej kopii, przy czym dotyczy to również przypadków składania ofert przez podmioty występujące wspólnie, w tym uczestników konsorcjum </w:t>
      </w:r>
      <w:r w:rsidR="00313B77">
        <w:rPr>
          <w:rFonts w:asciiTheme="minorHAnsi" w:hAnsiTheme="minorHAnsi" w:cstheme="minorHAnsi"/>
          <w:sz w:val="20"/>
          <w:szCs w:val="20"/>
        </w:rPr>
        <w:br/>
      </w:r>
      <w:r w:rsidRPr="00246338">
        <w:rPr>
          <w:rFonts w:asciiTheme="minorHAnsi" w:hAnsiTheme="minorHAnsi" w:cstheme="minorHAnsi"/>
          <w:sz w:val="20"/>
          <w:szCs w:val="20"/>
        </w:rPr>
        <w:t xml:space="preserve">i wspólników spółek cywilnych. </w:t>
      </w:r>
    </w:p>
    <w:p w14:paraId="7DB452D5" w14:textId="77777777" w:rsidR="00246338" w:rsidRPr="00246338" w:rsidRDefault="00533B95" w:rsidP="00246338">
      <w:pPr>
        <w:pStyle w:val="Akapitzlist"/>
        <w:numPr>
          <w:ilvl w:val="0"/>
          <w:numId w:val="34"/>
        </w:numPr>
        <w:tabs>
          <w:tab w:val="left" w:pos="567"/>
        </w:tabs>
        <w:suppressAutoHyphens w:val="0"/>
        <w:spacing w:line="276" w:lineRule="auto"/>
        <w:ind w:left="426" w:right="-49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6338">
        <w:rPr>
          <w:rFonts w:asciiTheme="minorHAnsi" w:hAnsiTheme="minorHAnsi" w:cstheme="minorHAnsi"/>
          <w:iCs/>
          <w:sz w:val="20"/>
          <w:szCs w:val="20"/>
        </w:rPr>
        <w:t>Wraz z ofertą powinny być złożone:</w:t>
      </w:r>
    </w:p>
    <w:p w14:paraId="7027C0E6" w14:textId="77777777" w:rsidR="00246338" w:rsidRDefault="00533B95" w:rsidP="00A668C5">
      <w:pPr>
        <w:pStyle w:val="Akapitzlist"/>
        <w:numPr>
          <w:ilvl w:val="0"/>
          <w:numId w:val="36"/>
        </w:numPr>
        <w:tabs>
          <w:tab w:val="left" w:pos="567"/>
        </w:tabs>
        <w:suppressAutoHyphens w:val="0"/>
        <w:spacing w:line="276" w:lineRule="auto"/>
        <w:ind w:left="567" w:right="-49"/>
        <w:jc w:val="both"/>
        <w:rPr>
          <w:rFonts w:asciiTheme="minorHAnsi" w:hAnsiTheme="minorHAnsi" w:cstheme="minorHAnsi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</w:t>
      </w:r>
    </w:p>
    <w:p w14:paraId="4E276C44" w14:textId="2DC16AB7" w:rsidR="00533B95" w:rsidRPr="00246338" w:rsidRDefault="00533B95" w:rsidP="00A668C5">
      <w:pPr>
        <w:pStyle w:val="Akapitzlist"/>
        <w:numPr>
          <w:ilvl w:val="0"/>
          <w:numId w:val="36"/>
        </w:numPr>
        <w:tabs>
          <w:tab w:val="left" w:pos="567"/>
        </w:tabs>
        <w:suppressAutoHyphens w:val="0"/>
        <w:spacing w:line="276" w:lineRule="auto"/>
        <w:ind w:left="567" w:right="-49"/>
        <w:jc w:val="both"/>
        <w:rPr>
          <w:rFonts w:asciiTheme="minorHAnsi" w:hAnsiTheme="minorHAnsi" w:cstheme="minorHAnsi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dokumenty, z których wynika prawo do podpisania oferty (oryginał lub kopia pełnomocnictwa potwierdzona za zgodność z oryginałem) względnie do podpisania innych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(Dz.U. z 2014 poz. 1114 oraz z 2016 poz. 352), a Wykonawca wskazał to wraz ze złożeniem oferty;</w:t>
      </w:r>
    </w:p>
    <w:p w14:paraId="02E38A7A" w14:textId="77777777" w:rsidR="0033364E" w:rsidRDefault="00533B95" w:rsidP="00C536D7">
      <w:pPr>
        <w:pStyle w:val="Numeracja1"/>
        <w:numPr>
          <w:ilvl w:val="0"/>
          <w:numId w:val="38"/>
        </w:numPr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33B95">
        <w:rPr>
          <w:rFonts w:asciiTheme="minorHAnsi" w:hAnsiTheme="minorHAnsi" w:cstheme="minorHAnsi"/>
          <w:iCs/>
          <w:sz w:val="20"/>
          <w:szCs w:val="20"/>
        </w:rPr>
        <w:t>Ofert</w:t>
      </w:r>
      <w:r w:rsidR="00516089">
        <w:rPr>
          <w:rFonts w:asciiTheme="minorHAnsi" w:hAnsiTheme="minorHAnsi" w:cstheme="minorHAnsi"/>
          <w:iCs/>
          <w:sz w:val="20"/>
          <w:szCs w:val="20"/>
        </w:rPr>
        <w:t>ę</w:t>
      </w:r>
      <w:r w:rsidRPr="00533B9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16089">
        <w:rPr>
          <w:rFonts w:asciiTheme="minorHAnsi" w:hAnsiTheme="minorHAnsi" w:cstheme="minorHAnsi"/>
          <w:iCs/>
          <w:sz w:val="20"/>
          <w:szCs w:val="20"/>
        </w:rPr>
        <w:t>należy</w:t>
      </w:r>
      <w:r w:rsidRPr="00533B95">
        <w:rPr>
          <w:rFonts w:asciiTheme="minorHAnsi" w:hAnsiTheme="minorHAnsi" w:cstheme="minorHAnsi"/>
          <w:iCs/>
          <w:sz w:val="20"/>
          <w:szCs w:val="20"/>
        </w:rPr>
        <w:t xml:space="preserve"> podpisa</w:t>
      </w:r>
      <w:r w:rsidR="00516089">
        <w:rPr>
          <w:rFonts w:asciiTheme="minorHAnsi" w:hAnsiTheme="minorHAnsi" w:cstheme="minorHAnsi"/>
          <w:iCs/>
          <w:sz w:val="20"/>
          <w:szCs w:val="20"/>
        </w:rPr>
        <w:t>ć</w:t>
      </w:r>
      <w:r w:rsidRPr="00533B95">
        <w:rPr>
          <w:rFonts w:asciiTheme="minorHAnsi" w:hAnsiTheme="minorHAnsi" w:cstheme="minorHAnsi"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umocowanego przedstawiciela </w:t>
      </w:r>
      <w:r w:rsidR="00516089" w:rsidRPr="00533B95">
        <w:rPr>
          <w:rFonts w:asciiTheme="minorHAnsi" w:hAnsiTheme="minorHAnsi" w:cstheme="minorHAnsi"/>
          <w:iCs/>
          <w:sz w:val="20"/>
          <w:szCs w:val="20"/>
        </w:rPr>
        <w:t>Wykona</w:t>
      </w:r>
      <w:r w:rsidR="00516089">
        <w:rPr>
          <w:rFonts w:asciiTheme="minorHAnsi" w:hAnsiTheme="minorHAnsi" w:cstheme="minorHAnsi"/>
          <w:iCs/>
          <w:sz w:val="20"/>
          <w:szCs w:val="20"/>
        </w:rPr>
        <w:t>wcy</w:t>
      </w:r>
      <w:r w:rsidR="0024633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8ABCF02" w14:textId="77777777" w:rsidR="0033364E" w:rsidRDefault="00533B95" w:rsidP="00C536D7">
      <w:pPr>
        <w:pStyle w:val="Numeracja1"/>
        <w:numPr>
          <w:ilvl w:val="0"/>
          <w:numId w:val="38"/>
        </w:numPr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3364E">
        <w:rPr>
          <w:rFonts w:asciiTheme="minorHAnsi" w:hAnsiTheme="minorHAnsi" w:cstheme="minorHAnsi"/>
          <w:iCs/>
          <w:sz w:val="20"/>
          <w:szCs w:val="20"/>
        </w:rPr>
        <w:t xml:space="preserve">Strony oferty powinny być  kolejno ponumerowane. </w:t>
      </w:r>
    </w:p>
    <w:p w14:paraId="29D1C47D" w14:textId="6B96F116" w:rsidR="00533B95" w:rsidRPr="0033364E" w:rsidRDefault="00533B95" w:rsidP="00C536D7">
      <w:pPr>
        <w:pStyle w:val="Numeracja1"/>
        <w:numPr>
          <w:ilvl w:val="0"/>
          <w:numId w:val="38"/>
        </w:numPr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3364E">
        <w:rPr>
          <w:rFonts w:asciiTheme="minorHAnsi" w:hAnsiTheme="minorHAnsi" w:cstheme="minorHAnsi"/>
          <w:sz w:val="20"/>
          <w:szCs w:val="20"/>
        </w:rPr>
        <w:t>Wszelkie koszty związane z przygotowaniem i złożeniem oferty ponosi Wykonawca.</w:t>
      </w:r>
    </w:p>
    <w:p w14:paraId="6F6BAF52" w14:textId="77777777" w:rsidR="00533B95" w:rsidRPr="00533B95" w:rsidRDefault="00533B95" w:rsidP="00C536D7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131DAAC" w14:textId="01B84021" w:rsidR="00533B95" w:rsidRPr="00F436F6" w:rsidRDefault="00533B95" w:rsidP="00C536D7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436F6">
        <w:rPr>
          <w:rFonts w:asciiTheme="minorHAnsi" w:hAnsiTheme="minorHAnsi" w:cstheme="minorHAnsi"/>
          <w:b/>
          <w:bCs/>
          <w:sz w:val="20"/>
          <w:szCs w:val="20"/>
          <w:u w:val="single"/>
        </w:rPr>
        <w:t>Miejsce oraz termin składania i otwarcia ofert</w:t>
      </w:r>
    </w:p>
    <w:p w14:paraId="6864E592" w14:textId="506A9456" w:rsidR="0033364E" w:rsidRPr="00F436F6" w:rsidRDefault="0033364E" w:rsidP="00C536D7">
      <w:pPr>
        <w:pStyle w:val="Default"/>
        <w:numPr>
          <w:ilvl w:val="0"/>
          <w:numId w:val="47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F436F6">
        <w:rPr>
          <w:rFonts w:ascii="Calibri" w:hAnsi="Calibri" w:cs="Calibri"/>
          <w:color w:val="auto"/>
          <w:sz w:val="20"/>
          <w:szCs w:val="20"/>
          <w:lang w:eastAsia="ar-SA"/>
        </w:rPr>
        <w:t xml:space="preserve">Dla zachowania zasady przejrzystości i transparentności, ofertę należy złożyć za pośrednictwem Platformy </w:t>
      </w:r>
      <w:r w:rsidRPr="00F436F6">
        <w:rPr>
          <w:rFonts w:ascii="Calibri" w:hAnsi="Calibri" w:cs="Calibri"/>
          <w:color w:val="auto"/>
          <w:sz w:val="20"/>
          <w:szCs w:val="20"/>
          <w:lang w:eastAsia="ar-SA"/>
        </w:rPr>
        <w:br/>
      </w:r>
      <w:hyperlink r:id="rId13" w:history="1">
        <w:r w:rsidRPr="00F436F6">
          <w:rPr>
            <w:rStyle w:val="Hipercze"/>
            <w:rFonts w:ascii="Calibri" w:hAnsi="Calibri" w:cs="Calibri"/>
            <w:sz w:val="20"/>
            <w:szCs w:val="20"/>
            <w:lang w:eastAsia="ar-SA"/>
          </w:rPr>
          <w:t>https://platformazakupowa.pl/pn/upjp2</w:t>
        </w:r>
      </w:hyperlink>
      <w:r w:rsidRPr="00F436F6">
        <w:rPr>
          <w:rFonts w:ascii="Calibri" w:hAnsi="Calibri" w:cs="Calibri"/>
          <w:color w:val="auto"/>
          <w:sz w:val="20"/>
          <w:szCs w:val="20"/>
          <w:lang w:eastAsia="ar-SA"/>
        </w:rPr>
        <w:t xml:space="preserve">, nie później niż do dnia </w:t>
      </w:r>
      <w:r w:rsidR="00F436F6" w:rsidRPr="00F436F6">
        <w:rPr>
          <w:rFonts w:ascii="Calibri" w:hAnsi="Calibri" w:cs="Calibri"/>
          <w:b/>
          <w:color w:val="auto"/>
          <w:sz w:val="20"/>
          <w:szCs w:val="20"/>
          <w:lang w:eastAsia="ar-SA"/>
        </w:rPr>
        <w:t>07.12.</w:t>
      </w:r>
      <w:r w:rsidRPr="00F436F6">
        <w:rPr>
          <w:rFonts w:ascii="Calibri" w:hAnsi="Calibri" w:cs="Calibri"/>
          <w:b/>
          <w:color w:val="auto"/>
          <w:sz w:val="20"/>
          <w:szCs w:val="20"/>
          <w:lang w:eastAsia="ar-SA"/>
        </w:rPr>
        <w:t>2023r</w:t>
      </w:r>
      <w:r w:rsidRPr="00F436F6">
        <w:rPr>
          <w:rFonts w:ascii="Calibri" w:hAnsi="Calibri" w:cs="Calibri"/>
          <w:color w:val="auto"/>
          <w:sz w:val="20"/>
          <w:szCs w:val="20"/>
          <w:lang w:eastAsia="ar-SA"/>
        </w:rPr>
        <w:t xml:space="preserve">., do godziny </w:t>
      </w:r>
      <w:r w:rsidRPr="00F436F6">
        <w:rPr>
          <w:rFonts w:ascii="Calibri" w:hAnsi="Calibri" w:cs="Calibri"/>
          <w:b/>
          <w:color w:val="auto"/>
          <w:sz w:val="20"/>
          <w:szCs w:val="20"/>
          <w:lang w:eastAsia="ar-SA"/>
        </w:rPr>
        <w:t>1</w:t>
      </w:r>
      <w:r w:rsidR="00E3120D">
        <w:rPr>
          <w:rFonts w:ascii="Calibri" w:hAnsi="Calibri" w:cs="Calibri"/>
          <w:b/>
          <w:color w:val="auto"/>
          <w:sz w:val="20"/>
          <w:szCs w:val="20"/>
          <w:lang w:eastAsia="ar-SA"/>
        </w:rPr>
        <w:t>0</w:t>
      </w:r>
      <w:r w:rsidRPr="00F436F6">
        <w:rPr>
          <w:rFonts w:ascii="Calibri" w:hAnsi="Calibri" w:cs="Calibri"/>
          <w:b/>
          <w:color w:val="auto"/>
          <w:sz w:val="20"/>
          <w:szCs w:val="20"/>
          <w:lang w:eastAsia="ar-SA"/>
        </w:rPr>
        <w:t>:00</w:t>
      </w:r>
      <w:r w:rsidRPr="00F436F6">
        <w:rPr>
          <w:rFonts w:ascii="Calibri" w:hAnsi="Calibri" w:cs="Calibri"/>
          <w:color w:val="auto"/>
          <w:sz w:val="20"/>
          <w:szCs w:val="20"/>
          <w:lang w:eastAsia="ar-SA"/>
        </w:rPr>
        <w:t xml:space="preserve">. </w:t>
      </w:r>
      <w:r w:rsidR="00E3120D">
        <w:rPr>
          <w:rFonts w:ascii="Calibri" w:hAnsi="Calibri" w:cs="Calibri"/>
          <w:color w:val="auto"/>
          <w:sz w:val="20"/>
          <w:szCs w:val="20"/>
          <w:lang w:eastAsia="ar-SA"/>
        </w:rPr>
        <w:t>Otwarcie ofert nastąpi tego samego dnia o godzinie 10:05.</w:t>
      </w:r>
    </w:p>
    <w:p w14:paraId="01C7F313" w14:textId="6550573F" w:rsidR="0033364E" w:rsidRPr="00F436F6" w:rsidRDefault="0033364E" w:rsidP="00C536D7">
      <w:pPr>
        <w:pStyle w:val="Default"/>
        <w:numPr>
          <w:ilvl w:val="0"/>
          <w:numId w:val="47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F436F6">
        <w:rPr>
          <w:rFonts w:ascii="Calibri" w:hAnsi="Calibri" w:cs="Calibri"/>
          <w:b/>
          <w:color w:val="auto"/>
          <w:sz w:val="20"/>
          <w:szCs w:val="20"/>
          <w:u w:val="single"/>
          <w:lang w:eastAsia="ar-SA"/>
        </w:rPr>
        <w:t xml:space="preserve">Oferta złożona na adres e-mail Zamawiającego </w:t>
      </w:r>
      <w:bookmarkStart w:id="0" w:name="_GoBack"/>
      <w:bookmarkEnd w:id="0"/>
      <w:r w:rsidRPr="00F436F6">
        <w:rPr>
          <w:rFonts w:ascii="Calibri" w:hAnsi="Calibri" w:cs="Calibri"/>
          <w:b/>
          <w:color w:val="auto"/>
          <w:sz w:val="20"/>
          <w:szCs w:val="20"/>
          <w:u w:val="single"/>
          <w:lang w:eastAsia="ar-SA"/>
        </w:rPr>
        <w:t xml:space="preserve">nie zostanie uwzględniona. </w:t>
      </w:r>
    </w:p>
    <w:p w14:paraId="6EC4DBFE" w14:textId="77777777" w:rsidR="0033364E" w:rsidRDefault="0033364E" w:rsidP="00C536D7">
      <w:pPr>
        <w:pStyle w:val="Default"/>
        <w:numPr>
          <w:ilvl w:val="0"/>
          <w:numId w:val="47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lastRenderedPageBreak/>
        <w:t xml:space="preserve">Za datę i godzinę złożenia oferty rozumie się datę i godzinę jej wpływu na Platformę, tj. datę i godzinę ujawnioną w poświadczeniu złożenia pliku, zgodnie z czasem serwera Platformy. </w:t>
      </w:r>
    </w:p>
    <w:p w14:paraId="1138930B" w14:textId="77777777" w:rsidR="0033364E" w:rsidRPr="00F07BB7" w:rsidRDefault="0033364E" w:rsidP="0033364E">
      <w:pPr>
        <w:pStyle w:val="Default"/>
        <w:numPr>
          <w:ilvl w:val="0"/>
          <w:numId w:val="47"/>
        </w:numPr>
        <w:spacing w:line="276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F07BB7">
        <w:rPr>
          <w:rFonts w:ascii="Calibri" w:hAnsi="Calibri" w:cs="Calibri"/>
          <w:color w:val="auto"/>
          <w:sz w:val="20"/>
          <w:szCs w:val="20"/>
          <w:lang w:eastAsia="ar-SA"/>
        </w:rPr>
        <w:t xml:space="preserve">Wykonawca zamierzający złożyć ofertę zobowiązany jest założyć konto na platformie do komunikacji </w:t>
      </w:r>
      <w:r w:rsidRPr="00F07BB7">
        <w:rPr>
          <w:rFonts w:ascii="Calibri" w:hAnsi="Calibri" w:cs="Calibri"/>
          <w:color w:val="auto"/>
          <w:sz w:val="20"/>
          <w:szCs w:val="20"/>
          <w:lang w:eastAsia="ar-SA"/>
        </w:rPr>
        <w:br/>
        <w:t>elektronicznej (zwanej dalej Platformą) pod adresem: platformazakupowa.pl co oznacza konieczność akceptacji regulaminu platformy i zapoznania się z instrukcjami korzystania z konta na platformie.</w:t>
      </w:r>
    </w:p>
    <w:p w14:paraId="426DC977" w14:textId="77777777" w:rsidR="0033364E" w:rsidRPr="00FD13EF" w:rsidRDefault="0033364E" w:rsidP="0033364E">
      <w:pPr>
        <w:pStyle w:val="Default"/>
        <w:numPr>
          <w:ilvl w:val="0"/>
          <w:numId w:val="47"/>
        </w:numPr>
        <w:spacing w:line="276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t xml:space="preserve">Aktualne wymagania techniczne związane z korzystaniem z Platformy – wskazane są na stronie internetowej </w:t>
      </w:r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br/>
        <w:t xml:space="preserve">logowania i rejestracji Platformy - pod adresem: </w:t>
      </w:r>
      <w:hyperlink r:id="rId14" w:history="1">
        <w:r w:rsidRPr="00FD13EF">
          <w:rPr>
            <w:rStyle w:val="Hipercze"/>
            <w:rFonts w:ascii="Calibri" w:hAnsi="Calibri" w:cs="Calibri"/>
            <w:sz w:val="20"/>
            <w:szCs w:val="20"/>
            <w:lang w:eastAsia="ar-SA"/>
          </w:rPr>
          <w:t>https://platformazakupowa.pl/strona/45-instrukcje</w:t>
        </w:r>
      </w:hyperlink>
      <w:r>
        <w:rPr>
          <w:rStyle w:val="Hipercze"/>
          <w:rFonts w:ascii="Calibri" w:hAnsi="Calibri" w:cs="Calibri"/>
          <w:sz w:val="20"/>
          <w:szCs w:val="20"/>
          <w:lang w:eastAsia="ar-SA"/>
        </w:rPr>
        <w:t>.</w:t>
      </w:r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t xml:space="preserve"> </w:t>
      </w:r>
    </w:p>
    <w:p w14:paraId="08D6A41D" w14:textId="77777777" w:rsidR="0033364E" w:rsidRPr="00FD13EF" w:rsidRDefault="0033364E" w:rsidP="0033364E">
      <w:pPr>
        <w:pStyle w:val="Default"/>
        <w:numPr>
          <w:ilvl w:val="0"/>
          <w:numId w:val="47"/>
        </w:numPr>
        <w:spacing w:line="276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t xml:space="preserve">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2D62A3C2" w14:textId="77777777" w:rsidR="0033364E" w:rsidRPr="00AB7369" w:rsidRDefault="0033364E" w:rsidP="0033364E">
      <w:pPr>
        <w:pStyle w:val="Default"/>
        <w:numPr>
          <w:ilvl w:val="0"/>
          <w:numId w:val="47"/>
        </w:numPr>
        <w:spacing w:line="276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15" w:history="1">
        <w:r w:rsidRPr="00FD13EF">
          <w:rPr>
            <w:rStyle w:val="Hipercze"/>
            <w:rFonts w:ascii="Calibri" w:hAnsi="Calibri" w:cs="Calibri"/>
            <w:sz w:val="20"/>
            <w:szCs w:val="20"/>
            <w:lang w:eastAsia="ar-SA"/>
          </w:rPr>
          <w:t>https://platformazakupowa.pl/strona/45-instrukcje</w:t>
        </w:r>
      </w:hyperlink>
      <w:r w:rsidRPr="00FD13EF">
        <w:rPr>
          <w:rFonts w:ascii="Calibri" w:hAnsi="Calibri" w:cs="Calibri"/>
          <w:color w:val="auto"/>
          <w:sz w:val="20"/>
          <w:szCs w:val="20"/>
          <w:lang w:eastAsia="ar-SA"/>
        </w:rPr>
        <w:t xml:space="preserve"> </w:t>
      </w:r>
    </w:p>
    <w:p w14:paraId="3C311E4C" w14:textId="77777777" w:rsidR="0033364E" w:rsidRDefault="0033364E" w:rsidP="0033364E">
      <w:pPr>
        <w:pStyle w:val="Default"/>
        <w:numPr>
          <w:ilvl w:val="0"/>
          <w:numId w:val="47"/>
        </w:numPr>
        <w:spacing w:line="276" w:lineRule="auto"/>
        <w:ind w:left="284" w:hanging="284"/>
        <w:jc w:val="both"/>
        <w:rPr>
          <w:rStyle w:val="Hipercze"/>
          <w:rFonts w:ascii="Calibri" w:hAnsi="Calibri" w:cs="Calibri"/>
          <w:color w:val="auto"/>
          <w:sz w:val="20"/>
          <w:szCs w:val="20"/>
        </w:rPr>
      </w:pPr>
      <w:r w:rsidRPr="0065342C">
        <w:rPr>
          <w:rFonts w:ascii="Calibri" w:hAnsi="Calibri" w:cs="Calibri"/>
          <w:sz w:val="20"/>
          <w:szCs w:val="20"/>
          <w:lang w:eastAsia="ar-SA"/>
        </w:rPr>
        <w:t xml:space="preserve">Informację o wyniku postępowania Zamawiający zamieści na stronie internetowej </w:t>
      </w:r>
      <w:hyperlink r:id="rId16" w:history="1">
        <w:r w:rsidRPr="0065342C">
          <w:rPr>
            <w:rStyle w:val="Hipercze"/>
            <w:rFonts w:ascii="Calibri" w:hAnsi="Calibri" w:cs="Calibri"/>
            <w:sz w:val="20"/>
            <w:szCs w:val="20"/>
            <w:lang w:eastAsia="ar-SA"/>
          </w:rPr>
          <w:t>http://bip.upjp2.edu.pl/zamowienia-publiczne</w:t>
        </w:r>
      </w:hyperlink>
      <w:r w:rsidRPr="0065342C">
        <w:rPr>
          <w:rFonts w:ascii="Calibri" w:hAnsi="Calibri" w:cs="Calibri"/>
          <w:sz w:val="20"/>
          <w:szCs w:val="20"/>
          <w:lang w:eastAsia="ar-SA"/>
        </w:rPr>
        <w:t xml:space="preserve"> oraz powiadomi Wykonawców o wyborze oferty najkorzystniejszej na adres e-mail za pośrednictwem platformy zakupowej </w:t>
      </w:r>
      <w:hyperlink r:id="rId17" w:history="1">
        <w:r w:rsidRPr="0065342C">
          <w:rPr>
            <w:rStyle w:val="Hipercze"/>
            <w:rFonts w:ascii="Calibri" w:hAnsi="Calibri" w:cs="Calibri"/>
            <w:sz w:val="20"/>
            <w:szCs w:val="20"/>
            <w:lang w:eastAsia="ar-SA"/>
          </w:rPr>
          <w:t>https://platformazakupowa.pl/pn/upjp2</w:t>
        </w:r>
      </w:hyperlink>
      <w:r w:rsidRPr="0065342C">
        <w:rPr>
          <w:rStyle w:val="Hipercze"/>
          <w:rFonts w:ascii="Calibri" w:hAnsi="Calibri" w:cs="Calibri"/>
          <w:sz w:val="20"/>
          <w:szCs w:val="20"/>
          <w:lang w:eastAsia="ar-SA"/>
        </w:rPr>
        <w:t>.</w:t>
      </w:r>
    </w:p>
    <w:p w14:paraId="147E2E9E" w14:textId="77777777" w:rsidR="00246338" w:rsidRPr="00246338" w:rsidRDefault="00246338" w:rsidP="00246338">
      <w:pPr>
        <w:pStyle w:val="Akapitzlist"/>
        <w:tabs>
          <w:tab w:val="left" w:pos="0"/>
        </w:tabs>
        <w:suppressAutoHyphens w:val="0"/>
        <w:adjustRightInd w:val="0"/>
        <w:spacing w:line="276" w:lineRule="auto"/>
        <w:ind w:left="426"/>
        <w:jc w:val="both"/>
        <w:textAlignment w:val="baseline"/>
        <w:rPr>
          <w:rStyle w:val="Hipercze"/>
          <w:rFonts w:asciiTheme="minorHAnsi" w:hAnsiTheme="minorHAnsi" w:cstheme="minorHAnsi"/>
          <w:b/>
          <w:color w:val="auto"/>
          <w:sz w:val="20"/>
          <w:szCs w:val="20"/>
          <w:u w:val="none"/>
        </w:rPr>
      </w:pPr>
    </w:p>
    <w:p w14:paraId="5965A5B2" w14:textId="2BEDE029" w:rsidR="00246338" w:rsidRPr="00C91C04" w:rsidRDefault="00533B95" w:rsidP="00246338">
      <w:pPr>
        <w:pStyle w:val="Nagwek"/>
        <w:tabs>
          <w:tab w:val="clear" w:pos="4536"/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Opis sposobu obliczenia ceny    </w:t>
      </w:r>
    </w:p>
    <w:p w14:paraId="5B7B9DC1" w14:textId="77777777" w:rsidR="00246338" w:rsidRPr="00246338" w:rsidRDefault="001C2B7F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9825BC">
        <w:rPr>
          <w:rFonts w:ascii="Calibri" w:hAnsi="Calibri" w:cs="Calibri"/>
          <w:sz w:val="20"/>
          <w:szCs w:val="20"/>
        </w:rPr>
        <w:t xml:space="preserve">Cenę ryczałtową oferty należy podać w złotych polskich PLN i wyliczyć na podstawie indywidualnej kalkulacji cenowej,  uwzględniając </w:t>
      </w:r>
      <w:r w:rsidR="00126166">
        <w:rPr>
          <w:rFonts w:ascii="Calibri" w:hAnsi="Calibri" w:cs="Calibri"/>
          <w:sz w:val="20"/>
          <w:szCs w:val="20"/>
        </w:rPr>
        <w:t>całość przedmiotu zamówienia</w:t>
      </w:r>
      <w:r w:rsidRPr="009825BC">
        <w:rPr>
          <w:rFonts w:ascii="Calibri" w:hAnsi="Calibri" w:cs="Calibri"/>
          <w:sz w:val="20"/>
          <w:szCs w:val="20"/>
        </w:rPr>
        <w:t xml:space="preserve"> oraz wszelkie koszty niezbędne do w</w:t>
      </w:r>
      <w:r w:rsidR="00126166">
        <w:rPr>
          <w:rFonts w:ascii="Calibri" w:hAnsi="Calibri" w:cs="Calibri"/>
          <w:sz w:val="20"/>
          <w:szCs w:val="20"/>
        </w:rPr>
        <w:t>ykonania przedmiotu zamówienia</w:t>
      </w:r>
      <w:r w:rsidR="00246338">
        <w:rPr>
          <w:rFonts w:ascii="Calibri" w:hAnsi="Calibri" w:cs="Calibri"/>
          <w:sz w:val="20"/>
          <w:szCs w:val="20"/>
        </w:rPr>
        <w:t>.</w:t>
      </w:r>
    </w:p>
    <w:p w14:paraId="28A7139A" w14:textId="77777777" w:rsidR="00246338" w:rsidRPr="00246338" w:rsidRDefault="001C2B7F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Obliczając cenę oferty, zaleca się podać wartość sumaryczną netto i brutto, wskazać wysokość i kwotę należnego podatku od towarów i usług VAT lub jego wartość wyrażoną w procentach,</w:t>
      </w:r>
      <w:r w:rsidR="00126166" w:rsidRPr="00246338">
        <w:rPr>
          <w:rFonts w:asciiTheme="minorHAnsi" w:hAnsiTheme="minorHAnsi" w:cstheme="minorHAnsi"/>
          <w:sz w:val="20"/>
          <w:szCs w:val="20"/>
        </w:rPr>
        <w:t xml:space="preserve"> oraz wartość sumaryczną brutto</w:t>
      </w:r>
      <w:r w:rsidR="00246338">
        <w:rPr>
          <w:rFonts w:asciiTheme="minorHAnsi" w:hAnsiTheme="minorHAnsi" w:cstheme="minorHAnsi"/>
          <w:sz w:val="20"/>
          <w:szCs w:val="20"/>
        </w:rPr>
        <w:t>.</w:t>
      </w:r>
    </w:p>
    <w:p w14:paraId="626B6371" w14:textId="092CEAFD" w:rsidR="00246338" w:rsidRPr="007B0B55" w:rsidRDefault="001C2B7F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7B0B55">
        <w:rPr>
          <w:rFonts w:asciiTheme="minorHAnsi" w:hAnsiTheme="minorHAnsi" w:cstheme="minorHAnsi"/>
          <w:sz w:val="20"/>
          <w:szCs w:val="20"/>
        </w:rPr>
        <w:t xml:space="preserve">Do oceny oferty Zamawiający przyjmie cenę </w:t>
      </w:r>
      <w:r w:rsidR="007B0B55" w:rsidRPr="007B0B55">
        <w:rPr>
          <w:rFonts w:asciiTheme="minorHAnsi" w:hAnsiTheme="minorHAnsi" w:cstheme="minorHAnsi"/>
          <w:sz w:val="20"/>
          <w:szCs w:val="20"/>
        </w:rPr>
        <w:t xml:space="preserve">miesięcznego ryczałtu </w:t>
      </w:r>
      <w:r w:rsidRPr="007B0B55">
        <w:rPr>
          <w:rFonts w:asciiTheme="minorHAnsi" w:hAnsiTheme="minorHAnsi" w:cstheme="minorHAnsi"/>
          <w:sz w:val="20"/>
          <w:szCs w:val="20"/>
        </w:rPr>
        <w:t>brutto.</w:t>
      </w:r>
      <w:r w:rsidRPr="007B0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012DE05A" w14:textId="255CC956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W ofercie należy podać cenę w rozumieniu art. 3 ust. 1 pkt 1 i ust. 2 ustawy z dnia 9 maja 2014r. o informowaniu o cenach towarów i usług (Dz</w:t>
      </w:r>
      <w:r w:rsidR="00313B77">
        <w:rPr>
          <w:rFonts w:asciiTheme="minorHAnsi" w:hAnsiTheme="minorHAnsi" w:cstheme="minorHAnsi"/>
          <w:sz w:val="20"/>
          <w:szCs w:val="20"/>
        </w:rPr>
        <w:t>.</w:t>
      </w:r>
      <w:r w:rsidRPr="00246338">
        <w:rPr>
          <w:rFonts w:asciiTheme="minorHAnsi" w:hAnsiTheme="minorHAnsi" w:cstheme="minorHAnsi"/>
          <w:sz w:val="20"/>
          <w:szCs w:val="20"/>
        </w:rPr>
        <w:t>U</w:t>
      </w:r>
      <w:r w:rsidR="00313B77">
        <w:rPr>
          <w:rFonts w:asciiTheme="minorHAnsi" w:hAnsiTheme="minorHAnsi" w:cstheme="minorHAnsi"/>
          <w:sz w:val="20"/>
          <w:szCs w:val="20"/>
        </w:rPr>
        <w:t>.</w:t>
      </w:r>
      <w:r w:rsidRPr="00246338">
        <w:rPr>
          <w:rFonts w:asciiTheme="minorHAnsi" w:hAnsiTheme="minorHAnsi" w:cstheme="minorHAnsi"/>
          <w:sz w:val="20"/>
          <w:szCs w:val="20"/>
        </w:rPr>
        <w:t xml:space="preserve"> z 201</w:t>
      </w:r>
      <w:r w:rsidR="00313B77">
        <w:rPr>
          <w:rFonts w:asciiTheme="minorHAnsi" w:hAnsiTheme="minorHAnsi" w:cstheme="minorHAnsi"/>
          <w:sz w:val="20"/>
          <w:szCs w:val="20"/>
        </w:rPr>
        <w:t>4</w:t>
      </w:r>
      <w:r w:rsidRPr="00246338">
        <w:rPr>
          <w:rFonts w:asciiTheme="minorHAnsi" w:hAnsiTheme="minorHAnsi" w:cstheme="minorHAnsi"/>
          <w:sz w:val="20"/>
          <w:szCs w:val="20"/>
        </w:rPr>
        <w:t xml:space="preserve">r., poz. </w:t>
      </w:r>
      <w:r w:rsidR="00313B77">
        <w:rPr>
          <w:rFonts w:asciiTheme="minorHAnsi" w:hAnsiTheme="minorHAnsi" w:cstheme="minorHAnsi"/>
          <w:sz w:val="20"/>
          <w:szCs w:val="20"/>
        </w:rPr>
        <w:t>915</w:t>
      </w:r>
      <w:r w:rsidRPr="00246338">
        <w:rPr>
          <w:rFonts w:asciiTheme="minorHAnsi" w:hAnsiTheme="minorHAnsi" w:cstheme="minorHAnsi"/>
          <w:sz w:val="20"/>
          <w:szCs w:val="20"/>
        </w:rPr>
        <w:t xml:space="preserve"> z</w:t>
      </w:r>
      <w:r w:rsidR="00313B77">
        <w:rPr>
          <w:rFonts w:asciiTheme="minorHAnsi" w:hAnsiTheme="minorHAnsi" w:cstheme="minorHAnsi"/>
          <w:sz w:val="20"/>
          <w:szCs w:val="20"/>
        </w:rPr>
        <w:t xml:space="preserve">e </w:t>
      </w:r>
      <w:r w:rsidRPr="00246338">
        <w:rPr>
          <w:rFonts w:asciiTheme="minorHAnsi" w:hAnsiTheme="minorHAnsi" w:cstheme="minorHAnsi"/>
          <w:sz w:val="20"/>
          <w:szCs w:val="20"/>
        </w:rPr>
        <w:t xml:space="preserve">zm.) za wykonanie przedmiotu zamówienia. Cenę oferty i jej poszczególne wartości składowe w ofercie należy określać z dokładnością do dwóch miejsc po przecinku, stosując zasadę opisaną w art. 106e ust. 11 ustawy z dnia 11 marca 2004r. o podatku od towarów i usług </w:t>
      </w:r>
      <w:r w:rsidRPr="00246338">
        <w:rPr>
          <w:rFonts w:asciiTheme="minorHAnsi" w:hAnsiTheme="minorHAnsi" w:cstheme="minorHAnsi"/>
          <w:spacing w:val="-8"/>
          <w:sz w:val="20"/>
          <w:szCs w:val="20"/>
        </w:rPr>
        <w:t>(</w:t>
      </w:r>
      <w:r w:rsidRPr="00246338">
        <w:rPr>
          <w:rFonts w:asciiTheme="minorHAnsi" w:hAnsiTheme="minorHAnsi" w:cstheme="minorHAnsi"/>
          <w:sz w:val="20"/>
          <w:szCs w:val="20"/>
        </w:rPr>
        <w:t>Dz</w:t>
      </w:r>
      <w:r w:rsidR="00313B77">
        <w:rPr>
          <w:rFonts w:asciiTheme="minorHAnsi" w:hAnsiTheme="minorHAnsi" w:cstheme="minorHAnsi"/>
          <w:sz w:val="20"/>
          <w:szCs w:val="20"/>
        </w:rPr>
        <w:t>.</w:t>
      </w:r>
      <w:r w:rsidRPr="00246338">
        <w:rPr>
          <w:rFonts w:asciiTheme="minorHAnsi" w:hAnsiTheme="minorHAnsi" w:cstheme="minorHAnsi"/>
          <w:sz w:val="20"/>
          <w:szCs w:val="20"/>
        </w:rPr>
        <w:t xml:space="preserve"> U</w:t>
      </w:r>
      <w:r w:rsidR="00313B77">
        <w:rPr>
          <w:rFonts w:asciiTheme="minorHAnsi" w:hAnsiTheme="minorHAnsi" w:cstheme="minorHAnsi"/>
          <w:sz w:val="20"/>
          <w:szCs w:val="20"/>
        </w:rPr>
        <w:t>.</w:t>
      </w:r>
      <w:r w:rsidRPr="00246338">
        <w:rPr>
          <w:rFonts w:asciiTheme="minorHAnsi" w:hAnsiTheme="minorHAnsi" w:cstheme="minorHAnsi"/>
          <w:sz w:val="20"/>
          <w:szCs w:val="20"/>
        </w:rPr>
        <w:t xml:space="preserve"> z 20</w:t>
      </w:r>
      <w:r w:rsidR="00313B77">
        <w:rPr>
          <w:rFonts w:asciiTheme="minorHAnsi" w:hAnsiTheme="minorHAnsi" w:cstheme="minorHAnsi"/>
          <w:sz w:val="20"/>
          <w:szCs w:val="20"/>
        </w:rPr>
        <w:t>04</w:t>
      </w:r>
      <w:r w:rsidRPr="00246338">
        <w:rPr>
          <w:rFonts w:asciiTheme="minorHAnsi" w:hAnsiTheme="minorHAnsi" w:cstheme="minorHAnsi"/>
          <w:sz w:val="20"/>
          <w:szCs w:val="20"/>
        </w:rPr>
        <w:t>r.,</w:t>
      </w:r>
      <w:r w:rsidR="00313B77">
        <w:rPr>
          <w:rFonts w:asciiTheme="minorHAnsi" w:hAnsiTheme="minorHAnsi" w:cstheme="minorHAnsi"/>
          <w:sz w:val="20"/>
          <w:szCs w:val="20"/>
        </w:rPr>
        <w:t xml:space="preserve"> Nr </w:t>
      </w:r>
      <w:r w:rsidRPr="00246338">
        <w:rPr>
          <w:rFonts w:asciiTheme="minorHAnsi" w:hAnsiTheme="minorHAnsi" w:cstheme="minorHAnsi"/>
          <w:sz w:val="20"/>
          <w:szCs w:val="20"/>
        </w:rPr>
        <w:t xml:space="preserve"> </w:t>
      </w:r>
      <w:r w:rsidR="00313B77">
        <w:rPr>
          <w:rFonts w:asciiTheme="minorHAnsi" w:hAnsiTheme="minorHAnsi" w:cstheme="minorHAnsi"/>
          <w:sz w:val="20"/>
          <w:szCs w:val="20"/>
        </w:rPr>
        <w:t xml:space="preserve">54 </w:t>
      </w:r>
      <w:r w:rsidRPr="00246338">
        <w:rPr>
          <w:rFonts w:asciiTheme="minorHAnsi" w:hAnsiTheme="minorHAnsi" w:cstheme="minorHAnsi"/>
          <w:sz w:val="20"/>
          <w:szCs w:val="20"/>
        </w:rPr>
        <w:t xml:space="preserve">poz. </w:t>
      </w:r>
      <w:r w:rsidR="00313B77">
        <w:rPr>
          <w:rFonts w:asciiTheme="minorHAnsi" w:hAnsiTheme="minorHAnsi" w:cstheme="minorHAnsi"/>
          <w:sz w:val="20"/>
          <w:szCs w:val="20"/>
        </w:rPr>
        <w:t>535</w:t>
      </w:r>
      <w:r w:rsidRPr="00246338">
        <w:rPr>
          <w:rFonts w:asciiTheme="minorHAnsi" w:hAnsiTheme="minorHAnsi" w:cstheme="minorHAnsi"/>
          <w:sz w:val="20"/>
          <w:szCs w:val="20"/>
        </w:rPr>
        <w:t xml:space="preserve"> z</w:t>
      </w:r>
      <w:r w:rsidR="00313B77">
        <w:rPr>
          <w:rFonts w:asciiTheme="minorHAnsi" w:hAnsiTheme="minorHAnsi" w:cstheme="minorHAnsi"/>
          <w:sz w:val="20"/>
          <w:szCs w:val="20"/>
        </w:rPr>
        <w:t>e</w:t>
      </w:r>
      <w:r w:rsidRPr="00246338">
        <w:rPr>
          <w:rFonts w:asciiTheme="minorHAnsi" w:hAnsiTheme="minorHAnsi" w:cstheme="minorHAnsi"/>
          <w:sz w:val="20"/>
          <w:szCs w:val="20"/>
        </w:rPr>
        <w:t> zm.).</w:t>
      </w:r>
    </w:p>
    <w:p w14:paraId="1BAC9251" w14:textId="77777777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 xml:space="preserve">Cenę oferty netto/brutto należy podać z dokładnością do dwóch miejsc po przecinku. Cenę oferty netto/brutto należy zaokrąglić do pełnych groszy, przy czym końcówki poniżej 0,5 grosza należy pominąć, a końcówki 0,5 grosza i wyżej należy zaokrąglić do jednego grosza. </w:t>
      </w:r>
    </w:p>
    <w:p w14:paraId="46B7081F" w14:textId="77777777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 xml:space="preserve">W cenie oferty należy uwzględnić doświadczenie i wiedzę zawodową Wykonawcy, jak i wszelkie koszty niezbędne do wykonania przedmiotu zamówienia, w tym także opłaty, koszty ewentualnego cła i odprawy celnej, podatki oraz rabaty, upusty których Wykonawca zamierza udzielić, a także </w:t>
      </w:r>
      <w:r w:rsidRPr="00246338">
        <w:rPr>
          <w:rFonts w:asciiTheme="minorHAnsi" w:hAnsiTheme="minorHAnsi" w:cstheme="minorHAnsi"/>
          <w:iCs/>
          <w:sz w:val="20"/>
          <w:szCs w:val="20"/>
        </w:rPr>
        <w:t>wymagania gwarancyjne</w:t>
      </w:r>
      <w:r w:rsidRPr="00246338">
        <w:rPr>
          <w:rFonts w:asciiTheme="minorHAnsi" w:hAnsiTheme="minorHAnsi" w:cstheme="minorHAnsi"/>
          <w:sz w:val="20"/>
          <w:szCs w:val="20"/>
        </w:rPr>
        <w:t xml:space="preserve"> itp.</w:t>
      </w:r>
    </w:p>
    <w:p w14:paraId="40BEFAAA" w14:textId="77777777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 xml:space="preserve">Płatności nastąpią zgodnie z zapisami projektowanych postanowień umowy (załącznik do  Zapytania Ofertowego, przy czym będą dokonywane na podstawie faktur/rachunków. Faktury/rachunki będą płatne w terminie do </w:t>
      </w:r>
      <w:r w:rsidR="006131E0" w:rsidRPr="00246338">
        <w:rPr>
          <w:rFonts w:asciiTheme="minorHAnsi" w:hAnsiTheme="minorHAnsi" w:cstheme="minorHAnsi"/>
          <w:sz w:val="20"/>
          <w:szCs w:val="20"/>
        </w:rPr>
        <w:t>30</w:t>
      </w:r>
      <w:r w:rsidRPr="00246338">
        <w:rPr>
          <w:rFonts w:asciiTheme="minorHAnsi" w:hAnsiTheme="minorHAnsi" w:cstheme="minorHAnsi"/>
          <w:sz w:val="20"/>
          <w:szCs w:val="20"/>
        </w:rPr>
        <w:t xml:space="preserve"> dni kalendarzowych od odebrania faktury/rachunki i odebrania bez zastrzeżeń przedmiotu zamówienia oraz podpisania protokołu odbioru.</w:t>
      </w:r>
    </w:p>
    <w:p w14:paraId="074E630F" w14:textId="77777777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Cena oferty złożonej przez osobę fizyczną nieprowadzącą działalności gospodarczej, odpowiednio o ile dotyczy, powinna zawierać zaliczkę na podatek dochodowy oraz wszelkie należne składki, które Zamawiający, zgodnie z obowiązującymi przepisami, będzie zobowiązany naliczyć i odprowadzić.</w:t>
      </w:r>
    </w:p>
    <w:p w14:paraId="6C8E8BFC" w14:textId="77777777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Wykonawca będący osob</w:t>
      </w:r>
      <w:r w:rsidR="00B069F6" w:rsidRPr="00246338">
        <w:rPr>
          <w:rFonts w:asciiTheme="minorHAnsi" w:hAnsiTheme="minorHAnsi" w:cstheme="minorHAnsi"/>
          <w:sz w:val="20"/>
          <w:szCs w:val="20"/>
        </w:rPr>
        <w:t>ą</w:t>
      </w:r>
      <w:r w:rsidRPr="00246338">
        <w:rPr>
          <w:rFonts w:asciiTheme="minorHAnsi" w:hAnsiTheme="minorHAnsi" w:cstheme="minorHAnsi"/>
          <w:sz w:val="20"/>
          <w:szCs w:val="20"/>
        </w:rPr>
        <w:t xml:space="preserve"> fizyczną nieprowadzącą działalności gospodarczej wyraża zgodę na pomniejszenie należności Wykonawcy (ceny oferty) o zaliczki i składki, które Zamawiający będzie zobowiązany naliczyć i odprowadzić w związku z realizacją umowy. Należność wypłacona bezpośrednio Wykonawcy nie będzie wówczas równa cenie oferty.</w:t>
      </w:r>
    </w:p>
    <w:p w14:paraId="21BE0BB4" w14:textId="77777777" w:rsidR="00246338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 xml:space="preserve">Na etapie badania i oceny ofert, w razie wątpliwości, czy w cenie oferty złożonej przez osobę fizyczną nieprowadzącą działalności gospodarczej, uwzględniono zaliczki i składki, o których mowa powyżej, wówczas Zamawiający będzie uprawniony do skierowania stosownego wezwania do wyjaśnienia treści oferty i ewentualnie stosownego poprawienia oferty w tym zakresie wraz z konsekwencjami rachunkowymi </w:t>
      </w:r>
      <w:r w:rsidRPr="00246338">
        <w:rPr>
          <w:rFonts w:asciiTheme="minorHAnsi" w:hAnsiTheme="minorHAnsi" w:cstheme="minorHAnsi"/>
          <w:sz w:val="20"/>
          <w:szCs w:val="20"/>
        </w:rPr>
        <w:lastRenderedPageBreak/>
        <w:t>wynikającymi z dokonanych poprawek. Nie zawarcie przez Wykonawcę w cenie oferty zaliczek i składek, zostanie zakwalifikowane wówczas przez Zamawiającego jako inna omyłka polegająca na niezgodności oferty z SWZ niepowodująca istotnych zmian w treści oferty.</w:t>
      </w:r>
    </w:p>
    <w:p w14:paraId="3DCA0529" w14:textId="749F63A1" w:rsidR="00533B95" w:rsidRPr="00246338" w:rsidRDefault="00533B95" w:rsidP="00246338">
      <w:pPr>
        <w:pStyle w:val="Nagwek"/>
        <w:numPr>
          <w:ilvl w:val="0"/>
          <w:numId w:val="40"/>
        </w:numPr>
        <w:tabs>
          <w:tab w:val="clear" w:pos="4536"/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6338">
        <w:rPr>
          <w:rFonts w:asciiTheme="minorHAnsi" w:hAnsiTheme="minorHAnsi" w:cstheme="minorHAnsi"/>
          <w:sz w:val="20"/>
          <w:szCs w:val="20"/>
        </w:rPr>
        <w:t>W przypadku Wykonawcy nie będącego płatnikiem podatku od towarów i usług VAT, Zamawiający informuje, iż od wskazanej ceny oferty, Zamawiający potrąci kwotę stanowiącą wszelkie świadczenia, które powstaną po stronie Zamawiającego, w szczególności np. zaliczkę na należny podatek dochodowy.</w:t>
      </w:r>
    </w:p>
    <w:p w14:paraId="754E8E03" w14:textId="77777777" w:rsidR="00C91C04" w:rsidRDefault="00C91C04" w:rsidP="005136AD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C23FD8" w14:textId="7ABA6298" w:rsidR="005136AD" w:rsidRPr="00533B95" w:rsidRDefault="00533B95" w:rsidP="005136AD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Opis kryteriów, którymi Zamawiający będzie się kierował przy wyborze oferty wraz z podaniem znaczenia tych kryteriów i sposobu oceny ofert</w:t>
      </w:r>
    </w:p>
    <w:p w14:paraId="42E6E6B0" w14:textId="3EB01A33" w:rsidR="00533B95" w:rsidRDefault="00533B95" w:rsidP="005136AD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Zamawiający wybiera najkorzystniejszą ofertę, spośród ważnych ofert złożonych w postępowaniu (tj. Wykonawców niewykluczonych i ofert nieodrzuconych), na podstawie kryteriów oceny ofert określonych w Zapytaniu ofertowym:</w:t>
      </w:r>
    </w:p>
    <w:p w14:paraId="04E9F4DE" w14:textId="77777777" w:rsidR="005136AD" w:rsidRPr="00533B95" w:rsidRDefault="005136AD" w:rsidP="005136AD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2CB80B" w14:textId="3540D88B" w:rsidR="00533B95" w:rsidRDefault="00533B95" w:rsidP="005136AD">
      <w:pPr>
        <w:tabs>
          <w:tab w:val="left" w:pos="0"/>
          <w:tab w:val="left" w:pos="709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32B2">
        <w:rPr>
          <w:rFonts w:asciiTheme="minorHAnsi" w:hAnsiTheme="minorHAnsi" w:cstheme="minorHAnsi"/>
          <w:b/>
          <w:sz w:val="20"/>
          <w:szCs w:val="20"/>
        </w:rPr>
        <w:t>Cena za całość zamówienia:  100%</w:t>
      </w:r>
    </w:p>
    <w:p w14:paraId="6C9A7E1E" w14:textId="77777777" w:rsidR="005136AD" w:rsidRPr="00A432B2" w:rsidRDefault="005136AD" w:rsidP="005136AD">
      <w:pPr>
        <w:tabs>
          <w:tab w:val="left" w:pos="0"/>
          <w:tab w:val="left" w:pos="709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9D4A1F" w14:textId="77777777" w:rsidR="00533B95" w:rsidRPr="00533B95" w:rsidRDefault="00533B95" w:rsidP="005136AD">
      <w:pPr>
        <w:tabs>
          <w:tab w:val="left" w:pos="0"/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Oferta Wykonawcy, która uzyska najwyższą liczbą punktów, uznana zostanie za najkorzystniejszą. </w:t>
      </w:r>
      <w:r w:rsidRPr="00533B95">
        <w:rPr>
          <w:rFonts w:asciiTheme="minorHAnsi" w:hAnsiTheme="minorHAnsi" w:cstheme="minorHAnsi"/>
          <w:spacing w:val="-10"/>
          <w:sz w:val="20"/>
          <w:szCs w:val="20"/>
        </w:rPr>
        <w:t>Jeżeli zostały złożone oferty o takiej samej cenie lub koszcie, Zamawiający wzywa Wykonawców, którzy złożyli te oferty, do złożenia w terminie określonym przez Zamawiającego ofert dodatkowych.</w:t>
      </w:r>
      <w:r w:rsidRPr="00533B95">
        <w:rPr>
          <w:rFonts w:asciiTheme="minorHAnsi" w:hAnsiTheme="minorHAnsi" w:cstheme="minorHAnsi"/>
          <w:sz w:val="20"/>
          <w:szCs w:val="20"/>
        </w:rPr>
        <w:t> </w:t>
      </w:r>
    </w:p>
    <w:p w14:paraId="6A317614" w14:textId="77777777" w:rsidR="00533B95" w:rsidRPr="00533B95" w:rsidRDefault="00533B95" w:rsidP="00D8158E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E34FEC5" w14:textId="77777777" w:rsidR="00C91C04" w:rsidRDefault="008F34E7" w:rsidP="00C91C04">
      <w:pPr>
        <w:tabs>
          <w:tab w:val="left" w:pos="567"/>
        </w:tabs>
        <w:spacing w:line="254" w:lineRule="auto"/>
        <w:ind w:left="-142"/>
        <w:jc w:val="both"/>
        <w:rPr>
          <w:rFonts w:ascii="Calibri" w:eastAsia="Calibri" w:hAnsi="Calibri" w:cs="Calibri"/>
          <w:sz w:val="20"/>
          <w:szCs w:val="20"/>
          <w:u w:val="single"/>
          <w:lang w:eastAsia="zh-CN"/>
        </w:rPr>
      </w:pPr>
      <w:r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  </w:t>
      </w:r>
      <w:r w:rsidRPr="00C91C04">
        <w:rPr>
          <w:rFonts w:ascii="Calibri" w:eastAsia="Calibri" w:hAnsi="Calibri" w:cs="Calibri"/>
          <w:b/>
          <w:bCs/>
          <w:sz w:val="20"/>
          <w:szCs w:val="20"/>
          <w:u w:val="single"/>
          <w:lang w:eastAsia="en-US"/>
        </w:rPr>
        <w:t>Informacja o warunkach udziału w postępowaniu o udzielenie zamówienia</w:t>
      </w:r>
    </w:p>
    <w:p w14:paraId="0B702903" w14:textId="783A434E" w:rsidR="008F34E7" w:rsidRPr="00C91C04" w:rsidRDefault="008F34E7" w:rsidP="00C91C04">
      <w:pPr>
        <w:tabs>
          <w:tab w:val="left" w:pos="567"/>
        </w:tabs>
        <w:spacing w:line="254" w:lineRule="auto"/>
        <w:jc w:val="both"/>
        <w:rPr>
          <w:rFonts w:ascii="Calibri" w:eastAsia="Calibri" w:hAnsi="Calibri" w:cs="Calibri"/>
          <w:sz w:val="20"/>
          <w:szCs w:val="20"/>
          <w:u w:val="single"/>
          <w:lang w:eastAsia="zh-CN"/>
        </w:rPr>
      </w:pPr>
      <w:r w:rsidRPr="008F34E7">
        <w:rPr>
          <w:rFonts w:ascii="Calibri" w:eastAsia="Calibri" w:hAnsi="Calibri" w:cs="Calibri"/>
          <w:sz w:val="20"/>
          <w:szCs w:val="20"/>
          <w:lang w:eastAsia="en-US"/>
        </w:rPr>
        <w:t xml:space="preserve">O udzielenie zamówienia mogą ubiegać się Wykonawcy, którzy nie podlegają wykluczeniu na podstawie </w:t>
      </w:r>
      <w:r w:rsidRPr="008F34E7">
        <w:rPr>
          <w:rFonts w:ascii="Calibri" w:eastAsia="Calibri" w:hAnsi="Calibri"/>
          <w:bCs/>
          <w:iCs/>
          <w:sz w:val="20"/>
          <w:szCs w:val="20"/>
          <w:lang w:eastAsia="x-none"/>
        </w:rPr>
        <w:t xml:space="preserve">art. 7 ust 1 ustawy z dnia 13 </w:t>
      </w:r>
      <w:r w:rsidRPr="008F34E7">
        <w:rPr>
          <w:rFonts w:ascii="Calibri" w:eastAsia="Calibri" w:hAnsi="Calibri"/>
          <w:sz w:val="20"/>
          <w:szCs w:val="20"/>
          <w:lang w:eastAsia="zh-CN"/>
        </w:rPr>
        <w:t>kwietnia</w:t>
      </w:r>
      <w:r w:rsidRPr="008F34E7">
        <w:rPr>
          <w:rFonts w:ascii="Calibri" w:eastAsia="Calibri" w:hAnsi="Calibri"/>
          <w:bCs/>
          <w:iCs/>
          <w:sz w:val="20"/>
          <w:szCs w:val="20"/>
          <w:lang w:eastAsia="x-none"/>
        </w:rPr>
        <w:t xml:space="preserve"> 2022 r. o szczególnych rozwiązaniach w zakresie przeciwdziałania wspieraniu agresji na Ukrainę oraz służących ochronie bezpieczeństwa narodowego (Dz.U. z 2022 r., poz. 835). </w:t>
      </w:r>
    </w:p>
    <w:p w14:paraId="4197AD79" w14:textId="77777777" w:rsidR="00F5735C" w:rsidRDefault="00F5735C" w:rsidP="008F34E7">
      <w:p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97DB12" w14:textId="1CCB62BD" w:rsidR="005136AD" w:rsidRPr="00C91C04" w:rsidRDefault="00533B95" w:rsidP="008F34E7">
      <w:p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Uwagi końcowe</w:t>
      </w:r>
    </w:p>
    <w:p w14:paraId="4E60AED3" w14:textId="77777777" w:rsidR="00246338" w:rsidRDefault="00533B95" w:rsidP="00D8158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Zamawiający zastrzega sobie prawo odstąpienia bądź unieważnienia zapytania ofertowego w przypadku zaistnienia okoliczności nieznanych zamawiającemu w dniu sporządzania niniejszego zapytania ofertowego. </w:t>
      </w:r>
    </w:p>
    <w:p w14:paraId="6B9604E1" w14:textId="67153EDC" w:rsidR="00246338" w:rsidRDefault="00533B95" w:rsidP="00D8158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Zamawiający zastrzega sobie prawo unieważnienia zapytania ofertowego w przypadku, gdy najniższa oferowana cena wykonania zamówienia będzie wyższa niż środki przeznaczone przez zamawiającego na ten cel</w:t>
      </w:r>
      <w:r w:rsid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.</w:t>
      </w: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</w:p>
    <w:p w14:paraId="140424DC" w14:textId="77777777" w:rsidR="00246338" w:rsidRDefault="00533B95" w:rsidP="00D8158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Zamawiający zastrzega sobie prawo odstąpienia od podpisania umowy, któr</w:t>
      </w:r>
      <w:r w:rsidR="001458CB"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ej wzór </w:t>
      </w: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stanowi </w:t>
      </w:r>
      <w:r w:rsidR="00E062B1"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załącznik </w:t>
      </w:r>
      <w:r w:rsidR="005448EF"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2</w:t>
      </w: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5448EF"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Z</w:t>
      </w: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apytania ofertowego z wybranym Wykonawcą w przypadku zaistnienia okoliczności nieznanych zamawiającemu w dniu sporządzania niniejszego </w:t>
      </w:r>
      <w:r w:rsidR="005448EF"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Z</w:t>
      </w: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apytania ofertowego. </w:t>
      </w:r>
    </w:p>
    <w:p w14:paraId="4B9B473E" w14:textId="77777777" w:rsidR="00246338" w:rsidRDefault="00533B95" w:rsidP="00D8158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Zapytanie ofertowe nie stanowi oferty w rozumieniu art. 66 § 1 Kodeksu cywilnego. </w:t>
      </w:r>
    </w:p>
    <w:p w14:paraId="11A2026E" w14:textId="77777777" w:rsidR="00246338" w:rsidRDefault="00533B95" w:rsidP="00246338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Wykonawcy uczestniczą w postępowaniu ofertowym na własne ryzyko i koszt, nie przysługują im żadne roszczenia z tytułu odstąpienia przez zamawiającego od postępowania ofertowego</w:t>
      </w:r>
      <w:r w:rsidR="0024633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.</w:t>
      </w:r>
    </w:p>
    <w:p w14:paraId="0AECCEF3" w14:textId="77777777" w:rsidR="00246338" w:rsidRPr="00246338" w:rsidRDefault="00533B95" w:rsidP="00246338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sz w:val="20"/>
          <w:szCs w:val="20"/>
        </w:rPr>
        <w:t>Przed podpisaniem umowy Wykonawca winien złożyć w miejscu i terminie wskazanym przez Zamawiającego</w:t>
      </w:r>
      <w:r w:rsidR="00246338">
        <w:rPr>
          <w:rFonts w:asciiTheme="minorHAnsi" w:hAnsiTheme="minorHAnsi" w:cstheme="minorHAnsi"/>
          <w:sz w:val="20"/>
          <w:szCs w:val="20"/>
        </w:rPr>
        <w:t xml:space="preserve"> </w:t>
      </w:r>
      <w:r w:rsidRPr="00246338">
        <w:rPr>
          <w:rFonts w:asciiTheme="minorHAnsi" w:hAnsiTheme="minorHAnsi" w:cstheme="minorHAnsi"/>
          <w:sz w:val="20"/>
          <w:szCs w:val="20"/>
        </w:rPr>
        <w:t>wykaz podwykonawców o ile są przewidziani na etapie podpisania umowy</w:t>
      </w:r>
      <w:r w:rsidR="00246338">
        <w:rPr>
          <w:rFonts w:asciiTheme="minorHAnsi" w:hAnsiTheme="minorHAnsi" w:cstheme="minorHAnsi"/>
          <w:sz w:val="20"/>
          <w:szCs w:val="20"/>
        </w:rPr>
        <w:t>.</w:t>
      </w:r>
    </w:p>
    <w:p w14:paraId="67A9265E" w14:textId="6875D156" w:rsidR="00533B95" w:rsidRPr="00246338" w:rsidRDefault="00533B95" w:rsidP="00246338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46338">
        <w:rPr>
          <w:rFonts w:asciiTheme="minorHAnsi" w:hAnsiTheme="minorHAnsi" w:cstheme="minorHAnsi"/>
          <w:bCs/>
          <w:sz w:val="20"/>
          <w:szCs w:val="20"/>
        </w:rPr>
        <w:t>Umowa zostanie zawarta w formie pisemnej, zgodnie ze wzorem załączonym  do Zapytania ofertowego.</w:t>
      </w:r>
    </w:p>
    <w:p w14:paraId="5F31DAAF" w14:textId="77777777" w:rsidR="00533B95" w:rsidRPr="00533B95" w:rsidRDefault="00533B95" w:rsidP="00D8158E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469733" w14:textId="612B4876" w:rsidR="00533B95" w:rsidRPr="00C91C04" w:rsidRDefault="00533B95" w:rsidP="00D8158E">
      <w:pPr>
        <w:tabs>
          <w:tab w:val="left" w:pos="567"/>
        </w:tabs>
        <w:suppressAutoHyphens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C91C04">
        <w:rPr>
          <w:rFonts w:asciiTheme="minorHAnsi" w:hAnsiTheme="minorHAnsi" w:cstheme="minorHAnsi"/>
          <w:b/>
          <w:bCs/>
          <w:sz w:val="20"/>
          <w:szCs w:val="20"/>
          <w:u w:val="single"/>
        </w:rPr>
        <w:t>Ochrona danych osobowych – Informacja o przetwarzaniu danych osobowych</w:t>
      </w:r>
    </w:p>
    <w:p w14:paraId="3C236BA6" w14:textId="77777777" w:rsidR="00533B95" w:rsidRPr="00A668C5" w:rsidRDefault="00533B95" w:rsidP="00D8158E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</w:t>
      </w:r>
      <w:r w:rsidRPr="00A668C5">
        <w:rPr>
          <w:rFonts w:asciiTheme="minorHAnsi" w:hAnsiTheme="minorHAnsi" w:cstheme="minorHAnsi"/>
          <w:sz w:val="20"/>
          <w:szCs w:val="20"/>
        </w:rPr>
        <w:t xml:space="preserve">RODO”), w związku z art. 19 ust. 1 ustawy </w:t>
      </w:r>
      <w:proofErr w:type="spellStart"/>
      <w:r w:rsidRPr="00A668C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668C5">
        <w:rPr>
          <w:rFonts w:asciiTheme="minorHAnsi" w:hAnsiTheme="minorHAnsi" w:cstheme="minorHAnsi"/>
          <w:sz w:val="20"/>
          <w:szCs w:val="20"/>
        </w:rPr>
        <w:t>, Uniwersytet Papieski Jana Pawła II w Krakowie informuje, że:</w:t>
      </w:r>
    </w:p>
    <w:p w14:paraId="35E59D57" w14:textId="43B0109D" w:rsidR="00533B95" w:rsidRPr="00A668C5" w:rsidRDefault="00533B95" w:rsidP="00D8158E">
      <w:pPr>
        <w:pStyle w:val="Akapitzlist"/>
        <w:numPr>
          <w:ilvl w:val="0"/>
          <w:numId w:val="8"/>
        </w:numPr>
        <w:tabs>
          <w:tab w:val="left" w:pos="284"/>
          <w:tab w:val="left" w:pos="993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A668C5">
        <w:rPr>
          <w:rFonts w:asciiTheme="minorHAnsi" w:hAnsiTheme="minorHAnsi" w:cstheme="minorHAnsi"/>
          <w:sz w:val="20"/>
          <w:szCs w:val="20"/>
        </w:rPr>
        <w:t xml:space="preserve">Administratorem Pani/Pana/Państwa danych osobowych jest </w:t>
      </w:r>
      <w:r w:rsidRPr="00A668C5">
        <w:rPr>
          <w:rFonts w:asciiTheme="minorHAnsi" w:hAnsiTheme="minorHAnsi" w:cstheme="minorHAnsi"/>
          <w:kern w:val="1"/>
          <w:sz w:val="20"/>
          <w:szCs w:val="20"/>
        </w:rPr>
        <w:t xml:space="preserve">Uniwersytet Papieski Jana Pawła II  w Krakowie z siedzibą w Krakowie, adres: 31-002 Kraków, ul. Kanonicza 25, reprezentowaną przez Kanclerza UPJPII w Krakowie, z siedzibą </w:t>
      </w:r>
      <w:proofErr w:type="spellStart"/>
      <w:r w:rsidRPr="00A668C5">
        <w:rPr>
          <w:rFonts w:asciiTheme="minorHAnsi" w:hAnsiTheme="minorHAnsi" w:cstheme="minorHAnsi"/>
          <w:kern w:val="1"/>
          <w:sz w:val="20"/>
          <w:szCs w:val="20"/>
        </w:rPr>
        <w:t>j.w</w:t>
      </w:r>
      <w:proofErr w:type="spellEnd"/>
      <w:r w:rsidRPr="00A668C5">
        <w:rPr>
          <w:rFonts w:asciiTheme="minorHAnsi" w:hAnsiTheme="minorHAnsi" w:cstheme="minorHAnsi"/>
          <w:kern w:val="1"/>
          <w:sz w:val="20"/>
          <w:szCs w:val="20"/>
        </w:rPr>
        <w:t>., działającego na podstawie pełnomocnictwa Rektora UPJPI</w:t>
      </w:r>
      <w:r w:rsidR="005136AD" w:rsidRPr="00A668C5">
        <w:rPr>
          <w:rFonts w:asciiTheme="minorHAnsi" w:hAnsiTheme="minorHAnsi" w:cstheme="minorHAnsi"/>
          <w:kern w:val="1"/>
          <w:sz w:val="20"/>
          <w:szCs w:val="20"/>
        </w:rPr>
        <w:t>I</w:t>
      </w:r>
      <w:r w:rsidRPr="00A668C5">
        <w:rPr>
          <w:rFonts w:asciiTheme="minorHAnsi" w:hAnsiTheme="minorHAnsi" w:cstheme="minorHAnsi"/>
          <w:kern w:val="1"/>
          <w:sz w:val="20"/>
          <w:szCs w:val="20"/>
        </w:rPr>
        <w:t xml:space="preserve"> w Krakowie, zwan</w:t>
      </w:r>
      <w:r w:rsidR="005136AD" w:rsidRPr="00A668C5">
        <w:rPr>
          <w:rFonts w:asciiTheme="minorHAnsi" w:hAnsiTheme="minorHAnsi" w:cstheme="minorHAnsi"/>
          <w:kern w:val="1"/>
          <w:sz w:val="20"/>
          <w:szCs w:val="20"/>
        </w:rPr>
        <w:t>y</w:t>
      </w:r>
      <w:r w:rsidRPr="00A668C5">
        <w:rPr>
          <w:rFonts w:asciiTheme="minorHAnsi" w:hAnsiTheme="minorHAnsi" w:cstheme="minorHAnsi"/>
          <w:kern w:val="1"/>
          <w:sz w:val="20"/>
          <w:szCs w:val="20"/>
        </w:rPr>
        <w:t xml:space="preserve"> w dalszej treści Zamawiającym</w:t>
      </w:r>
    </w:p>
    <w:p w14:paraId="44D1EADF" w14:textId="77777777" w:rsidR="00533B95" w:rsidRPr="00A668C5" w:rsidRDefault="00533B95" w:rsidP="00D8158E">
      <w:pPr>
        <w:pStyle w:val="Akapitzlist"/>
        <w:numPr>
          <w:ilvl w:val="0"/>
          <w:numId w:val="8"/>
        </w:numPr>
        <w:tabs>
          <w:tab w:val="left" w:pos="284"/>
          <w:tab w:val="left" w:pos="993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A668C5">
        <w:rPr>
          <w:rFonts w:asciiTheme="minorHAnsi" w:hAnsiTheme="minorHAnsi" w:cstheme="minorHAnsi"/>
          <w:kern w:val="1"/>
          <w:sz w:val="20"/>
          <w:szCs w:val="20"/>
        </w:rPr>
        <w:t xml:space="preserve">Uniwersytet Papieski Jana Pawła II w Krakowie </w:t>
      </w:r>
      <w:r w:rsidRPr="00A668C5">
        <w:rPr>
          <w:rFonts w:asciiTheme="minorHAnsi" w:hAnsiTheme="minorHAnsi" w:cstheme="minorHAnsi"/>
          <w:sz w:val="20"/>
          <w:szCs w:val="20"/>
        </w:rPr>
        <w:t xml:space="preserve"> wyznaczył Inspektora Ochrony Danych, Kontakt z Inspektorem możliwy jest przez </w:t>
      </w:r>
      <w:hyperlink r:id="rId18" w:history="1">
        <w:r w:rsidRPr="00A668C5">
          <w:rPr>
            <w:rStyle w:val="Hipercze"/>
            <w:rFonts w:asciiTheme="minorHAnsi" w:hAnsiTheme="minorHAnsi" w:cstheme="minorHAnsi"/>
            <w:sz w:val="20"/>
            <w:szCs w:val="20"/>
          </w:rPr>
          <w:t>e-mail</w:t>
        </w:r>
      </w:hyperlink>
      <w:r w:rsidRPr="00A668C5">
        <w:rPr>
          <w:rFonts w:asciiTheme="minorHAnsi" w:hAnsiTheme="minorHAnsi" w:cstheme="minorHAnsi"/>
          <w:sz w:val="20"/>
          <w:szCs w:val="20"/>
        </w:rPr>
        <w:t xml:space="preserve">: pod adresem email: </w:t>
      </w:r>
      <w:hyperlink r:id="rId19" w:history="1">
        <w:r w:rsidRPr="00A668C5">
          <w:rPr>
            <w:rStyle w:val="Hipercze"/>
            <w:rFonts w:asciiTheme="minorHAnsi" w:hAnsiTheme="minorHAnsi" w:cstheme="minorHAnsi"/>
            <w:sz w:val="20"/>
            <w:szCs w:val="20"/>
          </w:rPr>
          <w:t>IODO@upjp2.edu.pl</w:t>
        </w:r>
      </w:hyperlink>
      <w:r w:rsidRPr="00A668C5">
        <w:rPr>
          <w:rFonts w:asciiTheme="minorHAnsi" w:hAnsiTheme="minorHAnsi" w:cstheme="minorHAnsi"/>
          <w:sz w:val="20"/>
          <w:szCs w:val="20"/>
        </w:rPr>
        <w:t xml:space="preserve">  lub pisemnie przesyłając korespondencję na adres: Uniwersytet Papieski Jana Pawła II ul. Kanonicza 25; 31-002 Kraków z dopiskiem IOD.</w:t>
      </w:r>
    </w:p>
    <w:p w14:paraId="442C45CD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lastRenderedPageBreak/>
        <w:t>3. Pani/Pana/Państwa dane osobowe przetwarzane będą na podstawie art. 6 ust 1 lit c Rozporządzenia Ogólnego w celu związanym z postępowaniem o udzielenie zamówienia publicznego objętego niniejszym Zapytaniem.</w:t>
      </w:r>
    </w:p>
    <w:p w14:paraId="717EACAD" w14:textId="77777777" w:rsidR="00533B95" w:rsidRPr="00533B95" w:rsidRDefault="00533B95" w:rsidP="00D8158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4. Podanie przez Panią/Pana danych osobowych jest wymogiem ustawowym określonym w przepisach ustawy </w:t>
      </w:r>
      <w:proofErr w:type="spellStart"/>
      <w:r w:rsidRPr="00533B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3B95">
        <w:rPr>
          <w:rFonts w:asciiTheme="minorHAnsi" w:hAnsiTheme="minorHAnsi" w:cstheme="minorHAnsi"/>
          <w:sz w:val="20"/>
          <w:szCs w:val="20"/>
        </w:rPr>
        <w:t xml:space="preserve"> związanym z udziałem w postępowaniu o udzielenie zamówienia publicznego.  </w:t>
      </w:r>
    </w:p>
    <w:p w14:paraId="23B35592" w14:textId="77777777" w:rsidR="00533B95" w:rsidRPr="00533B95" w:rsidRDefault="00533B95" w:rsidP="00D8158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5. Konsekwencje niepodania danych osobowych wynikają z ustawy </w:t>
      </w:r>
      <w:proofErr w:type="spellStart"/>
      <w:r w:rsidRPr="00533B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3B95">
        <w:rPr>
          <w:rFonts w:asciiTheme="minorHAnsi" w:hAnsiTheme="minorHAnsi" w:cstheme="minorHAnsi"/>
          <w:sz w:val="20"/>
          <w:szCs w:val="20"/>
        </w:rPr>
        <w:t>. </w:t>
      </w:r>
    </w:p>
    <w:p w14:paraId="31E68B18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6. Odbiorcami Pani/Pana danych osobowych będą osoby lub podmioty, którym udostępniona zostanie dokumentacja postępowania w oparciu o art. 18 oraz art. 74 ust. 3 oraz 4 ustawy </w:t>
      </w:r>
      <w:proofErr w:type="spellStart"/>
      <w:r w:rsidRPr="00533B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3B95">
        <w:rPr>
          <w:rFonts w:asciiTheme="minorHAnsi" w:hAnsiTheme="minorHAnsi" w:cstheme="minorHAnsi"/>
          <w:sz w:val="20"/>
          <w:szCs w:val="20"/>
        </w:rPr>
        <w:t>, przy czym udostepnieniu nie podlegają dane osobowe, o których mowa w art. 9 ust. 1 RODO, zebrane w toku postępowania o udzielenie zamówienia.</w:t>
      </w:r>
    </w:p>
    <w:p w14:paraId="7472F560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7. Pani/Pana dane osobowe będą przechowywane zgodnie z art. 78 ust. 1 ustawy </w:t>
      </w:r>
      <w:proofErr w:type="spellStart"/>
      <w:r w:rsidRPr="00533B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3B95">
        <w:rPr>
          <w:rFonts w:asciiTheme="minorHAnsi" w:hAnsiTheme="minorHAnsi" w:cstheme="minorHAnsi"/>
          <w:sz w:val="20"/>
          <w:szCs w:val="20"/>
        </w:rPr>
        <w:t xml:space="preserve">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793C6606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8. Posiada Pani/Pan</w:t>
      </w:r>
      <w:r w:rsidRPr="00533B95">
        <w:rPr>
          <w:rFonts w:asciiTheme="minorHAnsi" w:hAnsiTheme="minorHAnsi" w:cstheme="minorHAnsi"/>
          <w:sz w:val="20"/>
          <w:szCs w:val="20"/>
        </w:rPr>
        <w:t xml:space="preserve"> </w:t>
      </w:r>
      <w:r w:rsidRPr="00533B95">
        <w:rPr>
          <w:rFonts w:asciiTheme="minorHAnsi" w:hAnsiTheme="minorHAnsi" w:cstheme="minorHAnsi"/>
          <w:b/>
          <w:sz w:val="20"/>
          <w:szCs w:val="20"/>
        </w:rPr>
        <w:t>prawo do</w:t>
      </w:r>
      <w:r w:rsidRPr="00533B9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22E1A7" w14:textId="77777777" w:rsidR="00533B95" w:rsidRPr="00533B95" w:rsidRDefault="00533B95" w:rsidP="00D8158E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dotyczących;</w:t>
      </w:r>
    </w:p>
    <w:p w14:paraId="5E3785AE" w14:textId="77777777" w:rsidR="00533B95" w:rsidRPr="00533B95" w:rsidRDefault="00533B95" w:rsidP="00D8158E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osobowych;</w:t>
      </w:r>
    </w:p>
    <w:p w14:paraId="13103F07" w14:textId="77777777" w:rsidR="00533B95" w:rsidRPr="00533B95" w:rsidRDefault="00533B95" w:rsidP="00D8158E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osobowych,</w:t>
      </w:r>
    </w:p>
    <w:p w14:paraId="714EA8B6" w14:textId="77777777" w:rsidR="00533B95" w:rsidRPr="00533B95" w:rsidRDefault="00533B95" w:rsidP="00D8158E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71AB3EA8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9. Nie przysługuje Pani/Panu prawo do:</w:t>
      </w:r>
    </w:p>
    <w:p w14:paraId="518FACA4" w14:textId="77777777" w:rsidR="00533B95" w:rsidRPr="00533B95" w:rsidRDefault="00533B95" w:rsidP="00D8158E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prawo do usunięcia danych osobowych w zw. z art. 17 ust. 3 lit. b), d) lub e) RODO,</w:t>
      </w:r>
    </w:p>
    <w:p w14:paraId="0FDEE1ED" w14:textId="77777777" w:rsidR="00533B95" w:rsidRPr="00533B95" w:rsidRDefault="00533B95" w:rsidP="00D8158E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prawo do przenoszenia danych osobowych, o którym mowa w art. 20 RODO,</w:t>
      </w:r>
    </w:p>
    <w:p w14:paraId="748E0C79" w14:textId="77777777" w:rsidR="00533B95" w:rsidRPr="00533B95" w:rsidRDefault="00533B95" w:rsidP="00D8158E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prawo sprzeciwu, wobec przetwarzania danych osobowych, gdyż podstawą prawną przetwarzania Pani/Pana danych osobowych jest art. 6 ust. 1 lit. c) w zw. z art. 21 RODO.</w:t>
      </w:r>
    </w:p>
    <w:p w14:paraId="088173D3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10. Pana/Pani dane osobowe, o których mowa w art. 10 RODO</w:t>
      </w:r>
      <w:r w:rsidRPr="00533B95">
        <w:rPr>
          <w:rFonts w:asciiTheme="minorHAnsi" w:hAnsiTheme="minorHAnsi" w:cstheme="minorHAnsi"/>
          <w:sz w:val="20"/>
          <w:szCs w:val="20"/>
        </w:rPr>
        <w:t xml:space="preserve">, mogą zostać udostępnione, w celu umożliwienia korzystania ze środków ochrony prawnej, o których mowa w Dziale IX ustawy </w:t>
      </w:r>
      <w:proofErr w:type="spellStart"/>
      <w:r w:rsidRPr="00533B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3B95">
        <w:rPr>
          <w:rFonts w:asciiTheme="minorHAnsi" w:hAnsiTheme="minorHAnsi" w:cstheme="minorHAnsi"/>
          <w:sz w:val="20"/>
          <w:szCs w:val="20"/>
        </w:rPr>
        <w:t>, do upływu terminu na ich wniesienie.</w:t>
      </w:r>
    </w:p>
    <w:p w14:paraId="69450E7C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11. Zamawiający informuje, że </w:t>
      </w:r>
      <w:r w:rsidRPr="00533B95">
        <w:rPr>
          <w:rFonts w:asciiTheme="minorHAnsi" w:hAnsiTheme="minorHAnsi" w:cstheme="minorHAnsi"/>
          <w:b/>
          <w:sz w:val="20"/>
          <w:szCs w:val="20"/>
        </w:rPr>
        <w:t>w odniesieniu do Pani/Pana danych osobowych</w:t>
      </w:r>
      <w:r w:rsidRPr="00533B95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zautomatyzowany, stosownie do art. 22 RODO.</w:t>
      </w:r>
    </w:p>
    <w:p w14:paraId="1949AB07" w14:textId="77777777" w:rsidR="00533B95" w:rsidRPr="00533B95" w:rsidRDefault="00533B95" w:rsidP="00D8158E">
      <w:pPr>
        <w:pStyle w:val="Akapitzlist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12. W przypadku gdy wykonanie obowiązków, o których mowa w art. 15 ust. 1 - 3 RODO, celem realizacji Pani/Pana uprawnienia wskazanego pkt 8 lit. a) powyżej, wymagałoby niewspółmiernie dużego wysiłku, </w:t>
      </w:r>
      <w:r w:rsidRPr="00533B95">
        <w:rPr>
          <w:rFonts w:asciiTheme="minorHAnsi" w:hAnsiTheme="minorHAnsi" w:cstheme="minorHAnsi"/>
          <w:b/>
          <w:sz w:val="20"/>
          <w:szCs w:val="20"/>
        </w:rPr>
        <w:t>Zamawiający może żądać od Pana/Pani</w:t>
      </w:r>
      <w:r w:rsidRPr="00533B95">
        <w:rPr>
          <w:rFonts w:asciiTheme="minorHAnsi" w:hAnsiTheme="minorHAnsi" w:cstheme="minorHAnsi"/>
          <w:sz w:val="20"/>
          <w:szCs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A32E84F" w14:textId="77777777" w:rsidR="00533B95" w:rsidRPr="00533B95" w:rsidRDefault="00533B95" w:rsidP="00D8158E">
      <w:pPr>
        <w:pStyle w:val="Akapitzlist"/>
        <w:widowControl w:val="0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13. Skorzystanie przez Panią/Pana</w:t>
      </w:r>
      <w:r w:rsidRPr="00533B95">
        <w:rPr>
          <w:rFonts w:asciiTheme="minorHAnsi" w:hAnsiTheme="minorHAnsi" w:cstheme="minorHAnsi"/>
          <w:sz w:val="20"/>
          <w:szCs w:val="20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 w:rsidRPr="00533B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3B95">
        <w:rPr>
          <w:rFonts w:asciiTheme="minorHAnsi" w:hAnsiTheme="minorHAnsi" w:cstheme="minorHAnsi"/>
          <w:sz w:val="20"/>
          <w:szCs w:val="20"/>
        </w:rPr>
        <w:t>, ani nie może naruszać integralności protokołu postępowania o udzielenie zamówienia publicznego oraz jego załączników.</w:t>
      </w:r>
    </w:p>
    <w:p w14:paraId="4E070474" w14:textId="77777777" w:rsidR="00533B95" w:rsidRPr="00533B95" w:rsidRDefault="00533B95" w:rsidP="00D8158E">
      <w:pPr>
        <w:pStyle w:val="Akapitzlist"/>
        <w:widowControl w:val="0"/>
        <w:tabs>
          <w:tab w:val="left" w:pos="426"/>
          <w:tab w:val="left" w:pos="567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14. Skorzystanie przez Panią/Pana</w:t>
      </w:r>
      <w:r w:rsidRPr="00533B95">
        <w:rPr>
          <w:rFonts w:asciiTheme="minorHAnsi" w:hAnsiTheme="minorHAnsi" w:cstheme="minorHAnsi"/>
          <w:sz w:val="20"/>
          <w:szCs w:val="20"/>
        </w:rPr>
        <w:t>, z uprawnienia wskazanego pkt 8 lit. c) powyżej,</w:t>
      </w:r>
      <w:r w:rsidRPr="00533B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3B95">
        <w:rPr>
          <w:rFonts w:asciiTheme="minorHAnsi" w:hAnsiTheme="minorHAnsi" w:cstheme="minorHAnsi"/>
          <w:sz w:val="20"/>
          <w:szCs w:val="20"/>
        </w:rPr>
        <w:t>polegającym na</w:t>
      </w:r>
      <w:r w:rsidRPr="00533B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3B95">
        <w:rPr>
          <w:rFonts w:asciiTheme="minorHAnsi" w:hAnsiTheme="minorHAnsi" w:cstheme="minorHAnsi"/>
          <w:sz w:val="20"/>
          <w:szCs w:val="20"/>
        </w:rPr>
        <w:t>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</w:t>
      </w:r>
      <w:r w:rsidRPr="00533B95">
        <w:rPr>
          <w:rFonts w:asciiTheme="minorHAnsi" w:hAnsiTheme="minorHAnsi" w:cstheme="minorHAns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33B95">
        <w:rPr>
          <w:rFonts w:asciiTheme="minorHAnsi" w:hAnsiTheme="minorHAnsi" w:cstheme="minorHAnsi"/>
          <w:sz w:val="20"/>
          <w:szCs w:val="20"/>
        </w:rPr>
        <w:t>).</w:t>
      </w:r>
    </w:p>
    <w:p w14:paraId="7E42A33D" w14:textId="77777777" w:rsidR="00533B95" w:rsidRPr="00533B95" w:rsidRDefault="00533B95" w:rsidP="00D8158E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533B95" w:rsidRPr="00533B95" w:rsidSect="00D8158E">
          <w:headerReference w:type="default" r:id="rId20"/>
          <w:footerReference w:type="default" r:id="rId21"/>
          <w:pgSz w:w="11906" w:h="16838"/>
          <w:pgMar w:top="1701" w:right="991" w:bottom="540" w:left="1417" w:header="142" w:footer="0" w:gutter="0"/>
          <w:cols w:space="708"/>
          <w:docGrid w:linePitch="360"/>
        </w:sectPr>
      </w:pPr>
    </w:p>
    <w:p w14:paraId="5D7D57D7" w14:textId="77777777" w:rsidR="001C2B7F" w:rsidRDefault="001C2B7F" w:rsidP="00D8158E">
      <w:pPr>
        <w:tabs>
          <w:tab w:val="left" w:pos="2175"/>
        </w:tabs>
        <w:spacing w:line="276" w:lineRule="auto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1C2B7F" w:rsidRPr="0061794A" w14:paraId="062A8109" w14:textId="77777777" w:rsidTr="00A475D6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C9FB689" w14:textId="29273C89" w:rsidR="001C2B7F" w:rsidRPr="007D7E59" w:rsidRDefault="001C2B7F" w:rsidP="00D8158E">
            <w:pPr>
              <w:pStyle w:val="Tekstprzypisudolnego"/>
              <w:spacing w:after="40" w:line="276" w:lineRule="auto"/>
              <w:jc w:val="right"/>
              <w:rPr>
                <w:rFonts w:cs="Calibri"/>
                <w:b/>
              </w:rPr>
            </w:pPr>
            <w:r w:rsidRPr="007D7E59">
              <w:rPr>
                <w:rFonts w:cs="Calibri"/>
              </w:rPr>
              <w:br w:type="page"/>
            </w:r>
            <w:bookmarkStart w:id="1" w:name="_Hlk150849770"/>
            <w:r w:rsidRPr="007D7E59">
              <w:rPr>
                <w:rFonts w:cs="Calibri"/>
                <w:b/>
              </w:rPr>
              <w:t xml:space="preserve">Załącznik </w:t>
            </w:r>
            <w:r>
              <w:rPr>
                <w:rFonts w:cs="Calibri"/>
                <w:b/>
              </w:rPr>
              <w:t>1</w:t>
            </w:r>
            <w:r w:rsidRPr="007D7E59">
              <w:rPr>
                <w:rFonts w:cs="Calibri"/>
                <w:b/>
              </w:rPr>
              <w:t xml:space="preserve"> do </w:t>
            </w:r>
            <w:r w:rsidR="008F34E7">
              <w:rPr>
                <w:rFonts w:cs="Calibri"/>
                <w:b/>
              </w:rPr>
              <w:t>Zapytania ofertowego</w:t>
            </w:r>
            <w:bookmarkEnd w:id="1"/>
          </w:p>
        </w:tc>
      </w:tr>
      <w:tr w:rsidR="001C2B7F" w:rsidRPr="0061794A" w14:paraId="7E06C647" w14:textId="77777777" w:rsidTr="00A475D6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A4F2E3" w14:textId="77777777" w:rsidR="001C2B7F" w:rsidRPr="007D7E59" w:rsidRDefault="001C2B7F" w:rsidP="00D8158E">
            <w:pPr>
              <w:pStyle w:val="Tekstprzypisudolnego"/>
              <w:spacing w:after="40" w:line="276" w:lineRule="auto"/>
              <w:jc w:val="center"/>
              <w:rPr>
                <w:rFonts w:cs="Calibri"/>
                <w:b/>
              </w:rPr>
            </w:pPr>
            <w:r w:rsidRPr="007D7E59">
              <w:rPr>
                <w:rFonts w:cs="Calibri"/>
                <w:b/>
              </w:rPr>
              <w:t>FORMULARZ OFERTOWY</w:t>
            </w:r>
          </w:p>
        </w:tc>
      </w:tr>
      <w:tr w:rsidR="001C2B7F" w:rsidRPr="0061794A" w14:paraId="413298D9" w14:textId="77777777" w:rsidTr="00A475D6">
        <w:trPr>
          <w:trHeight w:val="922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64F18D7F" w14:textId="77777777" w:rsidR="001C2B7F" w:rsidRPr="007D7E59" w:rsidRDefault="001C2B7F" w:rsidP="00D8158E">
            <w:pPr>
              <w:pStyle w:val="Tekstprzypisudolnego"/>
              <w:spacing w:after="40" w:line="276" w:lineRule="auto"/>
              <w:jc w:val="center"/>
              <w:rPr>
                <w:rFonts w:cs="Calibri"/>
                <w:b/>
              </w:rPr>
            </w:pPr>
          </w:p>
          <w:p w14:paraId="000C7F86" w14:textId="3F5F25F6" w:rsidR="001C2B7F" w:rsidRDefault="001C2B7F" w:rsidP="001E4AA6">
            <w:pPr>
              <w:pStyle w:val="Tekstprzypisudolnego"/>
              <w:spacing w:after="40" w:line="276" w:lineRule="auto"/>
              <w:jc w:val="center"/>
              <w:rPr>
                <w:rFonts w:cs="Calibri"/>
                <w:b/>
              </w:rPr>
            </w:pPr>
            <w:r w:rsidRPr="007D7E59">
              <w:rPr>
                <w:rFonts w:cs="Calibri"/>
                <w:b/>
              </w:rPr>
              <w:t>OFERTA WYKONAWCY</w:t>
            </w:r>
          </w:p>
          <w:p w14:paraId="4040291B" w14:textId="77777777" w:rsidR="001E4AA6" w:rsidRPr="007D7E59" w:rsidRDefault="001E4AA6" w:rsidP="001E4AA6">
            <w:pPr>
              <w:pStyle w:val="Tekstprzypisudolnego"/>
              <w:spacing w:after="40" w:line="276" w:lineRule="auto"/>
              <w:jc w:val="center"/>
              <w:rPr>
                <w:rFonts w:cs="Calibri"/>
                <w:b/>
              </w:rPr>
            </w:pPr>
          </w:p>
          <w:p w14:paraId="36CFEB87" w14:textId="6E8EA507" w:rsidR="00246338" w:rsidRDefault="001C2B7F" w:rsidP="00246338">
            <w:pPr>
              <w:pStyle w:val="Tytu"/>
              <w:shd w:val="clear" w:color="auto" w:fill="auto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 xml:space="preserve">W postępowaniu o udzielenie zamówienia publicznego prowadzonego w trybie zapytania ofertowego </w:t>
            </w:r>
            <w:r w:rsidR="00A668C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D7E59">
              <w:rPr>
                <w:rFonts w:ascii="Calibri" w:hAnsi="Calibri" w:cs="Calibri"/>
                <w:sz w:val="20"/>
                <w:szCs w:val="20"/>
              </w:rPr>
              <w:t>przez Uniwersytet Papieski Jana Pawła II w Krakowie</w:t>
            </w:r>
            <w:r w:rsidR="00A668C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pn.: </w:t>
            </w:r>
            <w:r w:rsidRPr="007D7E59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027270" w:rsidRPr="006D2940">
              <w:rPr>
                <w:rFonts w:asciiTheme="minorHAnsi" w:hAnsiTheme="minorHAnsi" w:cstheme="minorHAnsi"/>
                <w:b/>
                <w:sz w:val="20"/>
                <w:szCs w:val="20"/>
              </w:rPr>
              <w:t>Świadczenie usługi</w:t>
            </w:r>
            <w:r w:rsidR="000272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zakresie wewnętrznego koordynatora zarządzania obiektem </w:t>
            </w:r>
            <w:r w:rsidR="00027270" w:rsidRPr="00F60051">
              <w:rPr>
                <w:rFonts w:asciiTheme="minorHAnsi" w:hAnsiTheme="minorHAnsi" w:cstheme="minorHAnsi"/>
                <w:b/>
                <w:sz w:val="20"/>
                <w:szCs w:val="20"/>
              </w:rPr>
              <w:t>oraz obsługi instalacji rozległych w pozostałych budynkach Uniwersytetu Papieskiego</w:t>
            </w:r>
            <w:r w:rsidR="002463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27270" w:rsidRPr="00F60051">
              <w:rPr>
                <w:rFonts w:asciiTheme="minorHAnsi" w:hAnsiTheme="minorHAnsi" w:cstheme="minorHAnsi"/>
                <w:b/>
                <w:sz w:val="20"/>
                <w:szCs w:val="20"/>
              </w:rPr>
              <w:t>Jana Pawła II w Krakowie”</w:t>
            </w:r>
            <w:r w:rsidR="00246338" w:rsidRPr="00A668C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272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D7E59">
              <w:rPr>
                <w:rFonts w:ascii="Calibri" w:hAnsi="Calibri" w:cs="Calibri"/>
                <w:sz w:val="20"/>
                <w:szCs w:val="20"/>
              </w:rPr>
              <w:t>znak sprawy</w:t>
            </w:r>
            <w:r w:rsidRPr="00F436F6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F436F6">
              <w:rPr>
                <w:rFonts w:ascii="Calibri" w:hAnsi="Calibri" w:cs="Calibri"/>
                <w:b/>
                <w:sz w:val="20"/>
                <w:szCs w:val="20"/>
              </w:rPr>
              <w:t>ZO.2</w:t>
            </w:r>
            <w:r w:rsidR="00A668C5" w:rsidRPr="00F436F6">
              <w:rPr>
                <w:rFonts w:ascii="Calibri" w:hAnsi="Calibri" w:cs="Calibri"/>
                <w:b/>
                <w:sz w:val="20"/>
                <w:szCs w:val="20"/>
              </w:rPr>
              <w:t>37</w:t>
            </w:r>
            <w:r w:rsidRPr="00F436F6">
              <w:rPr>
                <w:rFonts w:ascii="Calibri" w:hAnsi="Calibri" w:cs="Calibri"/>
                <w:b/>
                <w:sz w:val="20"/>
                <w:szCs w:val="20"/>
              </w:rPr>
              <w:t>.2</w:t>
            </w:r>
            <w:r w:rsidR="00A668C5" w:rsidRPr="00F436F6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F436F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46338" w:rsidRPr="00F436F6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Pr="00F436F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436F6" w:rsidRPr="00F436F6">
              <w:rPr>
                <w:rFonts w:ascii="Calibri" w:hAnsi="Calibri" w:cs="Calibri"/>
                <w:b/>
                <w:sz w:val="20"/>
                <w:szCs w:val="20"/>
              </w:rPr>
              <w:t>09</w:t>
            </w:r>
          </w:p>
          <w:p w14:paraId="5843EEF2" w14:textId="67CCCC8B" w:rsidR="001E4AA6" w:rsidRPr="001E4AA6" w:rsidRDefault="001E4AA6" w:rsidP="00246338">
            <w:pPr>
              <w:pStyle w:val="Tytu"/>
              <w:shd w:val="clear" w:color="auto" w:fill="auto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C2B7F" w:rsidRPr="0061794A" w14:paraId="0DB5EBBD" w14:textId="77777777" w:rsidTr="00A475D6">
        <w:trPr>
          <w:trHeight w:val="4679"/>
        </w:trPr>
        <w:tc>
          <w:tcPr>
            <w:tcW w:w="9214" w:type="dxa"/>
            <w:gridSpan w:val="2"/>
          </w:tcPr>
          <w:p w14:paraId="4D1E9BFE" w14:textId="61400340" w:rsidR="001C2B7F" w:rsidRPr="00246338" w:rsidRDefault="001C2B7F" w:rsidP="00246338">
            <w:pPr>
              <w:tabs>
                <w:tab w:val="left" w:pos="459"/>
              </w:tabs>
              <w:suppressAutoHyphens w:val="0"/>
              <w:spacing w:after="4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46338">
              <w:rPr>
                <w:rFonts w:ascii="Calibri" w:hAnsi="Calibri" w:cs="Calibri"/>
                <w:b/>
                <w:sz w:val="20"/>
                <w:szCs w:val="20"/>
              </w:rPr>
              <w:t>DANE WYKONAWCY:</w:t>
            </w:r>
          </w:p>
          <w:p w14:paraId="2A532CFA" w14:textId="27D40A68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Wykonawca/Wykonawcy:……………..……………..………………………………………….……….…………….……………...….………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..</w:t>
            </w:r>
          </w:p>
          <w:p w14:paraId="53F13428" w14:textId="0C9FF8AC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0B19F50" w14:textId="77777777" w:rsidR="00CD3AF1" w:rsidRDefault="00196354" w:rsidP="00D8158E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  <w:p w14:paraId="676ACB5B" w14:textId="03ACA138" w:rsidR="00196354" w:rsidRPr="00CD3AF1" w:rsidRDefault="00196354" w:rsidP="00D8158E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………….………………..……………………………………………………………………………………………………………………………………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….</w:t>
            </w:r>
          </w:p>
          <w:p w14:paraId="07084052" w14:textId="3B480FC3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Adres:………………………………………………………………………………………………………..……..……..……..…...</w:t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D3AF1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  <w:p w14:paraId="62985098" w14:textId="192B087B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NIP: ………………………………………………………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D3AF1" w:rsidRPr="00CD3AF1">
              <w:rPr>
                <w:rFonts w:ascii="Calibri" w:hAnsi="Calibri" w:cs="Calibri"/>
                <w:sz w:val="20"/>
                <w:szCs w:val="20"/>
              </w:rPr>
              <w:t>…..</w:t>
            </w:r>
          </w:p>
          <w:p w14:paraId="0858CA03" w14:textId="5052C415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Nr rachunku bankowego: ……………………………………………………………………………………………………………………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..</w:t>
            </w:r>
            <w:r w:rsidRPr="00CD3AF1">
              <w:rPr>
                <w:rFonts w:ascii="Calibri" w:hAnsi="Calibri" w:cs="Calibri"/>
                <w:sz w:val="20"/>
                <w:szCs w:val="20"/>
              </w:rPr>
              <w:t>……</w:t>
            </w:r>
            <w:r w:rsidR="00CD3AF1" w:rsidRPr="00CD3AF1">
              <w:rPr>
                <w:rFonts w:ascii="Calibri" w:hAnsi="Calibri" w:cs="Calibri"/>
                <w:sz w:val="20"/>
                <w:szCs w:val="20"/>
              </w:rPr>
              <w:t>……..</w:t>
            </w:r>
          </w:p>
          <w:p w14:paraId="514A930E" w14:textId="75452A25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Osoba odpowiedzialna za kontakty z Zamawiającym:.…………………………………………..……………………………………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…..</w:t>
            </w:r>
          </w:p>
          <w:p w14:paraId="34F8623E" w14:textId="444683A4" w:rsidR="001C2B7F" w:rsidRPr="00CD3AF1" w:rsidRDefault="001C2B7F" w:rsidP="00D8158E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 tel./faks………………………………………………………………………………………………………………………………………..…………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……</w:t>
            </w:r>
          </w:p>
          <w:p w14:paraId="37DDBC6A" w14:textId="5C383A47" w:rsidR="001C2B7F" w:rsidRPr="00CD3AF1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3AF1">
              <w:rPr>
                <w:rFonts w:ascii="Calibri" w:hAnsi="Calibri" w:cs="Calibri"/>
                <w:sz w:val="20"/>
                <w:szCs w:val="20"/>
              </w:rPr>
              <w:t>e-mail…………………</w:t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vanish/>
                <w:sz w:val="20"/>
                <w:szCs w:val="20"/>
              </w:rPr>
              <w:pgNum/>
            </w:r>
            <w:r w:rsidRPr="00CD3AF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  <w:r w:rsidR="00564C12" w:rsidRPr="00CD3AF1">
              <w:rPr>
                <w:rFonts w:ascii="Calibri" w:hAnsi="Calibri" w:cs="Calibri"/>
                <w:sz w:val="20"/>
                <w:szCs w:val="20"/>
              </w:rPr>
              <w:t>….</w:t>
            </w:r>
          </w:p>
          <w:p w14:paraId="2A6FD45F" w14:textId="77777777" w:rsidR="00CD3AF1" w:rsidRDefault="001C2B7F" w:rsidP="00D8158E">
            <w:pPr>
              <w:pStyle w:val="Tekstprzypisudolnego"/>
              <w:spacing w:after="40" w:line="276" w:lineRule="auto"/>
              <w:ind w:left="0"/>
              <w:rPr>
                <w:rFonts w:cs="Calibri"/>
              </w:rPr>
            </w:pPr>
            <w:r w:rsidRPr="00CD3AF1">
              <w:rPr>
                <w:rFonts w:cs="Calibri"/>
              </w:rPr>
              <w:t>Adres do korespondencji (jeżeli inny niż adres siedziby):</w:t>
            </w:r>
          </w:p>
          <w:p w14:paraId="50920AD2" w14:textId="0AC7B4CD" w:rsidR="001C2B7F" w:rsidRPr="007D7E59" w:rsidRDefault="001C2B7F" w:rsidP="00D8158E">
            <w:pPr>
              <w:pStyle w:val="Tekstprzypisudolnego"/>
              <w:spacing w:after="40" w:line="276" w:lineRule="auto"/>
              <w:ind w:left="0"/>
              <w:rPr>
                <w:rFonts w:cs="Calibri"/>
              </w:rPr>
            </w:pPr>
            <w:r w:rsidRPr="00CD3AF1">
              <w:rPr>
                <w:rFonts w:cs="Calibri"/>
              </w:rPr>
              <w:t>……………………………………………………….………………………………………………………………………………………</w:t>
            </w:r>
            <w:r w:rsidR="00564C12" w:rsidRPr="00CD3AF1">
              <w:rPr>
                <w:rFonts w:cs="Calibri"/>
              </w:rPr>
              <w:t>………………..</w:t>
            </w:r>
            <w:r w:rsidR="00246338" w:rsidRPr="00CD3AF1">
              <w:rPr>
                <w:rFonts w:cs="Calibri"/>
              </w:rPr>
              <w:t>….</w:t>
            </w:r>
          </w:p>
        </w:tc>
      </w:tr>
      <w:tr w:rsidR="001C2B7F" w:rsidRPr="0061794A" w14:paraId="49499BD2" w14:textId="77777777" w:rsidTr="00A475D6">
        <w:trPr>
          <w:trHeight w:val="704"/>
        </w:trPr>
        <w:tc>
          <w:tcPr>
            <w:tcW w:w="9214" w:type="dxa"/>
            <w:gridSpan w:val="2"/>
            <w:shd w:val="clear" w:color="auto" w:fill="auto"/>
          </w:tcPr>
          <w:p w14:paraId="17217626" w14:textId="77777777" w:rsidR="001C2B7F" w:rsidRPr="007D7E59" w:rsidRDefault="001C2B7F" w:rsidP="00D8158E">
            <w:pPr>
              <w:numPr>
                <w:ilvl w:val="0"/>
                <w:numId w:val="13"/>
              </w:numPr>
              <w:suppressAutoHyphens w:val="0"/>
              <w:spacing w:after="40" w:line="276" w:lineRule="auto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7D7E59">
              <w:rPr>
                <w:rFonts w:ascii="Calibri" w:hAnsi="Calibri" w:cs="Calibri"/>
                <w:b/>
                <w:sz w:val="20"/>
                <w:szCs w:val="20"/>
              </w:rPr>
              <w:t>CENA OFERTOWA:</w:t>
            </w:r>
          </w:p>
          <w:p w14:paraId="1693746A" w14:textId="77777777" w:rsidR="00A668C5" w:rsidRDefault="00A668C5" w:rsidP="00A668C5">
            <w:pPr>
              <w:tabs>
                <w:tab w:val="left" w:pos="567"/>
              </w:tabs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9BE4407" w14:textId="737D3702" w:rsidR="001C2B7F" w:rsidRPr="00AF3A8E" w:rsidRDefault="001C2B7F" w:rsidP="00CD3AF1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F3A8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Oferuj</w:t>
            </w:r>
            <w:r w:rsidR="00CD3AF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ę</w:t>
            </w:r>
            <w:r w:rsidRPr="00AF3A8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wykonanie całości przedmiotu zamówienia na warunkach zgodnie z treścią ogłoszenia ze wszystkimi zmianami odpowiednio:</w:t>
            </w:r>
          </w:p>
          <w:p w14:paraId="1344B18A" w14:textId="77777777" w:rsidR="001C2B7F" w:rsidRPr="00AF3A8E" w:rsidRDefault="001C2B7F" w:rsidP="00D8158E">
            <w:pPr>
              <w:tabs>
                <w:tab w:val="left" w:pos="567"/>
              </w:tabs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D5BAB50" w14:textId="7BE0EA76" w:rsidR="001C2B7F" w:rsidRDefault="001C2B7F" w:rsidP="00CD3AF1">
            <w:pPr>
              <w:tabs>
                <w:tab w:val="left" w:pos="567"/>
              </w:tabs>
              <w:spacing w:after="24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3A8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 łączną kwotę netto: ………………............... </w:t>
            </w:r>
            <w:r w:rsidR="00A668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PLN</w:t>
            </w:r>
            <w:r w:rsidRPr="00AF3A8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plus należny podatek VAT w stawce ……………..... %, co daje kwotę brutto: ……………………………..… </w:t>
            </w:r>
            <w:r w:rsidR="00A668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PLN (</w:t>
            </w:r>
            <w:r w:rsidRPr="00AF3A8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słownie: ………………………….……………………………...</w:t>
            </w:r>
            <w:r w:rsidR="00A668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  <w:r w:rsidRPr="00AF3A8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</w:p>
          <w:p w14:paraId="337D54E4" w14:textId="77777777" w:rsidR="00A668C5" w:rsidRDefault="00027270" w:rsidP="00CD3AF1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tym</w:t>
            </w:r>
            <w:r w:rsidR="00A668C5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3827274" w14:textId="4B36E8A4" w:rsidR="00A668C5" w:rsidRDefault="00027270" w:rsidP="00CD3AF1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miesięczny ryczałt za wykonaną usługę w kwocie netto: ……………………………………………………………… </w:t>
            </w:r>
            <w:r w:rsidR="00A668C5">
              <w:rPr>
                <w:rFonts w:ascii="Calibri" w:hAnsi="Calibri" w:cs="Calibri"/>
                <w:sz w:val="20"/>
                <w:szCs w:val="20"/>
              </w:rPr>
              <w:t>PLN</w:t>
            </w:r>
          </w:p>
          <w:p w14:paraId="44C22DFC" w14:textId="77777777" w:rsidR="00A668C5" w:rsidRDefault="00027270" w:rsidP="00CD3AF1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E09E0">
              <w:rPr>
                <w:rFonts w:ascii="Calibri" w:hAnsi="Calibri" w:cs="Calibri"/>
                <w:sz w:val="20"/>
                <w:szCs w:val="20"/>
              </w:rPr>
              <w:t xml:space="preserve">plus należny podatek VAT w wysokości: ….......%, </w:t>
            </w:r>
          </w:p>
          <w:p w14:paraId="21039E2C" w14:textId="6A25E7B5" w:rsidR="00027270" w:rsidRPr="00A668C5" w:rsidRDefault="00027270" w:rsidP="00CD3AF1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E09E0">
              <w:rPr>
                <w:rFonts w:ascii="Calibri" w:hAnsi="Calibri" w:cs="Calibri"/>
                <w:sz w:val="20"/>
                <w:szCs w:val="20"/>
              </w:rPr>
              <w:t xml:space="preserve">co daje kwotę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miesięcznego ryczałtu </w:t>
            </w:r>
            <w:r w:rsidRPr="001E09E0">
              <w:rPr>
                <w:rFonts w:ascii="Calibri" w:hAnsi="Calibri" w:cs="Calibri"/>
                <w:sz w:val="20"/>
                <w:szCs w:val="20"/>
              </w:rPr>
              <w:t>brutto: …...........................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......................</w:t>
            </w:r>
            <w:r w:rsidRPr="001E09E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A668C5">
              <w:rPr>
                <w:rFonts w:ascii="Calibri" w:hAnsi="Calibri" w:cs="Calibri"/>
                <w:sz w:val="20"/>
                <w:szCs w:val="20"/>
              </w:rPr>
              <w:t>PLN</w:t>
            </w:r>
            <w:r w:rsidR="00A668C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A668C5" w:rsidRPr="00A668C5">
              <w:rPr>
                <w:rFonts w:ascii="Calibri" w:hAnsi="Calibri" w:cs="Calibri"/>
                <w:sz w:val="20"/>
                <w:szCs w:val="20"/>
              </w:rPr>
              <w:t>(</w:t>
            </w:r>
            <w:r w:rsidRPr="001E09E0">
              <w:rPr>
                <w:rFonts w:ascii="Calibri" w:hAnsi="Calibri" w:cs="Calibri"/>
                <w:sz w:val="20"/>
                <w:szCs w:val="20"/>
              </w:rPr>
              <w:t>słownie: ………</w:t>
            </w:r>
            <w:r w:rsidR="00A668C5">
              <w:rPr>
                <w:rFonts w:ascii="Calibri" w:hAnsi="Calibri" w:cs="Calibri"/>
                <w:sz w:val="20"/>
                <w:szCs w:val="20"/>
              </w:rPr>
              <w:t>…………..)</w:t>
            </w:r>
          </w:p>
          <w:p w14:paraId="22D7BBBA" w14:textId="77777777" w:rsidR="001C2B7F" w:rsidRPr="007D7E59" w:rsidRDefault="001C2B7F" w:rsidP="00D8158E">
            <w:pPr>
              <w:tabs>
                <w:tab w:val="left" w:pos="567"/>
              </w:tabs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B7F" w:rsidRPr="0061794A" w14:paraId="2060B788" w14:textId="77777777" w:rsidTr="00A475D6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7EBAB8B" w14:textId="77777777" w:rsidR="001C2B7F" w:rsidRDefault="001C2B7F" w:rsidP="00CD3AF1">
            <w:pPr>
              <w:pStyle w:val="Akapitzlist"/>
              <w:numPr>
                <w:ilvl w:val="0"/>
                <w:numId w:val="13"/>
              </w:numPr>
              <w:suppressAutoHyphens w:val="0"/>
              <w:spacing w:after="40" w:line="276" w:lineRule="auto"/>
              <w:ind w:left="456" w:hanging="42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D7E59">
              <w:rPr>
                <w:rFonts w:ascii="Calibri" w:hAnsi="Calibri" w:cs="Calibri"/>
                <w:b/>
                <w:sz w:val="20"/>
                <w:szCs w:val="20"/>
              </w:rPr>
              <w:t>OŚWIADCZENIA:</w:t>
            </w:r>
          </w:p>
          <w:p w14:paraId="1720CEB0" w14:textId="0DD7466F" w:rsidR="00027270" w:rsidRDefault="00027270" w:rsidP="00CD3AF1">
            <w:pPr>
              <w:pStyle w:val="Tekstpodstawowy"/>
              <w:numPr>
                <w:ilvl w:val="0"/>
                <w:numId w:val="19"/>
              </w:numPr>
              <w:tabs>
                <w:tab w:val="left" w:pos="567"/>
                <w:tab w:val="num" w:pos="993"/>
              </w:tabs>
              <w:spacing w:line="276" w:lineRule="auto"/>
              <w:ind w:left="456" w:hanging="42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Oświadczam, że posiadam odpowiednią wiedzę i doświadczenie w przedmiocie zamówienia oraz dysponuję personelem</w:t>
            </w:r>
            <w:r w:rsidR="00CC296D">
              <w:rPr>
                <w:rFonts w:ascii="Calibri" w:hAnsi="Calibri" w:cs="Calibri"/>
                <w:iCs/>
                <w:sz w:val="20"/>
                <w:szCs w:val="20"/>
              </w:rPr>
              <w:t xml:space="preserve">/sam jestem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zdolnym do pełnienia funkcji koordynatora obiektu w zakresie wskazanym w </w:t>
            </w:r>
            <w:r w:rsidR="00A668C5">
              <w:rPr>
                <w:rFonts w:ascii="Calibri" w:hAnsi="Calibri" w:cs="Calibri"/>
                <w:iCs/>
                <w:sz w:val="20"/>
                <w:szCs w:val="20"/>
              </w:rPr>
              <w:t>Zapytaniu ofertowym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i wzorze umowy.</w:t>
            </w:r>
          </w:p>
          <w:p w14:paraId="60A5EB96" w14:textId="77777777" w:rsidR="00027270" w:rsidRDefault="00027270" w:rsidP="00CD3AF1">
            <w:pPr>
              <w:pStyle w:val="Tekstpodstawowy"/>
              <w:numPr>
                <w:ilvl w:val="0"/>
                <w:numId w:val="19"/>
              </w:numPr>
              <w:tabs>
                <w:tab w:val="left" w:pos="567"/>
                <w:tab w:val="num" w:pos="993"/>
              </w:tabs>
              <w:spacing w:line="276" w:lineRule="auto"/>
              <w:ind w:left="456" w:hanging="42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Do pełnienia funkcji Koordynatora Obiektu wskazuję Pana …………………………………….., który posiada wymagane:</w:t>
            </w:r>
          </w:p>
          <w:p w14:paraId="584BB56E" w14:textId="53C8763E" w:rsidR="00027270" w:rsidRPr="00027270" w:rsidRDefault="00CD3AF1" w:rsidP="00CD3AF1">
            <w:pPr>
              <w:pStyle w:val="Tekstpodstawowy"/>
              <w:tabs>
                <w:tab w:val="left" w:pos="567"/>
              </w:tabs>
              <w:spacing w:line="276" w:lineRule="auto"/>
              <w:ind w:left="456" w:hanging="42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</w:t>
            </w:r>
            <w:r w:rsidR="00027270">
              <w:rPr>
                <w:rFonts w:ascii="Calibri" w:hAnsi="Calibri" w:cs="Calibri"/>
                <w:iCs/>
                <w:sz w:val="20"/>
                <w:szCs w:val="20"/>
              </w:rPr>
              <w:t xml:space="preserve">- uprawnienia </w:t>
            </w:r>
            <w:proofErr w:type="spellStart"/>
            <w:r w:rsidR="00027270" w:rsidRPr="00610C66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27270" w:rsidRPr="00610C66">
              <w:rPr>
                <w:rFonts w:asciiTheme="minorHAnsi" w:hAnsiTheme="minorHAnsi" w:cstheme="minorHAnsi"/>
                <w:sz w:val="20"/>
                <w:szCs w:val="20"/>
              </w:rPr>
              <w:t>tryczne</w:t>
            </w:r>
            <w:proofErr w:type="spellEnd"/>
            <w:r w:rsidR="00027270" w:rsidRPr="00610C6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027270" w:rsidRPr="00610C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SEP (G1)</w:t>
            </w:r>
            <w:r w:rsidR="000272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potwierdzone dokumentem w załączeniu do oferty;</w:t>
            </w:r>
          </w:p>
          <w:p w14:paraId="6B7C11ED" w14:textId="1C461C44" w:rsidR="00027270" w:rsidRPr="00A432B2" w:rsidRDefault="00CD3AF1" w:rsidP="00CD3AF1">
            <w:pPr>
              <w:spacing w:line="276" w:lineRule="auto"/>
              <w:ind w:left="456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 w:rsidR="00027270" w:rsidRPr="00A432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027270" w:rsidRPr="00A432B2">
              <w:rPr>
                <w:rFonts w:asciiTheme="minorHAnsi" w:hAnsiTheme="minorHAnsi" w:cstheme="minorHAnsi"/>
                <w:sz w:val="20"/>
                <w:szCs w:val="20"/>
              </w:rPr>
              <w:t xml:space="preserve">certyfikat ukończonego szkolenia </w:t>
            </w:r>
            <w:proofErr w:type="spellStart"/>
            <w:r w:rsidR="00027270" w:rsidRPr="00A432B2">
              <w:rPr>
                <w:rFonts w:asciiTheme="minorHAnsi" w:hAnsiTheme="minorHAnsi" w:cstheme="minorHAnsi"/>
                <w:sz w:val="20"/>
                <w:szCs w:val="20"/>
              </w:rPr>
              <w:t>ORCAview</w:t>
            </w:r>
            <w:proofErr w:type="spellEnd"/>
            <w:r w:rsidR="00027270" w:rsidRPr="00A432B2">
              <w:rPr>
                <w:rFonts w:asciiTheme="minorHAnsi" w:hAnsiTheme="minorHAnsi" w:cstheme="minorHAnsi"/>
                <w:sz w:val="20"/>
                <w:szCs w:val="20"/>
              </w:rPr>
              <w:t xml:space="preserve"> u producenta lub referencje min. 12 miesięcznej </w:t>
            </w:r>
            <w:r w:rsidR="00027270" w:rsidRPr="00A432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praktycznej obsługi programu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432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2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potwierdzone dokumentem w załączeniu do oferty</w:t>
            </w:r>
          </w:p>
          <w:p w14:paraId="5B29EA03" w14:textId="48B727C8" w:rsidR="00027270" w:rsidRPr="008F34E7" w:rsidRDefault="00CD3AF1" w:rsidP="00CD3AF1">
            <w:pPr>
              <w:spacing w:line="276" w:lineRule="auto"/>
              <w:ind w:left="456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027270" w:rsidRPr="00A432B2">
              <w:rPr>
                <w:rFonts w:asciiTheme="minorHAnsi" w:hAnsiTheme="minorHAnsi" w:cstheme="minorHAnsi"/>
                <w:sz w:val="20"/>
                <w:szCs w:val="20"/>
              </w:rPr>
              <w:t>- certyfikat ukończonego szkolenia programu AUTOCAD u producenta lub referencje min. 12 miesięcznej praktycznej obsługi programu</w:t>
            </w:r>
            <w:r w:rsidR="00A432B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A432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potwierdzone dokumentem w załączeniu do oferty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7203584B" w14:textId="7F50CD63" w:rsidR="00027270" w:rsidRPr="005C095D" w:rsidRDefault="00027270" w:rsidP="00CD3AF1">
            <w:pPr>
              <w:pStyle w:val="Tekstpodstawowy"/>
              <w:numPr>
                <w:ilvl w:val="0"/>
                <w:numId w:val="19"/>
              </w:numPr>
              <w:tabs>
                <w:tab w:val="left" w:pos="567"/>
                <w:tab w:val="num" w:pos="993"/>
              </w:tabs>
              <w:spacing w:line="276" w:lineRule="auto"/>
              <w:ind w:left="456" w:hanging="42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Oświadczam, że </w:t>
            </w:r>
            <w:r w:rsidR="008F34E7">
              <w:rPr>
                <w:rFonts w:ascii="Calibri" w:hAnsi="Calibri" w:cs="Calibri"/>
                <w:iCs/>
                <w:sz w:val="20"/>
                <w:szCs w:val="20"/>
              </w:rPr>
              <w:t xml:space="preserve">spełniam warunki udziału w postępowaniu oraz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nie podlegam wykluczeniu </w:t>
            </w:r>
            <w:r w:rsidRPr="005C095D">
              <w:rPr>
                <w:rFonts w:ascii="Calibri" w:hAnsi="Calibri" w:cs="Calibri"/>
                <w:sz w:val="20"/>
                <w:szCs w:val="20"/>
              </w:rPr>
              <w:t>z postępowania o udzielenie zamówienia.</w:t>
            </w:r>
          </w:p>
          <w:p w14:paraId="055F21F9" w14:textId="162E8EF6" w:rsidR="00027270" w:rsidRPr="00CD3AF1" w:rsidRDefault="00027270" w:rsidP="00CD3AF1">
            <w:pPr>
              <w:pStyle w:val="Tekstpodstawowy"/>
              <w:numPr>
                <w:ilvl w:val="0"/>
                <w:numId w:val="19"/>
              </w:numPr>
              <w:tabs>
                <w:tab w:val="left" w:pos="567"/>
                <w:tab w:val="num" w:pos="993"/>
              </w:tabs>
              <w:spacing w:line="276" w:lineRule="auto"/>
              <w:ind w:left="456" w:hanging="425"/>
              <w:rPr>
                <w:rFonts w:ascii="Calibri" w:hAnsi="Calibri" w:cs="Calibri"/>
                <w:iCs/>
                <w:sz w:val="20"/>
                <w:szCs w:val="20"/>
              </w:rPr>
            </w:pPr>
            <w:r w:rsidRPr="00CD3AF1">
              <w:rPr>
                <w:rFonts w:ascii="Calibri" w:hAnsi="Calibri" w:cs="Calibri"/>
                <w:iCs/>
                <w:sz w:val="20"/>
                <w:szCs w:val="20"/>
              </w:rPr>
              <w:t xml:space="preserve">Oświadczam, że zobowiązuję się wykonywać przedmiot umowy w terminie </w:t>
            </w:r>
            <w:r w:rsidR="00CD3AF1" w:rsidRPr="00CD3AF1">
              <w:rPr>
                <w:rFonts w:ascii="Calibri" w:hAnsi="Calibri" w:cs="Calibri"/>
                <w:iCs/>
                <w:sz w:val="20"/>
                <w:szCs w:val="20"/>
              </w:rPr>
              <w:t>wskazanym w Zapytaniu ofertowym.</w:t>
            </w:r>
          </w:p>
          <w:p w14:paraId="2DA6F026" w14:textId="77777777" w:rsidR="00027270" w:rsidRPr="001E09E0" w:rsidRDefault="00027270" w:rsidP="00CD3AF1">
            <w:pPr>
              <w:pStyle w:val="Standard"/>
              <w:numPr>
                <w:ilvl w:val="0"/>
                <w:numId w:val="19"/>
              </w:numPr>
              <w:tabs>
                <w:tab w:val="left" w:pos="567"/>
                <w:tab w:val="left" w:pos="993"/>
              </w:tabs>
              <w:suppressAutoHyphens w:val="0"/>
              <w:autoSpaceDN w:val="0"/>
              <w:spacing w:line="276" w:lineRule="auto"/>
              <w:ind w:left="456" w:hanging="425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E09E0">
              <w:rPr>
                <w:rFonts w:ascii="Calibri" w:hAnsi="Calibri"/>
                <w:sz w:val="20"/>
                <w:szCs w:val="20"/>
              </w:rPr>
              <w:t>Oświadczam, że w ramach wskazanej wyżej ceny ofertowej zobowiązuję się do zapewnienia realizacji wszystkich świadczeń wynikających z opisu przedmiotu zamówienia.</w:t>
            </w:r>
          </w:p>
          <w:p w14:paraId="7857BF76" w14:textId="77777777" w:rsidR="00027270" w:rsidRPr="001E09E0" w:rsidRDefault="00027270" w:rsidP="00CD3AF1">
            <w:pPr>
              <w:pStyle w:val="Standard"/>
              <w:numPr>
                <w:ilvl w:val="0"/>
                <w:numId w:val="19"/>
              </w:numPr>
              <w:tabs>
                <w:tab w:val="left" w:pos="567"/>
                <w:tab w:val="num" w:pos="993"/>
              </w:tabs>
              <w:suppressAutoHyphens w:val="0"/>
              <w:spacing w:line="276" w:lineRule="auto"/>
              <w:ind w:left="456" w:hanging="425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E09E0">
              <w:rPr>
                <w:rFonts w:ascii="Calibri" w:hAnsi="Calibri"/>
                <w:iCs/>
                <w:sz w:val="20"/>
                <w:szCs w:val="20"/>
              </w:rPr>
              <w:t xml:space="preserve">Oświadczam, że akceptuję </w:t>
            </w:r>
            <w:r w:rsidRPr="001E09E0">
              <w:rPr>
                <w:rFonts w:ascii="Calibri" w:hAnsi="Calibri"/>
                <w:sz w:val="20"/>
                <w:szCs w:val="20"/>
              </w:rPr>
              <w:t xml:space="preserve">termin płatności faktury/rachunku </w:t>
            </w:r>
            <w:r w:rsidRPr="001E09E0">
              <w:rPr>
                <w:rFonts w:ascii="Calibri" w:hAnsi="Calibri"/>
                <w:iCs/>
                <w:sz w:val="20"/>
                <w:szCs w:val="20"/>
              </w:rPr>
              <w:t>oraz warunki rozliczeń i płatności określone przez Zamawiającego we wzorze umowy.</w:t>
            </w:r>
          </w:p>
          <w:p w14:paraId="739D7F0A" w14:textId="7C1FA29B" w:rsidR="00CD3AF1" w:rsidRDefault="00027270" w:rsidP="00CD3AF1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 w:line="276" w:lineRule="auto"/>
              <w:ind w:left="456" w:hanging="425"/>
              <w:rPr>
                <w:sz w:val="20"/>
                <w:szCs w:val="20"/>
              </w:rPr>
            </w:pPr>
            <w:r w:rsidRPr="001E09E0">
              <w:rPr>
                <w:sz w:val="20"/>
                <w:szCs w:val="20"/>
              </w:rPr>
              <w:t xml:space="preserve">Oświadczam, że zapoznałem się z treścią wzoru umowy, stanowiącego integralną część </w:t>
            </w:r>
            <w:r w:rsidR="00CD3AF1">
              <w:rPr>
                <w:sz w:val="20"/>
                <w:szCs w:val="20"/>
              </w:rPr>
              <w:t>Zapytania ofertowego</w:t>
            </w:r>
            <w:r w:rsidRPr="001E09E0">
              <w:rPr>
                <w:sz w:val="20"/>
                <w:szCs w:val="20"/>
              </w:rPr>
              <w:t xml:space="preserve"> i akceptuję bez zastrzeżeń zawarte w niej postanowienia oraz zobowiązuję się, w razie wyboru naszej oferty, do zawarcia umowy w miejscu i terminie wskazanym przez Zamawiającego</w:t>
            </w:r>
            <w:r w:rsidR="00CD3AF1">
              <w:rPr>
                <w:sz w:val="20"/>
                <w:szCs w:val="20"/>
              </w:rPr>
              <w:t>.</w:t>
            </w:r>
          </w:p>
          <w:p w14:paraId="4961CAEC" w14:textId="388CAD56" w:rsidR="001C2B7F" w:rsidRPr="00CD3AF1" w:rsidRDefault="00CD3AF1" w:rsidP="00CD3AF1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 w:line="276" w:lineRule="auto"/>
              <w:ind w:left="456" w:hanging="425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U</w:t>
            </w:r>
            <w:r w:rsidR="001C2B7F" w:rsidRPr="00935384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ważam się za związany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</w:t>
            </w:r>
            <w:r w:rsidR="001C2B7F" w:rsidRPr="00935384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niniejszą ofertą na okres 30 dni licząc od dnia otwarcia ofert (włącznie z tym dniem)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.</w:t>
            </w:r>
          </w:p>
          <w:p w14:paraId="47B2A809" w14:textId="26CB8BFB" w:rsidR="001C2B7F" w:rsidRPr="00D86CF0" w:rsidRDefault="00E4746A" w:rsidP="00CD3AF1">
            <w:pPr>
              <w:spacing w:after="40" w:line="276" w:lineRule="auto"/>
              <w:ind w:left="456" w:right="-51" w:hanging="425"/>
              <w:contextualSpacing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9. </w:t>
            </w:r>
            <w:r w:rsidR="001C2B7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D3AF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</w:t>
            </w:r>
            <w:r w:rsidR="001C2B7F" w:rsidRPr="00D86CF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Oświadczamy, że wykonanie niniejszego zamówienia zamierzamy wykonać bez</w:t>
            </w:r>
            <w:r w:rsidR="001C2B7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/z udziałem</w:t>
            </w:r>
            <w:r w:rsidR="001C2B7F" w:rsidRPr="001458CB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*(niepotrzebne skreślić)   </w:t>
            </w:r>
            <w:r w:rsidR="001C2B7F" w:rsidRPr="00D86CF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Podwykonawców</w:t>
            </w:r>
            <w:r w:rsidR="001C2B7F" w:rsidRPr="00D86CF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.</w:t>
            </w:r>
            <w:r w:rsidR="001C2B7F" w:rsidRPr="00D86CF0">
              <w:rPr>
                <w:rFonts w:asciiTheme="minorHAnsi" w:hAnsiTheme="minorHAnsi" w:cstheme="minorHAnsi"/>
                <w:sz w:val="20"/>
                <w:szCs w:val="20"/>
                <w:lang w:val="cs-CZ" w:eastAsia="pl-PL"/>
              </w:rPr>
              <w:t xml:space="preserve"> </w:t>
            </w:r>
          </w:p>
          <w:p w14:paraId="2BE5351E" w14:textId="681D9123" w:rsidR="001C2B7F" w:rsidRDefault="00E4746A" w:rsidP="00CD3AF1">
            <w:pPr>
              <w:spacing w:after="40" w:line="276" w:lineRule="auto"/>
              <w:ind w:left="456" w:hanging="42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10.</w:t>
            </w:r>
            <w:r w:rsidR="001C2B7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D3AF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</w:t>
            </w:r>
            <w:r w:rsidR="00935384" w:rsidRPr="00156767">
              <w:rPr>
                <w:rFonts w:ascii="Calibri" w:hAnsi="Calibri" w:cs="Calibri"/>
                <w:bCs/>
                <w:iCs/>
                <w:sz w:val="20"/>
                <w:szCs w:val="20"/>
              </w:rPr>
              <w:t>Oświadczam</w:t>
            </w:r>
            <w:r w:rsidR="00935384">
              <w:rPr>
                <w:rFonts w:ascii="Calibri" w:hAnsi="Calibri" w:cs="Calibri"/>
                <w:bCs/>
                <w:iCs/>
                <w:sz w:val="20"/>
                <w:szCs w:val="20"/>
              </w:rPr>
              <w:t>/</w:t>
            </w:r>
            <w:r w:rsidR="00935384" w:rsidRPr="00156767">
              <w:rPr>
                <w:rFonts w:ascii="Calibri" w:hAnsi="Calibri" w:cs="Calibri"/>
                <w:bCs/>
                <w:iCs/>
                <w:sz w:val="20"/>
                <w:szCs w:val="20"/>
              </w:rPr>
              <w:t>y</w:t>
            </w:r>
            <w:r w:rsidR="00935384" w:rsidRPr="00156767">
              <w:rPr>
                <w:rFonts w:ascii="Calibri" w:hAnsi="Calibri" w:cs="Calibri"/>
                <w:iCs/>
                <w:sz w:val="20"/>
                <w:szCs w:val="20"/>
              </w:rPr>
              <w:t>, iż wyrażam</w:t>
            </w:r>
            <w:r w:rsidR="001458CB">
              <w:rPr>
                <w:rFonts w:ascii="Calibri" w:hAnsi="Calibri" w:cs="Calibri"/>
                <w:iCs/>
                <w:sz w:val="20"/>
                <w:szCs w:val="20"/>
              </w:rPr>
              <w:t>/</w:t>
            </w:r>
            <w:r w:rsidR="00935384" w:rsidRPr="00156767">
              <w:rPr>
                <w:rFonts w:ascii="Calibri" w:hAnsi="Calibri" w:cs="Calibri"/>
                <w:iCs/>
                <w:sz w:val="20"/>
                <w:szCs w:val="20"/>
              </w:rPr>
              <w:t>y zgodę na przetwarzanie moich danych osobowych w zakresie wynikającym</w:t>
            </w:r>
            <w:r w:rsidR="00935384" w:rsidRPr="00156767">
              <w:rPr>
                <w:rFonts w:ascii="Calibri" w:hAnsi="Calibri" w:cs="Calibri"/>
                <w:iCs/>
                <w:sz w:val="20"/>
                <w:szCs w:val="20"/>
              </w:rPr>
              <w:br/>
      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 z </w:t>
            </w:r>
            <w:proofErr w:type="spellStart"/>
            <w:r w:rsidR="00935384" w:rsidRPr="00156767">
              <w:rPr>
                <w:rFonts w:ascii="Calibri" w:hAnsi="Calibri" w:cs="Calibri"/>
                <w:iCs/>
                <w:sz w:val="20"/>
                <w:szCs w:val="20"/>
              </w:rPr>
              <w:t>późn</w:t>
            </w:r>
            <w:proofErr w:type="spellEnd"/>
            <w:r w:rsidR="00935384" w:rsidRPr="00156767">
              <w:rPr>
                <w:rFonts w:ascii="Calibri" w:hAnsi="Calibri" w:cs="Calibri"/>
                <w:iCs/>
                <w:sz w:val="20"/>
                <w:szCs w:val="20"/>
              </w:rPr>
              <w:t>. zm.),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      </w:r>
            <w:r w:rsidR="001C2B7F" w:rsidRPr="00D86CF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  <w:p w14:paraId="13337D31" w14:textId="39587F86" w:rsidR="00935384" w:rsidRPr="00935384" w:rsidRDefault="00E4746A" w:rsidP="00CD3AF1">
            <w:pPr>
              <w:pStyle w:val="Akapitzlist"/>
              <w:tabs>
                <w:tab w:val="left" w:pos="567"/>
              </w:tabs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11. </w:t>
            </w:r>
            <w:r w:rsidR="00935384" w:rsidRPr="0093538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Oświadczam/y</w:t>
            </w:r>
            <w:r w:rsidR="00935384" w:rsidRPr="0093538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,</w:t>
            </w:r>
            <w:r w:rsidR="00935384" w:rsidRPr="0093538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że deklaruję/</w:t>
            </w:r>
            <w:proofErr w:type="spellStart"/>
            <w:r w:rsidR="00935384" w:rsidRPr="0093538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emy</w:t>
            </w:r>
            <w:proofErr w:type="spellEnd"/>
            <w:r w:rsidR="00935384" w:rsidRPr="0093538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doręczanie faktur:</w:t>
            </w:r>
          </w:p>
          <w:p w14:paraId="39568A9B" w14:textId="1B9C83E2" w:rsidR="00935384" w:rsidRPr="00935384" w:rsidRDefault="00CD3AF1" w:rsidP="00CD3AF1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</w:t>
            </w:r>
            <w:r w:rsidR="00935384" w:rsidRPr="00935384">
              <w:rPr>
                <w:rFonts w:asciiTheme="minorHAnsi" w:hAnsiTheme="minorHAnsi" w:cstheme="minorHAnsi"/>
                <w:iCs/>
                <w:sz w:val="20"/>
                <w:szCs w:val="20"/>
              </w:rPr>
              <w:t>a) w formie papierowej pod warunkiem doręczenia wraz z wymaganymi załącznikami na adres: 31-002 Kraków, ul. Kanonicza 25     *,</w:t>
            </w:r>
          </w:p>
          <w:p w14:paraId="481032ED" w14:textId="6CA3F3E1" w:rsidR="00935384" w:rsidRPr="00935384" w:rsidRDefault="00CD3AF1" w:rsidP="00CD3AF1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</w:t>
            </w:r>
            <w:r w:rsidR="00935384" w:rsidRPr="009353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b) w formie elektronicznej pod warunkiem przesłania wraz z wymaganymi załącznikami na adres: </w:t>
            </w:r>
            <w:hyperlink r:id="rId22" w:history="1">
              <w:r w:rsidR="00935384" w:rsidRPr="00935384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faktury@upjp2.edu.pl</w:t>
              </w:r>
            </w:hyperlink>
            <w:r w:rsidR="00935384" w:rsidRPr="009353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*,</w:t>
            </w:r>
          </w:p>
          <w:p w14:paraId="307E870A" w14:textId="686BC99E" w:rsidR="00935384" w:rsidRPr="00935384" w:rsidRDefault="00CD3AF1" w:rsidP="00CD3AF1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</w:t>
            </w:r>
            <w:r w:rsidR="00935384" w:rsidRPr="00935384">
              <w:rPr>
                <w:rFonts w:asciiTheme="minorHAnsi" w:hAnsiTheme="minorHAnsi" w:cstheme="minorHAnsi"/>
                <w:iCs/>
                <w:sz w:val="20"/>
                <w:szCs w:val="20"/>
              </w:rPr>
              <w:t>c) w formie ustrukturyzowanej faktury elektronicznej wraz z wymaganymi załącznikami pod warunkiem przesłania na adres Platformy Elektronicznego Fakturowania:</w:t>
            </w:r>
          </w:p>
          <w:p w14:paraId="010F556A" w14:textId="035ABA0F" w:rsidR="00935384" w:rsidRPr="00935384" w:rsidRDefault="00CD3AF1" w:rsidP="00CD3AF1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t xml:space="preserve">       </w:t>
            </w:r>
            <w:hyperlink r:id="rId23" w:history="1">
              <w:r w:rsidRPr="00967148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https://www.brokerinfinite.efaktura.gov.pl/panel/accounts</w:t>
              </w:r>
            </w:hyperlink>
            <w:r w:rsidR="00935384" w:rsidRPr="0093538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44C81A0" w14:textId="627430EF" w:rsidR="00935384" w:rsidRPr="00935384" w:rsidRDefault="00CD3AF1" w:rsidP="00CD3AF1">
            <w:pPr>
              <w:tabs>
                <w:tab w:val="left" w:pos="567"/>
              </w:tabs>
              <w:suppressAutoHyphens w:val="0"/>
              <w:spacing w:line="276" w:lineRule="auto"/>
              <w:ind w:left="456" w:hanging="42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</w:t>
            </w:r>
            <w:r w:rsidR="00935384" w:rsidRPr="00935384">
              <w:rPr>
                <w:rFonts w:asciiTheme="minorHAnsi" w:hAnsiTheme="minorHAnsi" w:cstheme="minorHAnsi"/>
                <w:iCs/>
                <w:sz w:val="20"/>
                <w:szCs w:val="20"/>
              </w:rPr>
              <w:t>Nazwa skrzynki – Uniwersytet Papieski Jana Pawła II w Krakowie; Skrócona nazwa skrzynki – UPJPII ; Numer PEPPOL lub PEF – 6761011948  *.</w:t>
            </w:r>
          </w:p>
          <w:p w14:paraId="4324461F" w14:textId="77777777" w:rsidR="00CD3AF1" w:rsidRDefault="00CD3AF1" w:rsidP="00CD3AF1">
            <w:pPr>
              <w:spacing w:after="40" w:line="276" w:lineRule="auto"/>
              <w:ind w:left="456" w:hanging="425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</w:p>
          <w:p w14:paraId="46C8CCAC" w14:textId="61A2F87D" w:rsidR="001C2B7F" w:rsidRPr="00CD3AF1" w:rsidRDefault="00935384" w:rsidP="00CD3AF1">
            <w:pPr>
              <w:spacing w:after="40" w:line="276" w:lineRule="auto"/>
              <w:ind w:left="456" w:hanging="42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D3AF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* - niepotrzebne skreślić</w:t>
            </w:r>
          </w:p>
        </w:tc>
      </w:tr>
      <w:tr w:rsidR="001C2B7F" w:rsidRPr="0061794A" w14:paraId="2437D278" w14:textId="77777777" w:rsidTr="00A475D6">
        <w:trPr>
          <w:trHeight w:val="425"/>
        </w:trPr>
        <w:tc>
          <w:tcPr>
            <w:tcW w:w="9214" w:type="dxa"/>
            <w:gridSpan w:val="2"/>
          </w:tcPr>
          <w:p w14:paraId="396D961A" w14:textId="77777777" w:rsidR="001C2B7F" w:rsidRPr="007D7E59" w:rsidRDefault="001C2B7F" w:rsidP="00D8158E">
            <w:pPr>
              <w:pStyle w:val="Akapitzlist"/>
              <w:numPr>
                <w:ilvl w:val="0"/>
                <w:numId w:val="13"/>
              </w:numPr>
              <w:suppressAutoHyphens w:val="0"/>
              <w:spacing w:after="4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D7E5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C24380A" w14:textId="25B447DB" w:rsidR="001C2B7F" w:rsidRPr="007D7E59" w:rsidRDefault="001C2B7F" w:rsidP="00CD3AF1">
            <w:pPr>
              <w:suppressAutoHyphens w:val="0"/>
              <w:spacing w:after="4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486B43E" w14:textId="40B7A00B" w:rsidR="001C2B7F" w:rsidRPr="007D7E59" w:rsidRDefault="00CD3AF1" w:rsidP="00CD3AF1">
            <w:pPr>
              <w:suppressAutoHyphens w:val="0"/>
              <w:spacing w:after="4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1C2B7F" w:rsidRPr="007D7E59">
              <w:rPr>
                <w:rFonts w:ascii="Calibri" w:hAnsi="Calibri" w:cs="Calibri"/>
                <w:sz w:val="20"/>
                <w:szCs w:val="20"/>
              </w:rPr>
              <w:t>sobą upoważnioną do kontaktów z Zamawiającym w sprawach dotyczących realizacji umowy jest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1C2B7F" w:rsidRPr="007D7E59">
              <w:rPr>
                <w:rFonts w:ascii="Calibri" w:hAnsi="Calibri" w:cs="Calibr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</w:t>
            </w:r>
          </w:p>
          <w:p w14:paraId="5752A984" w14:textId="77777777" w:rsidR="00CD3AF1" w:rsidRDefault="001C2B7F" w:rsidP="00CD3AF1">
            <w:pPr>
              <w:tabs>
                <w:tab w:val="num" w:pos="459"/>
              </w:tabs>
              <w:spacing w:after="40" w:line="276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D7E59">
              <w:rPr>
                <w:rFonts w:ascii="Calibri" w:hAnsi="Calibri" w:cs="Calibri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</w:p>
          <w:p w14:paraId="7F38C923" w14:textId="63DD87B2" w:rsidR="008F34E7" w:rsidRPr="00CD3AF1" w:rsidRDefault="001C2B7F" w:rsidP="00CD3AF1">
            <w:pPr>
              <w:tabs>
                <w:tab w:val="num" w:pos="459"/>
              </w:tabs>
              <w:spacing w:after="40" w:line="276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D7E59">
              <w:rPr>
                <w:rFonts w:ascii="Calibri" w:hAnsi="Calibri" w:cs="Calibri"/>
                <w:bCs/>
                <w:iCs/>
                <w:sz w:val="20"/>
                <w:szCs w:val="20"/>
              </w:rPr>
              <w:t>tel./fax: .....................................................………………..;</w:t>
            </w:r>
          </w:p>
          <w:p w14:paraId="5B1087D5" w14:textId="6E138DEE" w:rsidR="008F34E7" w:rsidRPr="007D7E59" w:rsidRDefault="008F34E7" w:rsidP="00D8158E">
            <w:pPr>
              <w:pStyle w:val="Akapitzlist"/>
              <w:suppressAutoHyphens w:val="0"/>
              <w:spacing w:after="40" w:line="276" w:lineRule="auto"/>
              <w:ind w:left="1080"/>
              <w:contextualSpacing w:val="0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C2B7F" w:rsidRPr="0061794A" w14:paraId="6B9BCDB1" w14:textId="77777777" w:rsidTr="00A475D6">
        <w:trPr>
          <w:trHeight w:val="280"/>
        </w:trPr>
        <w:tc>
          <w:tcPr>
            <w:tcW w:w="9214" w:type="dxa"/>
            <w:gridSpan w:val="2"/>
          </w:tcPr>
          <w:p w14:paraId="0C920224" w14:textId="77777777" w:rsidR="001C2B7F" w:rsidRPr="007D7E59" w:rsidRDefault="001C2B7F" w:rsidP="00D8158E">
            <w:pPr>
              <w:pStyle w:val="Akapitzlist"/>
              <w:numPr>
                <w:ilvl w:val="0"/>
                <w:numId w:val="13"/>
              </w:numPr>
              <w:suppressAutoHyphens w:val="0"/>
              <w:spacing w:after="4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D7E59">
              <w:rPr>
                <w:rFonts w:ascii="Calibri" w:hAnsi="Calibri" w:cs="Calibri"/>
                <w:b/>
                <w:sz w:val="20"/>
                <w:szCs w:val="20"/>
              </w:rPr>
              <w:t>SPIS TREŚCI:</w:t>
            </w:r>
          </w:p>
          <w:p w14:paraId="5868C990" w14:textId="77777777" w:rsidR="001C2B7F" w:rsidRPr="007D7E59" w:rsidRDefault="001C2B7F" w:rsidP="00D8158E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Integralną część oferty stanowią następujące dokumenty:</w:t>
            </w:r>
          </w:p>
          <w:p w14:paraId="470972C7" w14:textId="77777777" w:rsidR="001C2B7F" w:rsidRPr="007D7E59" w:rsidRDefault="001C2B7F" w:rsidP="00D8158E">
            <w:pPr>
              <w:numPr>
                <w:ilvl w:val="0"/>
                <w:numId w:val="14"/>
              </w:numPr>
              <w:suppressAutoHyphens w:val="0"/>
              <w:spacing w:after="40" w:line="276" w:lineRule="auto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085117C" w14:textId="77777777" w:rsidR="001C2B7F" w:rsidRPr="007D7E59" w:rsidRDefault="001C2B7F" w:rsidP="00D8158E">
            <w:pPr>
              <w:numPr>
                <w:ilvl w:val="0"/>
                <w:numId w:val="14"/>
              </w:numPr>
              <w:suppressAutoHyphens w:val="0"/>
              <w:spacing w:after="40" w:line="276" w:lineRule="auto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1BFCB00B" w14:textId="77777777" w:rsidR="001C2B7F" w:rsidRPr="007D7E59" w:rsidRDefault="001C2B7F" w:rsidP="00D8158E">
            <w:pPr>
              <w:numPr>
                <w:ilvl w:val="0"/>
                <w:numId w:val="14"/>
              </w:numPr>
              <w:suppressAutoHyphens w:val="0"/>
              <w:spacing w:after="40" w:line="276" w:lineRule="auto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7FA6259" w14:textId="77777777" w:rsidR="001C2B7F" w:rsidRPr="007D7E59" w:rsidRDefault="001C2B7F" w:rsidP="00D8158E">
            <w:pPr>
              <w:suppressAutoHyphens w:val="0"/>
              <w:spacing w:after="40" w:line="276" w:lineRule="auto"/>
              <w:ind w:left="34"/>
              <w:rPr>
                <w:rFonts w:ascii="Calibri" w:hAnsi="Calibri" w:cs="Calibri"/>
                <w:b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 xml:space="preserve"> Oferta została złożona na .............. kolejno ponumerowanych stronach.</w:t>
            </w:r>
          </w:p>
        </w:tc>
      </w:tr>
      <w:tr w:rsidR="001C2B7F" w:rsidRPr="0061794A" w14:paraId="4909089F" w14:textId="77777777" w:rsidTr="00A475D6">
        <w:trPr>
          <w:trHeight w:val="1677"/>
        </w:trPr>
        <w:tc>
          <w:tcPr>
            <w:tcW w:w="4500" w:type="dxa"/>
            <w:vAlign w:val="bottom"/>
          </w:tcPr>
          <w:p w14:paraId="532EE594" w14:textId="77777777" w:rsidR="001C2B7F" w:rsidRPr="007D7E59" w:rsidRDefault="001C2B7F" w:rsidP="00D8158E">
            <w:pPr>
              <w:spacing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lastRenderedPageBreak/>
              <w:t>……………………………………………………….</w:t>
            </w:r>
          </w:p>
          <w:p w14:paraId="492A365B" w14:textId="77777777" w:rsidR="001C2B7F" w:rsidRPr="007D7E59" w:rsidRDefault="001C2B7F" w:rsidP="00CD3AF1">
            <w:pPr>
              <w:spacing w:after="40"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737427DB" w14:textId="77777777" w:rsidR="001C2B7F" w:rsidRPr="007D7E59" w:rsidRDefault="001C2B7F" w:rsidP="00D8158E">
            <w:pPr>
              <w:spacing w:after="40" w:line="276" w:lineRule="auto"/>
              <w:ind w:left="4680" w:hanging="496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</w:t>
            </w:r>
          </w:p>
          <w:p w14:paraId="4A2A04DA" w14:textId="77777777" w:rsidR="001C2B7F" w:rsidRPr="007D7E59" w:rsidRDefault="001C2B7F" w:rsidP="00D8158E">
            <w:pPr>
              <w:spacing w:after="4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D7E59">
              <w:rPr>
                <w:rFonts w:ascii="Calibri" w:hAnsi="Calibri" w:cs="Calibr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7A9C850A" w14:textId="77777777" w:rsidR="001C2B7F" w:rsidRPr="007D7E59" w:rsidRDefault="001C2B7F" w:rsidP="00D8158E">
      <w:pPr>
        <w:pStyle w:val="Tekstpodstawowy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1A8C332" w14:textId="77777777" w:rsidR="001C2B7F" w:rsidRPr="007D7E59" w:rsidRDefault="001C2B7F" w:rsidP="00D8158E">
      <w:pPr>
        <w:spacing w:line="276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</w:p>
    <w:p w14:paraId="22554B07" w14:textId="77777777" w:rsidR="001C2B7F" w:rsidRPr="002008A0" w:rsidRDefault="001C2B7F" w:rsidP="00D8158E">
      <w:pPr>
        <w:spacing w:line="276" w:lineRule="auto"/>
        <w:jc w:val="both"/>
        <w:rPr>
          <w:rFonts w:ascii="Calibri" w:hAnsi="Calibri" w:cs="Calibri"/>
          <w:i/>
          <w:sz w:val="16"/>
          <w:szCs w:val="16"/>
          <w:lang w:eastAsia="en-US"/>
        </w:rPr>
      </w:pPr>
      <w:r w:rsidRPr="002008A0">
        <w:rPr>
          <w:rFonts w:ascii="Calibri" w:hAnsi="Calibri" w:cs="Calibri"/>
          <w:i/>
          <w:sz w:val="16"/>
          <w:szCs w:val="16"/>
          <w:lang w:eastAsia="en-US"/>
        </w:rPr>
        <w:t>Informacja dla Wykonawcy:</w:t>
      </w:r>
    </w:p>
    <w:p w14:paraId="3D2C1AAB" w14:textId="77777777" w:rsidR="001C2B7F" w:rsidRPr="002008A0" w:rsidRDefault="001C2B7F" w:rsidP="00D8158E">
      <w:pPr>
        <w:spacing w:line="276" w:lineRule="auto"/>
        <w:jc w:val="both"/>
        <w:rPr>
          <w:rFonts w:ascii="Calibri" w:hAnsi="Calibri" w:cs="Calibri"/>
          <w:i/>
          <w:sz w:val="16"/>
          <w:szCs w:val="16"/>
          <w:lang w:eastAsia="en-US"/>
        </w:rPr>
      </w:pPr>
      <w:r w:rsidRPr="002008A0">
        <w:rPr>
          <w:rFonts w:ascii="Calibri" w:hAnsi="Calibri" w:cs="Calibri"/>
          <w:i/>
          <w:sz w:val="16"/>
          <w:szCs w:val="16"/>
          <w:lang w:eastAsia="en-US"/>
        </w:rPr>
        <w:t>Formularz oferty musi być podpisany przez osobę lub osoby uprawnione do reprezentowania firmy (zgodnie z KRS lub CEIDG)</w:t>
      </w:r>
    </w:p>
    <w:p w14:paraId="6007E4C4" w14:textId="77777777" w:rsidR="001C2B7F" w:rsidRPr="002008A0" w:rsidRDefault="001C2B7F" w:rsidP="00D8158E">
      <w:pPr>
        <w:spacing w:line="276" w:lineRule="auto"/>
        <w:jc w:val="both"/>
        <w:rPr>
          <w:rFonts w:ascii="Calibri" w:hAnsi="Calibri" w:cs="Calibri"/>
          <w:i/>
          <w:sz w:val="16"/>
          <w:szCs w:val="16"/>
          <w:lang w:eastAsia="en-US"/>
        </w:rPr>
      </w:pPr>
      <w:r w:rsidRPr="002008A0">
        <w:rPr>
          <w:rFonts w:ascii="Calibri" w:hAnsi="Calibri" w:cs="Calibri"/>
          <w:i/>
          <w:sz w:val="16"/>
          <w:szCs w:val="16"/>
          <w:lang w:eastAsia="en-US"/>
        </w:rPr>
        <w:t>*   w przypadku oferty wspólnej należy także podać dane dotyczące Pełnomocnika (Lidera) Wykonawcy</w:t>
      </w:r>
    </w:p>
    <w:p w14:paraId="29E01A75" w14:textId="77777777" w:rsidR="001C2B7F" w:rsidRPr="002008A0" w:rsidRDefault="001C2B7F" w:rsidP="00D8158E">
      <w:pPr>
        <w:spacing w:line="276" w:lineRule="auto"/>
        <w:rPr>
          <w:sz w:val="16"/>
          <w:szCs w:val="16"/>
        </w:rPr>
      </w:pPr>
    </w:p>
    <w:p w14:paraId="1563B986" w14:textId="77777777" w:rsidR="001C2B7F" w:rsidRDefault="001C2B7F" w:rsidP="00D8158E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DD0F3F1" w14:textId="77777777" w:rsidR="001C2B7F" w:rsidRDefault="001C2B7F" w:rsidP="00D8158E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42B291C" w14:textId="77777777" w:rsidR="001C2B7F" w:rsidRDefault="001C2B7F" w:rsidP="00D8158E">
      <w:pPr>
        <w:tabs>
          <w:tab w:val="left" w:pos="567"/>
        </w:tabs>
        <w:spacing w:line="276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6D4F8BA" w14:textId="77777777" w:rsidR="001458CB" w:rsidRDefault="001458CB" w:rsidP="00D8158E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29718C3" w14:textId="77777777" w:rsidR="00CD3AF1" w:rsidRDefault="008D0560" w:rsidP="00D8158E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14:paraId="7356E470" w14:textId="25F0BCEB" w:rsidR="00237529" w:rsidRPr="00533B95" w:rsidRDefault="00CD3AF1" w:rsidP="00D8158E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CD3AF1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CD3AF1">
        <w:rPr>
          <w:rFonts w:asciiTheme="minorHAnsi" w:hAnsiTheme="minorHAnsi" w:cstheme="minorHAnsi"/>
          <w:b/>
          <w:sz w:val="20"/>
          <w:szCs w:val="20"/>
        </w:rPr>
        <w:t xml:space="preserve"> do Zapytania ofertowego</w:t>
      </w:r>
    </w:p>
    <w:p w14:paraId="678699F7" w14:textId="77777777" w:rsidR="00237529" w:rsidRPr="00533B95" w:rsidRDefault="00237529" w:rsidP="00D8158E">
      <w:pPr>
        <w:tabs>
          <w:tab w:val="left" w:pos="56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1CD8D8B" w14:textId="77777777" w:rsidR="00237529" w:rsidRPr="00533B95" w:rsidRDefault="00237529" w:rsidP="00D8158E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5BBEE28" w14:textId="5E3607DB" w:rsidR="00237529" w:rsidRPr="00533B95" w:rsidRDefault="00237529" w:rsidP="00D8158E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33B95">
        <w:rPr>
          <w:rFonts w:asciiTheme="minorHAnsi" w:hAnsiTheme="minorHAnsi" w:cstheme="minorHAnsi"/>
          <w:b/>
          <w:bCs/>
          <w:sz w:val="20"/>
          <w:szCs w:val="20"/>
        </w:rPr>
        <w:t xml:space="preserve">U M O W A  </w:t>
      </w:r>
      <w:r w:rsidR="00894E87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Pr="00533B95">
        <w:rPr>
          <w:rFonts w:asciiTheme="minorHAnsi" w:hAnsiTheme="minorHAnsi" w:cstheme="minorHAnsi"/>
          <w:b/>
          <w:bCs/>
          <w:sz w:val="20"/>
          <w:szCs w:val="20"/>
        </w:rPr>
        <w:t xml:space="preserve"> ZO.2</w:t>
      </w:r>
      <w:r w:rsidR="007B0B55">
        <w:rPr>
          <w:rFonts w:asciiTheme="minorHAnsi" w:hAnsiTheme="minorHAnsi" w:cstheme="minorHAnsi"/>
          <w:b/>
          <w:bCs/>
          <w:sz w:val="20"/>
          <w:szCs w:val="20"/>
        </w:rPr>
        <w:t>37</w:t>
      </w:r>
      <w:r w:rsidR="008D0560">
        <w:rPr>
          <w:rFonts w:asciiTheme="minorHAnsi" w:hAnsiTheme="minorHAnsi" w:cstheme="minorHAnsi"/>
          <w:b/>
          <w:bCs/>
          <w:sz w:val="20"/>
          <w:szCs w:val="20"/>
        </w:rPr>
        <w:t>…………..</w:t>
      </w:r>
    </w:p>
    <w:p w14:paraId="05AC3426" w14:textId="77777777" w:rsidR="00237529" w:rsidRPr="00533B95" w:rsidRDefault="00237529" w:rsidP="00D8158E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A595173" w14:textId="25D9786E" w:rsidR="00237529" w:rsidRPr="00533B95" w:rsidRDefault="002375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Zawarta w dniu  ……………  roku</w:t>
      </w:r>
      <w:r w:rsidR="007B0B55">
        <w:rPr>
          <w:rFonts w:asciiTheme="minorHAnsi" w:hAnsiTheme="minorHAnsi" w:cstheme="minorHAnsi"/>
          <w:sz w:val="20"/>
          <w:szCs w:val="20"/>
        </w:rPr>
        <w:t>,</w:t>
      </w:r>
      <w:r w:rsidRPr="00533B95">
        <w:rPr>
          <w:rFonts w:asciiTheme="minorHAnsi" w:hAnsiTheme="minorHAnsi" w:cstheme="minorHAnsi"/>
          <w:sz w:val="20"/>
          <w:szCs w:val="20"/>
        </w:rPr>
        <w:t xml:space="preserve"> w Krakowie</w:t>
      </w:r>
      <w:r w:rsidR="007B0B55">
        <w:rPr>
          <w:rFonts w:asciiTheme="minorHAnsi" w:hAnsiTheme="minorHAnsi" w:cstheme="minorHAnsi"/>
          <w:sz w:val="20"/>
          <w:szCs w:val="20"/>
        </w:rPr>
        <w:t>,</w:t>
      </w:r>
      <w:r w:rsidRPr="00533B95">
        <w:rPr>
          <w:rFonts w:asciiTheme="minorHAnsi" w:hAnsiTheme="minorHAnsi" w:cstheme="minorHAnsi"/>
          <w:sz w:val="20"/>
          <w:szCs w:val="20"/>
        </w:rPr>
        <w:t xml:space="preserve"> pomiędzy:</w:t>
      </w:r>
    </w:p>
    <w:p w14:paraId="098073F9" w14:textId="1FEDD2E1" w:rsidR="005448EF" w:rsidRDefault="002375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Uniwersytetem Papieskim Jana Pawła II w Krakowie</w:t>
      </w:r>
      <w:r w:rsidRPr="00533B9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D42DF0" w14:textId="77777777" w:rsidR="005448EF" w:rsidRDefault="002375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ul. Kanonicza 25, 31-002 Kraków </w:t>
      </w:r>
    </w:p>
    <w:p w14:paraId="5A1668EF" w14:textId="28C484A6" w:rsidR="005448EF" w:rsidRDefault="002375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NIP: 6761011948 </w:t>
      </w:r>
    </w:p>
    <w:p w14:paraId="19BC547D" w14:textId="16219665" w:rsidR="00237529" w:rsidRPr="00533B95" w:rsidRDefault="002375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6902101B" w14:textId="7B71EB71" w:rsidR="00237529" w:rsidRPr="00533B95" w:rsidRDefault="00237529" w:rsidP="00D8158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33B95">
        <w:rPr>
          <w:rFonts w:asciiTheme="minorHAnsi" w:hAnsiTheme="minorHAnsi" w:cstheme="minorHAnsi"/>
          <w:b/>
          <w:sz w:val="20"/>
          <w:szCs w:val="20"/>
        </w:rPr>
        <w:t>Kanclerza  UPJPII</w:t>
      </w:r>
      <w:r w:rsidRPr="00533B95">
        <w:rPr>
          <w:rFonts w:asciiTheme="minorHAnsi" w:hAnsiTheme="minorHAnsi" w:cstheme="minorHAnsi"/>
          <w:b/>
          <w:sz w:val="20"/>
          <w:szCs w:val="20"/>
        </w:rPr>
        <w:tab/>
      </w:r>
      <w:r w:rsidR="005448E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3B95">
        <w:rPr>
          <w:rFonts w:asciiTheme="minorHAnsi" w:hAnsiTheme="minorHAnsi" w:cstheme="minorHAnsi"/>
          <w:b/>
          <w:sz w:val="20"/>
          <w:szCs w:val="20"/>
        </w:rPr>
        <w:t xml:space="preserve">-  </w:t>
      </w:r>
      <w:r w:rsidR="00D40ED1">
        <w:rPr>
          <w:rFonts w:asciiTheme="minorHAnsi" w:hAnsiTheme="minorHAnsi" w:cstheme="minorHAnsi"/>
          <w:b/>
          <w:sz w:val="20"/>
          <w:szCs w:val="20"/>
        </w:rPr>
        <w:t>……………………………….</w:t>
      </w:r>
    </w:p>
    <w:p w14:paraId="4453811D" w14:textId="5E9A7106" w:rsidR="00237529" w:rsidRPr="00D40ED1" w:rsidRDefault="002375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>przy kontrasygnacie</w:t>
      </w:r>
      <w:r w:rsidR="00D40ED1">
        <w:rPr>
          <w:rFonts w:asciiTheme="minorHAnsi" w:hAnsiTheme="minorHAnsi" w:cstheme="minorHAnsi"/>
          <w:sz w:val="20"/>
          <w:szCs w:val="20"/>
        </w:rPr>
        <w:t xml:space="preserve"> </w:t>
      </w:r>
      <w:r w:rsidRPr="00533B95">
        <w:rPr>
          <w:rFonts w:asciiTheme="minorHAnsi" w:hAnsiTheme="minorHAnsi" w:cstheme="minorHAnsi"/>
          <w:b/>
          <w:sz w:val="20"/>
          <w:szCs w:val="20"/>
        </w:rPr>
        <w:t>Kwestora UPJPI</w:t>
      </w:r>
      <w:r w:rsidR="00D40ED1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533B95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D40ED1">
        <w:rPr>
          <w:rFonts w:asciiTheme="minorHAnsi" w:hAnsiTheme="minorHAnsi" w:cstheme="minorHAnsi"/>
          <w:b/>
          <w:sz w:val="20"/>
          <w:szCs w:val="20"/>
        </w:rPr>
        <w:t>……………….</w:t>
      </w:r>
      <w:r w:rsidRPr="00533B9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76E970A" w14:textId="3F8C85F3" w:rsidR="00237529" w:rsidRDefault="00237529" w:rsidP="00D40ED1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33B95">
        <w:rPr>
          <w:rFonts w:asciiTheme="minorHAnsi" w:hAnsiTheme="minorHAnsi" w:cstheme="minorHAnsi"/>
          <w:sz w:val="20"/>
          <w:szCs w:val="20"/>
        </w:rPr>
        <w:t xml:space="preserve">zwanym  w dalszej części umowy  </w:t>
      </w:r>
      <w:r w:rsidRPr="00533B95">
        <w:rPr>
          <w:rFonts w:asciiTheme="minorHAnsi" w:hAnsiTheme="minorHAnsi" w:cstheme="minorHAnsi"/>
          <w:b/>
          <w:sz w:val="20"/>
          <w:szCs w:val="20"/>
        </w:rPr>
        <w:t>Zamawiającym,</w:t>
      </w:r>
    </w:p>
    <w:p w14:paraId="0CFB9E56" w14:textId="2F37A2D8" w:rsidR="00D40ED1" w:rsidRPr="00226229" w:rsidRDefault="00226229" w:rsidP="00D40ED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>a</w:t>
      </w:r>
    </w:p>
    <w:p w14:paraId="1808CD1C" w14:textId="77777777" w:rsidR="00226229" w:rsidRDefault="00226229" w:rsidP="00226229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14:paraId="7CE5E6D7" w14:textId="0106CF5B" w:rsidR="00237529" w:rsidRPr="00226229" w:rsidRDefault="00237529" w:rsidP="00226229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533B95">
        <w:rPr>
          <w:rFonts w:asciiTheme="minorHAnsi" w:hAnsiTheme="minorHAnsi" w:cstheme="minorHAnsi"/>
          <w:kern w:val="1"/>
          <w:sz w:val="20"/>
          <w:szCs w:val="20"/>
        </w:rPr>
        <w:t xml:space="preserve">zwanym dalej </w:t>
      </w:r>
      <w:r w:rsidRPr="00533B95">
        <w:rPr>
          <w:rFonts w:asciiTheme="minorHAnsi" w:hAnsiTheme="minorHAnsi" w:cstheme="minorHAnsi"/>
          <w:b/>
          <w:bCs/>
          <w:kern w:val="1"/>
          <w:sz w:val="20"/>
          <w:szCs w:val="20"/>
        </w:rPr>
        <w:t>Wykonawcą</w:t>
      </w:r>
      <w:r w:rsidR="007B0B55">
        <w:rPr>
          <w:rFonts w:asciiTheme="minorHAnsi" w:hAnsiTheme="minorHAnsi" w:cstheme="minorHAnsi"/>
          <w:b/>
          <w:bCs/>
          <w:kern w:val="1"/>
          <w:sz w:val="20"/>
          <w:szCs w:val="20"/>
        </w:rPr>
        <w:t>/Koordynatorem</w:t>
      </w:r>
      <w:r w:rsidRPr="00533B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2BBBDC4" w14:textId="45A25FCB" w:rsidR="00237529" w:rsidRDefault="00237529" w:rsidP="00D8158E">
      <w:pPr>
        <w:spacing w:line="276" w:lineRule="auto"/>
        <w:rPr>
          <w:rFonts w:asciiTheme="minorHAnsi" w:hAnsiTheme="minorHAnsi" w:cstheme="minorHAnsi"/>
          <w:bCs/>
          <w:i/>
          <w:sz w:val="20"/>
          <w:szCs w:val="20"/>
        </w:rPr>
      </w:pPr>
    </w:p>
    <w:p w14:paraId="0141C4C5" w14:textId="77777777" w:rsidR="00226229" w:rsidRPr="00533B95" w:rsidRDefault="00226229" w:rsidP="00D8158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76BB503" w14:textId="58DF4D24" w:rsidR="00237529" w:rsidRPr="00226229" w:rsidRDefault="00237529" w:rsidP="00D8158E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26229">
        <w:rPr>
          <w:rFonts w:asciiTheme="minorHAnsi" w:hAnsiTheme="minorHAnsi" w:cstheme="minorHAnsi"/>
          <w:i/>
          <w:sz w:val="16"/>
          <w:szCs w:val="16"/>
        </w:rPr>
        <w:t>W wyniku przeprowadzenia postępowania w trybie Zapytania ofertowego</w:t>
      </w:r>
      <w:r w:rsidR="001458CB" w:rsidRPr="00226229">
        <w:rPr>
          <w:rFonts w:asciiTheme="minorHAnsi" w:hAnsiTheme="minorHAnsi" w:cstheme="minorHAnsi"/>
          <w:i/>
          <w:sz w:val="16"/>
          <w:szCs w:val="16"/>
        </w:rPr>
        <w:t xml:space="preserve"> z dnia ……………..</w:t>
      </w:r>
      <w:r w:rsidRPr="00226229">
        <w:rPr>
          <w:rFonts w:asciiTheme="minorHAnsi" w:hAnsiTheme="minorHAnsi" w:cstheme="minorHAnsi"/>
          <w:i/>
          <w:sz w:val="16"/>
          <w:szCs w:val="16"/>
        </w:rPr>
        <w:t xml:space="preserve"> dla zamówienia o wartości nie przekraczającej równowartości w złotych kwoty 130 000,00 PLN netto zgodnie z </w:t>
      </w:r>
      <w:r w:rsidRPr="0022622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Regulamin</w:t>
      </w:r>
      <w:r w:rsidRPr="00226229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em </w:t>
      </w:r>
      <w:r w:rsidRPr="0022622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wewnętrzn</w:t>
      </w:r>
      <w:r w:rsidRPr="00226229">
        <w:rPr>
          <w:rFonts w:asciiTheme="minorHAnsi" w:hAnsiTheme="minorHAnsi" w:cstheme="minorHAnsi"/>
          <w:i/>
          <w:sz w:val="16"/>
          <w:szCs w:val="16"/>
          <w:lang w:eastAsia="pl-PL"/>
        </w:rPr>
        <w:t>ym</w:t>
      </w:r>
      <w:r w:rsidRPr="0022622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Zamówień Publicznych Uniwersytetu Papieskiego Jana Pawła II w Krakowie</w:t>
      </w:r>
      <w:r w:rsidR="0022622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,</w:t>
      </w:r>
      <w:r w:rsidRPr="00226229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226229">
        <w:rPr>
          <w:rFonts w:asciiTheme="minorHAnsi" w:hAnsiTheme="minorHAnsi" w:cstheme="minorHAnsi"/>
          <w:i/>
          <w:sz w:val="16"/>
          <w:szCs w:val="16"/>
        </w:rPr>
        <w:t xml:space="preserve">zawarto umowę następującej treści: </w:t>
      </w:r>
    </w:p>
    <w:p w14:paraId="3D4AB75F" w14:textId="77777777" w:rsidR="00226229" w:rsidRDefault="00226229" w:rsidP="00226229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9518E3A" w14:textId="76697CAB" w:rsidR="00237529" w:rsidRPr="00533B95" w:rsidRDefault="00237529" w:rsidP="00226229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3B95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22622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16BA026" w14:textId="77777777" w:rsidR="007B0B55" w:rsidRDefault="00027270" w:rsidP="007B0B55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0B55">
        <w:rPr>
          <w:rFonts w:asciiTheme="minorHAnsi" w:hAnsiTheme="minorHAnsi" w:cstheme="minorHAnsi"/>
          <w:sz w:val="20"/>
          <w:szCs w:val="20"/>
        </w:rPr>
        <w:t>Zamawiający powierza, a Wykonawca zobowiązuje się do świadczenia </w:t>
      </w:r>
      <w:r w:rsidRPr="007B0B55">
        <w:rPr>
          <w:rFonts w:asciiTheme="minorHAnsi" w:hAnsiTheme="minorHAnsi" w:cstheme="minorHAnsi"/>
          <w:color w:val="000000"/>
          <w:sz w:val="20"/>
          <w:szCs w:val="20"/>
        </w:rPr>
        <w:t xml:space="preserve">usługi wewnętrznego koordynatora zarządzania Obiektem Biblioteki Głównej UPJPII, z siedzibą w Krakowie przy ul. Bobrzyńskiego 10 oraz obsługi instalacji rozległych w pozostałych budynkach Uniwersytetu Papieskiego  Jana Pawła II w Krakowie zlokalizowanych w Krakowie przy ul.: </w:t>
      </w:r>
      <w:r w:rsidRPr="007B0B55">
        <w:rPr>
          <w:rFonts w:asciiTheme="minorHAnsi" w:hAnsiTheme="minorHAnsi" w:cstheme="minorHAnsi"/>
          <w:sz w:val="20"/>
          <w:szCs w:val="20"/>
        </w:rPr>
        <w:t>Bobrzyńskiego 10, Bernardyńskiej 3, Kanoniczej 9, 20, 25, Franciszkańskiej 1, Sławkowskiej  32</w:t>
      </w:r>
      <w:r w:rsidRPr="007B0B5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1858B8DA" w14:textId="640C281C" w:rsidR="00027270" w:rsidRPr="007B0B55" w:rsidRDefault="00027270" w:rsidP="007B0B55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0B55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do skierowania do pełnienia funkcji Koordynatora p. ………………………………, który </w:t>
      </w:r>
      <w:r w:rsidR="00D3409F" w:rsidRPr="007B0B55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B0B55">
        <w:rPr>
          <w:rFonts w:asciiTheme="minorHAnsi" w:hAnsiTheme="minorHAnsi" w:cstheme="minorHAnsi"/>
          <w:color w:val="000000"/>
          <w:sz w:val="20"/>
          <w:szCs w:val="20"/>
        </w:rPr>
        <w:t>w imieniu Wykonawcy zobowiązany  będzie do realizacji przedmiotu zamówienia.</w:t>
      </w:r>
    </w:p>
    <w:p w14:paraId="1EB83254" w14:textId="77777777" w:rsidR="00027270" w:rsidRDefault="00027270" w:rsidP="00D8158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B6F7DA9" w14:textId="200FB830" w:rsidR="00027270" w:rsidRPr="006D2940" w:rsidRDefault="00027270" w:rsidP="002262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226229">
        <w:rPr>
          <w:rFonts w:asciiTheme="minorHAnsi" w:hAnsiTheme="minorHAnsi" w:cstheme="minorHAnsi"/>
          <w:b/>
          <w:sz w:val="20"/>
          <w:szCs w:val="20"/>
        </w:rPr>
        <w:t>.</w:t>
      </w:r>
    </w:p>
    <w:p w14:paraId="3AF68133" w14:textId="01E3ED35" w:rsidR="00027270" w:rsidRDefault="00027270" w:rsidP="00D8158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 obowiązków Wykonawcy/ Koordynatora należy:</w:t>
      </w:r>
    </w:p>
    <w:p w14:paraId="1C1E91FF" w14:textId="77777777" w:rsidR="00C232DC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 xml:space="preserve">Obsługa automatyki budynkowej, systemu klimatyzacji i wentylacji (BMS), zawierający sterowniki Delta Controls oraz sterowniki Digital Systems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Laboratory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 xml:space="preserve">, za pomocą oprogramowania ORCA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View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oraz</w:t>
      </w:r>
      <w:r w:rsidRPr="00D00D1A">
        <w:rPr>
          <w:rFonts w:asciiTheme="minorHAnsi" w:hAnsiTheme="minorHAnsi" w:cstheme="minorHAnsi"/>
          <w:sz w:val="20"/>
          <w:szCs w:val="20"/>
        </w:rPr>
        <w:t xml:space="preserve">  PLC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D00D1A">
        <w:rPr>
          <w:rFonts w:asciiTheme="minorHAnsi" w:hAnsiTheme="minorHAnsi" w:cstheme="minorHAnsi"/>
          <w:sz w:val="20"/>
          <w:szCs w:val="20"/>
        </w:rPr>
        <w:t>ommunicator, diagnostyka systemów, zlecanie i nadzorowanie prac naprawczych</w:t>
      </w:r>
    </w:p>
    <w:p w14:paraId="5BD391B7" w14:textId="77777777" w:rsidR="00C232DC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>Podstawowa obsługa i monitorowanie System</w:t>
      </w:r>
      <w:r>
        <w:rPr>
          <w:rFonts w:asciiTheme="minorHAnsi" w:hAnsiTheme="minorHAnsi" w:cstheme="minorHAnsi"/>
          <w:sz w:val="20"/>
          <w:szCs w:val="20"/>
        </w:rPr>
        <w:t xml:space="preserve">u </w:t>
      </w:r>
      <w:r w:rsidRPr="00D00D1A">
        <w:rPr>
          <w:rFonts w:asciiTheme="minorHAnsi" w:hAnsiTheme="minorHAnsi" w:cstheme="minorHAnsi"/>
          <w:sz w:val="20"/>
          <w:szCs w:val="20"/>
        </w:rPr>
        <w:t>Sygnalizacji Pożaru SSP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D00D1A">
        <w:rPr>
          <w:rFonts w:asciiTheme="minorHAnsi" w:hAnsiTheme="minorHAnsi" w:cstheme="minorHAnsi"/>
          <w:sz w:val="20"/>
          <w:szCs w:val="20"/>
        </w:rPr>
        <w:t>centrale ESSER</w:t>
      </w:r>
      <w:r>
        <w:rPr>
          <w:rFonts w:asciiTheme="minorHAnsi" w:hAnsiTheme="minorHAnsi" w:cstheme="minorHAnsi"/>
          <w:sz w:val="20"/>
          <w:szCs w:val="20"/>
        </w:rPr>
        <w:t>), zlecanie i nadzorowanie napraw zewnętrznych</w:t>
      </w:r>
    </w:p>
    <w:p w14:paraId="5E8A0E84" w14:textId="77777777" w:rsidR="00C232DC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 xml:space="preserve">Podstawowa obsługa i monitorowanie System Sygnalizacji Włamań i Napadu oraz Kontroli Dostępu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 xml:space="preserve"> i SKD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D00D1A">
        <w:rPr>
          <w:rFonts w:asciiTheme="minorHAnsi" w:hAnsiTheme="minorHAnsi" w:cstheme="minorHAnsi"/>
          <w:sz w:val="20"/>
          <w:szCs w:val="20"/>
        </w:rPr>
        <w:t>centrale GE Security ATS 1251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00D1A">
        <w:rPr>
          <w:rFonts w:asciiTheme="minorHAnsi" w:hAnsiTheme="minorHAnsi" w:cstheme="minorHAnsi"/>
          <w:sz w:val="20"/>
          <w:szCs w:val="20"/>
        </w:rPr>
        <w:t xml:space="preserve">program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TiTan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>), zlecanie i nadzorowanie napraw zewnętrznych</w:t>
      </w:r>
    </w:p>
    <w:p w14:paraId="715BD383" w14:textId="77777777" w:rsidR="00C232DC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>Podstawowa obsługa i monitorowanie System</w:t>
      </w:r>
      <w:r>
        <w:rPr>
          <w:rFonts w:asciiTheme="minorHAnsi" w:hAnsiTheme="minorHAnsi" w:cstheme="minorHAnsi"/>
          <w:sz w:val="20"/>
          <w:szCs w:val="20"/>
        </w:rPr>
        <w:t xml:space="preserve">u </w:t>
      </w:r>
      <w:r w:rsidRPr="00D00D1A">
        <w:rPr>
          <w:rFonts w:asciiTheme="minorHAnsi" w:hAnsiTheme="minorHAnsi" w:cstheme="minorHAnsi"/>
          <w:sz w:val="20"/>
          <w:szCs w:val="20"/>
        </w:rPr>
        <w:t>Gaszenia Gazami i Tryskaczowy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D00D1A">
        <w:rPr>
          <w:rFonts w:asciiTheme="minorHAnsi" w:hAnsiTheme="minorHAnsi" w:cstheme="minorHAnsi"/>
          <w:sz w:val="20"/>
          <w:szCs w:val="20"/>
        </w:rPr>
        <w:t>IGNIS 1000</w:t>
      </w:r>
      <w:r>
        <w:rPr>
          <w:rFonts w:asciiTheme="minorHAnsi" w:hAnsiTheme="minorHAnsi" w:cstheme="minorHAnsi"/>
          <w:sz w:val="20"/>
          <w:szCs w:val="20"/>
        </w:rPr>
        <w:t>), zlecanie i nadzorowanie napraw zewnętrznych</w:t>
      </w:r>
    </w:p>
    <w:p w14:paraId="6ACE4891" w14:textId="77777777" w:rsidR="00C232DC" w:rsidRPr="00D00D1A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D1A">
        <w:rPr>
          <w:rFonts w:asciiTheme="minorHAnsi" w:hAnsiTheme="minorHAnsi" w:cstheme="minorHAnsi"/>
          <w:sz w:val="20"/>
          <w:szCs w:val="20"/>
        </w:rPr>
        <w:t xml:space="preserve">Podstawowa obsługa i monitorowanie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D00D1A">
        <w:rPr>
          <w:rFonts w:asciiTheme="minorHAnsi" w:hAnsiTheme="minorHAnsi" w:cstheme="minorHAnsi"/>
          <w:sz w:val="20"/>
          <w:szCs w:val="20"/>
        </w:rPr>
        <w:t>ystem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00D1A">
        <w:rPr>
          <w:rFonts w:asciiTheme="minorHAnsi" w:hAnsiTheme="minorHAnsi" w:cstheme="minorHAnsi"/>
          <w:sz w:val="20"/>
          <w:szCs w:val="20"/>
        </w:rPr>
        <w:t xml:space="preserve"> Monitoringu Budynku (Honeywell HD Series, rejestratory </w:t>
      </w:r>
      <w:proofErr w:type="spellStart"/>
      <w:r w:rsidRPr="00D00D1A">
        <w:rPr>
          <w:rFonts w:asciiTheme="minorHAnsi" w:hAnsiTheme="minorHAnsi" w:cstheme="minorHAnsi"/>
          <w:sz w:val="20"/>
          <w:szCs w:val="20"/>
        </w:rPr>
        <w:t>Calhua</w:t>
      </w:r>
      <w:proofErr w:type="spellEnd"/>
      <w:r w:rsidRPr="00D00D1A">
        <w:rPr>
          <w:rFonts w:asciiTheme="minorHAnsi" w:hAnsiTheme="minorHAnsi" w:cstheme="minorHAnsi"/>
          <w:sz w:val="20"/>
          <w:szCs w:val="20"/>
        </w:rPr>
        <w:t xml:space="preserve"> Technology, POS-Watch PSE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D00D1A">
        <w:rPr>
          <w:rFonts w:asciiTheme="minorHAnsi" w:hAnsiTheme="minorHAnsi" w:cstheme="minorHAnsi"/>
          <w:sz w:val="20"/>
          <w:szCs w:val="20"/>
        </w:rPr>
        <w:t>zlecanie i nadzorowanie napraw zewnętrznych</w:t>
      </w:r>
    </w:p>
    <w:p w14:paraId="06C2C5CF" w14:textId="77777777" w:rsidR="00C232DC" w:rsidRPr="00D00D1A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 xml:space="preserve">Obsługa wewnętrznych połączeń teletechnicznych </w:t>
      </w:r>
      <w:r>
        <w:rPr>
          <w:rFonts w:asciiTheme="minorHAnsi" w:hAnsiTheme="minorHAnsi" w:cstheme="minorHAnsi"/>
          <w:sz w:val="20"/>
          <w:szCs w:val="20"/>
        </w:rPr>
        <w:t>(systemy automatyki, p-</w:t>
      </w:r>
      <w:proofErr w:type="spellStart"/>
      <w:r>
        <w:rPr>
          <w:rFonts w:asciiTheme="minorHAnsi" w:hAnsiTheme="minorHAnsi" w:cstheme="minorHAnsi"/>
          <w:sz w:val="20"/>
          <w:szCs w:val="20"/>
        </w:rPr>
        <w:t>poż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895273">
        <w:rPr>
          <w:rFonts w:asciiTheme="minorHAnsi" w:hAnsiTheme="minorHAnsi" w:cstheme="minorHAnsi"/>
          <w:sz w:val="20"/>
          <w:szCs w:val="20"/>
        </w:rPr>
        <w:t xml:space="preserve">przy pomocy oprogramowania </w:t>
      </w:r>
      <w:proofErr w:type="spellStart"/>
      <w:r w:rsidRPr="00895273">
        <w:rPr>
          <w:rFonts w:asciiTheme="minorHAnsi" w:hAnsiTheme="minorHAnsi" w:cstheme="minorHAnsi"/>
          <w:sz w:val="20"/>
          <w:szCs w:val="20"/>
        </w:rPr>
        <w:t>Configman</w:t>
      </w:r>
      <w:proofErr w:type="spellEnd"/>
      <w:r w:rsidRPr="00895273">
        <w:rPr>
          <w:rFonts w:asciiTheme="minorHAnsi" w:hAnsiTheme="minorHAnsi" w:cstheme="minorHAnsi"/>
          <w:sz w:val="20"/>
          <w:szCs w:val="20"/>
        </w:rPr>
        <w:t xml:space="preserve"> w ramach centrali </w:t>
      </w:r>
      <w:proofErr w:type="spellStart"/>
      <w:r w:rsidRPr="00895273">
        <w:rPr>
          <w:rFonts w:asciiTheme="minorHAnsi" w:hAnsiTheme="minorHAnsi" w:cstheme="minorHAnsi"/>
          <w:sz w:val="20"/>
          <w:szCs w:val="20"/>
        </w:rPr>
        <w:t>Slican</w:t>
      </w:r>
      <w:proofErr w:type="spellEnd"/>
    </w:p>
    <w:p w14:paraId="792B55A9" w14:textId="77777777" w:rsidR="00C232DC" w:rsidRPr="00895273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D00D1A">
        <w:rPr>
          <w:rFonts w:asciiTheme="minorHAnsi" w:hAnsiTheme="minorHAnsi" w:cstheme="minorHAnsi"/>
          <w:sz w:val="20"/>
          <w:szCs w:val="20"/>
        </w:rPr>
        <w:t>okonywanie napraw niespecjalistycznych dotyczących np. wymiany okablowania i czujników;</w:t>
      </w:r>
    </w:p>
    <w:p w14:paraId="0E822ED5" w14:textId="77777777" w:rsidR="00C232DC" w:rsidRPr="00895273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Utrzymanie dokumentacji technicznej budynku,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862B1">
        <w:rPr>
          <w:rFonts w:asciiTheme="minorHAnsi" w:hAnsiTheme="minorHAnsi" w:cstheme="minorHAnsi"/>
          <w:sz w:val="20"/>
          <w:szCs w:val="20"/>
        </w:rPr>
        <w:t>bieżące uzupełnianie Książki Obiektu Budowlanego (KOB), dokumentacji technicznej oraz serwisowej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95273">
        <w:rPr>
          <w:rFonts w:asciiTheme="minorHAnsi" w:hAnsiTheme="minorHAnsi" w:cstheme="minorHAnsi"/>
          <w:sz w:val="20"/>
          <w:szCs w:val="20"/>
        </w:rPr>
        <w:t xml:space="preserve"> w tym planów instalacji w budynku za pomocą oprogramowania typu CAD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9862B1">
        <w:rPr>
          <w:rFonts w:asciiTheme="minorHAnsi" w:hAnsiTheme="minorHAnsi" w:cstheme="minorHAnsi"/>
          <w:sz w:val="20"/>
          <w:szCs w:val="20"/>
        </w:rPr>
        <w:t>oraz prowadzenie dokumentacji związanej z kontrolami Urzędu Dozoru Technicznego (UDT);</w:t>
      </w:r>
    </w:p>
    <w:p w14:paraId="334B4D37" w14:textId="77777777" w:rsidR="00C232DC" w:rsidRPr="00BA7CFC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7CFC">
        <w:rPr>
          <w:rFonts w:asciiTheme="minorHAnsi" w:hAnsiTheme="minorHAnsi" w:cstheme="minorHAnsi"/>
          <w:sz w:val="20"/>
          <w:szCs w:val="20"/>
        </w:rPr>
        <w:lastRenderedPageBreak/>
        <w:t xml:space="preserve">Utrzymanie, diagnozowanie, modernizacja i rozbudowa instalacji teletechnicznej (sieci teletechnicznych, systemy KD, LAN) oraz elektrycznej w budynku, wykonywania instalacji i sieci, ich diagnostyka i naprawa, w tym samodzielna obsługa sieci elektrycznej do napięcia 1,5 </w:t>
      </w:r>
      <w:proofErr w:type="spellStart"/>
      <w:r w:rsidRPr="00BA7CFC">
        <w:rPr>
          <w:rFonts w:asciiTheme="minorHAnsi" w:hAnsiTheme="minorHAnsi" w:cstheme="minorHAnsi"/>
          <w:sz w:val="20"/>
          <w:szCs w:val="20"/>
        </w:rPr>
        <w:t>kV</w:t>
      </w:r>
      <w:proofErr w:type="spellEnd"/>
      <w:r w:rsidRPr="00BA7CFC">
        <w:rPr>
          <w:rFonts w:asciiTheme="minorHAnsi" w:hAnsiTheme="minorHAnsi" w:cstheme="minorHAnsi"/>
          <w:sz w:val="20"/>
          <w:szCs w:val="20"/>
        </w:rPr>
        <w:t xml:space="preserve"> wymiany okablowania strukturalnego w budynkach, w tym potrzebne prace budowlane (przewierty, bruzdy pod kable, naprawy </w:t>
      </w:r>
      <w:r>
        <w:rPr>
          <w:rFonts w:asciiTheme="minorHAnsi" w:hAnsiTheme="minorHAnsi" w:cstheme="minorHAnsi"/>
          <w:sz w:val="20"/>
          <w:szCs w:val="20"/>
        </w:rPr>
        <w:t>ś</w:t>
      </w:r>
      <w:r w:rsidRPr="00BA7CFC">
        <w:rPr>
          <w:rFonts w:asciiTheme="minorHAnsi" w:hAnsiTheme="minorHAnsi" w:cstheme="minorHAnsi"/>
          <w:sz w:val="20"/>
          <w:szCs w:val="20"/>
        </w:rPr>
        <w:t>cian po zako</w:t>
      </w:r>
      <w:r>
        <w:rPr>
          <w:rFonts w:asciiTheme="minorHAnsi" w:hAnsiTheme="minorHAnsi" w:cstheme="minorHAnsi"/>
          <w:sz w:val="20"/>
          <w:szCs w:val="20"/>
        </w:rPr>
        <w:t>ńc</w:t>
      </w:r>
      <w:r w:rsidRPr="00BA7CFC">
        <w:rPr>
          <w:rFonts w:asciiTheme="minorHAnsi" w:hAnsiTheme="minorHAnsi" w:cstheme="minorHAnsi"/>
          <w:sz w:val="20"/>
          <w:szCs w:val="20"/>
        </w:rPr>
        <w:t>zonych pracach)</w:t>
      </w:r>
    </w:p>
    <w:p w14:paraId="6ADDF46B" w14:textId="77777777" w:rsidR="00C232DC" w:rsidRPr="00895273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Wykonywanie drobnych prac budowlanych, stolarskich i ślusarskich związanych z obsługą instalacji teletechnicznych oraz bieżącym funkcjonowaniem budynku</w:t>
      </w:r>
    </w:p>
    <w:p w14:paraId="5FF6AAF9" w14:textId="77777777" w:rsidR="00C232DC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5273">
        <w:rPr>
          <w:rFonts w:asciiTheme="minorHAnsi" w:hAnsiTheme="minorHAnsi" w:cstheme="minorHAnsi"/>
          <w:sz w:val="20"/>
          <w:szCs w:val="20"/>
        </w:rPr>
        <w:t>Wykonywanie zakupów materiałów remontowych i teletechnicznych</w:t>
      </w:r>
    </w:p>
    <w:p w14:paraId="150A0746" w14:textId="77777777" w:rsidR="00C232DC" w:rsidRPr="00D5784B" w:rsidRDefault="00C232DC" w:rsidP="00D8158E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784B">
        <w:rPr>
          <w:rFonts w:asciiTheme="minorHAnsi" w:hAnsiTheme="minorHAnsi" w:cstheme="minorHAnsi"/>
          <w:sz w:val="20"/>
          <w:szCs w:val="20"/>
        </w:rPr>
        <w:t>Zlecanie i nadzór: przeglądów budowlanych, przeglądu kontrolnego stanu technicznego instalacji gazowych,  pr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D5784B">
        <w:rPr>
          <w:rFonts w:asciiTheme="minorHAnsi" w:hAnsiTheme="minorHAnsi" w:cstheme="minorHAnsi"/>
          <w:sz w:val="20"/>
          <w:szCs w:val="20"/>
        </w:rPr>
        <w:t>egl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D5784B">
        <w:rPr>
          <w:rFonts w:asciiTheme="minorHAnsi" w:hAnsiTheme="minorHAnsi" w:cstheme="minorHAnsi"/>
          <w:sz w:val="20"/>
          <w:szCs w:val="20"/>
        </w:rPr>
        <w:t>du  stanu technicznego przewodów kominowych (dymowych, spalinowych, wentylacyjnych), badania instalacji odgromowej, kontroli efektywności energetycznej urządzeń chłodniczych dot. wymagań użytkowych o mocy chłodniczej nominalnej większej niż 12 kW, przeglądów i serwisu klap pożarowych i oddymiających, przeglądu i serwisu systemów wentylacyjnych klimatyzacyjnych i chłodniczych, przeglądów i serwisu urządzeń transportu bliskiego (windy, podnośniki itp.), przeprowadzenia praktycznego sprawdzenia organizacji i warunków ewakuacji (min. raz w roku) wraz aktualizacją Instrukcji Bezpieczeństwa Pożarowego (IBP), przegląd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i serwis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5784B">
        <w:rPr>
          <w:rFonts w:asciiTheme="minorHAnsi" w:hAnsiTheme="minorHAnsi" w:cstheme="minorHAnsi"/>
          <w:sz w:val="20"/>
          <w:szCs w:val="20"/>
        </w:rPr>
        <w:t xml:space="preserve"> agregatów prądotwórczych (zgodnie z DTR);</w:t>
      </w:r>
    </w:p>
    <w:p w14:paraId="3CC5C2B9" w14:textId="32FDF6B5" w:rsidR="00C232DC" w:rsidRPr="00C232DC" w:rsidRDefault="00C232DC" w:rsidP="00D8158E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32DC">
        <w:rPr>
          <w:rFonts w:asciiTheme="minorHAnsi" w:hAnsiTheme="minorHAnsi" w:cstheme="minorHAnsi"/>
          <w:sz w:val="20"/>
          <w:szCs w:val="20"/>
        </w:rPr>
        <w:t>Wykonawca zobowiązuje się do dostępności na terenie budynku w godzinach pracy Zamawiającego, odpowiadających 8 godz</w:t>
      </w:r>
      <w:r w:rsidR="00226229">
        <w:rPr>
          <w:rFonts w:asciiTheme="minorHAnsi" w:hAnsiTheme="minorHAnsi" w:cstheme="minorHAnsi"/>
          <w:sz w:val="20"/>
          <w:szCs w:val="20"/>
        </w:rPr>
        <w:t>.</w:t>
      </w:r>
      <w:r w:rsidRPr="00C232DC">
        <w:rPr>
          <w:rFonts w:asciiTheme="minorHAnsi" w:hAnsiTheme="minorHAnsi" w:cstheme="minorHAnsi"/>
          <w:sz w:val="20"/>
          <w:szCs w:val="20"/>
        </w:rPr>
        <w:t xml:space="preserve"> roboczym dziennie.</w:t>
      </w:r>
    </w:p>
    <w:p w14:paraId="7A3B8D08" w14:textId="77777777" w:rsidR="00226229" w:rsidRDefault="00226229" w:rsidP="00226229">
      <w:pPr>
        <w:spacing w:line="276" w:lineRule="auto"/>
        <w:ind w:right="567"/>
        <w:rPr>
          <w:rFonts w:asciiTheme="minorHAnsi" w:hAnsiTheme="minorHAnsi" w:cstheme="minorHAnsi"/>
          <w:b/>
          <w:sz w:val="20"/>
          <w:szCs w:val="20"/>
        </w:rPr>
      </w:pPr>
    </w:p>
    <w:p w14:paraId="766E0ECA" w14:textId="2F584C77" w:rsidR="00226229" w:rsidRPr="007B0B55" w:rsidRDefault="00027270" w:rsidP="002262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0B55">
        <w:rPr>
          <w:rFonts w:asciiTheme="minorHAnsi" w:hAnsiTheme="minorHAnsi" w:cstheme="minorHAnsi"/>
          <w:b/>
          <w:sz w:val="20"/>
          <w:szCs w:val="20"/>
        </w:rPr>
        <w:t>§ 3</w:t>
      </w:r>
      <w:r w:rsidR="00226229" w:rsidRPr="007B0B55">
        <w:rPr>
          <w:rFonts w:asciiTheme="minorHAnsi" w:hAnsiTheme="minorHAnsi" w:cstheme="minorHAnsi"/>
          <w:b/>
          <w:sz w:val="20"/>
          <w:szCs w:val="20"/>
        </w:rPr>
        <w:t>.</w:t>
      </w:r>
    </w:p>
    <w:p w14:paraId="606956E6" w14:textId="6760A61E" w:rsidR="00226229" w:rsidRPr="007B0B55" w:rsidRDefault="00027270" w:rsidP="00226229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0B55">
        <w:rPr>
          <w:rFonts w:asciiTheme="minorHAnsi" w:hAnsiTheme="minorHAnsi" w:cstheme="minorHAnsi"/>
          <w:sz w:val="20"/>
          <w:szCs w:val="20"/>
        </w:rPr>
        <w:t>Umowa zostaje zawarta na czas określony</w:t>
      </w:r>
      <w:r w:rsidR="000438EB">
        <w:rPr>
          <w:rFonts w:asciiTheme="minorHAnsi" w:hAnsiTheme="minorHAnsi" w:cstheme="minorHAnsi"/>
          <w:sz w:val="20"/>
          <w:szCs w:val="20"/>
        </w:rPr>
        <w:t>, od 01.01.2024 r. do 31.12.2024 r.</w:t>
      </w:r>
    </w:p>
    <w:p w14:paraId="7C5618CA" w14:textId="3177EA6E" w:rsidR="00E708FF" w:rsidRPr="007B0B55" w:rsidRDefault="00027270" w:rsidP="00226229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0B55">
        <w:rPr>
          <w:rFonts w:ascii="Calibri" w:hAnsi="Calibri" w:cs="Calibri"/>
          <w:sz w:val="20"/>
          <w:szCs w:val="20"/>
        </w:rPr>
        <w:t xml:space="preserve">Przedmiot umowy realizowany będzie przez stałego Koordynatora, </w:t>
      </w:r>
      <w:r w:rsidR="00E708FF" w:rsidRPr="007B0B55">
        <w:rPr>
          <w:rFonts w:ascii="Calibri" w:hAnsi="Calibri" w:cs="Calibri"/>
          <w:sz w:val="20"/>
          <w:szCs w:val="20"/>
        </w:rPr>
        <w:t xml:space="preserve">który </w:t>
      </w:r>
      <w:r w:rsidR="00E708FF" w:rsidRPr="007B0B55">
        <w:rPr>
          <w:rFonts w:asciiTheme="minorHAnsi" w:hAnsiTheme="minorHAnsi" w:cstheme="minorHAnsi"/>
          <w:sz w:val="20"/>
          <w:szCs w:val="20"/>
        </w:rPr>
        <w:t>zobowiązuje się do dostępności na terenie budynku w godzinach pracy Zamawiającego, odpowiadających 8 godz. roboczym dziennie.</w:t>
      </w:r>
    </w:p>
    <w:p w14:paraId="7220E600" w14:textId="77777777" w:rsidR="00027270" w:rsidRPr="006D2940" w:rsidRDefault="00027270" w:rsidP="00D8158E">
      <w:pPr>
        <w:spacing w:line="276" w:lineRule="auto"/>
        <w:ind w:right="567"/>
        <w:rPr>
          <w:rFonts w:asciiTheme="minorHAnsi" w:hAnsiTheme="minorHAnsi" w:cstheme="minorHAnsi"/>
          <w:color w:val="0070C0"/>
          <w:sz w:val="20"/>
          <w:szCs w:val="20"/>
        </w:rPr>
      </w:pPr>
    </w:p>
    <w:p w14:paraId="73247D31" w14:textId="0635F8A4" w:rsidR="00027270" w:rsidRPr="003A6C8D" w:rsidRDefault="00027270" w:rsidP="002262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6C8D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="00226229">
        <w:rPr>
          <w:rFonts w:asciiTheme="minorHAnsi" w:hAnsiTheme="minorHAnsi" w:cstheme="minorHAnsi"/>
          <w:b/>
          <w:sz w:val="20"/>
          <w:szCs w:val="20"/>
        </w:rPr>
        <w:t>.</w:t>
      </w:r>
    </w:p>
    <w:p w14:paraId="7ACF129C" w14:textId="6321F9A3" w:rsidR="00226229" w:rsidRDefault="00027270" w:rsidP="00226229">
      <w:pPr>
        <w:pStyle w:val="Akapitzlist"/>
        <w:numPr>
          <w:ilvl w:val="0"/>
          <w:numId w:val="43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 xml:space="preserve">Za wykonywanie Umowy, </w:t>
      </w:r>
      <w:r w:rsidR="007B0B55">
        <w:rPr>
          <w:rFonts w:asciiTheme="minorHAnsi" w:hAnsiTheme="minorHAnsi" w:cstheme="minorHAnsi"/>
          <w:sz w:val="20"/>
          <w:szCs w:val="20"/>
        </w:rPr>
        <w:t>Wykonawca</w:t>
      </w:r>
      <w:r w:rsidRPr="00226229">
        <w:rPr>
          <w:rFonts w:asciiTheme="minorHAnsi" w:hAnsiTheme="minorHAnsi" w:cstheme="minorHAnsi"/>
          <w:sz w:val="20"/>
          <w:szCs w:val="20"/>
        </w:rPr>
        <w:t xml:space="preserve"> będzie otrzymywał miesięczne wynagrodzenie ryczałtowe w wysokości </w:t>
      </w:r>
      <w:r w:rsidRPr="00226229">
        <w:rPr>
          <w:rFonts w:asciiTheme="minorHAnsi" w:hAnsiTheme="minorHAnsi" w:cstheme="minorHAnsi"/>
          <w:b/>
          <w:sz w:val="20"/>
          <w:szCs w:val="20"/>
        </w:rPr>
        <w:t xml:space="preserve">……………………. </w:t>
      </w:r>
      <w:r w:rsidR="007B0B55">
        <w:rPr>
          <w:rFonts w:asciiTheme="minorHAnsi" w:hAnsiTheme="minorHAnsi" w:cstheme="minorHAnsi"/>
          <w:b/>
          <w:sz w:val="20"/>
          <w:szCs w:val="20"/>
        </w:rPr>
        <w:t>PLN</w:t>
      </w:r>
      <w:r w:rsidRPr="00226229">
        <w:rPr>
          <w:rFonts w:asciiTheme="minorHAnsi" w:hAnsiTheme="minorHAnsi" w:cstheme="minorHAnsi"/>
          <w:sz w:val="20"/>
          <w:szCs w:val="20"/>
        </w:rPr>
        <w:t xml:space="preserve"> (słownie: ………………………….. 00/100) netto.</w:t>
      </w:r>
    </w:p>
    <w:p w14:paraId="3F97A959" w14:textId="77777777" w:rsidR="00226229" w:rsidRDefault="00027270" w:rsidP="00226229">
      <w:pPr>
        <w:pStyle w:val="Akapitzlist"/>
        <w:numPr>
          <w:ilvl w:val="0"/>
          <w:numId w:val="43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>Wynagrodzenie wskazane w ust. 1 powyżej nie obejmuje kosztów związanych z zakupem materiałów niezbędnych do obsługi instalacji rozległych w pozostałych budynkach UPJPII ani kosztów innych niż wynikające z realizacji usług objętych niniejszą Umową.</w:t>
      </w:r>
    </w:p>
    <w:p w14:paraId="55BC2A06" w14:textId="2972D3A8" w:rsidR="00226229" w:rsidRDefault="00027270" w:rsidP="00226229">
      <w:pPr>
        <w:pStyle w:val="Akapitzlist"/>
        <w:numPr>
          <w:ilvl w:val="0"/>
          <w:numId w:val="43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 xml:space="preserve">Zamawiający będzie zaopatrywał Koordynatora w materiały niezbędne do realizacji zadań w zakresie instalacji rozległych w budynkach UPJPII po wcześniejszym zgłoszeniu zakupu z wyszczególnieniem ilościowym materiałów. </w:t>
      </w:r>
    </w:p>
    <w:p w14:paraId="6A3AB632" w14:textId="77777777" w:rsidR="00226229" w:rsidRDefault="00027270" w:rsidP="00226229">
      <w:pPr>
        <w:pStyle w:val="Akapitzlist"/>
        <w:numPr>
          <w:ilvl w:val="0"/>
          <w:numId w:val="43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>Do wynagrodzenia o jakim mowa w ust. 1 powyżej, Usługodawca doliczać będzie podatek od towarów i usług VAT według aktualnie obowiązujących przepisów prawa.</w:t>
      </w:r>
    </w:p>
    <w:p w14:paraId="09FF501B" w14:textId="7ED9A099" w:rsidR="00226229" w:rsidRDefault="00027270" w:rsidP="00226229">
      <w:pPr>
        <w:pStyle w:val="Akapitzlist"/>
        <w:numPr>
          <w:ilvl w:val="0"/>
          <w:numId w:val="43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 xml:space="preserve">Zapłata wynagrodzenia o jakim mowa w ust. 1 powyżej, następować będzie w jednomiesięcznych okresach rozliczeniowych, do 10 (słownie: dziesiątego) dnia każdego miesiąca z dołu, na podstawie wystawionych przez </w:t>
      </w:r>
      <w:r w:rsidR="007B0B55">
        <w:rPr>
          <w:rFonts w:asciiTheme="minorHAnsi" w:hAnsiTheme="minorHAnsi" w:cstheme="minorHAnsi"/>
          <w:sz w:val="20"/>
          <w:szCs w:val="20"/>
        </w:rPr>
        <w:t>Wykonawcę</w:t>
      </w:r>
      <w:r w:rsidRPr="00226229">
        <w:rPr>
          <w:rFonts w:asciiTheme="minorHAnsi" w:hAnsiTheme="minorHAnsi" w:cstheme="minorHAnsi"/>
          <w:sz w:val="20"/>
          <w:szCs w:val="20"/>
        </w:rPr>
        <w:t xml:space="preserve"> faktur VAT, przelewem na rachunek bankowy </w:t>
      </w:r>
      <w:r w:rsidR="007B0B55">
        <w:rPr>
          <w:rFonts w:asciiTheme="minorHAnsi" w:hAnsiTheme="minorHAnsi" w:cstheme="minorHAnsi"/>
          <w:sz w:val="20"/>
          <w:szCs w:val="20"/>
        </w:rPr>
        <w:t>Wykona</w:t>
      </w:r>
      <w:r w:rsidRPr="00226229">
        <w:rPr>
          <w:rFonts w:asciiTheme="minorHAnsi" w:hAnsiTheme="minorHAnsi" w:cstheme="minorHAnsi"/>
          <w:sz w:val="20"/>
          <w:szCs w:val="20"/>
        </w:rPr>
        <w:t>wcy wskazany na doręczonej fakturze VAT.</w:t>
      </w:r>
    </w:p>
    <w:p w14:paraId="522D9FA1" w14:textId="7C2DF43A" w:rsidR="00027270" w:rsidRPr="00226229" w:rsidRDefault="00027270" w:rsidP="00226229">
      <w:pPr>
        <w:pStyle w:val="Akapitzlist"/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6229">
        <w:rPr>
          <w:rFonts w:asciiTheme="minorHAnsi" w:hAnsiTheme="minorHAnsi" w:cstheme="minorHAnsi"/>
          <w:sz w:val="20"/>
          <w:szCs w:val="20"/>
        </w:rPr>
        <w:t>Wykonawca zgodnie z treścią złożonej oferty oświadcza, że doręczy fakturę/y:</w:t>
      </w:r>
    </w:p>
    <w:p w14:paraId="3B51D11C" w14:textId="77777777" w:rsidR="00027270" w:rsidRPr="00A02D58" w:rsidRDefault="00027270" w:rsidP="00226229">
      <w:pPr>
        <w:numPr>
          <w:ilvl w:val="0"/>
          <w:numId w:val="26"/>
        </w:numPr>
        <w:tabs>
          <w:tab w:val="left" w:pos="284"/>
        </w:tabs>
        <w:suppressAutoHyphens w:val="0"/>
        <w:spacing w:line="276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2D58">
        <w:rPr>
          <w:rFonts w:asciiTheme="minorHAnsi" w:hAnsiTheme="minorHAnsi" w:cstheme="minorHAnsi"/>
          <w:iCs/>
          <w:sz w:val="20"/>
          <w:szCs w:val="20"/>
        </w:rPr>
        <w:t>w formie papierowej pod warunkiem doręczenia wraz z wymaganymi załącznikami na adres: 31-002 Kraków, ul. Kanonicza 25     *,</w:t>
      </w:r>
    </w:p>
    <w:p w14:paraId="4CCFEF0C" w14:textId="77777777" w:rsidR="00027270" w:rsidRPr="00A02D58" w:rsidRDefault="00027270" w:rsidP="00D8158E">
      <w:pPr>
        <w:numPr>
          <w:ilvl w:val="0"/>
          <w:numId w:val="26"/>
        </w:numPr>
        <w:tabs>
          <w:tab w:val="left" w:pos="284"/>
        </w:tabs>
        <w:suppressAutoHyphens w:val="0"/>
        <w:spacing w:line="276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2D58">
        <w:rPr>
          <w:rFonts w:asciiTheme="minorHAnsi" w:hAnsiTheme="minorHAnsi" w:cstheme="minorHAnsi"/>
          <w:iCs/>
          <w:sz w:val="20"/>
          <w:szCs w:val="20"/>
        </w:rPr>
        <w:t xml:space="preserve">w formie elektronicznej pod warunkiem przesłania wraz z wymaganymi załącznikami na adres: </w:t>
      </w:r>
      <w:hyperlink r:id="rId24" w:history="1">
        <w:r w:rsidRPr="00A02D58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faktury@upjp2.edu.pl</w:t>
        </w:r>
      </w:hyperlink>
      <w:r w:rsidRPr="00A02D58">
        <w:rPr>
          <w:rFonts w:asciiTheme="minorHAnsi" w:hAnsiTheme="minorHAnsi" w:cstheme="minorHAnsi"/>
          <w:iCs/>
          <w:sz w:val="20"/>
          <w:szCs w:val="20"/>
        </w:rPr>
        <w:t xml:space="preserve">     *,</w:t>
      </w:r>
    </w:p>
    <w:p w14:paraId="60126AF6" w14:textId="77777777" w:rsidR="00027270" w:rsidRPr="00A02D58" w:rsidRDefault="00027270" w:rsidP="00D8158E">
      <w:pPr>
        <w:numPr>
          <w:ilvl w:val="0"/>
          <w:numId w:val="26"/>
        </w:numPr>
        <w:tabs>
          <w:tab w:val="left" w:pos="284"/>
        </w:tabs>
        <w:suppressAutoHyphens w:val="0"/>
        <w:spacing w:line="276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2D58">
        <w:rPr>
          <w:rFonts w:asciiTheme="minorHAnsi" w:hAnsiTheme="minorHAnsi" w:cstheme="minorHAnsi"/>
          <w:iCs/>
          <w:sz w:val="20"/>
          <w:szCs w:val="20"/>
        </w:rPr>
        <w:t>w formie ustrukturyzowanej faktury elektronicznej wraz z wymaganymi załącznikami pod warunkiem przesłania na adres Platformy Elektronicznego Fakturowania:</w:t>
      </w:r>
    </w:p>
    <w:p w14:paraId="3D9E43C6" w14:textId="77777777" w:rsidR="00027270" w:rsidRPr="00A02D58" w:rsidRDefault="00B07D70" w:rsidP="00D8158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hyperlink r:id="rId25" w:history="1">
        <w:r w:rsidR="00027270" w:rsidRPr="00A02D58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https://www.brokerinfinite.efaktura.gov.pl/panel/accounts</w:t>
        </w:r>
      </w:hyperlink>
      <w:r w:rsidR="00027270" w:rsidRPr="00A02D58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7B9AC5B0" w14:textId="77777777" w:rsidR="00027270" w:rsidRPr="00A02D58" w:rsidRDefault="00027270" w:rsidP="00D8158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2D58">
        <w:rPr>
          <w:rFonts w:asciiTheme="minorHAnsi" w:hAnsiTheme="minorHAnsi" w:cstheme="minorHAnsi"/>
          <w:iCs/>
          <w:sz w:val="20"/>
          <w:szCs w:val="20"/>
        </w:rPr>
        <w:t>Nazwa skrzynki – Uniwersytet Papieski Jana Pawła II w Krakowie; Skrócona nazwa skrzynki – UPJPII ; Numer PEPPOL lub PEF – 6761011948  *.</w:t>
      </w:r>
    </w:p>
    <w:p w14:paraId="7B9EEB11" w14:textId="77777777" w:rsidR="00027270" w:rsidRPr="00A02D58" w:rsidRDefault="00027270" w:rsidP="00D8158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2D58">
        <w:rPr>
          <w:rFonts w:asciiTheme="minorHAnsi" w:hAnsiTheme="minorHAnsi" w:cstheme="minorHAnsi"/>
          <w:iCs/>
          <w:sz w:val="20"/>
          <w:szCs w:val="20"/>
        </w:rPr>
        <w:t>*</w:t>
      </w:r>
      <w:r w:rsidRPr="00A02D58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14:paraId="1AACEE61" w14:textId="2DD0908F" w:rsidR="00027270" w:rsidRPr="00A02D58" w:rsidRDefault="00027270" w:rsidP="00226229">
      <w:pPr>
        <w:tabs>
          <w:tab w:val="left" w:pos="14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 </w:t>
      </w:r>
      <w:r w:rsidR="00226229">
        <w:rPr>
          <w:rFonts w:asciiTheme="minorHAnsi" w:hAnsiTheme="minorHAnsi" w:cstheme="minorHAnsi"/>
          <w:sz w:val="20"/>
          <w:szCs w:val="20"/>
        </w:rPr>
        <w:t xml:space="preserve"> </w:t>
      </w:r>
      <w:r w:rsidRPr="00A02D58">
        <w:rPr>
          <w:rFonts w:asciiTheme="minorHAnsi" w:hAnsiTheme="minorHAnsi" w:cstheme="minorHAnsi"/>
          <w:sz w:val="20"/>
          <w:szCs w:val="20"/>
        </w:rPr>
        <w:t>W przypadku zmiany formy doręczania faktury w stosunku do treści oświadczeń złożonych w ofercie przetargowej lub niniejszej umowie Wykonawca zobowiązuje się do powiadomienia pisemnie do siedziby biura Zamawiającego lub w formie elektronicznej na adres poczty e-mail przedstawiciela Zmawiającego, o którym mowa w § 12 ust. 5 lit. a), w terminie co najmniej 7 dni kalendarzowych przed doręczeniem faktury.</w:t>
      </w:r>
    </w:p>
    <w:p w14:paraId="7741B4CF" w14:textId="77777777" w:rsidR="00027270" w:rsidRPr="00A02D58" w:rsidRDefault="00027270" w:rsidP="0022622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8. </w:t>
      </w:r>
      <w:r w:rsidRPr="00A02D58">
        <w:rPr>
          <w:rFonts w:asciiTheme="minorHAnsi" w:hAnsiTheme="minorHAnsi" w:cstheme="minorHAnsi"/>
          <w:sz w:val="20"/>
          <w:szCs w:val="20"/>
        </w:rPr>
        <w:t>Dla uznania faktury za prawidłowo wystawioną dokument faktury powinien zawierać, obok elementów prawem wymaganych, również wskazane w ofercie przetargowej lub niniejszej umowie, w tym w szczególności w § 3 ust. 10, a także numer umowy.</w:t>
      </w:r>
    </w:p>
    <w:p w14:paraId="2EC26488" w14:textId="3F25F174" w:rsidR="00027270" w:rsidRPr="00A02D58" w:rsidRDefault="00027270" w:rsidP="00226229">
      <w:p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9.</w:t>
      </w:r>
      <w:r w:rsidR="00226229">
        <w:rPr>
          <w:rFonts w:asciiTheme="minorHAnsi" w:hAnsiTheme="minorHAnsi" w:cstheme="minorHAnsi"/>
          <w:sz w:val="20"/>
          <w:szCs w:val="20"/>
        </w:rPr>
        <w:t xml:space="preserve"> </w:t>
      </w:r>
      <w:r w:rsidRPr="00A02D58">
        <w:rPr>
          <w:rFonts w:asciiTheme="minorHAnsi" w:hAnsiTheme="minorHAnsi" w:cstheme="minorHAnsi"/>
          <w:sz w:val="20"/>
          <w:szCs w:val="20"/>
        </w:rPr>
        <w:t>W przypadku,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 poprzednim. Za datę zapłaty faktur uznaje się datę obciążenia rachunku bankowego Zamawiającego.</w:t>
      </w:r>
    </w:p>
    <w:p w14:paraId="12E780C5" w14:textId="77777777" w:rsidR="007B0B55" w:rsidRDefault="00027270" w:rsidP="007B0B55">
      <w:pPr>
        <w:tabs>
          <w:tab w:val="left" w:pos="426"/>
        </w:tabs>
        <w:spacing w:line="276" w:lineRule="auto"/>
        <w:ind w:left="284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 </w:t>
      </w:r>
      <w:r w:rsidRPr="00A02D58">
        <w:rPr>
          <w:rFonts w:asciiTheme="minorHAnsi" w:hAnsiTheme="minorHAnsi" w:cstheme="minorHAnsi"/>
          <w:sz w:val="20"/>
          <w:szCs w:val="20"/>
        </w:rPr>
        <w:t xml:space="preserve">Wykonawca oświadcza, iż zapłata wynagrodzenia powinna być dokonana na rachunek bankowy Wykonawcy o numerze konta …………………………………………………………………….……………, którego posiadaczem jest Wykonawca jako strona transakcji. W przypadku zmiany rachunku bankowego Wykonawca zobowiązuje się do powiadomienia pisemnie o tym fakcie wraz ze wskazaniem nowego numeru rachunku bankowego na adres biura Zamawiającego lub w formie elektronicznej na adres poczty e-mail przedstawiciela Zamawiającego, o którym mowa w § 12 ust. 5 lit. a), w terminie do 7 dni kalendarzowych od daty zmiany numeru rachunku bankowego. Wykonawca potwierdza, iż może przyjąć na rachunek bankowy, o którym mowa w zdaniu pierwszym, zapłatę wynagrodzenia w oparciu o mechanizm podzielonej płatności MPP (ang. </w:t>
      </w:r>
      <w:proofErr w:type="spellStart"/>
      <w:r w:rsidRPr="00A02D58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A02D5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02D58">
        <w:rPr>
          <w:rFonts w:asciiTheme="minorHAnsi" w:hAnsiTheme="minorHAnsi" w:cstheme="minorHAnsi"/>
          <w:sz w:val="20"/>
          <w:szCs w:val="20"/>
        </w:rPr>
        <w:t>payment</w:t>
      </w:r>
      <w:proofErr w:type="spellEnd"/>
      <w:r w:rsidRPr="00A02D58">
        <w:rPr>
          <w:rFonts w:asciiTheme="minorHAnsi" w:hAnsiTheme="minorHAnsi" w:cstheme="minorHAnsi"/>
          <w:sz w:val="20"/>
          <w:szCs w:val="20"/>
        </w:rPr>
        <w:t>). Zapłata wynagrodzenia za wykonanie przedmiotu niniejszej umowy lub jego części będzie uiszczana wyłącznie w oparciu o mechanizm podzielonej płatności MPP. W przypadku konieczności korygowania wystawionej faktury Wykonawca jest zobowiązany do rozliczenia faktury korygującej metodą tradycyjną.</w:t>
      </w:r>
    </w:p>
    <w:p w14:paraId="5201BF11" w14:textId="77777777" w:rsidR="008A31C5" w:rsidRDefault="008A31C5" w:rsidP="008A31C5">
      <w:pPr>
        <w:tabs>
          <w:tab w:val="left" w:pos="426"/>
        </w:tabs>
        <w:spacing w:line="276" w:lineRule="auto"/>
        <w:ind w:left="284" w:hanging="284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98B2F6" w14:textId="75A83D96" w:rsidR="00027270" w:rsidRPr="007B0B55" w:rsidRDefault="00027270" w:rsidP="008A31C5">
      <w:pPr>
        <w:tabs>
          <w:tab w:val="left" w:pos="426"/>
        </w:tabs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3A6C8D">
        <w:rPr>
          <w:rFonts w:asciiTheme="minorHAnsi" w:hAnsiTheme="minorHAnsi" w:cstheme="minorHAnsi"/>
          <w:b/>
          <w:bCs/>
          <w:sz w:val="20"/>
          <w:szCs w:val="20"/>
        </w:rPr>
        <w:t>§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22622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109D776" w14:textId="77777777" w:rsidR="007B0B55" w:rsidRDefault="00027270" w:rsidP="007B0B55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C8D">
        <w:rPr>
          <w:rFonts w:asciiTheme="minorHAnsi" w:hAnsiTheme="minorHAnsi" w:cstheme="minorHAnsi"/>
          <w:sz w:val="20"/>
          <w:szCs w:val="20"/>
        </w:rPr>
        <w:t>Żadna ze Stron Umowy, tak w czasie trwania, jak i przez 5 (słownie: pięć) lat po wygaśnięciu lub rozwiązaniu Umowy, nie będzie ujawniać żadnej osobie nieupoważnionej przez drugą Stronę, jakichkolwiek informacji odnoszących się do tej Strony lub jej spraw, które to Strona ujawniająca posiadła w trakcie obowiązywania Umowy.</w:t>
      </w:r>
    </w:p>
    <w:p w14:paraId="120F2819" w14:textId="77777777" w:rsidR="007B0B55" w:rsidRDefault="00027270" w:rsidP="007B0B55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0B55">
        <w:rPr>
          <w:rFonts w:asciiTheme="minorHAnsi" w:hAnsiTheme="minorHAnsi" w:cstheme="minorHAnsi"/>
          <w:sz w:val="20"/>
          <w:szCs w:val="20"/>
        </w:rPr>
        <w:t xml:space="preserve">Obowiązek zachowania poufności, o jakim mowa w ust. 1 powyżej, dotyczy jedynie informacji nieujawnionych publicznie, posiadających określoną wartość lub znaczenie strategiczne dla Strony i w stosunku do których Strona ujawniająca podjęła starania celem zabezpieczenia przed ujawnieniem osobom nieupoważnionym. </w:t>
      </w:r>
    </w:p>
    <w:p w14:paraId="016254FA" w14:textId="3F82A560" w:rsidR="00027270" w:rsidRPr="007B0B55" w:rsidRDefault="00027270" w:rsidP="007B0B55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0B55">
        <w:rPr>
          <w:rFonts w:asciiTheme="minorHAnsi" w:hAnsiTheme="minorHAnsi" w:cstheme="minorHAnsi"/>
          <w:sz w:val="20"/>
          <w:szCs w:val="20"/>
        </w:rPr>
        <w:t>Obowiązek zachowania poufności, o jakim mowa w ust. 1 powyżej nie ma zastosowania w stosunku do obowiązku ujawnienia, który wynika z powszechnie obowiązujących przepisów prawa lub wewnętrznych obowiązków sprawozdawczych Stron.</w:t>
      </w:r>
    </w:p>
    <w:p w14:paraId="3462A48E" w14:textId="543C7633" w:rsidR="00027270" w:rsidRPr="006D2940" w:rsidRDefault="00027270" w:rsidP="008A31C5">
      <w:pPr>
        <w:pStyle w:val="Default"/>
        <w:spacing w:line="276" w:lineRule="auto"/>
        <w:ind w:right="-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D2940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8D0560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8EFC843" w14:textId="201C6CD2" w:rsidR="00027270" w:rsidRPr="007B0B55" w:rsidRDefault="00027270" w:rsidP="007B0B55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B0B55">
        <w:rPr>
          <w:rFonts w:asciiTheme="minorHAnsi" w:hAnsiTheme="minorHAnsi" w:cstheme="minorHAnsi"/>
          <w:sz w:val="20"/>
          <w:szCs w:val="20"/>
        </w:rPr>
        <w:t>Zamawiający zobowiązuje się Wykonawcy należyte warunki pracy, zgodnie z wymogami BHP, umożliwiającymi wykonanie usług objętych niniejszą umową.</w:t>
      </w:r>
    </w:p>
    <w:p w14:paraId="0535F08E" w14:textId="77777777" w:rsidR="008A31C5" w:rsidRDefault="008A31C5" w:rsidP="008A31C5">
      <w:pPr>
        <w:spacing w:line="276" w:lineRule="auto"/>
        <w:ind w:right="-1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3DF01FC2" w14:textId="015A2CB7" w:rsidR="00027270" w:rsidRPr="006D2940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3FFF261A" w14:textId="77777777" w:rsidR="00027270" w:rsidRPr="006D2940" w:rsidRDefault="00027270" w:rsidP="008A31C5">
      <w:pPr>
        <w:numPr>
          <w:ilvl w:val="0"/>
          <w:numId w:val="20"/>
        </w:numPr>
        <w:suppressAutoHyphens w:val="0"/>
        <w:spacing w:line="276" w:lineRule="auto"/>
        <w:ind w:left="284" w:right="-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>Strony zobowiązują się do ścisłego współdziałania w okresie obowiązywania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D2940">
        <w:rPr>
          <w:rFonts w:asciiTheme="minorHAnsi" w:hAnsiTheme="minorHAnsi" w:cstheme="minorHAnsi"/>
          <w:sz w:val="20"/>
          <w:szCs w:val="20"/>
        </w:rPr>
        <w:t>Umowy. W tym celu obydwie Strony wyznaczają niniejszym osoby odpowiedzialne za właściwą realizację zobowiązań Stron wynikających z Umowy i zapewnienie zgodnego współdziałania:</w:t>
      </w:r>
    </w:p>
    <w:p w14:paraId="3A657801" w14:textId="1402C228" w:rsidR="00027270" w:rsidRPr="006D2940" w:rsidRDefault="00027270" w:rsidP="007B0B55">
      <w:pPr>
        <w:spacing w:line="276" w:lineRule="auto"/>
        <w:ind w:left="426" w:right="-1" w:hanging="426"/>
        <w:jc w:val="both"/>
        <w:rPr>
          <w:rFonts w:asciiTheme="minorHAnsi" w:hAnsiTheme="minorHAnsi" w:cstheme="minorHAnsi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 xml:space="preserve">        - ze strony Wykonawcy jest</w:t>
      </w:r>
      <w:r w:rsidR="008D0560">
        <w:rPr>
          <w:rFonts w:asciiTheme="minorHAnsi" w:hAnsiTheme="minorHAnsi" w:cstheme="minorHAnsi"/>
          <w:sz w:val="20"/>
          <w:szCs w:val="20"/>
        </w:rPr>
        <w:t>:</w:t>
      </w:r>
      <w:r w:rsidRPr="006D2940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14:paraId="61B99FEB" w14:textId="5ABFF66F" w:rsidR="00027270" w:rsidRPr="006D2940" w:rsidRDefault="00027270" w:rsidP="007B0B55">
      <w:pPr>
        <w:spacing w:line="276" w:lineRule="auto"/>
        <w:ind w:left="426" w:right="-1" w:hanging="426"/>
        <w:jc w:val="both"/>
        <w:rPr>
          <w:rFonts w:asciiTheme="minorHAnsi" w:hAnsiTheme="minorHAnsi" w:cstheme="minorHAnsi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 xml:space="preserve">        - ze strony Zamawiającego</w:t>
      </w:r>
      <w:r w:rsidR="008D0560">
        <w:rPr>
          <w:rFonts w:asciiTheme="minorHAnsi" w:hAnsiTheme="minorHAnsi" w:cstheme="minorHAnsi"/>
          <w:sz w:val="20"/>
          <w:szCs w:val="20"/>
        </w:rPr>
        <w:t>: Sebastian Wojnowski</w:t>
      </w:r>
      <w:r>
        <w:rPr>
          <w:rFonts w:asciiTheme="minorHAnsi" w:hAnsiTheme="minorHAnsi" w:cstheme="minorHAnsi"/>
          <w:sz w:val="20"/>
          <w:szCs w:val="20"/>
        </w:rPr>
        <w:t xml:space="preserve"> (Biblioteka Główna), Piotr Gruszczyński (IT UPJPII)</w:t>
      </w:r>
      <w:r w:rsidR="008A31C5">
        <w:rPr>
          <w:rFonts w:asciiTheme="minorHAnsi" w:hAnsiTheme="minorHAnsi" w:cstheme="minorHAnsi"/>
          <w:sz w:val="20"/>
          <w:szCs w:val="20"/>
        </w:rPr>
        <w:t>.</w:t>
      </w:r>
    </w:p>
    <w:p w14:paraId="2938E73E" w14:textId="7D877459" w:rsidR="00027270" w:rsidRPr="006D2940" w:rsidRDefault="00027270" w:rsidP="008A31C5">
      <w:pPr>
        <w:numPr>
          <w:ilvl w:val="0"/>
          <w:numId w:val="20"/>
        </w:numPr>
        <w:suppressAutoHyphens w:val="0"/>
        <w:spacing w:after="200" w:line="276" w:lineRule="auto"/>
        <w:ind w:left="284" w:right="-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>Zadanie Wykonawca wykona bez udziału podwykonawców.</w:t>
      </w:r>
    </w:p>
    <w:p w14:paraId="070C0C72" w14:textId="77777777" w:rsidR="00027270" w:rsidRPr="006D2940" w:rsidRDefault="00027270" w:rsidP="007B0B55">
      <w:pPr>
        <w:spacing w:line="276" w:lineRule="auto"/>
        <w:ind w:right="-1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04D2428" w14:textId="7B7213A3" w:rsidR="00027270" w:rsidRPr="006D2940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6A70F8A8" w14:textId="77777777" w:rsidR="00027270" w:rsidRPr="008A31C5" w:rsidRDefault="00027270" w:rsidP="008A31C5">
      <w:pPr>
        <w:spacing w:line="276" w:lineRule="auto"/>
        <w:ind w:right="567"/>
        <w:jc w:val="both"/>
        <w:rPr>
          <w:rFonts w:asciiTheme="minorHAnsi" w:hAnsiTheme="minorHAnsi" w:cstheme="minorHAnsi"/>
          <w:sz w:val="20"/>
          <w:szCs w:val="20"/>
        </w:rPr>
      </w:pPr>
      <w:r w:rsidRPr="008A31C5">
        <w:rPr>
          <w:rFonts w:asciiTheme="minorHAnsi" w:hAnsiTheme="minorHAnsi" w:cstheme="minorHAnsi"/>
          <w:sz w:val="20"/>
          <w:szCs w:val="20"/>
        </w:rPr>
        <w:t>Wykonawca zobowiązany będzie do zapłaty kary umownej w przypadku:</w:t>
      </w:r>
    </w:p>
    <w:p w14:paraId="2B143896" w14:textId="77777777" w:rsidR="008D0560" w:rsidRPr="008D0560" w:rsidRDefault="00027270" w:rsidP="008D0560">
      <w:pPr>
        <w:pStyle w:val="Akapitzlist"/>
        <w:numPr>
          <w:ilvl w:val="0"/>
          <w:numId w:val="45"/>
        </w:numPr>
        <w:suppressAutoHyphens w:val="0"/>
        <w:spacing w:line="276" w:lineRule="auto"/>
        <w:ind w:right="567"/>
        <w:jc w:val="both"/>
        <w:rPr>
          <w:rFonts w:asciiTheme="minorHAnsi" w:hAnsiTheme="minorHAnsi" w:cstheme="minorHAnsi"/>
          <w:sz w:val="20"/>
          <w:szCs w:val="20"/>
        </w:rPr>
      </w:pPr>
      <w:r w:rsidRPr="008D0560">
        <w:rPr>
          <w:rFonts w:asciiTheme="minorHAnsi" w:hAnsiTheme="minorHAnsi" w:cs="Arial"/>
          <w:sz w:val="20"/>
          <w:szCs w:val="20"/>
        </w:rPr>
        <w:t>w wysokości 15 % wynagrodzenia brutto, o którym mowa § 5 ust. 1 niniejszej Umowy, w przypadku wypowiedzenia lub odstąpienia od Umowy z przyczyn leżących po stronie Wykonawcy</w:t>
      </w:r>
    </w:p>
    <w:p w14:paraId="21FD1C89" w14:textId="5A27271C" w:rsidR="00027270" w:rsidRPr="008D0560" w:rsidRDefault="00027270" w:rsidP="008D0560">
      <w:pPr>
        <w:pStyle w:val="Akapitzlist"/>
        <w:numPr>
          <w:ilvl w:val="0"/>
          <w:numId w:val="45"/>
        </w:numPr>
        <w:suppressAutoHyphens w:val="0"/>
        <w:spacing w:line="276" w:lineRule="auto"/>
        <w:ind w:right="567"/>
        <w:jc w:val="both"/>
        <w:rPr>
          <w:rFonts w:asciiTheme="minorHAnsi" w:hAnsiTheme="minorHAnsi" w:cstheme="minorHAnsi"/>
          <w:sz w:val="20"/>
          <w:szCs w:val="20"/>
        </w:rPr>
      </w:pPr>
      <w:r w:rsidRPr="008D0560">
        <w:rPr>
          <w:rFonts w:asciiTheme="minorHAnsi" w:hAnsiTheme="minorHAnsi" w:cstheme="minorHAnsi"/>
          <w:sz w:val="20"/>
          <w:szCs w:val="20"/>
        </w:rPr>
        <w:t xml:space="preserve">w wysokości 5 % za </w:t>
      </w:r>
      <w:r w:rsidR="00E708FF" w:rsidRPr="008D0560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8D0560">
        <w:rPr>
          <w:rFonts w:asciiTheme="minorHAnsi" w:hAnsiTheme="minorHAnsi" w:cstheme="minorHAnsi"/>
          <w:sz w:val="20"/>
          <w:szCs w:val="20"/>
        </w:rPr>
        <w:t xml:space="preserve"> zgłaszania niepożądanych zdarzeń do </w:t>
      </w:r>
      <w:r w:rsidR="00E708FF" w:rsidRPr="008D0560">
        <w:rPr>
          <w:rFonts w:asciiTheme="minorHAnsi" w:hAnsiTheme="minorHAnsi" w:cstheme="minorHAnsi"/>
          <w:sz w:val="20"/>
          <w:szCs w:val="20"/>
        </w:rPr>
        <w:t>osób odpo</w:t>
      </w:r>
      <w:r w:rsidR="00CC296D" w:rsidRPr="008D0560">
        <w:rPr>
          <w:rFonts w:asciiTheme="minorHAnsi" w:hAnsiTheme="minorHAnsi" w:cstheme="minorHAnsi"/>
          <w:sz w:val="20"/>
          <w:szCs w:val="20"/>
        </w:rPr>
        <w:t>wiedzialnych ze strony Zamawiają</w:t>
      </w:r>
      <w:r w:rsidR="00E708FF" w:rsidRPr="008D0560">
        <w:rPr>
          <w:rFonts w:asciiTheme="minorHAnsi" w:hAnsiTheme="minorHAnsi" w:cstheme="minorHAnsi"/>
          <w:sz w:val="20"/>
          <w:szCs w:val="20"/>
        </w:rPr>
        <w:t>cego</w:t>
      </w:r>
      <w:r w:rsidRPr="008D0560">
        <w:rPr>
          <w:rFonts w:asciiTheme="minorHAnsi" w:hAnsiTheme="minorHAnsi" w:cstheme="minorHAnsi"/>
          <w:sz w:val="20"/>
          <w:szCs w:val="20"/>
        </w:rPr>
        <w:t xml:space="preserve"> co skutkowało narażeniem Uczelni na straty materialne.</w:t>
      </w:r>
    </w:p>
    <w:p w14:paraId="063C72B7" w14:textId="77777777" w:rsidR="00027270" w:rsidRPr="00C435A2" w:rsidRDefault="00027270" w:rsidP="00D8158E">
      <w:pPr>
        <w:pStyle w:val="Akapitzlist"/>
        <w:spacing w:line="276" w:lineRule="auto"/>
        <w:ind w:left="1701" w:righ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32378B" w14:textId="77777777" w:rsidR="007B0B55" w:rsidRDefault="007B0B55" w:rsidP="00D8158E">
      <w:pPr>
        <w:spacing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0979C5" w14:textId="7389C43B" w:rsidR="00027270" w:rsidRPr="006D2940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7E91699B" w14:textId="77777777" w:rsidR="00027270" w:rsidRPr="006D2940" w:rsidRDefault="00027270" w:rsidP="007B0B55">
      <w:pPr>
        <w:pStyle w:val="Akapitzlist"/>
        <w:numPr>
          <w:ilvl w:val="0"/>
          <w:numId w:val="22"/>
        </w:numPr>
        <w:suppressAutoHyphens w:val="0"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 xml:space="preserve">Z zastrzeżeniem </w:t>
      </w:r>
      <w:r>
        <w:rPr>
          <w:rFonts w:asciiTheme="minorHAnsi" w:hAnsiTheme="minorHAnsi" w:cstheme="minorHAnsi"/>
          <w:sz w:val="20"/>
          <w:szCs w:val="20"/>
        </w:rPr>
        <w:t>prz</w:t>
      </w:r>
      <w:r w:rsidRPr="006D2940">
        <w:rPr>
          <w:rFonts w:asciiTheme="minorHAnsi" w:hAnsiTheme="minorHAnsi" w:cstheme="minorHAnsi"/>
          <w:sz w:val="20"/>
          <w:szCs w:val="20"/>
        </w:rPr>
        <w:t>ypadków przewidzianych w Kodeksie Cywilnym Zamawiającemu przysługuje prawo wypowiedzenia umowy w trybie natychmiastowym, gdy Wykonawca naruszy istotne postanowienia umowy, a w szczególności:</w:t>
      </w:r>
    </w:p>
    <w:p w14:paraId="2B8D66DB" w14:textId="77777777" w:rsidR="00027270" w:rsidRPr="006D2940" w:rsidRDefault="00027270" w:rsidP="007B0B55">
      <w:pPr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umowy. W takim wypadku </w:t>
      </w:r>
      <w:r w:rsidRPr="006D2940">
        <w:rPr>
          <w:rFonts w:asciiTheme="minorHAnsi" w:hAnsiTheme="minorHAnsi" w:cstheme="minorHAnsi"/>
          <w:spacing w:val="-1"/>
          <w:sz w:val="20"/>
          <w:szCs w:val="20"/>
        </w:rPr>
        <w:t xml:space="preserve">Wykonawca może żądać wyłącznie wynagrodzenia należnego mu </w:t>
      </w:r>
      <w:r>
        <w:rPr>
          <w:rFonts w:asciiTheme="minorHAnsi" w:hAnsiTheme="minorHAnsi" w:cstheme="minorHAnsi"/>
          <w:spacing w:val="-1"/>
          <w:sz w:val="20"/>
          <w:szCs w:val="20"/>
        </w:rPr>
        <w:t>z tytułu wykonania części umowy,</w:t>
      </w:r>
    </w:p>
    <w:p w14:paraId="6AAFA9A9" w14:textId="77777777" w:rsidR="00027270" w:rsidRPr="006D2940" w:rsidRDefault="00027270" w:rsidP="007B0B55">
      <w:pPr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6D2940">
        <w:rPr>
          <w:rFonts w:asciiTheme="minorHAnsi" w:hAnsiTheme="minorHAnsi" w:cstheme="minorHAnsi"/>
          <w:spacing w:val="-1"/>
          <w:sz w:val="20"/>
          <w:szCs w:val="20"/>
        </w:rPr>
        <w:t>jeżeli nastąpi rozwiązanie firmy Wykonawcy,</w:t>
      </w:r>
    </w:p>
    <w:p w14:paraId="700CAAE2" w14:textId="77777777" w:rsidR="00027270" w:rsidRPr="006D2940" w:rsidRDefault="00027270" w:rsidP="007B0B55">
      <w:pPr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6D2940">
        <w:rPr>
          <w:rFonts w:asciiTheme="minorHAnsi" w:hAnsiTheme="minorHAnsi" w:cstheme="minorHAnsi"/>
          <w:spacing w:val="-1"/>
          <w:sz w:val="20"/>
          <w:szCs w:val="20"/>
        </w:rPr>
        <w:t>jeżeli zostanie wydany nakaz zajęcia majątku Wykonawcy,</w:t>
      </w:r>
    </w:p>
    <w:p w14:paraId="31048EEC" w14:textId="77777777" w:rsidR="00027270" w:rsidRPr="00735F8C" w:rsidRDefault="00027270" w:rsidP="007B0B55">
      <w:pPr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>gdy nie doszło do realizacji zlecenia z winy Wykonawcy</w:t>
      </w:r>
    </w:p>
    <w:p w14:paraId="16EBC017" w14:textId="77777777" w:rsidR="00027270" w:rsidRPr="006D2940" w:rsidRDefault="00027270" w:rsidP="007B0B55">
      <w:pPr>
        <w:numPr>
          <w:ilvl w:val="0"/>
          <w:numId w:val="23"/>
        </w:numPr>
        <w:spacing w:line="276" w:lineRule="auto"/>
        <w:ind w:right="-1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suma kar umownych przekroczy 2000 zł brutto.</w:t>
      </w:r>
    </w:p>
    <w:p w14:paraId="5F9EC3B0" w14:textId="68C626A7" w:rsidR="008A31C5" w:rsidRPr="008A31C5" w:rsidRDefault="00027270" w:rsidP="008A31C5">
      <w:pPr>
        <w:pStyle w:val="Akapitzlist"/>
        <w:numPr>
          <w:ilvl w:val="0"/>
          <w:numId w:val="22"/>
        </w:num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8A31C5">
        <w:rPr>
          <w:rFonts w:asciiTheme="minorHAnsi" w:hAnsiTheme="minorHAnsi" w:cstheme="minorHAnsi"/>
          <w:sz w:val="20"/>
          <w:szCs w:val="20"/>
        </w:rPr>
        <w:t>Odstąpienie od umowy powinno nastąpić w terminie 7  dni od powzięcia wiadomości o okolicznościach o których w ust. 1 lit. b-d.</w:t>
      </w:r>
    </w:p>
    <w:p w14:paraId="54FDA578" w14:textId="77777777" w:rsidR="008A31C5" w:rsidRDefault="008D0560" w:rsidP="008A31C5">
      <w:pPr>
        <w:pStyle w:val="Akapitzlist"/>
        <w:numPr>
          <w:ilvl w:val="0"/>
          <w:numId w:val="22"/>
        </w:num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8A31C5">
        <w:rPr>
          <w:rFonts w:asciiTheme="minorHAnsi" w:hAnsiTheme="minorHAnsi" w:cstheme="minorHAnsi"/>
          <w:sz w:val="20"/>
          <w:szCs w:val="20"/>
        </w:rPr>
        <w:t xml:space="preserve"> </w:t>
      </w:r>
      <w:r w:rsidR="00027270" w:rsidRPr="008A31C5">
        <w:rPr>
          <w:rFonts w:asciiTheme="minorHAnsi" w:hAnsiTheme="minorHAnsi" w:cstheme="minorHAnsi"/>
          <w:sz w:val="20"/>
          <w:szCs w:val="20"/>
        </w:rPr>
        <w:t xml:space="preserve">Odstąpienie  od  umowy  powinno  nastąpić  w  formie  pisemnej  pod  rygorem  nieważności  takiego </w:t>
      </w:r>
      <w:r w:rsidRPr="008A31C5">
        <w:rPr>
          <w:rFonts w:asciiTheme="minorHAnsi" w:hAnsiTheme="minorHAnsi" w:cstheme="minorHAnsi"/>
          <w:sz w:val="20"/>
          <w:szCs w:val="20"/>
        </w:rPr>
        <w:t xml:space="preserve">   </w:t>
      </w:r>
      <w:r w:rsidR="00027270" w:rsidRPr="008A31C5">
        <w:rPr>
          <w:rFonts w:asciiTheme="minorHAnsi" w:hAnsiTheme="minorHAnsi" w:cstheme="minorHAnsi"/>
          <w:sz w:val="20"/>
          <w:szCs w:val="20"/>
        </w:rPr>
        <w:t>oświadczenia i powinno zawierać uzasadnienie.</w:t>
      </w:r>
    </w:p>
    <w:p w14:paraId="44FB1662" w14:textId="77777777" w:rsidR="008A31C5" w:rsidRDefault="00027270" w:rsidP="008A31C5">
      <w:pPr>
        <w:pStyle w:val="Akapitzlist"/>
        <w:numPr>
          <w:ilvl w:val="0"/>
          <w:numId w:val="22"/>
        </w:num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8A31C5">
        <w:rPr>
          <w:rFonts w:asciiTheme="minorHAnsi" w:hAnsiTheme="minorHAnsi" w:cstheme="minorHAnsi"/>
          <w:sz w:val="20"/>
          <w:szCs w:val="20"/>
        </w:rPr>
        <w:t>Wykonawcy przysługuje prawo odstąpienia od umowy, jeżeli</w:t>
      </w:r>
      <w:r w:rsidR="008A31C5" w:rsidRPr="008A31C5">
        <w:rPr>
          <w:rFonts w:asciiTheme="minorHAnsi" w:hAnsiTheme="minorHAnsi" w:cstheme="minorHAnsi"/>
          <w:sz w:val="20"/>
          <w:szCs w:val="20"/>
        </w:rPr>
        <w:t xml:space="preserve"> </w:t>
      </w:r>
      <w:r w:rsidRPr="008A31C5">
        <w:rPr>
          <w:rFonts w:asciiTheme="minorHAnsi" w:hAnsiTheme="minorHAnsi" w:cstheme="minorHAnsi"/>
          <w:sz w:val="20"/>
          <w:szCs w:val="20"/>
        </w:rPr>
        <w:t>Zamawiający nie dokona zapłaty jakiejkolwiek kwoty należnej z umowy w terminie 60 dni liczonym od wymaganego terminu jej zapłaty.</w:t>
      </w:r>
    </w:p>
    <w:p w14:paraId="69F5C000" w14:textId="3426864D" w:rsidR="00027270" w:rsidRPr="008A31C5" w:rsidRDefault="00027270" w:rsidP="008A31C5">
      <w:pPr>
        <w:pStyle w:val="Akapitzlist"/>
        <w:numPr>
          <w:ilvl w:val="0"/>
          <w:numId w:val="22"/>
        </w:num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8A31C5">
        <w:rPr>
          <w:rFonts w:asciiTheme="minorHAnsi" w:hAnsiTheme="minorHAnsi" w:cstheme="minorHAnsi"/>
          <w:color w:val="00000A"/>
          <w:sz w:val="20"/>
          <w:szCs w:val="20"/>
        </w:rPr>
        <w:t xml:space="preserve">Zmiany nie dotyczące postanowień umownych np. gdy z przyczyn organizacyjnych konieczna będzie zmiana danych teleadresowych określonych w umowie, gdy zmianie ulegnie numer konta bankowego jednej ze Stron, zmiany konsultanta, nastąpią poprzez przekazanie pisemnego oświadczenia Strony, której te zmiany dotyczą, drugiej Stronie. </w:t>
      </w:r>
    </w:p>
    <w:p w14:paraId="4F6424E4" w14:textId="77777777" w:rsidR="00F5735C" w:rsidRPr="00F5735C" w:rsidRDefault="00F5735C" w:rsidP="007B0B55">
      <w:pPr>
        <w:pStyle w:val="Default"/>
        <w:spacing w:line="276" w:lineRule="auto"/>
        <w:ind w:left="284" w:right="-1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C9E312F" w14:textId="77777777" w:rsidR="008A31C5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Pr="006D2940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39FAC52C" w14:textId="7C135483" w:rsidR="00027270" w:rsidRPr="008A31C5" w:rsidRDefault="00027270" w:rsidP="008A31C5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 xml:space="preserve">Strony postanawiają, że Wykonawca nie może przenieść na osoby trzecie wierzytelności  wynikającej  </w:t>
      </w:r>
      <w:r w:rsidR="008D0560">
        <w:rPr>
          <w:rFonts w:asciiTheme="minorHAnsi" w:hAnsiTheme="minorHAnsi" w:cstheme="minorHAnsi"/>
          <w:sz w:val="20"/>
          <w:szCs w:val="20"/>
        </w:rPr>
        <w:br/>
      </w:r>
      <w:r w:rsidRPr="006D2940">
        <w:rPr>
          <w:rFonts w:asciiTheme="minorHAnsi" w:hAnsiTheme="minorHAnsi" w:cstheme="minorHAnsi"/>
          <w:sz w:val="20"/>
          <w:szCs w:val="20"/>
        </w:rPr>
        <w:t>z niniejszej umowy.</w:t>
      </w:r>
    </w:p>
    <w:p w14:paraId="5984438C" w14:textId="77777777" w:rsidR="008A31C5" w:rsidRDefault="008A31C5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6AF808" w14:textId="115DE0C3" w:rsidR="00027270" w:rsidRPr="006D2940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>§ 1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76BA3CF2" w14:textId="77777777" w:rsidR="00027270" w:rsidRPr="006D2940" w:rsidRDefault="00027270" w:rsidP="00D8158E">
      <w:pPr>
        <w:spacing w:line="276" w:lineRule="auto"/>
        <w:ind w:right="567"/>
        <w:jc w:val="both"/>
        <w:rPr>
          <w:rFonts w:asciiTheme="minorHAnsi" w:hAnsiTheme="minorHAnsi" w:cstheme="minorHAnsi"/>
          <w:sz w:val="20"/>
          <w:szCs w:val="20"/>
        </w:rPr>
      </w:pPr>
      <w:r w:rsidRPr="006D2940">
        <w:rPr>
          <w:rFonts w:asciiTheme="minorHAnsi" w:hAnsiTheme="minorHAnsi" w:cstheme="minorHAnsi"/>
          <w:sz w:val="20"/>
          <w:szCs w:val="20"/>
        </w:rPr>
        <w:t>W sprawach nieuregulowanych niniejszą umową mają zastosowanie przepisy kodeksu cywilnego.</w:t>
      </w:r>
    </w:p>
    <w:p w14:paraId="61C0FB49" w14:textId="77777777" w:rsidR="00027270" w:rsidRPr="006D2940" w:rsidRDefault="00027270" w:rsidP="00D8158E">
      <w:pPr>
        <w:spacing w:line="276" w:lineRule="auto"/>
        <w:ind w:right="567"/>
        <w:jc w:val="both"/>
        <w:rPr>
          <w:rFonts w:asciiTheme="minorHAnsi" w:hAnsiTheme="minorHAnsi" w:cstheme="minorHAnsi"/>
          <w:sz w:val="20"/>
          <w:szCs w:val="20"/>
        </w:rPr>
      </w:pPr>
    </w:p>
    <w:p w14:paraId="43750499" w14:textId="026F428B" w:rsidR="00027270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Pr="006D2940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588212FA" w14:textId="77777777" w:rsidR="008A31C5" w:rsidRPr="008A31C5" w:rsidRDefault="008A31C5" w:rsidP="008A31C5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8A31C5">
        <w:rPr>
          <w:rFonts w:asciiTheme="minorHAnsi" w:hAnsiTheme="minorHAnsi" w:cstheme="minorHAnsi"/>
          <w:sz w:val="20"/>
          <w:szCs w:val="20"/>
        </w:rPr>
        <w:t>Mogące wyniknąć spory ze stosunku objętego niniejszą umową strony poddadzą pod  rozstrzygnięcie sądu właściwego dla Zamawiającego.</w:t>
      </w:r>
    </w:p>
    <w:p w14:paraId="1194F0B8" w14:textId="77777777" w:rsidR="008A31C5" w:rsidRDefault="008A31C5" w:rsidP="008A31C5">
      <w:pPr>
        <w:spacing w:line="276" w:lineRule="auto"/>
        <w:ind w:right="-1"/>
        <w:jc w:val="center"/>
        <w:rPr>
          <w:rFonts w:cs="Calibri"/>
          <w:b/>
        </w:rPr>
      </w:pPr>
    </w:p>
    <w:p w14:paraId="1DAB4DB6" w14:textId="7CA6443E" w:rsidR="00027270" w:rsidRPr="006D2940" w:rsidRDefault="00027270" w:rsidP="008A31C5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>§ 1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="008D0560">
        <w:rPr>
          <w:rFonts w:asciiTheme="minorHAnsi" w:hAnsiTheme="minorHAnsi" w:cstheme="minorHAnsi"/>
          <w:b/>
          <w:sz w:val="20"/>
          <w:szCs w:val="20"/>
        </w:rPr>
        <w:t>.</w:t>
      </w:r>
    </w:p>
    <w:p w14:paraId="62924E7F" w14:textId="206997E2" w:rsidR="00CC296D" w:rsidRPr="00CC296D" w:rsidRDefault="00CC296D" w:rsidP="00D8158E">
      <w:pPr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C296D">
        <w:rPr>
          <w:rFonts w:ascii="Calibri" w:hAnsi="Calibri" w:cs="Calibri"/>
          <w:sz w:val="20"/>
          <w:szCs w:val="20"/>
        </w:rPr>
        <w:t>Niniejszą umowę sporządzono w dwóch (2) jednobrzmiących egzemplarzach po jednym (1) egzemplarzu dla każdej ze Stron, z zastrzeżeniem ust. 2</w:t>
      </w:r>
    </w:p>
    <w:p w14:paraId="6DF099DC" w14:textId="77777777" w:rsidR="00CC296D" w:rsidRPr="00CC296D" w:rsidRDefault="00CC296D" w:rsidP="00D8158E">
      <w:pPr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C296D">
        <w:rPr>
          <w:rFonts w:ascii="Calibri" w:hAnsi="Calibri" w:cs="Calibri"/>
          <w:snapToGrid w:val="0"/>
          <w:sz w:val="20"/>
          <w:szCs w:val="20"/>
        </w:rPr>
        <w:t>Strony zgodnie oświadczają, że z uwagi na fakt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1EE8F808" w14:textId="77777777" w:rsidR="00027270" w:rsidRPr="006D2940" w:rsidRDefault="00027270" w:rsidP="00D8158E">
      <w:pPr>
        <w:spacing w:line="276" w:lineRule="auto"/>
        <w:ind w:right="567"/>
        <w:rPr>
          <w:rFonts w:asciiTheme="minorHAnsi" w:hAnsiTheme="minorHAnsi" w:cstheme="minorHAnsi"/>
          <w:sz w:val="20"/>
          <w:szCs w:val="20"/>
        </w:rPr>
      </w:pPr>
    </w:p>
    <w:p w14:paraId="6A7FFD08" w14:textId="4FF1578E" w:rsidR="00027270" w:rsidRDefault="00027270" w:rsidP="00D8158E">
      <w:pPr>
        <w:spacing w:line="276" w:lineRule="auto"/>
        <w:ind w:right="567"/>
        <w:rPr>
          <w:rFonts w:asciiTheme="minorHAnsi" w:hAnsiTheme="minorHAnsi" w:cstheme="minorHAnsi"/>
          <w:sz w:val="20"/>
          <w:szCs w:val="20"/>
        </w:rPr>
      </w:pPr>
    </w:p>
    <w:p w14:paraId="78B8B9B9" w14:textId="61B9F7EC" w:rsidR="008A31C5" w:rsidRDefault="008A31C5" w:rsidP="00D8158E">
      <w:pPr>
        <w:spacing w:line="276" w:lineRule="auto"/>
        <w:ind w:right="567"/>
        <w:rPr>
          <w:rFonts w:asciiTheme="minorHAnsi" w:hAnsiTheme="minorHAnsi" w:cstheme="minorHAnsi"/>
          <w:sz w:val="20"/>
          <w:szCs w:val="20"/>
        </w:rPr>
      </w:pPr>
    </w:p>
    <w:p w14:paraId="3669138B" w14:textId="77777777" w:rsidR="008A31C5" w:rsidRPr="006D2940" w:rsidRDefault="008A31C5" w:rsidP="00D8158E">
      <w:pPr>
        <w:spacing w:line="276" w:lineRule="auto"/>
        <w:ind w:right="567"/>
        <w:rPr>
          <w:rFonts w:asciiTheme="minorHAnsi" w:hAnsiTheme="minorHAnsi" w:cstheme="minorHAnsi"/>
          <w:sz w:val="20"/>
          <w:szCs w:val="20"/>
        </w:rPr>
      </w:pPr>
    </w:p>
    <w:p w14:paraId="4B1B099A" w14:textId="77777777" w:rsidR="00027270" w:rsidRPr="006D2940" w:rsidRDefault="00027270" w:rsidP="00D8158E">
      <w:pPr>
        <w:spacing w:line="276" w:lineRule="auto"/>
        <w:ind w:right="567" w:firstLine="708"/>
        <w:rPr>
          <w:rFonts w:asciiTheme="minorHAnsi" w:hAnsiTheme="minorHAnsi" w:cstheme="minorHAnsi"/>
          <w:b/>
          <w:sz w:val="20"/>
          <w:szCs w:val="20"/>
        </w:rPr>
      </w:pPr>
      <w:r w:rsidRPr="006D2940">
        <w:rPr>
          <w:rFonts w:asciiTheme="minorHAnsi" w:hAnsiTheme="minorHAnsi" w:cstheme="minorHAnsi"/>
          <w:b/>
          <w:sz w:val="20"/>
          <w:szCs w:val="20"/>
        </w:rPr>
        <w:t>ZAMAWIAJĄCY:</w:t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</w:r>
      <w:r w:rsidRPr="006D2940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674C2FC9" w14:textId="77777777" w:rsidR="00027270" w:rsidRPr="006D2940" w:rsidRDefault="00027270" w:rsidP="00D8158E">
      <w:pPr>
        <w:spacing w:line="276" w:lineRule="auto"/>
        <w:ind w:right="567"/>
        <w:rPr>
          <w:rFonts w:asciiTheme="minorHAnsi" w:hAnsiTheme="minorHAnsi" w:cstheme="minorHAnsi"/>
          <w:color w:val="0070C0"/>
          <w:sz w:val="20"/>
          <w:szCs w:val="20"/>
        </w:rPr>
      </w:pPr>
    </w:p>
    <w:p w14:paraId="70D21FDD" w14:textId="77777777" w:rsidR="00027270" w:rsidRDefault="00027270" w:rsidP="00D8158E">
      <w:pPr>
        <w:spacing w:line="276" w:lineRule="auto"/>
        <w:ind w:right="567"/>
        <w:jc w:val="center"/>
        <w:rPr>
          <w:rFonts w:asciiTheme="minorHAnsi" w:hAnsiTheme="minorHAnsi" w:cstheme="minorHAnsi"/>
          <w:sz w:val="20"/>
          <w:szCs w:val="20"/>
        </w:rPr>
      </w:pPr>
    </w:p>
    <w:p w14:paraId="481D4610" w14:textId="77777777" w:rsidR="00237529" w:rsidRPr="00533B95" w:rsidRDefault="00237529" w:rsidP="00D815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615B97E" w14:textId="77777777" w:rsidR="006F0F33" w:rsidRPr="00533B95" w:rsidRDefault="006F0F33" w:rsidP="00D8158E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sectPr w:rsidR="006F0F33" w:rsidRPr="00533B95" w:rsidSect="00226229">
      <w:headerReference w:type="default" r:id="rId26"/>
      <w:footerReference w:type="default" r:id="rId27"/>
      <w:pgSz w:w="11906" w:h="16838"/>
      <w:pgMar w:top="567" w:right="991" w:bottom="540" w:left="1418" w:header="284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0580" w14:textId="77777777" w:rsidR="00B07D70" w:rsidRDefault="00B07D70" w:rsidP="00D020BD">
      <w:r>
        <w:separator/>
      </w:r>
    </w:p>
  </w:endnote>
  <w:endnote w:type="continuationSeparator" w:id="0">
    <w:p w14:paraId="42AB4FD5" w14:textId="77777777" w:rsidR="00B07D70" w:rsidRDefault="00B07D70" w:rsidP="00D0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harterITC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1FE2" w14:textId="77777777" w:rsidR="00533B95" w:rsidRPr="00244C62" w:rsidRDefault="00533B95">
    <w:pPr>
      <w:pStyle w:val="Stopka"/>
      <w:jc w:val="center"/>
      <w:rPr>
        <w:sz w:val="16"/>
        <w:szCs w:val="16"/>
      </w:rPr>
    </w:pPr>
  </w:p>
  <w:p w14:paraId="7390FD56" w14:textId="7AA69752" w:rsidR="00533B95" w:rsidRPr="00A668C5" w:rsidRDefault="00533B95" w:rsidP="00A668C5">
    <w:pPr>
      <w:suppressAutoHyphens w:val="0"/>
      <w:spacing w:line="276" w:lineRule="auto"/>
      <w:rPr>
        <w:rFonts w:ascii="Arial" w:hAnsi="Arial" w:cs="Arial"/>
        <w:bCs/>
        <w:i/>
        <w:sz w:val="16"/>
        <w:szCs w:val="16"/>
      </w:rPr>
    </w:pPr>
    <w:r w:rsidRPr="00A668C5">
      <w:rPr>
        <w:rFonts w:ascii="Arial" w:hAnsi="Arial" w:cs="Arial"/>
        <w:bCs/>
        <w:i/>
        <w:sz w:val="16"/>
        <w:szCs w:val="16"/>
      </w:rPr>
      <w:t>Biuro Zamówień Publicznych</w:t>
    </w:r>
    <w:r w:rsidRPr="00A668C5">
      <w:rPr>
        <w:rFonts w:ascii="Arial" w:hAnsi="Arial" w:cs="Arial"/>
        <w:bCs/>
        <w:i/>
        <w:sz w:val="16"/>
        <w:szCs w:val="16"/>
      </w:rPr>
      <w:tab/>
    </w:r>
    <w:r w:rsidRPr="00A668C5">
      <w:rPr>
        <w:rFonts w:ascii="Arial" w:hAnsi="Arial" w:cs="Arial"/>
        <w:bCs/>
        <w:i/>
        <w:sz w:val="16"/>
        <w:szCs w:val="16"/>
      </w:rPr>
      <w:tab/>
    </w:r>
    <w:r w:rsidRPr="00A668C5">
      <w:rPr>
        <w:rFonts w:ascii="Arial" w:hAnsi="Arial" w:cs="Arial"/>
        <w:bCs/>
        <w:i/>
        <w:sz w:val="16"/>
        <w:szCs w:val="16"/>
      </w:rPr>
      <w:tab/>
    </w:r>
    <w:r w:rsidRPr="00A668C5">
      <w:rPr>
        <w:rFonts w:ascii="Arial" w:hAnsi="Arial" w:cs="Arial"/>
        <w:bCs/>
        <w:i/>
        <w:sz w:val="16"/>
        <w:szCs w:val="16"/>
      </w:rPr>
      <w:tab/>
    </w:r>
    <w:r w:rsidRPr="00A668C5">
      <w:rPr>
        <w:rFonts w:ascii="Arial" w:hAnsi="Arial" w:cs="Arial"/>
        <w:bCs/>
        <w:i/>
        <w:sz w:val="16"/>
        <w:szCs w:val="16"/>
      </w:rPr>
      <w:tab/>
    </w:r>
    <w:r w:rsidRPr="00A668C5">
      <w:rPr>
        <w:rFonts w:ascii="Arial" w:hAnsi="Arial" w:cs="Arial"/>
        <w:bCs/>
        <w:i/>
        <w:sz w:val="16"/>
        <w:szCs w:val="16"/>
      </w:rPr>
      <w:tab/>
    </w:r>
  </w:p>
  <w:p w14:paraId="1C53BD16" w14:textId="3451C03A" w:rsidR="00533B95" w:rsidRPr="00A668C5" w:rsidRDefault="00B07D70" w:rsidP="00A668C5">
    <w:pPr>
      <w:suppressAutoHyphens w:val="0"/>
      <w:spacing w:line="276" w:lineRule="auto"/>
      <w:rPr>
        <w:rFonts w:ascii="Arial" w:hAnsi="Arial" w:cs="Arial"/>
        <w:bCs/>
        <w:i/>
        <w:sz w:val="16"/>
        <w:szCs w:val="16"/>
      </w:rPr>
    </w:pPr>
    <w:hyperlink r:id="rId1" w:history="1">
      <w:r w:rsidR="00533B95" w:rsidRPr="00A668C5">
        <w:rPr>
          <w:rStyle w:val="Hipercze"/>
          <w:rFonts w:ascii="Arial" w:hAnsi="Arial" w:cs="Arial"/>
          <w:bCs/>
          <w:i/>
          <w:sz w:val="16"/>
          <w:szCs w:val="16"/>
        </w:rPr>
        <w:t>zp@upjp2.edu.pl</w:t>
      </w:r>
    </w:hyperlink>
    <w:r w:rsidR="00533B95" w:rsidRPr="00A668C5">
      <w:rPr>
        <w:rFonts w:ascii="Arial" w:hAnsi="Arial" w:cs="Arial"/>
        <w:bCs/>
        <w:i/>
        <w:sz w:val="16"/>
        <w:szCs w:val="16"/>
      </w:rPr>
      <w:t xml:space="preserve"> </w:t>
    </w:r>
  </w:p>
  <w:p w14:paraId="5389BDBF" w14:textId="77777777" w:rsidR="00533B95" w:rsidRPr="00244C62" w:rsidRDefault="00533B95" w:rsidP="00540C6A">
    <w:pPr>
      <w:suppressAutoHyphens w:val="0"/>
      <w:rPr>
        <w:rFonts w:ascii="Arial" w:hAnsi="Arial" w:cs="Arial"/>
        <w:bCs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DD69" w14:textId="77777777" w:rsidR="004F09F0" w:rsidRPr="007B0B55" w:rsidRDefault="004F09F0">
    <w:pPr>
      <w:pStyle w:val="Stopka"/>
      <w:jc w:val="center"/>
      <w:rPr>
        <w:sz w:val="16"/>
        <w:szCs w:val="16"/>
      </w:rPr>
    </w:pPr>
  </w:p>
  <w:p w14:paraId="3E89E67A" w14:textId="1B16A2DD" w:rsidR="008D0560" w:rsidRPr="007B0B55" w:rsidRDefault="003D4355" w:rsidP="008D0560">
    <w:pPr>
      <w:suppressAutoHyphens w:val="0"/>
      <w:rPr>
        <w:sz w:val="16"/>
        <w:szCs w:val="16"/>
      </w:rPr>
    </w:pPr>
    <w:r w:rsidRPr="007B0B55">
      <w:rPr>
        <w:rFonts w:ascii="Arial" w:hAnsi="Arial" w:cs="Arial"/>
        <w:bCs/>
        <w:i/>
        <w:sz w:val="16"/>
        <w:szCs w:val="16"/>
        <w:lang w:eastAsia="pl-PL"/>
      </w:rPr>
      <w:t>Biuro Zamówień Publicznych</w:t>
    </w:r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ab/>
    </w:r>
  </w:p>
  <w:p w14:paraId="4B5BAE49" w14:textId="55702065" w:rsidR="008D1CBA" w:rsidRPr="007B0B55" w:rsidRDefault="00B07D70" w:rsidP="008D1CBA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  <w:hyperlink r:id="rId1" w:history="1">
      <w:r w:rsidR="008D0560" w:rsidRPr="007B0B55">
        <w:rPr>
          <w:rStyle w:val="Hipercze"/>
          <w:rFonts w:ascii="Arial" w:hAnsi="Arial" w:cs="Arial"/>
          <w:bCs/>
          <w:i/>
          <w:sz w:val="16"/>
          <w:szCs w:val="16"/>
          <w:lang w:eastAsia="pl-PL"/>
        </w:rPr>
        <w:t>zp@upjp2.edu.pl</w:t>
      </w:r>
    </w:hyperlink>
    <w:r w:rsidR="008D1CBA" w:rsidRPr="007B0B55">
      <w:rPr>
        <w:rFonts w:ascii="Arial" w:hAnsi="Arial" w:cs="Arial"/>
        <w:bCs/>
        <w:i/>
        <w:sz w:val="16"/>
        <w:szCs w:val="16"/>
        <w:lang w:eastAsia="pl-PL"/>
      </w:rPr>
      <w:t xml:space="preserve"> </w:t>
    </w:r>
  </w:p>
  <w:p w14:paraId="173A09CD" w14:textId="77777777" w:rsidR="003D4355" w:rsidRPr="00AD47AA" w:rsidRDefault="003D4355" w:rsidP="00897B79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F79FC" w14:textId="77777777" w:rsidR="00B07D70" w:rsidRDefault="00B07D70" w:rsidP="00D020BD">
      <w:r>
        <w:separator/>
      </w:r>
    </w:p>
  </w:footnote>
  <w:footnote w:type="continuationSeparator" w:id="0">
    <w:p w14:paraId="637A5584" w14:textId="77777777" w:rsidR="00B07D70" w:rsidRDefault="00B07D70" w:rsidP="00D0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19D7" w14:textId="5CEB15CE" w:rsidR="00533B95" w:rsidRDefault="00533B95" w:rsidP="00533B95">
    <w:pPr>
      <w:pStyle w:val="Nagwek"/>
    </w:pPr>
  </w:p>
  <w:p w14:paraId="7E341F39" w14:textId="41B056FA" w:rsidR="00533B95" w:rsidRPr="00244C62" w:rsidRDefault="00D8158E" w:rsidP="00533B95">
    <w:pPr>
      <w:pStyle w:val="Uniwersytet"/>
      <w:rPr>
        <w:rStyle w:val="Uczelnia"/>
        <w:rFonts w:ascii="Garamond Premr Pro" w:hAnsi="Garamond Premr Pro"/>
        <w:sz w:val="20"/>
        <w:szCs w:val="20"/>
      </w:rPr>
    </w:pPr>
    <w:r>
      <w:rPr>
        <w:rFonts w:ascii="Garamond Premr Pro" w:hAnsi="Garamond Premr Pro"/>
        <w:noProof/>
      </w:rPr>
      <w:drawing>
        <wp:anchor distT="0" distB="0" distL="114300" distR="114300" simplePos="0" relativeHeight="251658752" behindDoc="0" locked="0" layoutInCell="1" allowOverlap="1" wp14:anchorId="55FA96F2" wp14:editId="2CA946AD">
          <wp:simplePos x="0" y="0"/>
          <wp:positionH relativeFrom="margin">
            <wp:posOffset>2724511</wp:posOffset>
          </wp:positionH>
          <wp:positionV relativeFrom="page">
            <wp:posOffset>269240</wp:posOffset>
          </wp:positionV>
          <wp:extent cx="591185" cy="67056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C62">
      <w:rPr>
        <w:rStyle w:val="Uczelnia"/>
        <w:rFonts w:ascii="Garamond Premr Pro" w:hAnsi="Garamond Premr Pro"/>
      </w:rPr>
      <w:t xml:space="preserve">   </w:t>
    </w:r>
    <w:r w:rsidR="00533B95" w:rsidRPr="00244C62">
      <w:rPr>
        <w:rStyle w:val="Uczelnia"/>
        <w:rFonts w:ascii="Garamond Premr Pro" w:hAnsi="Garamond Premr Pro"/>
        <w:sz w:val="20"/>
        <w:szCs w:val="20"/>
      </w:rPr>
      <w:t xml:space="preserve">Uniwersytet Papieski </w:t>
    </w:r>
  </w:p>
  <w:p w14:paraId="309ED0E8" w14:textId="77777777" w:rsidR="00533B95" w:rsidRPr="00244C62" w:rsidRDefault="00533B95" w:rsidP="00533B95">
    <w:pPr>
      <w:pStyle w:val="Uniwersytet"/>
      <w:rPr>
        <w:rStyle w:val="Uczelnia"/>
        <w:rFonts w:ascii="Garamond Premr Pro" w:hAnsi="Garamond Premr Pro"/>
        <w:sz w:val="20"/>
        <w:szCs w:val="20"/>
      </w:rPr>
    </w:pPr>
    <w:r w:rsidRPr="00244C62">
      <w:rPr>
        <w:rStyle w:val="Uczelnia"/>
        <w:rFonts w:ascii="Garamond Premr Pro" w:hAnsi="Garamond Premr Pro"/>
        <w:sz w:val="20"/>
        <w:szCs w:val="20"/>
      </w:rPr>
      <w:t xml:space="preserve">     Jana Pawła II </w:t>
    </w:r>
  </w:p>
  <w:p w14:paraId="57C13038" w14:textId="77777777" w:rsidR="00533B95" w:rsidRPr="00FA15E6" w:rsidRDefault="00533B95" w:rsidP="00533B95">
    <w:pPr>
      <w:pStyle w:val="Uniwersytet"/>
      <w:rPr>
        <w:rStyle w:val="Uczelnia"/>
        <w:rFonts w:ascii="Garamond Premr Pro" w:hAnsi="Garamond Premr Pro"/>
      </w:rPr>
    </w:pPr>
    <w:r w:rsidRPr="00244C62">
      <w:rPr>
        <w:rStyle w:val="Uczelnia"/>
        <w:rFonts w:ascii="Garamond Premr Pro" w:hAnsi="Garamond Premr Pro"/>
        <w:sz w:val="20"/>
        <w:szCs w:val="20"/>
      </w:rPr>
      <w:t xml:space="preserve">     w Krakowie</w:t>
    </w:r>
  </w:p>
  <w:p w14:paraId="2963A950" w14:textId="55E9A7BA" w:rsidR="00533B95" w:rsidRPr="00244C62" w:rsidRDefault="00533B95" w:rsidP="0087771C">
    <w:pPr>
      <w:pStyle w:val="Jednostka"/>
      <w:spacing w:before="0"/>
      <w:ind w:hanging="5103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E40A" w14:textId="77777777" w:rsidR="00D020BD" w:rsidRPr="00E062B1" w:rsidRDefault="003D4355" w:rsidP="00D020BD">
    <w:pPr>
      <w:pStyle w:val="Uniwersytet"/>
      <w:rPr>
        <w:rStyle w:val="Uczelnia"/>
        <w:rFonts w:ascii="Garamond Premr Pro" w:hAnsi="Garamond Premr Pro"/>
        <w:sz w:val="20"/>
        <w:szCs w:val="20"/>
      </w:rPr>
    </w:pPr>
    <w:r>
      <w:rPr>
        <w:rFonts w:ascii="Garamond Premr Pro" w:hAnsi="Garamond Premr Pro"/>
        <w:noProof/>
      </w:rPr>
      <w:drawing>
        <wp:anchor distT="0" distB="0" distL="114300" distR="114300" simplePos="0" relativeHeight="251659264" behindDoc="0" locked="0" layoutInCell="1" allowOverlap="1" wp14:anchorId="332EC864" wp14:editId="24CA64B2">
          <wp:simplePos x="0" y="0"/>
          <wp:positionH relativeFrom="margin">
            <wp:posOffset>2764790</wp:posOffset>
          </wp:positionH>
          <wp:positionV relativeFrom="page">
            <wp:posOffset>123825</wp:posOffset>
          </wp:positionV>
          <wp:extent cx="438785" cy="4972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0BD">
      <w:rPr>
        <w:rStyle w:val="Uczelnia"/>
        <w:rFonts w:ascii="Garamond Premr Pro" w:hAnsi="Garamond Premr Pro"/>
      </w:rPr>
      <w:t xml:space="preserve">    </w:t>
    </w:r>
    <w:r w:rsidR="00D020BD" w:rsidRPr="00E062B1">
      <w:rPr>
        <w:rStyle w:val="Uczelnia"/>
        <w:rFonts w:ascii="Garamond Premr Pro" w:hAnsi="Garamond Premr Pro"/>
        <w:sz w:val="20"/>
        <w:szCs w:val="20"/>
      </w:rPr>
      <w:t xml:space="preserve">Uniwersytet Papieski </w:t>
    </w:r>
  </w:p>
  <w:p w14:paraId="270C3F88" w14:textId="77777777" w:rsidR="00D020BD" w:rsidRPr="00E062B1" w:rsidRDefault="00D020BD" w:rsidP="00D020BD">
    <w:pPr>
      <w:pStyle w:val="Uniwersytet"/>
      <w:rPr>
        <w:rStyle w:val="Uczelnia"/>
        <w:rFonts w:ascii="Garamond Premr Pro" w:hAnsi="Garamond Premr Pro"/>
        <w:sz w:val="20"/>
        <w:szCs w:val="20"/>
      </w:rPr>
    </w:pPr>
    <w:r w:rsidRPr="00E062B1">
      <w:rPr>
        <w:rStyle w:val="Uczelnia"/>
        <w:rFonts w:ascii="Garamond Premr Pro" w:hAnsi="Garamond Premr Pro"/>
        <w:sz w:val="20"/>
        <w:szCs w:val="20"/>
      </w:rPr>
      <w:t xml:space="preserve">     Jana Pawła II </w:t>
    </w:r>
  </w:p>
  <w:p w14:paraId="1BEE0D77" w14:textId="77777777" w:rsidR="00D020BD" w:rsidRPr="00FA15E6" w:rsidRDefault="00D020BD" w:rsidP="00D020BD">
    <w:pPr>
      <w:pStyle w:val="Uniwersytet"/>
      <w:rPr>
        <w:rStyle w:val="Uczelnia"/>
        <w:rFonts w:ascii="Garamond Premr Pro" w:hAnsi="Garamond Premr Pro"/>
      </w:rPr>
    </w:pPr>
    <w:r w:rsidRPr="00E062B1">
      <w:rPr>
        <w:rStyle w:val="Uczelnia"/>
        <w:rFonts w:ascii="Garamond Premr Pro" w:hAnsi="Garamond Premr Pro"/>
        <w:sz w:val="20"/>
        <w:szCs w:val="20"/>
      </w:rPr>
      <w:t xml:space="preserve">     w Krakowie</w:t>
    </w:r>
  </w:p>
  <w:p w14:paraId="16874588" w14:textId="77777777" w:rsidR="00897B79" w:rsidRPr="00D020BD" w:rsidRDefault="00D020BD" w:rsidP="00D020BD">
    <w:pPr>
      <w:pStyle w:val="Jednostka"/>
      <w:spacing w:before="0"/>
      <w:rPr>
        <w:rFonts w:ascii="Garamond Premr Pro" w:hAnsi="Garamond Premr Pro"/>
        <w:color w:val="B5123E"/>
      </w:rPr>
    </w:pPr>
    <w:r>
      <w:rPr>
        <w:rStyle w:val="Uczelnia"/>
        <w:rFonts w:ascii="Garamond Premr Pro" w:hAnsi="Garamond Premr Pro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6B8BE68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D54CBAA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74E9CB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C956933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C"/>
    <w:multiLevelType w:val="multilevel"/>
    <w:tmpl w:val="0000001C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4"/>
    <w:multiLevelType w:val="multilevel"/>
    <w:tmpl w:val="00000024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5"/>
    <w:multiLevelType w:val="multilevel"/>
    <w:tmpl w:val="6C4E6062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9"/>
    <w:multiLevelType w:val="multilevel"/>
    <w:tmpl w:val="00000029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A"/>
    <w:multiLevelType w:val="multilevel"/>
    <w:tmpl w:val="0000002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F"/>
    <w:multiLevelType w:val="multilevel"/>
    <w:tmpl w:val="0000002F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0000030"/>
    <w:multiLevelType w:val="multilevel"/>
    <w:tmpl w:val="00000030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0000031"/>
    <w:multiLevelType w:val="multilevel"/>
    <w:tmpl w:val="00000031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2"/>
    <w:multiLevelType w:val="multilevel"/>
    <w:tmpl w:val="119E32F4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3"/>
    <w:multiLevelType w:val="multilevel"/>
    <w:tmpl w:val="00000033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34"/>
    <w:multiLevelType w:val="multilevel"/>
    <w:tmpl w:val="0000003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0000035"/>
    <w:multiLevelType w:val="multilevel"/>
    <w:tmpl w:val="00000035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58612E"/>
    <w:multiLevelType w:val="hybridMultilevel"/>
    <w:tmpl w:val="E98C2F1A"/>
    <w:lvl w:ilvl="0" w:tplc="EFAA0C2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color w:val="auto"/>
      </w:rPr>
    </w:lvl>
    <w:lvl w:ilvl="2" w:tplc="689A7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lang w:val="x-none"/>
      </w:rPr>
    </w:lvl>
    <w:lvl w:ilvl="3" w:tplc="C4BCFF7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028148B3"/>
    <w:multiLevelType w:val="hybridMultilevel"/>
    <w:tmpl w:val="66403A3C"/>
    <w:name w:val="WWNum62"/>
    <w:lvl w:ilvl="0" w:tplc="2F3A2C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29C402D"/>
    <w:multiLevelType w:val="hybridMultilevel"/>
    <w:tmpl w:val="154EB850"/>
    <w:lvl w:ilvl="0" w:tplc="78EEDA4C">
      <w:start w:val="1"/>
      <w:numFmt w:val="decimal"/>
      <w:pStyle w:val="Numeracja1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EA3D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A410E61"/>
    <w:multiLevelType w:val="hybridMultilevel"/>
    <w:tmpl w:val="5C8E4B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2D41A9"/>
    <w:multiLevelType w:val="multilevel"/>
    <w:tmpl w:val="857C83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74B5149"/>
    <w:multiLevelType w:val="hybridMultilevel"/>
    <w:tmpl w:val="2D6AABA8"/>
    <w:lvl w:ilvl="0" w:tplc="C6B0D49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9" w15:restartNumberingAfterBreak="0">
    <w:nsid w:val="19AF78E9"/>
    <w:multiLevelType w:val="hybridMultilevel"/>
    <w:tmpl w:val="3BE08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5BC5F96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042EBA"/>
    <w:multiLevelType w:val="hybridMultilevel"/>
    <w:tmpl w:val="8E4EBFDC"/>
    <w:lvl w:ilvl="0" w:tplc="6054FEF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14748E"/>
    <w:multiLevelType w:val="hybridMultilevel"/>
    <w:tmpl w:val="C7AA6BF8"/>
    <w:lvl w:ilvl="0" w:tplc="EC505C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6A4D65"/>
    <w:multiLevelType w:val="multilevel"/>
    <w:tmpl w:val="1836289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5" w15:restartNumberingAfterBreak="0">
    <w:nsid w:val="20DB2959"/>
    <w:multiLevelType w:val="multilevel"/>
    <w:tmpl w:val="0080A1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3D222B"/>
    <w:multiLevelType w:val="hybridMultilevel"/>
    <w:tmpl w:val="2E5A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471D06"/>
    <w:multiLevelType w:val="multilevel"/>
    <w:tmpl w:val="3B440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8" w15:restartNumberingAfterBreak="0">
    <w:nsid w:val="2437799E"/>
    <w:multiLevelType w:val="hybridMultilevel"/>
    <w:tmpl w:val="93DA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367C6E"/>
    <w:multiLevelType w:val="hybridMultilevel"/>
    <w:tmpl w:val="A5E82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0B431E"/>
    <w:multiLevelType w:val="hybridMultilevel"/>
    <w:tmpl w:val="4C2EE5FA"/>
    <w:name w:val="WWNum6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9DA5A97"/>
    <w:multiLevelType w:val="hybridMultilevel"/>
    <w:tmpl w:val="D02CC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DCA3EE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DE2E11"/>
    <w:multiLevelType w:val="hybridMultilevel"/>
    <w:tmpl w:val="17CC6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E90823"/>
    <w:multiLevelType w:val="hybridMultilevel"/>
    <w:tmpl w:val="BAA0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342A33"/>
    <w:multiLevelType w:val="hybridMultilevel"/>
    <w:tmpl w:val="9EF6AA40"/>
    <w:lvl w:ilvl="0" w:tplc="CC00B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6C1824"/>
    <w:multiLevelType w:val="multilevel"/>
    <w:tmpl w:val="E9B0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isLgl/>
      <w:lvlText w:val="%3)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isLgl/>
      <w:lvlText w:val="%5)"/>
      <w:lvlJc w:val="left"/>
      <w:pPr>
        <w:tabs>
          <w:tab w:val="num" w:pos="4320"/>
        </w:tabs>
        <w:ind w:left="4320" w:hanging="1080"/>
      </w:pPr>
      <w:rPr>
        <w:rFonts w:ascii="Lato" w:eastAsia="Times New Roman" w:hAnsi="Lato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76" w15:restartNumberingAfterBreak="0">
    <w:nsid w:val="3087670B"/>
    <w:multiLevelType w:val="hybridMultilevel"/>
    <w:tmpl w:val="C7A0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715B4D"/>
    <w:multiLevelType w:val="hybridMultilevel"/>
    <w:tmpl w:val="D670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AB548F"/>
    <w:multiLevelType w:val="hybridMultilevel"/>
    <w:tmpl w:val="8398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9C4698"/>
    <w:multiLevelType w:val="multilevel"/>
    <w:tmpl w:val="069ABA78"/>
    <w:lvl w:ilvl="0">
      <w:start w:val="1"/>
      <w:numFmt w:val="decimal"/>
      <w:lvlText w:val="%1."/>
      <w:lvlJc w:val="left"/>
      <w:pPr>
        <w:ind w:left="2487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1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vertAlign w:val="baseline"/>
      </w:rPr>
    </w:lvl>
  </w:abstractNum>
  <w:abstractNum w:abstractNumId="80" w15:restartNumberingAfterBreak="0">
    <w:nsid w:val="410465B8"/>
    <w:multiLevelType w:val="hybridMultilevel"/>
    <w:tmpl w:val="8DCA05D6"/>
    <w:lvl w:ilvl="0" w:tplc="8F647E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A84EFA"/>
    <w:multiLevelType w:val="hybridMultilevel"/>
    <w:tmpl w:val="2938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C702B6"/>
    <w:multiLevelType w:val="hybridMultilevel"/>
    <w:tmpl w:val="7E702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DDA5B2F"/>
    <w:multiLevelType w:val="hybridMultilevel"/>
    <w:tmpl w:val="EA50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EE5964"/>
    <w:multiLevelType w:val="hybridMultilevel"/>
    <w:tmpl w:val="2C8A1F78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CF2F24"/>
    <w:multiLevelType w:val="hybridMultilevel"/>
    <w:tmpl w:val="5E380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325783"/>
    <w:multiLevelType w:val="hybridMultilevel"/>
    <w:tmpl w:val="E070CE12"/>
    <w:lvl w:ilvl="0" w:tplc="46BCE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6A3AA8"/>
    <w:multiLevelType w:val="hybridMultilevel"/>
    <w:tmpl w:val="B0E4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7B5140"/>
    <w:multiLevelType w:val="hybridMultilevel"/>
    <w:tmpl w:val="84589166"/>
    <w:lvl w:ilvl="0" w:tplc="767CD4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E90824"/>
    <w:multiLevelType w:val="hybridMultilevel"/>
    <w:tmpl w:val="12AA7D5E"/>
    <w:lvl w:ilvl="0" w:tplc="3146990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0AEC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8F4353"/>
    <w:multiLevelType w:val="multilevel"/>
    <w:tmpl w:val="0B7CE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61D2B"/>
    <w:multiLevelType w:val="hybridMultilevel"/>
    <w:tmpl w:val="0C9A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F65665"/>
    <w:multiLevelType w:val="hybridMultilevel"/>
    <w:tmpl w:val="4DB0E9A2"/>
    <w:name w:val="WWNum622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70FC38FF"/>
    <w:multiLevelType w:val="hybridMultilevel"/>
    <w:tmpl w:val="A622E34C"/>
    <w:lvl w:ilvl="0" w:tplc="80C6A06C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E32E70"/>
    <w:multiLevelType w:val="hybridMultilevel"/>
    <w:tmpl w:val="92206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60A2C45"/>
    <w:multiLevelType w:val="multilevel"/>
    <w:tmpl w:val="F852E7D2"/>
    <w:lvl w:ilvl="0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7" w15:restartNumberingAfterBreak="0">
    <w:nsid w:val="772E6184"/>
    <w:multiLevelType w:val="hybridMultilevel"/>
    <w:tmpl w:val="BCCEC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89"/>
  </w:num>
  <w:num w:numId="3">
    <w:abstractNumId w:val="53"/>
  </w:num>
  <w:num w:numId="4">
    <w:abstractNumId w:val="62"/>
  </w:num>
  <w:num w:numId="5">
    <w:abstractNumId w:val="75"/>
  </w:num>
  <w:num w:numId="6">
    <w:abstractNumId w:val="35"/>
  </w:num>
  <w:num w:numId="7">
    <w:abstractNumId w:val="59"/>
  </w:num>
  <w:num w:numId="8">
    <w:abstractNumId w:val="54"/>
  </w:num>
  <w:num w:numId="9">
    <w:abstractNumId w:val="56"/>
  </w:num>
  <w:num w:numId="10">
    <w:abstractNumId w:val="51"/>
  </w:num>
  <w:num w:numId="11">
    <w:abstractNumId w:val="84"/>
  </w:num>
  <w:num w:numId="12">
    <w:abstractNumId w:val="94"/>
  </w:num>
  <w:num w:numId="13">
    <w:abstractNumId w:val="63"/>
  </w:num>
  <w:num w:numId="14">
    <w:abstractNumId w:val="64"/>
  </w:num>
  <w:num w:numId="15">
    <w:abstractNumId w:val="93"/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80"/>
  </w:num>
  <w:num w:numId="19">
    <w:abstractNumId w:val="79"/>
  </w:num>
  <w:num w:numId="20">
    <w:abstractNumId w:val="90"/>
  </w:num>
  <w:num w:numId="21">
    <w:abstractNumId w:val="55"/>
  </w:num>
  <w:num w:numId="22">
    <w:abstractNumId w:val="67"/>
  </w:num>
  <w:num w:numId="23">
    <w:abstractNumId w:val="65"/>
  </w:num>
  <w:num w:numId="24">
    <w:abstractNumId w:val="81"/>
  </w:num>
  <w:num w:numId="25">
    <w:abstractNumId w:val="91"/>
  </w:num>
  <w:num w:numId="26">
    <w:abstractNumId w:val="71"/>
  </w:num>
  <w:num w:numId="27">
    <w:abstractNumId w:val="72"/>
  </w:num>
  <w:num w:numId="28">
    <w:abstractNumId w:val="95"/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0"/>
  </w:num>
  <w:num w:numId="31">
    <w:abstractNumId w:val="96"/>
  </w:num>
  <w:num w:numId="32">
    <w:abstractNumId w:val="85"/>
  </w:num>
  <w:num w:numId="33">
    <w:abstractNumId w:val="87"/>
  </w:num>
  <w:num w:numId="34">
    <w:abstractNumId w:val="61"/>
  </w:num>
  <w:num w:numId="35">
    <w:abstractNumId w:val="76"/>
  </w:num>
  <w:num w:numId="36">
    <w:abstractNumId w:val="97"/>
  </w:num>
  <w:num w:numId="37">
    <w:abstractNumId w:val="82"/>
  </w:num>
  <w:num w:numId="38">
    <w:abstractNumId w:val="60"/>
  </w:num>
  <w:num w:numId="39">
    <w:abstractNumId w:val="74"/>
  </w:num>
  <w:num w:numId="40">
    <w:abstractNumId w:val="88"/>
  </w:num>
  <w:num w:numId="41">
    <w:abstractNumId w:val="66"/>
  </w:num>
  <w:num w:numId="42">
    <w:abstractNumId w:val="73"/>
  </w:num>
  <w:num w:numId="43">
    <w:abstractNumId w:val="83"/>
  </w:num>
  <w:num w:numId="44">
    <w:abstractNumId w:val="77"/>
  </w:num>
  <w:num w:numId="45">
    <w:abstractNumId w:val="69"/>
  </w:num>
  <w:num w:numId="46">
    <w:abstractNumId w:val="78"/>
  </w:num>
  <w:num w:numId="47">
    <w:abstractNumId w:val="8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DC9"/>
    <w:rsid w:val="00021D7F"/>
    <w:rsid w:val="000231A1"/>
    <w:rsid w:val="00027270"/>
    <w:rsid w:val="000339F3"/>
    <w:rsid w:val="000438EB"/>
    <w:rsid w:val="00066799"/>
    <w:rsid w:val="00091E6D"/>
    <w:rsid w:val="000A0637"/>
    <w:rsid w:val="000A46E6"/>
    <w:rsid w:val="000E12F2"/>
    <w:rsid w:val="000F4E54"/>
    <w:rsid w:val="00110079"/>
    <w:rsid w:val="001179F9"/>
    <w:rsid w:val="00126166"/>
    <w:rsid w:val="00127CBE"/>
    <w:rsid w:val="001458CB"/>
    <w:rsid w:val="00153540"/>
    <w:rsid w:val="001878B0"/>
    <w:rsid w:val="00191279"/>
    <w:rsid w:val="00196354"/>
    <w:rsid w:val="001B2EAD"/>
    <w:rsid w:val="001C2B7F"/>
    <w:rsid w:val="001C57EF"/>
    <w:rsid w:val="001D0642"/>
    <w:rsid w:val="001D66EB"/>
    <w:rsid w:val="001E3154"/>
    <w:rsid w:val="001E4AA6"/>
    <w:rsid w:val="001F37FF"/>
    <w:rsid w:val="00211CFC"/>
    <w:rsid w:val="00226229"/>
    <w:rsid w:val="00237529"/>
    <w:rsid w:val="00244C62"/>
    <w:rsid w:val="00246338"/>
    <w:rsid w:val="002576B8"/>
    <w:rsid w:val="00266591"/>
    <w:rsid w:val="002B25AC"/>
    <w:rsid w:val="002D3C0E"/>
    <w:rsid w:val="002E0934"/>
    <w:rsid w:val="002E3EF8"/>
    <w:rsid w:val="002E56BF"/>
    <w:rsid w:val="0031062D"/>
    <w:rsid w:val="00313B77"/>
    <w:rsid w:val="0032566D"/>
    <w:rsid w:val="00327087"/>
    <w:rsid w:val="0033364E"/>
    <w:rsid w:val="0035011A"/>
    <w:rsid w:val="00357688"/>
    <w:rsid w:val="003673C4"/>
    <w:rsid w:val="00370867"/>
    <w:rsid w:val="00376284"/>
    <w:rsid w:val="0038537A"/>
    <w:rsid w:val="003A39B9"/>
    <w:rsid w:val="003D25C2"/>
    <w:rsid w:val="003D4355"/>
    <w:rsid w:val="003D5AF2"/>
    <w:rsid w:val="003D5BFC"/>
    <w:rsid w:val="004170BE"/>
    <w:rsid w:val="00431CEF"/>
    <w:rsid w:val="00442CD8"/>
    <w:rsid w:val="004442CE"/>
    <w:rsid w:val="00457AE5"/>
    <w:rsid w:val="00470024"/>
    <w:rsid w:val="00471127"/>
    <w:rsid w:val="00472CB8"/>
    <w:rsid w:val="00476D0F"/>
    <w:rsid w:val="00497AC9"/>
    <w:rsid w:val="004A35EF"/>
    <w:rsid w:val="004C5DB6"/>
    <w:rsid w:val="004E6AFC"/>
    <w:rsid w:val="004F09F0"/>
    <w:rsid w:val="004F6E9D"/>
    <w:rsid w:val="005136AD"/>
    <w:rsid w:val="00516089"/>
    <w:rsid w:val="00517B17"/>
    <w:rsid w:val="005208FB"/>
    <w:rsid w:val="00533B95"/>
    <w:rsid w:val="005448EF"/>
    <w:rsid w:val="00552FE9"/>
    <w:rsid w:val="00564C12"/>
    <w:rsid w:val="00575972"/>
    <w:rsid w:val="00576CFC"/>
    <w:rsid w:val="00581228"/>
    <w:rsid w:val="005927AA"/>
    <w:rsid w:val="005B0C55"/>
    <w:rsid w:val="005C4DC9"/>
    <w:rsid w:val="005D75BC"/>
    <w:rsid w:val="005E4FCB"/>
    <w:rsid w:val="005E50BC"/>
    <w:rsid w:val="006131E0"/>
    <w:rsid w:val="00634F4B"/>
    <w:rsid w:val="0065086D"/>
    <w:rsid w:val="00666924"/>
    <w:rsid w:val="00683C1C"/>
    <w:rsid w:val="006D12CF"/>
    <w:rsid w:val="006D266E"/>
    <w:rsid w:val="006D3AC1"/>
    <w:rsid w:val="006E0BA2"/>
    <w:rsid w:val="006E3429"/>
    <w:rsid w:val="006F0F33"/>
    <w:rsid w:val="006F1B8C"/>
    <w:rsid w:val="00701B32"/>
    <w:rsid w:val="00705C6E"/>
    <w:rsid w:val="00711597"/>
    <w:rsid w:val="00711C7A"/>
    <w:rsid w:val="00726017"/>
    <w:rsid w:val="0072702E"/>
    <w:rsid w:val="007358DD"/>
    <w:rsid w:val="00760BFA"/>
    <w:rsid w:val="0078487F"/>
    <w:rsid w:val="007B0B55"/>
    <w:rsid w:val="007B6608"/>
    <w:rsid w:val="007F6A0F"/>
    <w:rsid w:val="00800BA9"/>
    <w:rsid w:val="0081369D"/>
    <w:rsid w:val="00827750"/>
    <w:rsid w:val="00873D6F"/>
    <w:rsid w:val="00885071"/>
    <w:rsid w:val="0088625C"/>
    <w:rsid w:val="00894E87"/>
    <w:rsid w:val="00895273"/>
    <w:rsid w:val="00896725"/>
    <w:rsid w:val="008A0D03"/>
    <w:rsid w:val="008A31C5"/>
    <w:rsid w:val="008B0A45"/>
    <w:rsid w:val="008B29A0"/>
    <w:rsid w:val="008C2EAF"/>
    <w:rsid w:val="008D0560"/>
    <w:rsid w:val="008D0610"/>
    <w:rsid w:val="008D1CBA"/>
    <w:rsid w:val="008D58CD"/>
    <w:rsid w:val="008E73AD"/>
    <w:rsid w:val="008F34E7"/>
    <w:rsid w:val="00901318"/>
    <w:rsid w:val="00912136"/>
    <w:rsid w:val="00915736"/>
    <w:rsid w:val="009251DB"/>
    <w:rsid w:val="00926264"/>
    <w:rsid w:val="00935384"/>
    <w:rsid w:val="00984147"/>
    <w:rsid w:val="00985321"/>
    <w:rsid w:val="009862B1"/>
    <w:rsid w:val="009A53C2"/>
    <w:rsid w:val="009B32CB"/>
    <w:rsid w:val="009C1B0D"/>
    <w:rsid w:val="009C76AB"/>
    <w:rsid w:val="009E3F66"/>
    <w:rsid w:val="00A04EEC"/>
    <w:rsid w:val="00A1078E"/>
    <w:rsid w:val="00A1149E"/>
    <w:rsid w:val="00A1595A"/>
    <w:rsid w:val="00A42CBC"/>
    <w:rsid w:val="00A432B2"/>
    <w:rsid w:val="00A43EB9"/>
    <w:rsid w:val="00A556D3"/>
    <w:rsid w:val="00A66251"/>
    <w:rsid w:val="00A668C5"/>
    <w:rsid w:val="00A942B1"/>
    <w:rsid w:val="00A970F7"/>
    <w:rsid w:val="00AC7CC9"/>
    <w:rsid w:val="00AD47AA"/>
    <w:rsid w:val="00AF1420"/>
    <w:rsid w:val="00B069F6"/>
    <w:rsid w:val="00B07D70"/>
    <w:rsid w:val="00B635D8"/>
    <w:rsid w:val="00B7264D"/>
    <w:rsid w:val="00B80859"/>
    <w:rsid w:val="00B9220A"/>
    <w:rsid w:val="00BA7118"/>
    <w:rsid w:val="00BA7CFC"/>
    <w:rsid w:val="00BE7E08"/>
    <w:rsid w:val="00BF15C0"/>
    <w:rsid w:val="00C02113"/>
    <w:rsid w:val="00C07F9A"/>
    <w:rsid w:val="00C21F85"/>
    <w:rsid w:val="00C232DC"/>
    <w:rsid w:val="00C25E13"/>
    <w:rsid w:val="00C31A02"/>
    <w:rsid w:val="00C37654"/>
    <w:rsid w:val="00C4142D"/>
    <w:rsid w:val="00C461FE"/>
    <w:rsid w:val="00C536D7"/>
    <w:rsid w:val="00C55D71"/>
    <w:rsid w:val="00C91C04"/>
    <w:rsid w:val="00CB2B2C"/>
    <w:rsid w:val="00CC296D"/>
    <w:rsid w:val="00CD3AF1"/>
    <w:rsid w:val="00D00D1A"/>
    <w:rsid w:val="00D020BD"/>
    <w:rsid w:val="00D3409F"/>
    <w:rsid w:val="00D3627A"/>
    <w:rsid w:val="00D40ED1"/>
    <w:rsid w:val="00D44D01"/>
    <w:rsid w:val="00D51677"/>
    <w:rsid w:val="00D5332D"/>
    <w:rsid w:val="00D567B3"/>
    <w:rsid w:val="00D5784B"/>
    <w:rsid w:val="00D57D53"/>
    <w:rsid w:val="00D644D1"/>
    <w:rsid w:val="00D8158E"/>
    <w:rsid w:val="00DC7629"/>
    <w:rsid w:val="00DD47C3"/>
    <w:rsid w:val="00DD78E0"/>
    <w:rsid w:val="00DF1333"/>
    <w:rsid w:val="00DF4EF1"/>
    <w:rsid w:val="00E062B1"/>
    <w:rsid w:val="00E3120D"/>
    <w:rsid w:val="00E434A9"/>
    <w:rsid w:val="00E4746A"/>
    <w:rsid w:val="00E520AD"/>
    <w:rsid w:val="00E618E1"/>
    <w:rsid w:val="00E708FF"/>
    <w:rsid w:val="00E74FE1"/>
    <w:rsid w:val="00E851FF"/>
    <w:rsid w:val="00E87A9A"/>
    <w:rsid w:val="00EC53C4"/>
    <w:rsid w:val="00ED4603"/>
    <w:rsid w:val="00F023D2"/>
    <w:rsid w:val="00F1146C"/>
    <w:rsid w:val="00F26FFC"/>
    <w:rsid w:val="00F3427E"/>
    <w:rsid w:val="00F429E9"/>
    <w:rsid w:val="00F436F6"/>
    <w:rsid w:val="00F45461"/>
    <w:rsid w:val="00F505C7"/>
    <w:rsid w:val="00F56F06"/>
    <w:rsid w:val="00F5735C"/>
    <w:rsid w:val="00F603B4"/>
    <w:rsid w:val="00F719EC"/>
    <w:rsid w:val="00F725A0"/>
    <w:rsid w:val="00F84E77"/>
    <w:rsid w:val="00FB5845"/>
    <w:rsid w:val="00FD204F"/>
    <w:rsid w:val="00FE19B8"/>
    <w:rsid w:val="00FE47D5"/>
    <w:rsid w:val="00FF21BC"/>
    <w:rsid w:val="00FF2FBD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7B8D0"/>
  <w15:docId w15:val="{7C263180-18E3-44AB-89CC-5467273E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39F3"/>
    <w:pPr>
      <w:keepNext/>
      <w:numPr>
        <w:numId w:val="2"/>
      </w:numPr>
      <w:suppressAutoHyphens w:val="0"/>
      <w:spacing w:before="240" w:after="60"/>
      <w:ind w:left="425" w:hanging="425"/>
      <w:jc w:val="both"/>
      <w:outlineLvl w:val="0"/>
    </w:pPr>
    <w:rPr>
      <w:rFonts w:ascii="Calibri" w:hAnsi="Calibri"/>
      <w:b/>
      <w:bCs/>
      <w:sz w:val="25"/>
      <w:szCs w:val="2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39F3"/>
    <w:pPr>
      <w:keepNext/>
      <w:suppressAutoHyphens w:val="0"/>
      <w:ind w:left="425"/>
      <w:jc w:val="both"/>
      <w:outlineLvl w:val="1"/>
    </w:pPr>
    <w:rPr>
      <w:rFonts w:ascii="Calibri" w:hAnsi="Calibri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39F3"/>
    <w:pPr>
      <w:keepNext/>
      <w:suppressAutoHyphens w:val="0"/>
      <w:ind w:left="425"/>
      <w:jc w:val="both"/>
      <w:outlineLvl w:val="2"/>
    </w:pPr>
    <w:rPr>
      <w:rFonts w:ascii="Calibri" w:hAnsi="Calibri"/>
      <w:i/>
      <w:iCs/>
      <w:sz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339F3"/>
    <w:pPr>
      <w:keepNext/>
      <w:suppressAutoHyphens w:val="0"/>
      <w:spacing w:before="120"/>
      <w:ind w:left="425"/>
      <w:jc w:val="both"/>
      <w:outlineLvl w:val="3"/>
    </w:pPr>
    <w:rPr>
      <w:rFonts w:ascii="Calibri" w:hAnsi="Calibri"/>
      <w:i/>
      <w:iCs/>
      <w:sz w:val="22"/>
      <w:lang w:eastAsia="pl-PL"/>
    </w:rPr>
  </w:style>
  <w:style w:type="paragraph" w:styleId="Nagwek5">
    <w:name w:val="heading 5"/>
    <w:basedOn w:val="Normalny"/>
    <w:next w:val="Normalny"/>
    <w:link w:val="Nagwek5Znak"/>
    <w:rsid w:val="000339F3"/>
    <w:pPr>
      <w:keepNext/>
      <w:suppressAutoHyphens w:val="0"/>
      <w:snapToGrid w:val="0"/>
      <w:ind w:left="425"/>
      <w:jc w:val="center"/>
      <w:outlineLvl w:val="4"/>
    </w:pPr>
    <w:rPr>
      <w:rFonts w:ascii="Calibri" w:hAnsi="Calibri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0339F3"/>
    <w:pPr>
      <w:suppressAutoHyphens w:val="0"/>
      <w:spacing w:before="120"/>
      <w:ind w:left="425"/>
      <w:jc w:val="center"/>
      <w:outlineLvl w:val="5"/>
    </w:pPr>
    <w:rPr>
      <w:rFonts w:ascii="Arial" w:hAnsi="Arial" w:cs="Arial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rsid w:val="000339F3"/>
    <w:pPr>
      <w:keepNext/>
      <w:suppressAutoHyphens w:val="0"/>
      <w:ind w:left="425"/>
      <w:jc w:val="both"/>
      <w:outlineLvl w:val="6"/>
    </w:pPr>
    <w:rPr>
      <w:rFonts w:ascii="Calibri" w:hAnsi="Calibri"/>
      <w:b/>
      <w:bCs/>
      <w:sz w:val="22"/>
      <w:lang w:eastAsia="pl-PL"/>
    </w:rPr>
  </w:style>
  <w:style w:type="paragraph" w:styleId="Nagwek8">
    <w:name w:val="heading 8"/>
    <w:basedOn w:val="Normalny"/>
    <w:next w:val="Normalny"/>
    <w:link w:val="Nagwek8Znak"/>
    <w:rsid w:val="000339F3"/>
    <w:pPr>
      <w:keepNext/>
      <w:numPr>
        <w:numId w:val="1"/>
      </w:numPr>
      <w:suppressAutoHyphens w:val="0"/>
      <w:jc w:val="right"/>
      <w:outlineLvl w:val="7"/>
    </w:pPr>
    <w:rPr>
      <w:rFonts w:ascii="Arial" w:hAnsi="Arial" w:cs="Arial"/>
      <w:sz w:val="22"/>
      <w:lang w:eastAsia="pl-PL"/>
    </w:rPr>
  </w:style>
  <w:style w:type="paragraph" w:styleId="Nagwek9">
    <w:name w:val="heading 9"/>
    <w:basedOn w:val="Normalny"/>
    <w:next w:val="Normalny"/>
    <w:link w:val="Nagwek9Znak"/>
    <w:rsid w:val="000339F3"/>
    <w:pPr>
      <w:keepNext/>
      <w:suppressAutoHyphens w:val="0"/>
      <w:ind w:left="3780"/>
      <w:jc w:val="both"/>
      <w:outlineLvl w:val="8"/>
    </w:pPr>
    <w:rPr>
      <w:rFonts w:ascii="Calibri" w:hAnsi="Calibri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4DC9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C4DC9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pl-PL"/>
    </w:rPr>
  </w:style>
  <w:style w:type="paragraph" w:styleId="Bezodstpw">
    <w:name w:val="No Spacing"/>
    <w:uiPriority w:val="1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5C4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4DC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iwersytet">
    <w:name w:val="Uniwersytet"/>
    <w:basedOn w:val="Normalny"/>
    <w:qFormat/>
    <w:locked/>
    <w:rsid w:val="00D020BD"/>
    <w:pPr>
      <w:suppressAutoHyphens w:val="0"/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paragraph" w:customStyle="1" w:styleId="Jednostka">
    <w:name w:val="Jednostka"/>
    <w:basedOn w:val="Normalny"/>
    <w:qFormat/>
    <w:locked/>
    <w:rsid w:val="00D020BD"/>
    <w:pPr>
      <w:suppressAutoHyphens w:val="0"/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pl-PL"/>
    </w:rPr>
  </w:style>
  <w:style w:type="character" w:customStyle="1" w:styleId="Uczelnia">
    <w:name w:val="Uczelnia"/>
    <w:uiPriority w:val="1"/>
    <w:qFormat/>
    <w:locked/>
    <w:rsid w:val="00D020BD"/>
    <w:rPr>
      <w:color w:val="B5123E"/>
      <w:lang w:eastAsia="pl-PL"/>
    </w:rPr>
  </w:style>
  <w:style w:type="paragraph" w:customStyle="1" w:styleId="Default">
    <w:name w:val="Default"/>
    <w:qFormat/>
    <w:rsid w:val="00873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3D6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4F09F0"/>
    <w:pPr>
      <w:ind w:left="720"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aliases w:val="CW_Lista,Wypunktowanie,L1,Numerowanie,Akapit z listą BS,Podsis rysunku,Akapit z listą5,Akapit z listą3,Akapit z listą31,Normal2,Akapit z listą4,T_SZ_List Paragraph,BulletC,Wyliczanie,Obiekt,normalny tekst,b1,wypunktowanie"/>
    <w:basedOn w:val="Normalny"/>
    <w:link w:val="AkapitzlistZnak"/>
    <w:uiPriority w:val="34"/>
    <w:qFormat/>
    <w:rsid w:val="006E0BA2"/>
    <w:pPr>
      <w:ind w:left="720"/>
      <w:contextualSpacing/>
    </w:pPr>
  </w:style>
  <w:style w:type="paragraph" w:styleId="Tekstpodstawowy">
    <w:name w:val="Body Text"/>
    <w:aliases w:val="a2,Znak Znak,Znak,Znak Znak Znak Znak Znak, Znak,(F2)"/>
    <w:basedOn w:val="Normalny"/>
    <w:link w:val="TekstpodstawowyZnak"/>
    <w:unhideWhenUsed/>
    <w:rsid w:val="006D12C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,(F2) Znak"/>
    <w:basedOn w:val="Domylnaczcionkaakapitu"/>
    <w:link w:val="Tekstpodstawowy"/>
    <w:rsid w:val="006D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12CF"/>
    <w:pPr>
      <w:suppressAutoHyphens w:val="0"/>
      <w:jc w:val="center"/>
    </w:pPr>
    <w:rPr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D12C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D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2C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72601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ispoddokumentem">
    <w:name w:val="Podpis pod dokumentem"/>
    <w:basedOn w:val="Tekstpodstawowy"/>
    <w:qFormat/>
    <w:locked/>
    <w:rsid w:val="00726017"/>
    <w:pPr>
      <w:spacing w:before="720"/>
      <w:jc w:val="left"/>
    </w:pPr>
    <w:rPr>
      <w:rFonts w:ascii="Adobe Garamond Pro" w:eastAsia="Calibri" w:hAnsi="Adobe Garamond Pro" w:cs="Garamond"/>
      <w:kern w:val="16"/>
      <w:lang w:eastAsia="en-US"/>
    </w:rPr>
  </w:style>
  <w:style w:type="paragraph" w:customStyle="1" w:styleId="Podstawowyakapitowy">
    <w:name w:val="[Podstawowy akapitowy]"/>
    <w:basedOn w:val="Normalny"/>
    <w:uiPriority w:val="99"/>
    <w:locked/>
    <w:rsid w:val="00726017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9F3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9F3"/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339F3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339F3"/>
    <w:rPr>
      <w:rFonts w:ascii="Arial" w:eastAsia="Times New Roman" w:hAnsi="Arial" w:cs="Arial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ZnakZnak21">
    <w:name w:val="Znak Znak21"/>
    <w:locked/>
    <w:rsid w:val="00033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33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339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339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339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339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339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339F3"/>
    <w:rPr>
      <w:rFonts w:ascii="Cambria" w:hAnsi="Cambria" w:cs="Cambria"/>
    </w:rPr>
  </w:style>
  <w:style w:type="character" w:customStyle="1" w:styleId="ZnakZnak12">
    <w:name w:val="Znak Znak12"/>
    <w:locked/>
    <w:rsid w:val="000339F3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uiPriority w:val="99"/>
    <w:locked/>
    <w:rsid w:val="000339F3"/>
  </w:style>
  <w:style w:type="paragraph" w:styleId="Lista">
    <w:name w:val="List"/>
    <w:basedOn w:val="Normalny"/>
    <w:semiHidden/>
    <w:rsid w:val="000339F3"/>
    <w:pPr>
      <w:suppressAutoHyphens w:val="0"/>
      <w:ind w:left="283" w:hanging="283"/>
      <w:jc w:val="both"/>
    </w:pPr>
    <w:rPr>
      <w:rFonts w:ascii="Arial" w:hAnsi="Arial" w:cs="Arial"/>
      <w:sz w:val="22"/>
      <w:lang w:eastAsia="pl-PL"/>
    </w:rPr>
  </w:style>
  <w:style w:type="paragraph" w:styleId="Lista2">
    <w:name w:val="List 2"/>
    <w:basedOn w:val="Normalny"/>
    <w:semiHidden/>
    <w:rsid w:val="000339F3"/>
    <w:pPr>
      <w:suppressAutoHyphens w:val="0"/>
      <w:ind w:left="566" w:hanging="283"/>
      <w:jc w:val="both"/>
    </w:pPr>
    <w:rPr>
      <w:rFonts w:ascii="Calibri" w:hAnsi="Calibri"/>
      <w:sz w:val="22"/>
      <w:lang w:eastAsia="pl-PL"/>
    </w:rPr>
  </w:style>
  <w:style w:type="character" w:customStyle="1" w:styleId="ZnakZnak10">
    <w:name w:val="Znak Znak10"/>
    <w:locked/>
    <w:rsid w:val="000339F3"/>
    <w:rPr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0339F3"/>
    <w:pPr>
      <w:suppressAutoHyphens w:val="0"/>
      <w:ind w:left="1416"/>
      <w:jc w:val="both"/>
    </w:pPr>
    <w:rPr>
      <w:rFonts w:ascii="Calibri" w:hAnsi="Calibri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9F3"/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0339F3"/>
    <w:rPr>
      <w:sz w:val="24"/>
      <w:szCs w:val="24"/>
    </w:rPr>
  </w:style>
  <w:style w:type="paragraph" w:styleId="Lista-kontynuacja2">
    <w:name w:val="List Continue 2"/>
    <w:basedOn w:val="Normalny"/>
    <w:semiHidden/>
    <w:rsid w:val="000339F3"/>
    <w:pPr>
      <w:suppressAutoHyphens w:val="0"/>
      <w:spacing w:after="120"/>
      <w:ind w:left="566"/>
      <w:jc w:val="both"/>
    </w:pPr>
    <w:rPr>
      <w:rFonts w:ascii="Calibri" w:hAnsi="Calibri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0339F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i/>
      <w:iCs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ZnakZnak7">
    <w:name w:val="Znak Znak7"/>
    <w:semiHidden/>
    <w:locked/>
    <w:rsid w:val="000339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339F3"/>
    <w:pPr>
      <w:suppressAutoHyphens w:val="0"/>
      <w:ind w:left="425" w:firstLine="420"/>
      <w:jc w:val="both"/>
    </w:pPr>
    <w:rPr>
      <w:rFonts w:ascii="Calibri" w:hAnsi="Calibri"/>
      <w:b/>
      <w:bCs/>
      <w:i/>
      <w:iCs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39F3"/>
    <w:rPr>
      <w:rFonts w:ascii="Calibri" w:eastAsia="Times New Roman" w:hAnsi="Calibri" w:cs="Times New Roman"/>
      <w:b/>
      <w:bCs/>
      <w:i/>
      <w:iCs/>
      <w:szCs w:val="24"/>
      <w:lang w:eastAsia="pl-PL"/>
    </w:rPr>
  </w:style>
  <w:style w:type="character" w:customStyle="1" w:styleId="ZnakZnak6">
    <w:name w:val="Znak Znak6"/>
    <w:semiHidden/>
    <w:locked/>
    <w:rsid w:val="000339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339F3"/>
    <w:pPr>
      <w:suppressAutoHyphens w:val="0"/>
      <w:spacing w:before="240" w:after="120"/>
      <w:ind w:left="567" w:hanging="567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39F3"/>
    <w:rPr>
      <w:rFonts w:ascii="Calibri" w:eastAsia="Times New Roman" w:hAnsi="Calibri" w:cs="Times New Roman"/>
      <w:lang w:eastAsia="pl-PL"/>
    </w:rPr>
  </w:style>
  <w:style w:type="character" w:customStyle="1" w:styleId="ZnakZnak5">
    <w:name w:val="Znak Znak5"/>
    <w:semiHidden/>
    <w:locked/>
    <w:rsid w:val="000339F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0339F3"/>
    <w:pPr>
      <w:suppressAutoHyphens w:val="0"/>
      <w:ind w:left="425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39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339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339F3"/>
    <w:pPr>
      <w:suppressAutoHyphens w:val="0"/>
      <w:ind w:left="425"/>
      <w:jc w:val="center"/>
      <w:outlineLvl w:val="0"/>
    </w:pPr>
    <w:rPr>
      <w:rFonts w:ascii="Verdana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0339F3"/>
    <w:pPr>
      <w:suppressAutoHyphens w:val="0"/>
      <w:spacing w:before="120" w:after="120"/>
      <w:ind w:left="425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0339F3"/>
    <w:pPr>
      <w:ind w:left="3480" w:right="-157" w:hanging="1800"/>
    </w:pPr>
    <w:rPr>
      <w:sz w:val="22"/>
    </w:rPr>
  </w:style>
  <w:style w:type="paragraph" w:customStyle="1" w:styleId="rozdzia">
    <w:name w:val="rozdział"/>
    <w:basedOn w:val="Normalny"/>
    <w:autoRedefine/>
    <w:uiPriority w:val="99"/>
    <w:rsid w:val="000339F3"/>
    <w:pPr>
      <w:suppressAutoHyphens w:val="0"/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0339F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339F3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Calibri" w:hAnsi="Calibri"/>
      <w:sz w:val="22"/>
      <w:lang w:eastAsia="pl-PL"/>
    </w:rPr>
  </w:style>
  <w:style w:type="paragraph" w:customStyle="1" w:styleId="pkt1">
    <w:name w:val="pkt1"/>
    <w:basedOn w:val="pkt"/>
    <w:rsid w:val="000339F3"/>
    <w:pPr>
      <w:ind w:left="850" w:hanging="425"/>
    </w:pPr>
  </w:style>
  <w:style w:type="paragraph" w:customStyle="1" w:styleId="numerowanie">
    <w:name w:val="numerowanie"/>
    <w:basedOn w:val="Normalny"/>
    <w:autoRedefine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Nagwekstrony">
    <w:name w:val="Nag?—wek strony"/>
    <w:basedOn w:val="Normalny"/>
    <w:rsid w:val="000339F3"/>
    <w:pPr>
      <w:tabs>
        <w:tab w:val="center" w:pos="4153"/>
        <w:tab w:val="right" w:pos="8306"/>
      </w:tabs>
      <w:suppressAutoHyphens w:val="0"/>
      <w:ind w:left="425"/>
      <w:jc w:val="both"/>
    </w:pPr>
    <w:rPr>
      <w:rFonts w:ascii="Calibri" w:hAnsi="Calibri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0339F3"/>
    <w:pPr>
      <w:widowControl w:val="0"/>
      <w:suppressAutoHyphens w:val="0"/>
      <w:spacing w:before="120" w:line="240" w:lineRule="exact"/>
      <w:ind w:left="425"/>
      <w:jc w:val="center"/>
    </w:pPr>
    <w:rPr>
      <w:rFonts w:ascii="Arial" w:hAnsi="Arial" w:cs="Arial"/>
      <w:sz w:val="20"/>
      <w:szCs w:val="20"/>
      <w:lang w:val="cs-CZ" w:eastAsia="pl-PL"/>
    </w:rPr>
  </w:style>
  <w:style w:type="paragraph" w:customStyle="1" w:styleId="A">
    <w:name w:val="A"/>
    <w:rsid w:val="000339F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339F3"/>
    <w:pPr>
      <w:suppressAutoHyphens w:val="0"/>
      <w:spacing w:before="120"/>
      <w:ind w:left="425"/>
      <w:jc w:val="both"/>
    </w:pPr>
    <w:rPr>
      <w:rFonts w:ascii="Calibri" w:hAnsi="Calibri"/>
      <w:sz w:val="20"/>
      <w:szCs w:val="20"/>
      <w:lang w:eastAsia="pl-PL"/>
    </w:rPr>
  </w:style>
  <w:style w:type="paragraph" w:customStyle="1" w:styleId="Text1">
    <w:name w:val="Text_1"/>
    <w:basedOn w:val="Normalny"/>
    <w:rsid w:val="000339F3"/>
    <w:pPr>
      <w:suppressAutoHyphens w:val="0"/>
      <w:spacing w:after="120"/>
      <w:ind w:left="425" w:hanging="425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B">
    <w:name w:val="B"/>
    <w:rsid w:val="000339F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0339F3"/>
    <w:rPr>
      <w:b/>
      <w:bCs/>
    </w:rPr>
  </w:style>
  <w:style w:type="character" w:styleId="Numerstrony">
    <w:name w:val="page number"/>
    <w:basedOn w:val="Domylnaczcionkaakapitu"/>
    <w:semiHidden/>
    <w:rsid w:val="000339F3"/>
  </w:style>
  <w:style w:type="character" w:styleId="Pogrubienie">
    <w:name w:val="Strong"/>
    <w:qFormat/>
    <w:rsid w:val="000339F3"/>
    <w:rPr>
      <w:b/>
      <w:bCs/>
    </w:rPr>
  </w:style>
  <w:style w:type="character" w:styleId="Uwydatnienie">
    <w:name w:val="Emphasis"/>
    <w:qFormat/>
    <w:rsid w:val="000339F3"/>
    <w:rPr>
      <w:i/>
      <w:iCs/>
    </w:rPr>
  </w:style>
  <w:style w:type="character" w:customStyle="1" w:styleId="ZnakZnak3">
    <w:name w:val="Znak Znak3"/>
    <w:semiHidden/>
    <w:locked/>
    <w:rsid w:val="000339F3"/>
    <w:rPr>
      <w:sz w:val="2"/>
      <w:szCs w:val="2"/>
    </w:rPr>
  </w:style>
  <w:style w:type="character" w:customStyle="1" w:styleId="ZnakZnak2">
    <w:name w:val="Znak Znak2"/>
    <w:semiHidden/>
    <w:locked/>
    <w:rsid w:val="00033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339F3"/>
    <w:pPr>
      <w:ind w:left="425"/>
      <w:jc w:val="both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39F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0339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339F3"/>
    <w:pPr>
      <w:suppressAutoHyphens w:val="0"/>
      <w:overflowPunct w:val="0"/>
      <w:autoSpaceDE w:val="0"/>
      <w:autoSpaceDN w:val="0"/>
      <w:adjustRightInd w:val="0"/>
      <w:ind w:left="425"/>
      <w:jc w:val="both"/>
      <w:textAlignment w:val="baseline"/>
    </w:pPr>
    <w:rPr>
      <w:rFonts w:ascii="Calibri" w:hAnsi="Calibri"/>
      <w:sz w:val="22"/>
      <w:lang w:eastAsia="pl-PL"/>
    </w:rPr>
  </w:style>
  <w:style w:type="paragraph" w:customStyle="1" w:styleId="WP1Tekstpodstawowy">
    <w:name w:val="WP1 Tekst podstawowy"/>
    <w:basedOn w:val="Tekstpodstawowy3"/>
    <w:rsid w:val="000339F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339F3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Tresc">
    <w:name w:val="Tresc"/>
    <w:basedOn w:val="Normalny"/>
    <w:rsid w:val="000339F3"/>
    <w:pPr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">
    <w:name w:val="Styl"/>
    <w:basedOn w:val="Normalny"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0339F3"/>
    <w:rPr>
      <w:sz w:val="20"/>
      <w:szCs w:val="20"/>
    </w:rPr>
  </w:style>
  <w:style w:type="character" w:styleId="Odwoanieprzypisudolnego">
    <w:name w:val="footnote reference"/>
    <w:rsid w:val="000339F3"/>
    <w:rPr>
      <w:vertAlign w:val="superscript"/>
    </w:rPr>
  </w:style>
  <w:style w:type="paragraph" w:customStyle="1" w:styleId="Style7">
    <w:name w:val="Style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9">
    <w:name w:val="Style9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413" w:lineRule="exact"/>
      <w:ind w:left="425"/>
      <w:jc w:val="right"/>
    </w:pPr>
    <w:rPr>
      <w:rFonts w:ascii="Calibri" w:hAnsi="Calibri"/>
      <w:sz w:val="22"/>
      <w:lang w:eastAsia="pl-PL"/>
    </w:rPr>
  </w:style>
  <w:style w:type="paragraph" w:customStyle="1" w:styleId="Style10">
    <w:name w:val="Style10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2">
    <w:name w:val="Style12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4">
    <w:name w:val="Style1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 w:hanging="1800"/>
      <w:jc w:val="both"/>
    </w:pPr>
    <w:rPr>
      <w:rFonts w:ascii="Calibri" w:hAnsi="Calibri"/>
      <w:sz w:val="22"/>
      <w:lang w:eastAsia="pl-PL"/>
    </w:rPr>
  </w:style>
  <w:style w:type="paragraph" w:customStyle="1" w:styleId="Style15">
    <w:name w:val="Style1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 w:hanging="1675"/>
      <w:jc w:val="both"/>
    </w:pPr>
    <w:rPr>
      <w:rFonts w:ascii="Calibri" w:hAnsi="Calibri"/>
      <w:sz w:val="22"/>
      <w:lang w:eastAsia="pl-PL"/>
    </w:rPr>
  </w:style>
  <w:style w:type="paragraph" w:customStyle="1" w:styleId="Style24">
    <w:name w:val="Style24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25">
    <w:name w:val="Style2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0">
    <w:name w:val="Style40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446" w:lineRule="exact"/>
      <w:ind w:left="425" w:firstLine="2122"/>
      <w:jc w:val="both"/>
    </w:pPr>
    <w:rPr>
      <w:rFonts w:ascii="Calibri" w:hAnsi="Calibri"/>
      <w:sz w:val="22"/>
      <w:lang w:eastAsia="pl-PL"/>
    </w:rPr>
  </w:style>
  <w:style w:type="paragraph" w:customStyle="1" w:styleId="Style41">
    <w:name w:val="Style4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178"/>
      <w:jc w:val="both"/>
    </w:pPr>
    <w:rPr>
      <w:rFonts w:ascii="Calibri" w:hAnsi="Calibri"/>
      <w:sz w:val="22"/>
      <w:lang w:eastAsia="pl-PL"/>
    </w:rPr>
  </w:style>
  <w:style w:type="paragraph" w:customStyle="1" w:styleId="Style45">
    <w:name w:val="Style4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26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6">
    <w:name w:val="Style4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3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7">
    <w:name w:val="Style4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53">
    <w:name w:val="Style53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4">
    <w:name w:val="Style6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/>
      <w:jc w:val="center"/>
    </w:pPr>
    <w:rPr>
      <w:rFonts w:ascii="Calibri" w:hAnsi="Calibri"/>
      <w:sz w:val="22"/>
      <w:lang w:eastAsia="pl-PL"/>
    </w:rPr>
  </w:style>
  <w:style w:type="character" w:customStyle="1" w:styleId="FontStyle75">
    <w:name w:val="Font Style75"/>
    <w:rsid w:val="000339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339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339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339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339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339F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339F3"/>
    <w:rPr>
      <w:color w:val="800080"/>
      <w:u w:val="single"/>
    </w:rPr>
  </w:style>
  <w:style w:type="paragraph" w:customStyle="1" w:styleId="Style27">
    <w:name w:val="Style27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danka1">
    <w:name w:val="danka1"/>
    <w:basedOn w:val="Normalny"/>
    <w:rsid w:val="000339F3"/>
    <w:pPr>
      <w:keepNext/>
      <w:tabs>
        <w:tab w:val="left" w:pos="567"/>
      </w:tabs>
      <w:suppressAutoHyphens w:val="0"/>
      <w:spacing w:line="360" w:lineRule="auto"/>
      <w:ind w:left="425" w:right="-2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339F3"/>
    <w:rPr>
      <w:vertAlign w:val="superscript"/>
    </w:rPr>
  </w:style>
  <w:style w:type="paragraph" w:customStyle="1" w:styleId="Zwykytekst1">
    <w:name w:val="Zwykły tekst1"/>
    <w:basedOn w:val="Normalny"/>
    <w:rsid w:val="000339F3"/>
    <w:pPr>
      <w:ind w:left="425"/>
      <w:jc w:val="both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339F3"/>
    <w:pPr>
      <w:ind w:left="425"/>
      <w:jc w:val="both"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3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Verdana" w:hAnsi="Verdana"/>
      <w:sz w:val="22"/>
      <w:lang w:eastAsia="pl-PL"/>
    </w:rPr>
  </w:style>
  <w:style w:type="paragraph" w:customStyle="1" w:styleId="Style31">
    <w:name w:val="Style3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02" w:lineRule="exact"/>
      <w:ind w:left="425" w:firstLine="223"/>
      <w:jc w:val="both"/>
    </w:pPr>
    <w:rPr>
      <w:rFonts w:ascii="Verdana" w:hAnsi="Verdana"/>
      <w:sz w:val="22"/>
      <w:lang w:eastAsia="pl-PL"/>
    </w:rPr>
  </w:style>
  <w:style w:type="paragraph" w:customStyle="1" w:styleId="Style61">
    <w:name w:val="Style6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 w:hanging="1570"/>
      <w:jc w:val="both"/>
    </w:pPr>
    <w:rPr>
      <w:rFonts w:ascii="Verdana" w:hAnsi="Verdana"/>
      <w:sz w:val="22"/>
      <w:lang w:eastAsia="pl-PL"/>
    </w:rPr>
  </w:style>
  <w:style w:type="paragraph" w:customStyle="1" w:styleId="Style71">
    <w:name w:val="Style7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27" w:lineRule="exact"/>
      <w:ind w:left="425" w:hanging="1577"/>
      <w:jc w:val="both"/>
    </w:pPr>
    <w:rPr>
      <w:rFonts w:ascii="Verdana" w:hAnsi="Verdana"/>
      <w:sz w:val="22"/>
      <w:lang w:eastAsia="pl-PL"/>
    </w:rPr>
  </w:style>
  <w:style w:type="character" w:customStyle="1" w:styleId="FontStyle158">
    <w:name w:val="Font Style158"/>
    <w:uiPriority w:val="99"/>
    <w:rsid w:val="000339F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339F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03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Podsis rysunku Znak,Akapit z listą5 Znak,Akapit z listą3 Znak,Akapit z listą31 Znak,Normal2 Znak,Akapit z listą4 Znak,T_SZ_List Paragraph Znak,b1 Znak"/>
    <w:link w:val="Akapitzlist"/>
    <w:uiPriority w:val="99"/>
    <w:qFormat/>
    <w:rsid w:val="00033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5z0">
    <w:name w:val="WW8Num55z0"/>
    <w:rsid w:val="000339F3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0339F3"/>
    <w:pPr>
      <w:suppressAutoHyphens w:val="0"/>
      <w:ind w:left="425"/>
      <w:jc w:val="both"/>
    </w:pPr>
    <w:rPr>
      <w:rFonts w:ascii="Courier New" w:hAnsi="Courier New"/>
      <w:sz w:val="20"/>
      <w:szCs w:val="20"/>
    </w:rPr>
  </w:style>
  <w:style w:type="paragraph" w:customStyle="1" w:styleId="Style4">
    <w:name w:val="Style4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">
    <w:name w:val="Style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281"/>
      <w:jc w:val="both"/>
    </w:pPr>
    <w:rPr>
      <w:rFonts w:ascii="Calibri" w:hAnsi="Calibri"/>
      <w:sz w:val="22"/>
      <w:lang w:eastAsia="pl-PL"/>
    </w:rPr>
  </w:style>
  <w:style w:type="paragraph" w:customStyle="1" w:styleId="StylParagrafZprawej-1cm">
    <w:name w:val="Styl Paragraf + Z prawej:  -1 cm"/>
    <w:basedOn w:val="Normalny"/>
    <w:rsid w:val="000339F3"/>
    <w:pPr>
      <w:tabs>
        <w:tab w:val="num" w:pos="360"/>
      </w:tabs>
      <w:spacing w:before="360" w:after="240"/>
      <w:ind w:left="578" w:right="-569" w:hanging="360"/>
      <w:jc w:val="center"/>
    </w:pPr>
    <w:rPr>
      <w:rFonts w:ascii="Calibri" w:eastAsia="Calibri" w:hAnsi="Calibri"/>
      <w:b/>
      <w:bCs/>
      <w:i/>
      <w:iCs/>
      <w:sz w:val="22"/>
      <w:szCs w:val="20"/>
    </w:rPr>
  </w:style>
  <w:style w:type="character" w:customStyle="1" w:styleId="FontStyle24">
    <w:name w:val="Font Style24"/>
    <w:rsid w:val="000339F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0339F3"/>
    <w:rPr>
      <w:rFonts w:ascii="Times New Roman" w:hAnsi="Times New Roman" w:cs="Times New Roman" w:hint="default"/>
      <w:sz w:val="22"/>
      <w:szCs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339F3"/>
    <w:pPr>
      <w:suppressAutoHyphens w:val="0"/>
      <w:ind w:left="425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339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339F3"/>
  </w:style>
  <w:style w:type="paragraph" w:customStyle="1" w:styleId="Numeracja1">
    <w:name w:val="Numeracja 1"/>
    <w:basedOn w:val="Akapitzlist"/>
    <w:next w:val="Normalny"/>
    <w:link w:val="Numeracja1Znak"/>
    <w:qFormat/>
    <w:rsid w:val="000339F3"/>
    <w:pPr>
      <w:numPr>
        <w:numId w:val="3"/>
      </w:numPr>
      <w:suppressAutoHyphens w:val="0"/>
      <w:spacing w:line="276" w:lineRule="auto"/>
      <w:contextualSpacing w:val="0"/>
      <w:jc w:val="both"/>
    </w:pPr>
    <w:rPr>
      <w:rFonts w:ascii="Calibri" w:hAnsi="Calibri" w:cs="Arial"/>
    </w:rPr>
  </w:style>
  <w:style w:type="paragraph" w:customStyle="1" w:styleId="Numa">
    <w:name w:val="Num a."/>
    <w:basedOn w:val="Akapitzlist"/>
    <w:link w:val="NumaZnak"/>
    <w:qFormat/>
    <w:rsid w:val="000339F3"/>
    <w:pPr>
      <w:suppressAutoHyphens w:val="0"/>
      <w:spacing w:line="276" w:lineRule="auto"/>
      <w:ind w:left="0"/>
      <w:contextualSpacing w:val="0"/>
      <w:jc w:val="both"/>
    </w:pPr>
    <w:rPr>
      <w:rFonts w:ascii="Calibri" w:hAnsi="Calibri" w:cs="Arial"/>
    </w:rPr>
  </w:style>
  <w:style w:type="character" w:customStyle="1" w:styleId="Numeracja1Znak">
    <w:name w:val="Numeracja 1 Znak"/>
    <w:basedOn w:val="AkapitzlistZnak"/>
    <w:link w:val="Numeracja1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0339F3"/>
    <w:pPr>
      <w:shd w:val="clear" w:color="auto" w:fill="FFFFFF"/>
      <w:spacing w:line="250" w:lineRule="exact"/>
      <w:ind w:hanging="720"/>
      <w:jc w:val="both"/>
    </w:pPr>
    <w:rPr>
      <w:sz w:val="21"/>
      <w:szCs w:val="21"/>
    </w:rPr>
  </w:style>
  <w:style w:type="character" w:customStyle="1" w:styleId="NumaZnak">
    <w:name w:val="Num a. Znak"/>
    <w:basedOn w:val="Numeracja1Znak"/>
    <w:link w:val="Numa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WW-Domylnie">
    <w:name w:val="WW-Domyślnie"/>
    <w:rsid w:val="000339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339F3"/>
    <w:rPr>
      <w:color w:val="808080"/>
    </w:rPr>
  </w:style>
  <w:style w:type="paragraph" w:customStyle="1" w:styleId="arimr">
    <w:name w:val="arimr"/>
    <w:basedOn w:val="Normalny"/>
    <w:rsid w:val="000339F3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wzorydanesdowe">
    <w:name w:val="wzory_dane sądowe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line="259" w:lineRule="atLeast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paragraph" w:customStyle="1" w:styleId="wzorypostanowienia">
    <w:name w:val="wzory_postanowienia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before="220" w:after="220" w:line="259" w:lineRule="atLeast"/>
      <w:jc w:val="both"/>
      <w:textAlignment w:val="center"/>
    </w:pPr>
    <w:rPr>
      <w:rFonts w:ascii="CharterITCPro-Bold" w:hAnsi="CharterITCPro-Bold" w:cs="CharterITCPro-Bold"/>
      <w:b/>
      <w:bCs/>
      <w:color w:val="000000"/>
      <w:sz w:val="19"/>
      <w:szCs w:val="19"/>
      <w:lang w:eastAsia="pl-PL"/>
    </w:rPr>
  </w:style>
  <w:style w:type="paragraph" w:customStyle="1" w:styleId="wzorypodkropkami">
    <w:name w:val="wzory pod kropkami"/>
    <w:basedOn w:val="wzorydanesdowe"/>
    <w:uiPriority w:val="99"/>
    <w:rsid w:val="006F0F33"/>
    <w:pPr>
      <w:spacing w:before="57" w:line="288" w:lineRule="auto"/>
      <w:jc w:val="center"/>
    </w:pPr>
    <w:rPr>
      <w:sz w:val="17"/>
      <w:szCs w:val="17"/>
    </w:rPr>
  </w:style>
  <w:style w:type="paragraph" w:customStyle="1" w:styleId="Punkt1cd">
    <w:name w:val="Punkt 1. cd"/>
    <w:basedOn w:val="Normalny"/>
    <w:uiPriority w:val="99"/>
    <w:rsid w:val="006F0F33"/>
    <w:pPr>
      <w:widowControl w:val="0"/>
      <w:tabs>
        <w:tab w:val="left" w:pos="298"/>
      </w:tabs>
      <w:suppressAutoHyphens w:val="0"/>
      <w:autoSpaceDE w:val="0"/>
      <w:autoSpaceDN w:val="0"/>
      <w:adjustRightInd w:val="0"/>
      <w:spacing w:line="259" w:lineRule="atLeast"/>
      <w:ind w:left="283" w:hanging="283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character" w:customStyle="1" w:styleId="Bold">
    <w:name w:val="Bold"/>
    <w:uiPriority w:val="99"/>
    <w:rsid w:val="006F0F33"/>
    <w:rPr>
      <w:b/>
    </w:rPr>
  </w:style>
  <w:style w:type="character" w:customStyle="1" w:styleId="Italic">
    <w:name w:val="Italic"/>
    <w:uiPriority w:val="99"/>
    <w:rsid w:val="006F0F33"/>
    <w:rPr>
      <w:i/>
    </w:rPr>
  </w:style>
  <w:style w:type="character" w:customStyle="1" w:styleId="Nonbreaking">
    <w:name w:val="Nonbreaking"/>
    <w:uiPriority w:val="99"/>
    <w:rsid w:val="006F0F33"/>
  </w:style>
  <w:style w:type="paragraph" w:customStyle="1" w:styleId="Domylne">
    <w:name w:val="Domyślne"/>
    <w:rsid w:val="00211C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Hyperlink1">
    <w:name w:val="Hyperlink.1"/>
    <w:rsid w:val="00211CFC"/>
    <w:rPr>
      <w:u w:val="single"/>
    </w:rPr>
  </w:style>
  <w:style w:type="character" w:customStyle="1" w:styleId="ListLabel73">
    <w:name w:val="ListLabel 73"/>
    <w:qFormat/>
    <w:rsid w:val="00211CFC"/>
    <w:rPr>
      <w:color w:val="0563C1"/>
      <w:u w:val="single"/>
    </w:rPr>
  </w:style>
  <w:style w:type="character" w:customStyle="1" w:styleId="ListLabel74">
    <w:name w:val="ListLabel 74"/>
    <w:qFormat/>
    <w:rsid w:val="00211CFC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563C1"/>
      <w:position w:val="0"/>
      <w:sz w:val="22"/>
      <w:szCs w:val="22"/>
      <w:u w:val="single"/>
      <w:vertAlign w:val="baseline"/>
    </w:rPr>
  </w:style>
  <w:style w:type="paragraph" w:customStyle="1" w:styleId="Style17">
    <w:name w:val="Style17"/>
    <w:basedOn w:val="Normalny"/>
    <w:rsid w:val="00AF1420"/>
    <w:pPr>
      <w:widowControl w:val="0"/>
      <w:suppressAutoHyphens w:val="0"/>
      <w:autoSpaceDE w:val="0"/>
      <w:autoSpaceDN w:val="0"/>
      <w:adjustRightInd w:val="0"/>
      <w:spacing w:line="276" w:lineRule="exact"/>
      <w:ind w:hanging="355"/>
      <w:jc w:val="both"/>
    </w:pPr>
    <w:rPr>
      <w:lang w:eastAsia="pl-PL"/>
    </w:rPr>
  </w:style>
  <w:style w:type="paragraph" w:customStyle="1" w:styleId="Skrconyadreszwrotny">
    <w:name w:val="Skrócony adres zwrotny"/>
    <w:basedOn w:val="Normalny"/>
    <w:rsid w:val="00F505C7"/>
    <w:pPr>
      <w:suppressAutoHyphens w:val="0"/>
    </w:pPr>
    <w:rPr>
      <w:szCs w:val="20"/>
      <w:lang w:eastAsia="pl-PL"/>
    </w:rPr>
  </w:style>
  <w:style w:type="character" w:customStyle="1" w:styleId="ListLabel43">
    <w:name w:val="ListLabel 43"/>
    <w:qFormat/>
    <w:rsid w:val="00027270"/>
    <w:rPr>
      <w:rFonts w:cs="Courier New"/>
    </w:rPr>
  </w:style>
  <w:style w:type="paragraph" w:customStyle="1" w:styleId="Standard">
    <w:name w:val="Standard"/>
    <w:qFormat/>
    <w:rsid w:val="00027270"/>
    <w:pPr>
      <w:suppressAutoHyphens/>
      <w:spacing w:after="0" w:line="240" w:lineRule="auto"/>
    </w:pPr>
    <w:rPr>
      <w:rFonts w:cs="Calibri"/>
      <w:color w:val="00000A"/>
      <w:kern w:val="2"/>
      <w:sz w:val="24"/>
      <w:lang w:eastAsia="ar-SA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pjp2.edu.pl" TargetMode="External"/><Relationship Id="rId13" Type="http://schemas.openxmlformats.org/officeDocument/2006/relationships/hyperlink" Target="https://platformazakupowa.pl/pn/upjp2" TargetMode="External"/><Relationship Id="rId18" Type="http://schemas.openxmlformats.org/officeDocument/2006/relationships/hyperlink" Target="file://d:\..\..\AppData\Local\AppData\Local\AppData\Local\Microsoft\AppData\Local\Microsoft\Windows\INetCache\Content.Outlook\Users\pgruszczynski\AppData\Local\Microsoft\Windows\INetCache\Content.Outlook\AppData\Local\Microsoft\AppData\Local\Microsoft\AppData\Local\Microsoft\AppData\Local\Microsoft\Windows\INetCache\AppData\Local\Microsoft\Windows\INetCache\AppData\Local\Microsoft\AppData\Local\Microsoft\Windows\INetCache\Content.Outlook\AppData\Local\Microsoft\AppData\Local\Microsoft\Windows\INetCache\LAPCZYNSKAU\AppData\Local\Microsoft\Windows\INetCache\Content.Outlook\AppData\Local\Microsoft\wasm\AppData\Local\Monika\Desktop\e-mai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p.upjp2.edu.pl/zamowienia-publiczne" TargetMode="External"/><Relationship Id="rId17" Type="http://schemas.openxmlformats.org/officeDocument/2006/relationships/hyperlink" Target="https://platformazakupowa.pl/pn/upjp2" TargetMode="External"/><Relationship Id="rId25" Type="http://schemas.openxmlformats.org/officeDocument/2006/relationships/hyperlink" Target="https://www.brokerinfinite.efaktura.gov.pl/panel/accou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upjp2.edu.pl/zamowienia-publiczne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pjp2" TargetMode="External"/><Relationship Id="rId24" Type="http://schemas.openxmlformats.org/officeDocument/2006/relationships/hyperlink" Target="mailto:faktury@upjp2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www.brokerinfinite.efaktura.gov.pl/panel/accoun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p.upjp2.edu.pl/zamowienia-publiczne" TargetMode="External"/><Relationship Id="rId19" Type="http://schemas.openxmlformats.org/officeDocument/2006/relationships/hyperlink" Target="mailto:IODO@upjp2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pjp2.edu.pl/zamowienia-publiczne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faktury@upjp2.edu.pl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upjp2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upjp2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BF95-1FFD-4EC3-9252-B89B6C9E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6365</Words>
  <Characters>38190</Characters>
  <Application>Microsoft Office Word</Application>
  <DocSecurity>0</DocSecurity>
  <Lines>318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pok.119</dc:creator>
  <cp:lastModifiedBy>Julia Kostrój</cp:lastModifiedBy>
  <cp:revision>29</cp:revision>
  <cp:lastPrinted>2021-12-14T07:09:00Z</cp:lastPrinted>
  <dcterms:created xsi:type="dcterms:W3CDTF">2021-12-01T12:13:00Z</dcterms:created>
  <dcterms:modified xsi:type="dcterms:W3CDTF">2023-12-04T11:01:00Z</dcterms:modified>
</cp:coreProperties>
</file>