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01273CF0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1F39D9">
        <w:rPr>
          <w:rFonts w:ascii="Arial" w:hAnsi="Arial" w:cs="Arial"/>
          <w:b/>
        </w:rPr>
        <w:t>38</w:t>
      </w:r>
      <w:r w:rsidR="005A1F81">
        <w:rPr>
          <w:rFonts w:ascii="Arial" w:hAnsi="Arial" w:cs="Arial"/>
          <w:b/>
        </w:rPr>
        <w:t>1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11AF54E4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5A1F81" w:rsidRPr="005A1F81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Lll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/04/X - "Dziewiętnastka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odNOWA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" - remont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sal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 lekcyjnych oraz sanitariatów w Szkole Podstawowej nr 19 im. Wojciecha Korfantego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11E226CF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5A1F81" w:rsidRPr="005A1F81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Lll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/04/X - "Dziewiętnastka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odNOWA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" - remont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sal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 lekcyjnych oraz sanitariatów w Szkole Podstawowej nr 19 im. Wojciecha Korfantego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A70687A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5A1F81" w:rsidRPr="005A1F81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Lll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/04/X - "Dziewiętnastka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odNOWA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" - remont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sal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 lekcyjnych oraz sanitariatów w Szkole Podstawowej nr 19 im. Wojciecha Korfantego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1F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AA5AD79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1F81" w:rsidRPr="005A1F81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Lll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/04/X - "Dziewiętnastka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odNOWA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" - remont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sal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62B02168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5A1F81" w:rsidRPr="005A1F81">
              <w:rPr>
                <w:rFonts w:ascii="Arial" w:hAnsi="Arial" w:cs="Arial"/>
                <w:b/>
                <w:lang w:eastAsia="en-US"/>
              </w:rPr>
              <w:t xml:space="preserve">BO - </w:t>
            </w:r>
            <w:proofErr w:type="spellStart"/>
            <w:r w:rsidR="005A1F81" w:rsidRPr="005A1F81">
              <w:rPr>
                <w:rFonts w:ascii="Arial" w:hAnsi="Arial" w:cs="Arial"/>
                <w:b/>
                <w:lang w:eastAsia="en-US"/>
              </w:rPr>
              <w:t>Lll</w:t>
            </w:r>
            <w:proofErr w:type="spellEnd"/>
            <w:r w:rsidR="005A1F81" w:rsidRPr="005A1F81">
              <w:rPr>
                <w:rFonts w:ascii="Arial" w:hAnsi="Arial" w:cs="Arial"/>
                <w:b/>
                <w:lang w:eastAsia="en-US"/>
              </w:rPr>
              <w:t xml:space="preserve">/04/X - "Dziewiętnastka </w:t>
            </w:r>
            <w:proofErr w:type="spellStart"/>
            <w:r w:rsidR="005A1F81" w:rsidRPr="005A1F81">
              <w:rPr>
                <w:rFonts w:ascii="Arial" w:hAnsi="Arial" w:cs="Arial"/>
                <w:b/>
                <w:lang w:eastAsia="en-US"/>
              </w:rPr>
              <w:t>odNOWA</w:t>
            </w:r>
            <w:proofErr w:type="spellEnd"/>
            <w:r w:rsidR="005A1F81" w:rsidRPr="005A1F81">
              <w:rPr>
                <w:rFonts w:ascii="Arial" w:hAnsi="Arial" w:cs="Arial"/>
                <w:b/>
                <w:lang w:eastAsia="en-US"/>
              </w:rPr>
              <w:t xml:space="preserve">" - remont </w:t>
            </w:r>
            <w:proofErr w:type="spellStart"/>
            <w:r w:rsidR="005A1F81" w:rsidRPr="005A1F81">
              <w:rPr>
                <w:rFonts w:ascii="Arial" w:hAnsi="Arial" w:cs="Arial"/>
                <w:b/>
                <w:lang w:eastAsia="en-US"/>
              </w:rPr>
              <w:t>sal</w:t>
            </w:r>
            <w:proofErr w:type="spellEnd"/>
            <w:r w:rsidR="005A1F81" w:rsidRPr="005A1F81">
              <w:rPr>
                <w:rFonts w:ascii="Arial" w:hAnsi="Arial" w:cs="Arial"/>
                <w:b/>
                <w:lang w:eastAsia="en-US"/>
              </w:rPr>
              <w:t xml:space="preserve"> lekcyjnych oraz sanitariatów w Szkole Podstawowej nr 19 im. Wojciecha Korfantego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019AEC99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5A1F81" w:rsidRPr="005A1F81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Lll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/04/X - "Dziewiętnastka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odNOWA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" - remont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sal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D5AD1F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1F81" w:rsidRPr="005A1F81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Lll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/04/X - "Dziewiętnastka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odNOWA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" - remont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sal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2567B86B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1F81" w:rsidRPr="005A1F81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Lll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/04/X - "Dziewiętnastka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odNOWA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" - remont </w:t>
      </w:r>
      <w:proofErr w:type="spellStart"/>
      <w:r w:rsidR="005A1F81" w:rsidRPr="005A1F81">
        <w:rPr>
          <w:rFonts w:ascii="Arial" w:hAnsi="Arial" w:cs="Arial"/>
          <w:b/>
          <w:lang w:eastAsia="en-US"/>
        </w:rPr>
        <w:t>sal</w:t>
      </w:r>
      <w:proofErr w:type="spellEnd"/>
      <w:r w:rsidR="005A1F81" w:rsidRPr="005A1F81">
        <w:rPr>
          <w:rFonts w:ascii="Arial" w:hAnsi="Arial" w:cs="Arial"/>
          <w:b/>
          <w:lang w:eastAsia="en-US"/>
        </w:rPr>
        <w:t xml:space="preserve">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AB3FE4" w:rsidRDefault="00AB3FE4">
      <w:r>
        <w:separator/>
      </w:r>
    </w:p>
  </w:endnote>
  <w:endnote w:type="continuationSeparator" w:id="0">
    <w:p w14:paraId="5259DD8C" w14:textId="77777777" w:rsidR="00AB3FE4" w:rsidRDefault="00AB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28B4BC3" w:rsidR="00AB3FE4" w:rsidRDefault="00AB3F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DC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B3FE4" w:rsidRDefault="00AB3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AB3FE4" w:rsidRDefault="00AB3FE4">
      <w:r>
        <w:separator/>
      </w:r>
    </w:p>
  </w:footnote>
  <w:footnote w:type="continuationSeparator" w:id="0">
    <w:p w14:paraId="1E4A988C" w14:textId="77777777" w:rsidR="00AB3FE4" w:rsidRDefault="00AB3FE4">
      <w:r>
        <w:continuationSeparator/>
      </w:r>
    </w:p>
  </w:footnote>
  <w:footnote w:id="1">
    <w:p w14:paraId="66E3A0AB" w14:textId="77777777" w:rsidR="00AB3FE4" w:rsidRPr="00C454B5" w:rsidRDefault="00AB3FE4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AB3FE4" w:rsidRPr="001B263D" w:rsidRDefault="00AB3FE4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AB3FE4" w:rsidRDefault="00AB3FE4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AB3FE4" w:rsidRDefault="00AB3FE4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AB3FE4" w:rsidRPr="001D5C07" w:rsidRDefault="00AB3FE4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974AF3"/>
    <w:multiLevelType w:val="hybridMultilevel"/>
    <w:tmpl w:val="1B68EF26"/>
    <w:lvl w:ilvl="0" w:tplc="AD36A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562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6"/>
  </w:num>
  <w:num w:numId="3">
    <w:abstractNumId w:val="83"/>
  </w:num>
  <w:num w:numId="4">
    <w:abstractNumId w:val="82"/>
  </w:num>
  <w:num w:numId="5">
    <w:abstractNumId w:val="36"/>
  </w:num>
  <w:num w:numId="6">
    <w:abstractNumId w:val="84"/>
  </w:num>
  <w:num w:numId="7">
    <w:abstractNumId w:val="61"/>
  </w:num>
  <w:num w:numId="8">
    <w:abstractNumId w:val="68"/>
  </w:num>
  <w:num w:numId="9">
    <w:abstractNumId w:val="110"/>
  </w:num>
  <w:num w:numId="10">
    <w:abstractNumId w:val="52"/>
  </w:num>
  <w:num w:numId="11">
    <w:abstractNumId w:val="106"/>
  </w:num>
  <w:num w:numId="12">
    <w:abstractNumId w:val="88"/>
  </w:num>
  <w:num w:numId="13">
    <w:abstractNumId w:val="111"/>
  </w:num>
  <w:num w:numId="14">
    <w:abstractNumId w:val="63"/>
  </w:num>
  <w:num w:numId="15">
    <w:abstractNumId w:val="109"/>
  </w:num>
  <w:num w:numId="16">
    <w:abstractNumId w:val="49"/>
  </w:num>
  <w:num w:numId="17">
    <w:abstractNumId w:val="81"/>
  </w:num>
  <w:num w:numId="18">
    <w:abstractNumId w:val="90"/>
  </w:num>
  <w:num w:numId="19">
    <w:abstractNumId w:val="62"/>
  </w:num>
  <w:num w:numId="20">
    <w:abstractNumId w:val="57"/>
  </w:num>
  <w:num w:numId="21">
    <w:abstractNumId w:val="92"/>
  </w:num>
  <w:num w:numId="22">
    <w:abstractNumId w:val="44"/>
  </w:num>
  <w:num w:numId="23">
    <w:abstractNumId w:val="104"/>
  </w:num>
  <w:num w:numId="24">
    <w:abstractNumId w:val="76"/>
  </w:num>
  <w:num w:numId="25">
    <w:abstractNumId w:val="72"/>
  </w:num>
  <w:num w:numId="26">
    <w:abstractNumId w:val="99"/>
  </w:num>
  <w:num w:numId="27">
    <w:abstractNumId w:val="98"/>
  </w:num>
  <w:num w:numId="28">
    <w:abstractNumId w:val="74"/>
  </w:num>
  <w:num w:numId="29">
    <w:abstractNumId w:val="37"/>
  </w:num>
  <w:num w:numId="30">
    <w:abstractNumId w:val="101"/>
  </w:num>
  <w:num w:numId="31">
    <w:abstractNumId w:val="94"/>
  </w:num>
  <w:num w:numId="32">
    <w:abstractNumId w:val="70"/>
  </w:num>
  <w:num w:numId="33">
    <w:abstractNumId w:val="95"/>
  </w:num>
  <w:num w:numId="34">
    <w:abstractNumId w:val="102"/>
  </w:num>
  <w:num w:numId="35">
    <w:abstractNumId w:val="93"/>
  </w:num>
  <w:num w:numId="36">
    <w:abstractNumId w:val="108"/>
  </w:num>
  <w:num w:numId="37">
    <w:abstractNumId w:val="77"/>
  </w:num>
  <w:num w:numId="38">
    <w:abstractNumId w:val="60"/>
  </w:num>
  <w:num w:numId="39">
    <w:abstractNumId w:val="43"/>
  </w:num>
  <w:num w:numId="40">
    <w:abstractNumId w:val="58"/>
  </w:num>
  <w:num w:numId="41">
    <w:abstractNumId w:val="112"/>
  </w:num>
  <w:num w:numId="42">
    <w:abstractNumId w:val="85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5"/>
  </w:num>
  <w:num w:numId="46">
    <w:abstractNumId w:val="87"/>
  </w:num>
  <w:num w:numId="47">
    <w:abstractNumId w:val="107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89"/>
  </w:num>
  <w:num w:numId="53">
    <w:abstractNumId w:val="96"/>
  </w:num>
  <w:num w:numId="54">
    <w:abstractNumId w:val="45"/>
  </w:num>
  <w:num w:numId="55">
    <w:abstractNumId w:val="80"/>
  </w:num>
  <w:num w:numId="56">
    <w:abstractNumId w:val="11"/>
  </w:num>
  <w:num w:numId="57">
    <w:abstractNumId w:val="34"/>
  </w:num>
  <w:num w:numId="58">
    <w:abstractNumId w:val="86"/>
  </w:num>
  <w:num w:numId="59">
    <w:abstractNumId w:val="103"/>
  </w:num>
  <w:num w:numId="60">
    <w:abstractNumId w:val="38"/>
  </w:num>
  <w:num w:numId="61">
    <w:abstractNumId w:val="66"/>
  </w:num>
  <w:num w:numId="62">
    <w:abstractNumId w:val="42"/>
  </w:num>
  <w:num w:numId="63">
    <w:abstractNumId w:val="97"/>
  </w:num>
  <w:num w:numId="64">
    <w:abstractNumId w:val="91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8"/>
  </w:num>
  <w:num w:numId="68">
    <w:abstractNumId w:val="51"/>
  </w:num>
  <w:num w:numId="69">
    <w:abstractNumId w:val="35"/>
  </w:num>
  <w:num w:numId="70">
    <w:abstractNumId w:val="64"/>
  </w:num>
  <w:num w:numId="71">
    <w:abstractNumId w:val="73"/>
  </w:num>
  <w:num w:numId="72">
    <w:abstractNumId w:val="75"/>
  </w:num>
  <w:num w:numId="73">
    <w:abstractNumId w:val="59"/>
  </w:num>
  <w:num w:numId="74">
    <w:abstractNumId w:val="71"/>
  </w:num>
  <w:num w:numId="75">
    <w:abstractNumId w:val="55"/>
  </w:num>
  <w:num w:numId="76">
    <w:abstractNumId w:val="69"/>
  </w:num>
  <w:num w:numId="77">
    <w:abstractNumId w:val="13"/>
  </w:num>
  <w:num w:numId="78">
    <w:abstractNumId w:val="41"/>
  </w:num>
  <w:num w:numId="79">
    <w:abstractNumId w:val="56"/>
  </w:num>
  <w:num w:numId="80">
    <w:abstractNumId w:val="65"/>
  </w:num>
  <w:num w:numId="81">
    <w:abstractNumId w:val="100"/>
  </w:num>
  <w:num w:numId="82">
    <w:abstractNumId w:val="48"/>
  </w:num>
  <w:num w:numId="83">
    <w:abstractNumId w:val="67"/>
  </w:num>
  <w:num w:numId="84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153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9D9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116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4DC"/>
    <w:rsid w:val="006F4BF7"/>
    <w:rsid w:val="006F513D"/>
    <w:rsid w:val="006F540E"/>
    <w:rsid w:val="006F6855"/>
    <w:rsid w:val="006F73F8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262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3FE4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3AA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0E1D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50AF-9FFC-42BB-B1E9-3E03B743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3276</Words>
  <Characters>19661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22892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2024-06-21T10:06:00Z</cp:lastPrinted>
  <dcterms:created xsi:type="dcterms:W3CDTF">2024-06-21T10:10:00Z</dcterms:created>
  <dcterms:modified xsi:type="dcterms:W3CDTF">2024-06-21T10:10:00Z</dcterms:modified>
</cp:coreProperties>
</file>