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44CB2" w14:textId="77777777" w:rsidR="00243EF7" w:rsidRPr="00B969D6" w:rsidRDefault="00243EF7" w:rsidP="009A5BA9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ABEB62B" w14:textId="77777777" w:rsidR="00243EF7" w:rsidRPr="00303F38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715F4E09" w14:textId="77777777" w:rsidR="00243EF7" w:rsidRPr="00303F38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04194DF" w14:textId="0FF47914" w:rsidR="00243EF7" w:rsidRPr="00E86E15" w:rsidRDefault="00243EF7" w:rsidP="00243EF7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3137C2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______</w:t>
      </w:r>
    </w:p>
    <w:p w14:paraId="5495D0C4" w14:textId="3E97B02F" w:rsidR="00243EF7" w:rsidRPr="00E86E15" w:rsidRDefault="00243EF7" w:rsidP="00243EF7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6A0161" w14:textId="77777777" w:rsidR="00243EF7" w:rsidRPr="009A5BA9" w:rsidRDefault="00243EF7" w:rsidP="00243EF7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21C3CC71" w14:textId="79EA51FF" w:rsidR="00243EF7" w:rsidRPr="00E86E15" w:rsidRDefault="00243EF7" w:rsidP="00243EF7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F231A0">
        <w:rPr>
          <w:rFonts w:asciiTheme="minorHAnsi" w:hAnsiTheme="minorHAnsi" w:cs="Calibri"/>
          <w:b/>
          <w:bCs/>
          <w:iCs/>
          <w:noProof/>
          <w:sz w:val="20"/>
          <w:szCs w:val="20"/>
        </w:rPr>
        <w:t>Udzielenie kredytu długoterminowego, złotowego do wysokości 2 820 000,00 zł</w:t>
      </w:r>
      <w:r w:rsidR="005F6668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– ZIF.271.</w:t>
      </w:r>
      <w:r w:rsidR="00F231A0">
        <w:rPr>
          <w:rFonts w:asciiTheme="minorHAnsi" w:hAnsiTheme="minorHAnsi" w:cs="Calibri"/>
          <w:b/>
          <w:bCs/>
          <w:iCs/>
          <w:noProof/>
          <w:sz w:val="20"/>
          <w:szCs w:val="20"/>
        </w:rPr>
        <w:t>9</w:t>
      </w:r>
      <w:r w:rsidR="005F6668">
        <w:rPr>
          <w:rFonts w:asciiTheme="minorHAnsi" w:hAnsiTheme="minorHAnsi" w:cs="Calibri"/>
          <w:b/>
          <w:bCs/>
          <w:iCs/>
          <w:noProof/>
          <w:sz w:val="20"/>
          <w:szCs w:val="20"/>
        </w:rPr>
        <w:t>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6F86DB99" w14:textId="77777777" w:rsidR="00243EF7" w:rsidRPr="00E86E15" w:rsidRDefault="00243EF7" w:rsidP="00243EF7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23A3608A" w14:textId="7F53E9FE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8B16ADE" w14:textId="17CFE2BA" w:rsidR="00243EF7" w:rsidRPr="00303F38" w:rsidRDefault="00243EF7" w:rsidP="00303F38">
      <w:pPr>
        <w:numPr>
          <w:ilvl w:val="0"/>
          <w:numId w:val="41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 w:rsidRPr="00303F38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195D8418" w14:textId="6EE5B5BD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BD81375" w14:textId="7BB42FB5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757C6E6" w14:textId="77777777" w:rsidR="00243EF7" w:rsidRDefault="00243EF7" w:rsidP="00243EF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FD57C0B" w14:textId="05000B41" w:rsidR="00243EF7" w:rsidRDefault="00243EF7">
      <w:pPr>
        <w:rPr>
          <w:rFonts w:ascii="Calibri" w:hAnsi="Calibri"/>
          <w:b/>
          <w:i/>
          <w:sz w:val="20"/>
          <w:szCs w:val="20"/>
        </w:rPr>
      </w:pPr>
    </w:p>
    <w:sectPr w:rsidR="00243EF7" w:rsidSect="006B733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D3602B5"/>
    <w:multiLevelType w:val="hybridMultilevel"/>
    <w:tmpl w:val="6910FDEE"/>
    <w:lvl w:ilvl="0" w:tplc="1F2407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6B31814"/>
    <w:multiLevelType w:val="singleLevel"/>
    <w:tmpl w:val="1F8A6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6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09"/>
        </w:tabs>
        <w:ind w:left="2723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F287CAC"/>
    <w:multiLevelType w:val="multilevel"/>
    <w:tmpl w:val="A454D6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DD5D60"/>
    <w:multiLevelType w:val="multilevel"/>
    <w:tmpl w:val="0772DD44"/>
    <w:numStyleLink w:val="Styl1"/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40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E6816AE"/>
    <w:multiLevelType w:val="hybridMultilevel"/>
    <w:tmpl w:val="AC5E3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575137E"/>
    <w:multiLevelType w:val="multilevel"/>
    <w:tmpl w:val="0772DD44"/>
    <w:numStyleLink w:val="Styl1"/>
  </w:abstractNum>
  <w:abstractNum w:abstractNumId="48" w15:restartNumberingAfterBreak="0">
    <w:nsid w:val="36EF2101"/>
    <w:multiLevelType w:val="multilevel"/>
    <w:tmpl w:val="0772DD44"/>
    <w:numStyleLink w:val="Styl1"/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5" w15:restartNumberingAfterBreak="0">
    <w:nsid w:val="3EB902B9"/>
    <w:multiLevelType w:val="multilevel"/>
    <w:tmpl w:val="4C1422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FF7226F"/>
    <w:multiLevelType w:val="multilevel"/>
    <w:tmpl w:val="8B8CF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32" w:hanging="792"/>
      </w:pPr>
    </w:lvl>
    <w:lvl w:ilvl="5">
      <w:start w:val="1"/>
      <w:numFmt w:val="none"/>
      <w:lvlText w:val="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2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4B4F4F94"/>
    <w:multiLevelType w:val="multilevel"/>
    <w:tmpl w:val="0772DD44"/>
    <w:numStyleLink w:val="Styl1"/>
  </w:abstractNum>
  <w:abstractNum w:abstractNumId="64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65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204DA3"/>
    <w:multiLevelType w:val="multilevel"/>
    <w:tmpl w:val="0772DD44"/>
    <w:numStyleLink w:val="Styl1"/>
  </w:abstractNum>
  <w:abstractNum w:abstractNumId="70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0825A2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C44A7F"/>
    <w:multiLevelType w:val="multilevel"/>
    <w:tmpl w:val="0772DD44"/>
    <w:numStyleLink w:val="Styl1"/>
  </w:abstractNum>
  <w:abstractNum w:abstractNumId="75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8" w15:restartNumberingAfterBreak="0">
    <w:nsid w:val="590C640A"/>
    <w:multiLevelType w:val="multilevel"/>
    <w:tmpl w:val="0772DD44"/>
    <w:numStyleLink w:val="Styl1"/>
  </w:abstractNum>
  <w:abstractNum w:abstractNumId="79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0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936522"/>
    <w:multiLevelType w:val="hybridMultilevel"/>
    <w:tmpl w:val="0B66B5BC"/>
    <w:lvl w:ilvl="0" w:tplc="E3A4B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9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0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090FF1"/>
    <w:multiLevelType w:val="multilevel"/>
    <w:tmpl w:val="0772DD44"/>
    <w:numStyleLink w:val="Styl1"/>
  </w:abstractNum>
  <w:abstractNum w:abstractNumId="93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8F1245B"/>
    <w:multiLevelType w:val="multilevel"/>
    <w:tmpl w:val="0772DD44"/>
    <w:numStyleLink w:val="Styl1"/>
  </w:abstractNum>
  <w:abstractNum w:abstractNumId="96" w15:restartNumberingAfterBreak="0">
    <w:nsid w:val="6A45347E"/>
    <w:multiLevelType w:val="multilevel"/>
    <w:tmpl w:val="0772DD44"/>
    <w:numStyleLink w:val="Styl1"/>
  </w:abstractNum>
  <w:abstractNum w:abstractNumId="97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C5F5148"/>
    <w:multiLevelType w:val="multilevel"/>
    <w:tmpl w:val="0772DD44"/>
    <w:numStyleLink w:val="Styl1"/>
  </w:abstractNum>
  <w:abstractNum w:abstractNumId="99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01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6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8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9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61"/>
  </w:num>
  <w:num w:numId="2" w16cid:durableId="1747606735">
    <w:abstractNumId w:val="29"/>
  </w:num>
  <w:num w:numId="3" w16cid:durableId="1148981781">
    <w:abstractNumId w:val="85"/>
  </w:num>
  <w:num w:numId="4" w16cid:durableId="1160929552">
    <w:abstractNumId w:val="103"/>
  </w:num>
  <w:num w:numId="5" w16cid:durableId="50547286">
    <w:abstractNumId w:val="84"/>
  </w:num>
  <w:num w:numId="6" w16cid:durableId="719670764">
    <w:abstractNumId w:val="49"/>
  </w:num>
  <w:num w:numId="7" w16cid:durableId="770977741">
    <w:abstractNumId w:val="112"/>
  </w:num>
  <w:num w:numId="8" w16cid:durableId="204947137">
    <w:abstractNumId w:val="76"/>
  </w:num>
  <w:num w:numId="9" w16cid:durableId="548029952">
    <w:abstractNumId w:val="45"/>
  </w:num>
  <w:num w:numId="10" w16cid:durableId="2116123579">
    <w:abstractNumId w:val="100"/>
  </w:num>
  <w:num w:numId="11" w16cid:durableId="503982914">
    <w:abstractNumId w:val="12"/>
  </w:num>
  <w:num w:numId="12" w16cid:durableId="2135367224">
    <w:abstractNumId w:val="79"/>
  </w:num>
  <w:num w:numId="13" w16cid:durableId="1102148512">
    <w:abstractNumId w:val="36"/>
  </w:num>
  <w:num w:numId="14" w16cid:durableId="46340949">
    <w:abstractNumId w:val="9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9"/>
  </w:num>
  <w:num w:numId="16" w16cid:durableId="1364792163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63"/>
  </w:num>
  <w:num w:numId="18" w16cid:durableId="219748636">
    <w:abstractNumId w:val="18"/>
  </w:num>
  <w:num w:numId="19" w16cid:durableId="39177479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9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7"/>
  </w:num>
  <w:num w:numId="22" w16cid:durableId="546380671">
    <w:abstractNumId w:val="96"/>
  </w:num>
  <w:num w:numId="23" w16cid:durableId="329527735">
    <w:abstractNumId w:val="78"/>
  </w:num>
  <w:num w:numId="24" w16cid:durableId="1157914437">
    <w:abstractNumId w:val="38"/>
  </w:num>
  <w:num w:numId="25" w16cid:durableId="1558200494">
    <w:abstractNumId w:val="11"/>
  </w:num>
  <w:num w:numId="26" w16cid:durableId="1458183049">
    <w:abstractNumId w:val="34"/>
  </w:num>
  <w:num w:numId="27" w16cid:durableId="1264071044">
    <w:abstractNumId w:val="72"/>
  </w:num>
  <w:num w:numId="28" w16cid:durableId="1590038499">
    <w:abstractNumId w:val="74"/>
  </w:num>
  <w:num w:numId="29" w16cid:durableId="2124959352">
    <w:abstractNumId w:val="7"/>
  </w:num>
  <w:num w:numId="30" w16cid:durableId="1047871892">
    <w:abstractNumId w:val="98"/>
  </w:num>
  <w:num w:numId="31" w16cid:durableId="1773932711">
    <w:abstractNumId w:val="28"/>
  </w:num>
  <w:num w:numId="32" w16cid:durableId="1968581475">
    <w:abstractNumId w:val="110"/>
  </w:num>
  <w:num w:numId="33" w16cid:durableId="1511525294">
    <w:abstractNumId w:val="43"/>
  </w:num>
  <w:num w:numId="34" w16cid:durableId="514266359">
    <w:abstractNumId w:val="20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3"/>
  </w:num>
  <w:num w:numId="37" w16cid:durableId="941911677">
    <w:abstractNumId w:val="75"/>
  </w:num>
  <w:num w:numId="38" w16cid:durableId="1016275566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32"/>
  </w:num>
  <w:num w:numId="41" w16cid:durableId="755323826">
    <w:abstractNumId w:val="91"/>
  </w:num>
  <w:num w:numId="42" w16cid:durableId="2127843895">
    <w:abstractNumId w:val="24"/>
  </w:num>
  <w:num w:numId="43" w16cid:durableId="945696541">
    <w:abstractNumId w:val="60"/>
  </w:num>
  <w:num w:numId="44" w16cid:durableId="1711219900">
    <w:abstractNumId w:val="83"/>
  </w:num>
  <w:num w:numId="45" w16cid:durableId="85543607">
    <w:abstractNumId w:val="17"/>
  </w:num>
  <w:num w:numId="46" w16cid:durableId="784039853">
    <w:abstractNumId w:val="68"/>
  </w:num>
  <w:num w:numId="47" w16cid:durableId="492844086">
    <w:abstractNumId w:val="42"/>
  </w:num>
  <w:num w:numId="48" w16cid:durableId="1283070018">
    <w:abstractNumId w:val="59"/>
  </w:num>
  <w:num w:numId="49" w16cid:durableId="1552692035">
    <w:abstractNumId w:val="66"/>
  </w:num>
  <w:num w:numId="50" w16cid:durableId="1613977072">
    <w:abstractNumId w:val="8"/>
  </w:num>
  <w:num w:numId="51" w16cid:durableId="885873198">
    <w:abstractNumId w:val="101"/>
  </w:num>
  <w:num w:numId="52" w16cid:durableId="1567110602">
    <w:abstractNumId w:val="106"/>
  </w:num>
  <w:num w:numId="53" w16cid:durableId="687408845">
    <w:abstractNumId w:val="47"/>
  </w:num>
  <w:num w:numId="54" w16cid:durableId="2120104980">
    <w:abstractNumId w:val="46"/>
  </w:num>
  <w:num w:numId="55" w16cid:durableId="1998461246">
    <w:abstractNumId w:val="109"/>
  </w:num>
  <w:num w:numId="56" w16cid:durableId="1438405280">
    <w:abstractNumId w:val="52"/>
  </w:num>
  <w:num w:numId="57" w16cid:durableId="1940990853">
    <w:abstractNumId w:val="53"/>
  </w:num>
  <w:num w:numId="58" w16cid:durableId="1274627028">
    <w:abstractNumId w:val="90"/>
  </w:num>
  <w:num w:numId="59" w16cid:durableId="2137140357">
    <w:abstractNumId w:val="107"/>
  </w:num>
  <w:num w:numId="60" w16cid:durableId="1125731619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102"/>
  </w:num>
  <w:num w:numId="68" w16cid:durableId="7874021">
    <w:abstractNumId w:val="93"/>
  </w:num>
  <w:num w:numId="69" w16cid:durableId="1009022816">
    <w:abstractNumId w:val="14"/>
  </w:num>
  <w:num w:numId="70" w16cid:durableId="877621809">
    <w:abstractNumId w:val="30"/>
  </w:num>
  <w:num w:numId="71" w16cid:durableId="1406755592">
    <w:abstractNumId w:val="70"/>
  </w:num>
  <w:num w:numId="72" w16cid:durableId="1984963163">
    <w:abstractNumId w:val="54"/>
  </w:num>
  <w:num w:numId="73" w16cid:durableId="1571429200">
    <w:abstractNumId w:val="35"/>
  </w:num>
  <w:num w:numId="74" w16cid:durableId="1966505005">
    <w:abstractNumId w:val="88"/>
  </w:num>
  <w:num w:numId="75" w16cid:durableId="82534552">
    <w:abstractNumId w:val="21"/>
  </w:num>
  <w:num w:numId="76" w16cid:durableId="1585413780">
    <w:abstractNumId w:val="77"/>
  </w:num>
  <w:num w:numId="77" w16cid:durableId="823357823">
    <w:abstractNumId w:val="22"/>
  </w:num>
  <w:num w:numId="78" w16cid:durableId="546064710">
    <w:abstractNumId w:val="108"/>
  </w:num>
  <w:num w:numId="79" w16cid:durableId="556286879">
    <w:abstractNumId w:val="40"/>
  </w:num>
  <w:num w:numId="80" w16cid:durableId="347147314">
    <w:abstractNumId w:val="62"/>
  </w:num>
  <w:num w:numId="81" w16cid:durableId="405884742">
    <w:abstractNumId w:val="105"/>
  </w:num>
  <w:num w:numId="82" w16cid:durableId="354892374">
    <w:abstractNumId w:val="80"/>
  </w:num>
  <w:num w:numId="83" w16cid:durableId="2043439129">
    <w:abstractNumId w:val="89"/>
  </w:num>
  <w:num w:numId="84" w16cid:durableId="987317196">
    <w:abstractNumId w:val="50"/>
  </w:num>
  <w:num w:numId="85" w16cid:durableId="1081751396">
    <w:abstractNumId w:val="64"/>
  </w:num>
  <w:num w:numId="86" w16cid:durableId="232546978">
    <w:abstractNumId w:val="97"/>
  </w:num>
  <w:num w:numId="87" w16cid:durableId="1507944514">
    <w:abstractNumId w:val="48"/>
  </w:num>
  <w:num w:numId="88" w16cid:durableId="359860830">
    <w:abstractNumId w:val="26"/>
  </w:num>
  <w:num w:numId="89" w16cid:durableId="1223443795">
    <w:abstractNumId w:val="58"/>
  </w:num>
  <w:num w:numId="90" w16cid:durableId="1276713619">
    <w:abstractNumId w:val="37"/>
  </w:num>
  <w:num w:numId="91" w16cid:durableId="99683538">
    <w:abstractNumId w:val="99"/>
  </w:num>
  <w:num w:numId="92" w16cid:durableId="213202451">
    <w:abstractNumId w:val="104"/>
  </w:num>
  <w:num w:numId="93" w16cid:durableId="1412123759">
    <w:abstractNumId w:val="56"/>
  </w:num>
  <w:num w:numId="94" w16cid:durableId="479811431">
    <w:abstractNumId w:val="94"/>
  </w:num>
  <w:num w:numId="95" w16cid:durableId="24530119">
    <w:abstractNumId w:val="16"/>
  </w:num>
  <w:num w:numId="96" w16cid:durableId="1285305290">
    <w:abstractNumId w:val="39"/>
  </w:num>
  <w:num w:numId="97" w16cid:durableId="1747340692">
    <w:abstractNumId w:val="111"/>
  </w:num>
  <w:num w:numId="98" w16cid:durableId="385571472">
    <w:abstractNumId w:val="82"/>
  </w:num>
  <w:num w:numId="99" w16cid:durableId="694698514">
    <w:abstractNumId w:val="65"/>
  </w:num>
  <w:num w:numId="100" w16cid:durableId="867335493">
    <w:abstractNumId w:val="13"/>
  </w:num>
  <w:num w:numId="101" w16cid:durableId="1737776364">
    <w:abstractNumId w:val="73"/>
  </w:num>
  <w:num w:numId="102" w16cid:durableId="1045183705">
    <w:abstractNumId w:val="81"/>
  </w:num>
  <w:num w:numId="103" w16cid:durableId="1895265086">
    <w:abstractNumId w:val="87"/>
  </w:num>
  <w:num w:numId="104" w16cid:durableId="2143964806">
    <w:abstractNumId w:val="67"/>
  </w:num>
  <w:num w:numId="105" w16cid:durableId="272053620">
    <w:abstractNumId w:val="41"/>
  </w:num>
  <w:num w:numId="106" w16cid:durableId="1386681322">
    <w:abstractNumId w:val="25"/>
  </w:num>
  <w:num w:numId="107" w16cid:durableId="1492259913">
    <w:abstractNumId w:val="31"/>
  </w:num>
  <w:num w:numId="108" w16cid:durableId="2120299319">
    <w:abstractNumId w:val="71"/>
  </w:num>
  <w:num w:numId="109" w16cid:durableId="378164917">
    <w:abstractNumId w:val="55"/>
  </w:num>
  <w:num w:numId="110" w16cid:durableId="12611092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846478998">
    <w:abstractNumId w:val="19"/>
  </w:num>
  <w:num w:numId="112" w16cid:durableId="523440608">
    <w:abstractNumId w:val="8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FDA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0A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74E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370"/>
    <w:rsid w:val="00065D6C"/>
    <w:rsid w:val="00066289"/>
    <w:rsid w:val="00066793"/>
    <w:rsid w:val="00066C05"/>
    <w:rsid w:val="00066CD3"/>
    <w:rsid w:val="000673B4"/>
    <w:rsid w:val="00067453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687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264B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077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33C8"/>
    <w:rsid w:val="000C340F"/>
    <w:rsid w:val="000C4284"/>
    <w:rsid w:val="000C46A8"/>
    <w:rsid w:val="000C46D9"/>
    <w:rsid w:val="000C4D19"/>
    <w:rsid w:val="000C74E2"/>
    <w:rsid w:val="000C787C"/>
    <w:rsid w:val="000C7994"/>
    <w:rsid w:val="000C7BDE"/>
    <w:rsid w:val="000C7C4D"/>
    <w:rsid w:val="000D0186"/>
    <w:rsid w:val="000D030A"/>
    <w:rsid w:val="000D0A21"/>
    <w:rsid w:val="000D303B"/>
    <w:rsid w:val="000D337D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4611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356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FE7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5CA0"/>
    <w:rsid w:val="001B6977"/>
    <w:rsid w:val="001B69BB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1FC"/>
    <w:rsid w:val="001D2848"/>
    <w:rsid w:val="001D2E8B"/>
    <w:rsid w:val="001D32C9"/>
    <w:rsid w:val="001D3AE2"/>
    <w:rsid w:val="001D425D"/>
    <w:rsid w:val="001D4739"/>
    <w:rsid w:val="001D5233"/>
    <w:rsid w:val="001D5610"/>
    <w:rsid w:val="001D58DD"/>
    <w:rsid w:val="001D6CF5"/>
    <w:rsid w:val="001D734A"/>
    <w:rsid w:val="001D7BF6"/>
    <w:rsid w:val="001D7E4B"/>
    <w:rsid w:val="001E01E5"/>
    <w:rsid w:val="001E03A8"/>
    <w:rsid w:val="001E2375"/>
    <w:rsid w:val="001E361B"/>
    <w:rsid w:val="001E3ABB"/>
    <w:rsid w:val="001E486A"/>
    <w:rsid w:val="001E496E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07EAF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394F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86BBE"/>
    <w:rsid w:val="002902E9"/>
    <w:rsid w:val="00290563"/>
    <w:rsid w:val="00291AA2"/>
    <w:rsid w:val="0029223D"/>
    <w:rsid w:val="00292F31"/>
    <w:rsid w:val="00293055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B30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2981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1EC"/>
    <w:rsid w:val="00327A60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552"/>
    <w:rsid w:val="00357777"/>
    <w:rsid w:val="00357D9F"/>
    <w:rsid w:val="003608F6"/>
    <w:rsid w:val="00360BB7"/>
    <w:rsid w:val="00360DC7"/>
    <w:rsid w:val="00361005"/>
    <w:rsid w:val="0036134D"/>
    <w:rsid w:val="00362CD8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84F"/>
    <w:rsid w:val="0039621C"/>
    <w:rsid w:val="00396582"/>
    <w:rsid w:val="00397281"/>
    <w:rsid w:val="00397580"/>
    <w:rsid w:val="0039761A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1EA3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1D7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1F28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739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642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4C0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5EC2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43D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6A08"/>
    <w:rsid w:val="00527243"/>
    <w:rsid w:val="00527AEC"/>
    <w:rsid w:val="00527E88"/>
    <w:rsid w:val="00527EC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87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972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C80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5F8C"/>
    <w:rsid w:val="005763AB"/>
    <w:rsid w:val="00576B5E"/>
    <w:rsid w:val="0057707B"/>
    <w:rsid w:val="00577D37"/>
    <w:rsid w:val="0058018F"/>
    <w:rsid w:val="005801B9"/>
    <w:rsid w:val="0058024E"/>
    <w:rsid w:val="00580B58"/>
    <w:rsid w:val="00581061"/>
    <w:rsid w:val="005812D8"/>
    <w:rsid w:val="005818BD"/>
    <w:rsid w:val="005826E8"/>
    <w:rsid w:val="00583C06"/>
    <w:rsid w:val="00583EF5"/>
    <w:rsid w:val="0058438F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026"/>
    <w:rsid w:val="005B0EDB"/>
    <w:rsid w:val="005B144D"/>
    <w:rsid w:val="005B1D57"/>
    <w:rsid w:val="005B3135"/>
    <w:rsid w:val="005B352F"/>
    <w:rsid w:val="005B3F62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6FD4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668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3DB"/>
    <w:rsid w:val="00612713"/>
    <w:rsid w:val="006127B0"/>
    <w:rsid w:val="00612833"/>
    <w:rsid w:val="00612C9A"/>
    <w:rsid w:val="00614703"/>
    <w:rsid w:val="00614768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0A1"/>
    <w:rsid w:val="0066623A"/>
    <w:rsid w:val="0066688B"/>
    <w:rsid w:val="00666B42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11E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6815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33A"/>
    <w:rsid w:val="006B7E6D"/>
    <w:rsid w:val="006C0173"/>
    <w:rsid w:val="006C01A7"/>
    <w:rsid w:val="006C1132"/>
    <w:rsid w:val="006C1D22"/>
    <w:rsid w:val="006C264C"/>
    <w:rsid w:val="006C36F1"/>
    <w:rsid w:val="006C42C9"/>
    <w:rsid w:val="006C5F2D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DD7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7F8"/>
    <w:rsid w:val="006E7E06"/>
    <w:rsid w:val="006F024B"/>
    <w:rsid w:val="006F05DA"/>
    <w:rsid w:val="006F0AC6"/>
    <w:rsid w:val="006F15C1"/>
    <w:rsid w:val="006F15F2"/>
    <w:rsid w:val="006F18EB"/>
    <w:rsid w:val="006F28DC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69F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87F3E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A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8C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29C2"/>
    <w:rsid w:val="00883B7C"/>
    <w:rsid w:val="00883B85"/>
    <w:rsid w:val="00884812"/>
    <w:rsid w:val="00885034"/>
    <w:rsid w:val="0088565E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B7634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0BDE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07AA5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75A"/>
    <w:rsid w:val="00923C7A"/>
    <w:rsid w:val="00924127"/>
    <w:rsid w:val="00924EA3"/>
    <w:rsid w:val="00924F81"/>
    <w:rsid w:val="009257DD"/>
    <w:rsid w:val="00925D64"/>
    <w:rsid w:val="0092606F"/>
    <w:rsid w:val="009268F6"/>
    <w:rsid w:val="00926FAF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59B6"/>
    <w:rsid w:val="009969F3"/>
    <w:rsid w:val="00997041"/>
    <w:rsid w:val="00997478"/>
    <w:rsid w:val="00997636"/>
    <w:rsid w:val="009A101B"/>
    <w:rsid w:val="009A14A7"/>
    <w:rsid w:val="009A26C4"/>
    <w:rsid w:val="009A2787"/>
    <w:rsid w:val="009A2B18"/>
    <w:rsid w:val="009A32BB"/>
    <w:rsid w:val="009A3973"/>
    <w:rsid w:val="009A45B9"/>
    <w:rsid w:val="009A4C02"/>
    <w:rsid w:val="009A4E2E"/>
    <w:rsid w:val="009A5580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B22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52B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4149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F3A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4A9"/>
    <w:rsid w:val="00A276C1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3F1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B7C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50F"/>
    <w:rsid w:val="00A71C18"/>
    <w:rsid w:val="00A7254B"/>
    <w:rsid w:val="00A73733"/>
    <w:rsid w:val="00A73E18"/>
    <w:rsid w:val="00A74BA9"/>
    <w:rsid w:val="00A75064"/>
    <w:rsid w:val="00A750AC"/>
    <w:rsid w:val="00A751BA"/>
    <w:rsid w:val="00A755CD"/>
    <w:rsid w:val="00A7632B"/>
    <w:rsid w:val="00A7648F"/>
    <w:rsid w:val="00A7681F"/>
    <w:rsid w:val="00A772E2"/>
    <w:rsid w:val="00A808C8"/>
    <w:rsid w:val="00A80E1B"/>
    <w:rsid w:val="00A8280D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8A6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56D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178DC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62B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5BCD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A5A"/>
    <w:rsid w:val="00BB4EB3"/>
    <w:rsid w:val="00BB5A47"/>
    <w:rsid w:val="00BB5EA9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B8B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82C"/>
    <w:rsid w:val="00BF0EBC"/>
    <w:rsid w:val="00BF1D8E"/>
    <w:rsid w:val="00BF2206"/>
    <w:rsid w:val="00BF22E7"/>
    <w:rsid w:val="00BF2715"/>
    <w:rsid w:val="00BF29DF"/>
    <w:rsid w:val="00BF392D"/>
    <w:rsid w:val="00BF3A08"/>
    <w:rsid w:val="00BF5040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91"/>
    <w:rsid w:val="00C14D92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2C3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5D28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1DAF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3A7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EAE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860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1FA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5DB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F6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2A5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67FA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58AE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53E"/>
    <w:rsid w:val="00DD3F4B"/>
    <w:rsid w:val="00DD524A"/>
    <w:rsid w:val="00DD62E5"/>
    <w:rsid w:val="00DE19A6"/>
    <w:rsid w:val="00DE2424"/>
    <w:rsid w:val="00DE2EB4"/>
    <w:rsid w:val="00DE44F0"/>
    <w:rsid w:val="00DE4569"/>
    <w:rsid w:val="00DE4676"/>
    <w:rsid w:val="00DE5649"/>
    <w:rsid w:val="00DE5D3A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1B3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3552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6F4B"/>
    <w:rsid w:val="00E57279"/>
    <w:rsid w:val="00E57FCD"/>
    <w:rsid w:val="00E60A59"/>
    <w:rsid w:val="00E61185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67B0"/>
    <w:rsid w:val="00E97C6F"/>
    <w:rsid w:val="00E97D2A"/>
    <w:rsid w:val="00EA2D03"/>
    <w:rsid w:val="00EA2DB0"/>
    <w:rsid w:val="00EA31FE"/>
    <w:rsid w:val="00EA3A71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1A0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4EFB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0C12"/>
    <w:rsid w:val="00F8102A"/>
    <w:rsid w:val="00F8250A"/>
    <w:rsid w:val="00F83183"/>
    <w:rsid w:val="00F83194"/>
    <w:rsid w:val="00F83D0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35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B6661"/>
    <w:rsid w:val="00FC077F"/>
    <w:rsid w:val="00FC131F"/>
    <w:rsid w:val="00FC1719"/>
    <w:rsid w:val="00FC1895"/>
    <w:rsid w:val="00FC1F86"/>
    <w:rsid w:val="00FC262A"/>
    <w:rsid w:val="00FC2716"/>
    <w:rsid w:val="00FC3120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198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wypunktowanie,Asia 2  Akapit z listą,tekst normalny,CW_Lista,RR PGE Akapit z listą,Styl 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wypunktowanie Znak,Asia 2  Akapit z listą Znak,tekst normalny Znak,CW_Lista Znak,RR PGE Akapit z listą Znak,Styl 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805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194</cp:revision>
  <cp:lastPrinted>2024-05-14T11:33:00Z</cp:lastPrinted>
  <dcterms:created xsi:type="dcterms:W3CDTF">2019-01-14T06:24:00Z</dcterms:created>
  <dcterms:modified xsi:type="dcterms:W3CDTF">2024-05-14T11:57:00Z</dcterms:modified>
</cp:coreProperties>
</file>