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6461A5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461A5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lastRenderedPageBreak/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Default="00C76F16" w:rsidP="00AA3F5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Cs/>
          <w:sz w:val="22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F5019D" w:rsidRPr="00F5019D">
        <w:rPr>
          <w:rFonts w:eastAsia="Times New Roman"/>
          <w:b/>
          <w:bCs/>
          <w:sz w:val="22"/>
          <w:lang w:eastAsia="pl-PL"/>
        </w:rPr>
        <w:t>naprawy bieżące</w:t>
      </w:r>
      <w:r w:rsidR="00A16E89" w:rsidRPr="00193396">
        <w:rPr>
          <w:rFonts w:eastAsia="Times New Roman"/>
          <w:bCs/>
          <w:sz w:val="22"/>
          <w:lang w:eastAsia="pl-PL"/>
        </w:rPr>
        <w:t xml:space="preserve">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CC16ED">
        <w:rPr>
          <w:rFonts w:eastAsia="Times New Roman"/>
          <w:b/>
          <w:bCs/>
          <w:sz w:val="22"/>
          <w:lang w:eastAsia="pl-PL"/>
        </w:rPr>
        <w:t>Siemiatyczach</w:t>
      </w:r>
      <w:r w:rsidRPr="00C76F16">
        <w:rPr>
          <w:rFonts w:eastAsia="Times New Roman"/>
          <w:bCs/>
          <w:sz w:val="22"/>
          <w:lang w:eastAsia="pl-PL"/>
        </w:rPr>
        <w:t>:</w:t>
      </w:r>
    </w:p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2268"/>
      </w:tblGrid>
      <w:tr w:rsidR="00AA3F51" w:rsidRPr="00AA3F51" w:rsidTr="006419CF"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Cena jednostkowa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(brutto)</w:t>
            </w:r>
          </w:p>
        </w:tc>
        <w:tc>
          <w:tcPr>
            <w:tcW w:w="1560" w:type="dxa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Szacunkowa ilość rbh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>Wartość rbh</w:t>
            </w:r>
          </w:p>
          <w:p w:rsidR="00AA3F51" w:rsidRPr="00AA3F51" w:rsidRDefault="00AA3F51" w:rsidP="00AA3F5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A3F51">
              <w:rPr>
                <w:rFonts w:eastAsia="Times New Roman"/>
                <w:b/>
                <w:sz w:val="22"/>
                <w:lang w:eastAsia="pl-PL"/>
              </w:rPr>
              <w:t xml:space="preserve"> (brutto) – wynagrodzenie umowne</w:t>
            </w:r>
          </w:p>
        </w:tc>
      </w:tr>
      <w:tr w:rsidR="00AA3F51" w:rsidRPr="00AA3F51" w:rsidTr="006419CF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3F51" w:rsidRPr="00AA3F51" w:rsidRDefault="00AA3F51" w:rsidP="00AA3F51">
            <w:pPr>
              <w:rPr>
                <w:rFonts w:eastAsia="Times New Roman"/>
                <w:sz w:val="22"/>
                <w:lang w:eastAsia="pl-PL"/>
              </w:rPr>
            </w:pPr>
            <w:r w:rsidRPr="00AA3F51">
              <w:rPr>
                <w:rFonts w:eastAsia="Times New Roman"/>
                <w:sz w:val="22"/>
                <w:lang w:eastAsia="pl-PL"/>
              </w:rPr>
              <w:t>roboczogodzina</w:t>
            </w:r>
          </w:p>
        </w:tc>
        <w:tc>
          <w:tcPr>
            <w:tcW w:w="1559" w:type="dxa"/>
          </w:tcPr>
          <w:p w:rsidR="00AA3F51" w:rsidRPr="00AA3F51" w:rsidRDefault="00AA3F51" w:rsidP="00AA3F5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A3F51" w:rsidRPr="00AA3F51" w:rsidRDefault="00CC16ED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120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AA3F51" w:rsidRPr="00AA3F51" w:rsidRDefault="00AA3F51" w:rsidP="00AA3F5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A3F51" w:rsidRDefault="00AA3F51" w:rsidP="00193396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pl-PL"/>
        </w:rPr>
      </w:pPr>
    </w:p>
    <w:p w:rsidR="00AA3F51" w:rsidRPr="00193396" w:rsidRDefault="00AA3F51" w:rsidP="00AA3F51">
      <w:pPr>
        <w:autoSpaceDE w:val="0"/>
        <w:autoSpaceDN w:val="0"/>
        <w:adjustRightInd w:val="0"/>
        <w:rPr>
          <w:rFonts w:eastAsia="Times New Roman"/>
          <w:b/>
          <w:bCs/>
          <w:szCs w:val="24"/>
          <w:lang w:eastAsia="pl-PL"/>
        </w:rPr>
      </w:pPr>
    </w:p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193396">
      <w:pPr>
        <w:spacing w:line="360" w:lineRule="auto"/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P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C76F16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1"/>
      <w:footerReference w:type="even" r:id="rId12"/>
      <w:footerReference w:type="default" r:id="rId13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A5" w:rsidRDefault="006461A5" w:rsidP="002270E7">
      <w:r>
        <w:separator/>
      </w:r>
    </w:p>
  </w:endnote>
  <w:endnote w:type="continuationSeparator" w:id="0">
    <w:p w:rsidR="006461A5" w:rsidRDefault="006461A5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CC16ED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A5" w:rsidRDefault="006461A5" w:rsidP="002270E7">
      <w:r>
        <w:separator/>
      </w:r>
    </w:p>
  </w:footnote>
  <w:footnote w:type="continuationSeparator" w:id="0">
    <w:p w:rsidR="006461A5" w:rsidRDefault="006461A5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1A5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51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16ED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19D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3C55-AD48-4AD3-866F-189D20B0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2022-06-30T08:45:00Z</dcterms:created>
  <dcterms:modified xsi:type="dcterms:W3CDTF">2022-06-30T08:45:00Z</dcterms:modified>
</cp:coreProperties>
</file>