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690E85F5">
        <w:rPr>
          <w:rFonts w:ascii="Calibri" w:hAnsi="Calibri" w:cs="Calibri"/>
        </w:rPr>
        <w:t xml:space="preserve">Załącznik nr </w:t>
      </w:r>
      <w:r w:rsidR="00FF2CEB" w:rsidRPr="690E85F5">
        <w:rPr>
          <w:rFonts w:ascii="Calibri" w:hAnsi="Calibri" w:cs="Calibri"/>
        </w:rPr>
        <w:t>8</w:t>
      </w:r>
      <w:r w:rsidRPr="690E85F5">
        <w:rPr>
          <w:rFonts w:ascii="Calibri" w:hAnsi="Calibri" w:cs="Calibri"/>
        </w:rPr>
        <w:t xml:space="preserve"> do </w:t>
      </w:r>
      <w:r w:rsidR="00755045" w:rsidRPr="690E85F5">
        <w:rPr>
          <w:rFonts w:ascii="Calibri" w:hAnsi="Calibri" w:cs="Calibri"/>
        </w:rPr>
        <w:t>SWZ</w:t>
      </w:r>
    </w:p>
    <w:p w14:paraId="42B024CD" w14:textId="7CDAC876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7980ED79" w14:textId="77777777" w:rsidR="00363E2F" w:rsidRDefault="00363E2F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2D683685" w14:textId="1480CFAB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363E2F">
        <w:rPr>
          <w:rFonts w:asciiTheme="minorHAnsi" w:hAnsiTheme="minorHAnsi"/>
          <w:sz w:val="22"/>
          <w:szCs w:val="22"/>
        </w:rPr>
        <w:t>A</w:t>
      </w:r>
      <w:r w:rsidR="00450DD3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a</w:t>
      </w:r>
      <w:r w:rsidR="009D13DC">
        <w:rPr>
          <w:rFonts w:asciiTheme="minorHAnsi" w:hAnsiTheme="minorHAnsi"/>
          <w:sz w:val="22"/>
          <w:szCs w:val="22"/>
        </w:rPr>
        <w:t>-c)</w:t>
      </w:r>
      <w:r w:rsidR="00450DD3">
        <w:rPr>
          <w:rFonts w:asciiTheme="minorHAnsi" w:hAnsiTheme="minorHAnsi"/>
          <w:sz w:val="22"/>
          <w:szCs w:val="22"/>
        </w:rPr>
        <w:t xml:space="preserve">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</w:t>
      </w:r>
      <w:r w:rsidR="009D13DC">
        <w:rPr>
          <w:rFonts w:asciiTheme="minorHAnsi" w:hAnsiTheme="minorHAnsi"/>
          <w:sz w:val="22"/>
          <w:szCs w:val="22"/>
        </w:rPr>
        <w:t>:</w:t>
      </w:r>
    </w:p>
    <w:p w14:paraId="487B1A15" w14:textId="77777777" w:rsidR="00363E2F" w:rsidRPr="00363E2F" w:rsidRDefault="00363E2F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158DB0AC" w14:textId="517E2436" w:rsidR="6D6AAC59" w:rsidRDefault="6D6AAC59" w:rsidP="0968696C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180" w:hanging="357"/>
        <w:jc w:val="both"/>
        <w:rPr>
          <w:color w:val="000000" w:themeColor="text1"/>
        </w:rPr>
      </w:pPr>
      <w:r w:rsidRPr="0968696C">
        <w:rPr>
          <w:color w:val="000000" w:themeColor="text1"/>
        </w:rPr>
        <w:t xml:space="preserve">co najmniej jedną osobą, która będzie pełniła funkcję kierownika budowy przy realizacji niniejszego zamówienia, posiadającą doświadczenie polegające na pełnieniu w okresie ostatnich 5 lat przed terminem składania ofert funkcji kierownika budowy </w:t>
      </w:r>
      <w:r w:rsidR="003051DA" w:rsidRPr="003051DA">
        <w:rPr>
          <w:color w:val="000000" w:themeColor="text1"/>
          <w:highlight w:val="yellow"/>
        </w:rPr>
        <w:t>lub kierownika robót budowlanych</w:t>
      </w:r>
      <w:r w:rsidR="003051DA">
        <w:rPr>
          <w:color w:val="000000" w:themeColor="text1"/>
        </w:rPr>
        <w:t xml:space="preserve"> </w:t>
      </w:r>
      <w:r w:rsidRPr="0968696C">
        <w:rPr>
          <w:color w:val="000000" w:themeColor="text1"/>
        </w:rPr>
        <w:t xml:space="preserve">na co najmniej 2 budowach, których zakres obejmował prace budowlane polegające na budowie lub rozbudowie lub przebudowie budynków użyteczności publicznej o wartości co najmniej </w:t>
      </w:r>
      <w:r>
        <w:br/>
      </w:r>
      <w:r w:rsidRPr="0968696C">
        <w:rPr>
          <w:b/>
          <w:bCs/>
          <w:color w:val="000000" w:themeColor="text1"/>
        </w:rPr>
        <w:t>7 000 000,00 zł brutto każda</w:t>
      </w:r>
      <w:r w:rsidRPr="0968696C">
        <w:rPr>
          <w:color w:val="000000" w:themeColor="text1"/>
        </w:rPr>
        <w:t xml:space="preserve"> (łącznie przez okres minimum 1 roku) oraz która posiada uprawnienia do kierowania robotami budowlanymi bez ograniczeń lub równoważnymi,</w:t>
      </w:r>
    </w:p>
    <w:p w14:paraId="2CEEECF2" w14:textId="17547B04" w:rsidR="690E85F5" w:rsidRDefault="690E85F5" w:rsidP="690E85F5">
      <w:pPr>
        <w:tabs>
          <w:tab w:val="left" w:pos="284"/>
          <w:tab w:val="left" w:pos="426"/>
        </w:tabs>
        <w:spacing w:after="200" w:line="276" w:lineRule="auto"/>
        <w:ind w:left="2268" w:right="72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3163B774" w14:textId="3023171C" w:rsidR="6D6AAC59" w:rsidRDefault="6D6AAC59" w:rsidP="0968696C">
      <w:pPr>
        <w:pStyle w:val="Akapitzlist"/>
        <w:numPr>
          <w:ilvl w:val="0"/>
          <w:numId w:val="5"/>
        </w:numPr>
        <w:tabs>
          <w:tab w:val="left" w:pos="1560"/>
        </w:tabs>
        <w:ind w:left="-90" w:right="72"/>
        <w:rPr>
          <w:color w:val="000000" w:themeColor="text1"/>
        </w:rPr>
      </w:pPr>
      <w:r w:rsidRPr="0968696C">
        <w:rPr>
          <w:color w:val="000000" w:themeColor="text1"/>
        </w:rPr>
        <w:t xml:space="preserve">co najmniej jedną osobą – 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Pr="0968696C">
        <w:rPr>
          <w:b/>
          <w:bCs/>
          <w:color w:val="000000" w:themeColor="text1"/>
        </w:rPr>
        <w:t>7 000 000,00 zł brutto każda</w:t>
      </w:r>
      <w:r w:rsidRPr="0968696C">
        <w:rPr>
          <w:color w:val="000000" w:themeColor="text1"/>
        </w:rPr>
        <w:t xml:space="preserve"> (łącznie przez okres minimum 1 roku), na których pełnił funkcję kierownika robót w branży sanitarnej, wentylacji i klimatyzacji oraz który posiada uprawnienia do kierowania robotami w branży sanitarnej, wentylacji i klimatyzacji bez ograniczeń lub równoważnymi,  </w:t>
      </w:r>
    </w:p>
    <w:p w14:paraId="096B2C3D" w14:textId="193A356C" w:rsidR="690E85F5" w:rsidRDefault="690E85F5" w:rsidP="690E85F5">
      <w:pPr>
        <w:tabs>
          <w:tab w:val="left" w:pos="1560"/>
        </w:tabs>
        <w:spacing w:line="276" w:lineRule="auto"/>
        <w:ind w:left="2268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68A29C17" w14:textId="36CF5322" w:rsidR="6D6AAC59" w:rsidRDefault="6D6AAC59" w:rsidP="0968696C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0" w:hanging="357"/>
        <w:jc w:val="both"/>
        <w:rPr>
          <w:color w:val="000000" w:themeColor="text1"/>
        </w:rPr>
      </w:pPr>
      <w:r w:rsidRPr="0968696C">
        <w:rPr>
          <w:color w:val="000000" w:themeColor="text1"/>
        </w:rPr>
        <w:t xml:space="preserve">co najmniej jedną osobą – kierownika robót w branży elektrycznej,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Pr="0968696C">
        <w:rPr>
          <w:b/>
          <w:bCs/>
          <w:color w:val="000000" w:themeColor="text1"/>
        </w:rPr>
        <w:t>7 000 000,00 zł brutto każda</w:t>
      </w:r>
      <w:r w:rsidRPr="0968696C">
        <w:rPr>
          <w:color w:val="000000" w:themeColor="text1"/>
        </w:rPr>
        <w:t xml:space="preserve"> (łącznie przez okres minimum 1 roku), na których pełnił funkcję kierownika robót w branży elektrycznej oraz który posiada uprawnienia do kierowania robotami w branży elektrycznej bez ograniczeń lub równoważnymi,  </w:t>
      </w:r>
    </w:p>
    <w:p w14:paraId="231217F2" w14:textId="142231C5" w:rsidR="690E85F5" w:rsidRDefault="690E85F5" w:rsidP="690E85F5">
      <w:pPr>
        <w:tabs>
          <w:tab w:val="left" w:pos="284"/>
          <w:tab w:val="left" w:pos="426"/>
        </w:tabs>
        <w:spacing w:after="200" w:line="276" w:lineRule="auto"/>
        <w:ind w:left="2268" w:right="72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03AF9CF1" w14:textId="5829F523" w:rsidR="6D6AAC59" w:rsidRDefault="6D6AAC59" w:rsidP="0968696C">
      <w:pPr>
        <w:tabs>
          <w:tab w:val="left" w:pos="284"/>
          <w:tab w:val="left" w:pos="426"/>
        </w:tabs>
        <w:spacing w:line="276" w:lineRule="auto"/>
        <w:ind w:right="72" w:hanging="141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6869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2B3E87BE" w14:textId="670EC0D7" w:rsidR="690E85F5" w:rsidRDefault="690E85F5" w:rsidP="690E85F5">
      <w:pPr>
        <w:tabs>
          <w:tab w:val="left" w:pos="284"/>
          <w:tab w:val="left" w:pos="426"/>
        </w:tabs>
        <w:spacing w:line="276" w:lineRule="auto"/>
        <w:ind w:left="2268" w:right="72" w:hanging="141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4FB13306" w14:textId="0074BE5F" w:rsidR="6D6AAC59" w:rsidRDefault="6D6AAC59" w:rsidP="0968696C">
      <w:pPr>
        <w:tabs>
          <w:tab w:val="left" w:pos="1276"/>
        </w:tabs>
        <w:spacing w:line="276" w:lineRule="auto"/>
        <w:ind w:left="-90" w:right="72" w:hanging="2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6869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- wraz z informacjami na temat ich kwalifikacji zawodowych, uprawnień, doświadczenia i wykształcenia  niezbędnych do wykonania zamówienia, a także zakresu wykonywanych przez nie czynności, oraz informacją  podstawie do dysponowania tymi osobami,</w:t>
      </w:r>
    </w:p>
    <w:p w14:paraId="01BFACC1" w14:textId="000342EF" w:rsidR="690E85F5" w:rsidRDefault="690E85F5" w:rsidP="690E85F5">
      <w:pPr>
        <w:tabs>
          <w:tab w:val="left" w:pos="2268"/>
        </w:tabs>
        <w:spacing w:after="200" w:line="276" w:lineRule="auto"/>
        <w:ind w:left="2268" w:right="72"/>
        <w:jc w:val="both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6C441815" w14:textId="5BEE9785" w:rsidR="6D6AAC59" w:rsidRDefault="6D6AAC59" w:rsidP="0968696C">
      <w:pPr>
        <w:pStyle w:val="BodyTextIndentZnak"/>
        <w:tabs>
          <w:tab w:val="left" w:pos="567"/>
        </w:tabs>
        <w:spacing w:line="276" w:lineRule="auto"/>
        <w:ind w:left="9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6869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przypadku złożenia przez Wykonawców dokumentów zawierających kwoty wyrażone w innych walutach niż PLN, dla potrzeb oceny spełniania warunku określonego powyżej, Zamawiający, jako kurs </w:t>
      </w:r>
      <w:r w:rsidRPr="0968696C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przeliczeniowy waluty przyjmie średni kurs danej waluty publikowany przez Narodowy Bank Polski w dniu publikacji ogłoszenia o zamówieniu w Biuletynie Zamówienia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Zamówienia Publicznych, w którym zostanie on opublikowany.</w:t>
      </w:r>
    </w:p>
    <w:p w14:paraId="270E19DE" w14:textId="465F164C" w:rsidR="690E85F5" w:rsidRDefault="690E85F5" w:rsidP="690E85F5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Bidi"/>
          <w:b/>
          <w:bCs/>
          <w:sz w:val="2"/>
          <w:szCs w:val="2"/>
        </w:rPr>
      </w:pPr>
    </w:p>
    <w:p w14:paraId="471028E0" w14:textId="468CD294" w:rsidR="0968696C" w:rsidRDefault="0968696C" w:rsidP="0968696C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AE6014" w:rsidRPr="0056229E" w14:paraId="51290F38" w14:textId="77777777" w:rsidTr="000B3958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6926A591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AAA9CD2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E4EE267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3507983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2663E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AE6014" w:rsidRPr="0056229E" w14:paraId="5135124A" w14:textId="77777777" w:rsidTr="000B3958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2F39C81D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6BECDA3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0E3BC88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BC490D5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53D14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AE6014" w:rsidRPr="0056229E" w14:paraId="5F925B53" w14:textId="77777777" w:rsidTr="000B3958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7C0B7B9E" w14:textId="77777777" w:rsidR="00AE6014" w:rsidRPr="0056229E" w:rsidRDefault="00AE6014" w:rsidP="000B3958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AE6014" w:rsidRPr="0056229E" w14:paraId="24C8F68C" w14:textId="77777777" w:rsidTr="000B3958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CC673F8" w14:textId="77777777" w:rsidR="00AE6014" w:rsidRPr="0056229E" w:rsidRDefault="00AE6014" w:rsidP="000B3958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45BAB64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BCADAF1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703E318E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0004E8" w14:textId="77777777" w:rsidR="00AE6014" w:rsidRPr="0056229E" w:rsidRDefault="00AE6014" w:rsidP="000B3958">
            <w:pPr>
              <w:snapToGrid w:val="0"/>
              <w:jc w:val="center"/>
            </w:pPr>
          </w:p>
        </w:tc>
      </w:tr>
      <w:tr w:rsidR="00AE6014" w:rsidRPr="0056229E" w14:paraId="44FD7273" w14:textId="77777777" w:rsidTr="000B3958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CA73086" w14:textId="77777777" w:rsidR="00AE6014" w:rsidRPr="0056229E" w:rsidRDefault="00AE6014" w:rsidP="000B3958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AE6014" w:rsidRPr="0056229E" w14:paraId="4005FC52" w14:textId="77777777" w:rsidTr="000B3958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A1C8396" w14:textId="77777777" w:rsidR="00AE6014" w:rsidRPr="0056229E" w:rsidRDefault="00AE6014" w:rsidP="000B3958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2F0FB37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1E25223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275C46F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FDA740" w14:textId="77777777" w:rsidR="00AE6014" w:rsidRPr="0056229E" w:rsidRDefault="00AE6014" w:rsidP="000B3958">
            <w:pPr>
              <w:snapToGrid w:val="0"/>
              <w:jc w:val="center"/>
            </w:pPr>
          </w:p>
        </w:tc>
      </w:tr>
      <w:tr w:rsidR="00AE6014" w:rsidRPr="0056229E" w14:paraId="60E7344A" w14:textId="77777777" w:rsidTr="000B3958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ADA6DD" w14:textId="77777777" w:rsidR="00AE6014" w:rsidRPr="0056229E" w:rsidRDefault="00AE6014" w:rsidP="000B3958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AE6014" w:rsidRPr="0056229E" w14:paraId="0CB83C9D" w14:textId="77777777" w:rsidTr="000B3958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20CDEA14" w14:textId="77777777" w:rsidR="00AE6014" w:rsidRDefault="00AE6014" w:rsidP="000B3958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699CA06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4E809F8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74D33500" w14:textId="77777777" w:rsidR="00AE6014" w:rsidRPr="0056229E" w:rsidRDefault="00AE6014" w:rsidP="000B3958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A52CE5" w14:textId="77777777" w:rsidR="00AE6014" w:rsidRPr="0056229E" w:rsidRDefault="00AE6014" w:rsidP="000B3958">
            <w:pPr>
              <w:snapToGrid w:val="0"/>
              <w:jc w:val="center"/>
            </w:pPr>
          </w:p>
        </w:tc>
      </w:tr>
    </w:tbl>
    <w:p w14:paraId="795AEC0E" w14:textId="77777777" w:rsidR="002F480D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4A02A63B" w14:textId="77777777" w:rsidR="00AE6014" w:rsidRDefault="00AE601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47F8C42" w14:textId="4E297D9E" w:rsidR="00801FB1" w:rsidRPr="0056229E" w:rsidRDefault="00801FB1" w:rsidP="00801FB1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Wykaz robót budowlanych, których zakres </w:t>
      </w:r>
      <w:r w:rsidRPr="00801FB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obejmował prace budowlane polegające na budowie lub rozbudowie lub przebudowie budynków użyteczności</w:t>
      </w:r>
      <w:r w:rsidRPr="00801FB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na których wskazane powyżej osoby pełniły funkcje kierownika budowy lub kierownika robót:</w:t>
      </w:r>
    </w:p>
    <w:p w14:paraId="5C34AC79" w14:textId="77777777" w:rsidR="00801FB1" w:rsidRPr="0056229E" w:rsidRDefault="00801FB1" w:rsidP="00801FB1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801FB1" w:rsidRPr="0056229E" w14:paraId="58B8E256" w14:textId="77777777" w:rsidTr="000B3958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7865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9DC0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03DC8753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33F3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BEFA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1D4C6486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2B25" w14:textId="77777777" w:rsidR="00801FB1" w:rsidRPr="0056229E" w:rsidRDefault="00801FB1" w:rsidP="000B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801FB1" w:rsidRPr="0056229E" w14:paraId="770EED4E" w14:textId="77777777" w:rsidTr="000B3958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EA6A" w14:textId="77777777" w:rsidR="00801FB1" w:rsidRPr="0056229E" w:rsidRDefault="00801FB1" w:rsidP="000B3958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B0F0" w14:textId="77777777" w:rsidR="00801FB1" w:rsidRPr="0056229E" w:rsidRDefault="00801FB1" w:rsidP="000B3958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A528" w14:textId="77777777" w:rsidR="00801FB1" w:rsidRPr="0056229E" w:rsidRDefault="00801FB1" w:rsidP="000B3958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AB53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670A" w14:textId="77777777" w:rsidR="00801FB1" w:rsidRPr="0056229E" w:rsidRDefault="00801FB1" w:rsidP="000B3958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5.</w:t>
            </w:r>
          </w:p>
        </w:tc>
      </w:tr>
      <w:tr w:rsidR="00801FB1" w:rsidRPr="0056229E" w14:paraId="6EA8935D" w14:textId="77777777" w:rsidTr="000B3958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C126" w14:textId="77777777" w:rsidR="00801FB1" w:rsidRPr="0056229E" w:rsidRDefault="00801FB1" w:rsidP="000B395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801FB1" w:rsidRPr="0056229E" w14:paraId="7BD3E702" w14:textId="77777777" w:rsidTr="000B3958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3857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4EA0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34FA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478B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6879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1FB1" w:rsidRPr="0056229E" w14:paraId="7038838A" w14:textId="77777777" w:rsidTr="000B3958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3E00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4CA8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ADE3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A3D3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9EA2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1FB1" w:rsidRPr="0056229E" w14:paraId="09289B71" w14:textId="77777777" w:rsidTr="000B3958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4B68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801FB1" w:rsidRPr="0056229E" w14:paraId="79D46E6E" w14:textId="77777777" w:rsidTr="000B3958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FC8A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26B5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A8DF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58EA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40C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1FB1" w:rsidRPr="0056229E" w14:paraId="60426658" w14:textId="77777777" w:rsidTr="000B3958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7C80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3528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26A2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EC4C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D21C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1FB1" w:rsidRPr="0056229E" w14:paraId="069D7866" w14:textId="77777777" w:rsidTr="000B3958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2691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801FB1" w:rsidRPr="0056229E" w14:paraId="3BE26588" w14:textId="77777777" w:rsidTr="000B3958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8DEF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0276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2D48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D069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4143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1FB1" w:rsidRPr="0056229E" w14:paraId="69E40CBE" w14:textId="77777777" w:rsidTr="000B3958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E31A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4E56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16AD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D818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41D" w14:textId="77777777" w:rsidR="00801FB1" w:rsidRPr="0056229E" w:rsidRDefault="00801FB1" w:rsidP="000B3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5E68656" w14:textId="77777777" w:rsidR="00AE6014" w:rsidRDefault="00AE601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1DDE6A6C" w14:textId="77777777" w:rsidR="00AE6014" w:rsidRDefault="00AE601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DB0794B" w14:textId="77777777" w:rsidR="00AE6014" w:rsidRDefault="00AE601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49BC1019" w14:textId="77777777" w:rsidR="00AE6014" w:rsidRDefault="00AE601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10D8D316" w14:textId="77777777" w:rsidR="00AE6014" w:rsidRPr="0056229E" w:rsidRDefault="00AE601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52A5CA0A" w:rsidR="007F0F9E" w:rsidRPr="0056229E" w:rsidRDefault="007F0F9E" w:rsidP="690E85F5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690E85F5">
        <w:rPr>
          <w:rFonts w:asciiTheme="minorHAnsi" w:hAnsiTheme="minorHAnsi"/>
        </w:rPr>
        <w:t xml:space="preserve">Zgodnie z </w:t>
      </w:r>
      <w:r w:rsidR="008C5BFD" w:rsidRPr="690E85F5">
        <w:rPr>
          <w:rFonts w:asciiTheme="minorHAnsi" w:hAnsiTheme="minorHAnsi"/>
        </w:rPr>
        <w:t>Rozdz. VII pkt. 3.2.4.)</w:t>
      </w:r>
      <w:r w:rsidR="00363E2F" w:rsidRPr="690E85F5">
        <w:rPr>
          <w:rFonts w:asciiTheme="minorHAnsi" w:hAnsiTheme="minorHAnsi"/>
        </w:rPr>
        <w:t>A.</w:t>
      </w:r>
      <w:r w:rsidR="008C5BFD" w:rsidRPr="690E85F5">
        <w:rPr>
          <w:rFonts w:asciiTheme="minorHAnsi" w:hAnsiTheme="minorHAnsi"/>
        </w:rPr>
        <w:t>2.</w:t>
      </w:r>
      <w:r w:rsidR="00991F15">
        <w:rPr>
          <w:rFonts w:asciiTheme="minorHAnsi" w:hAnsiTheme="minorHAnsi"/>
        </w:rPr>
        <w:t>d</w:t>
      </w:r>
      <w:r w:rsidR="008C5BFD" w:rsidRPr="690E85F5">
        <w:rPr>
          <w:rFonts w:asciiTheme="minorHAnsi" w:hAnsiTheme="minorHAnsi"/>
        </w:rPr>
        <w:t>) SWZ</w:t>
      </w:r>
      <w:r w:rsidRPr="690E85F5">
        <w:rPr>
          <w:rFonts w:asciiTheme="minorHAnsi" w:hAnsiTheme="minorHAnsi"/>
        </w:rPr>
        <w:t xml:space="preserve"> Zamawiający wymaga, aby wykazał, że </w:t>
      </w:r>
      <w:r w:rsidRPr="690E85F5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690E85F5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690E85F5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690E85F5">
        <w:rPr>
          <w:rFonts w:ascii="Times New Roman" w:hAnsi="Times New Roman" w:cs="Times New Roman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690E85F5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690E85F5">
        <w:rPr>
          <w:rFonts w:asciiTheme="minorHAnsi" w:hAnsiTheme="minorHAnsi" w:cs="Times New Roman"/>
        </w:rPr>
        <w:t xml:space="preserve"> wynosiło minimum </w:t>
      </w:r>
      <w:r w:rsidR="713FD999" w:rsidRPr="690E85F5">
        <w:rPr>
          <w:rFonts w:asciiTheme="minorHAnsi" w:hAnsiTheme="minorHAnsi" w:cs="Times New Roman"/>
        </w:rPr>
        <w:t>8</w:t>
      </w:r>
      <w:r w:rsidRPr="690E85F5">
        <w:rPr>
          <w:rFonts w:asciiTheme="minorHAnsi" w:hAnsiTheme="minorHAnsi" w:cs="Times New Roman"/>
        </w:rPr>
        <w:t xml:space="preserve"> osób (</w:t>
      </w:r>
      <w:bookmarkStart w:id="0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47DB5DE9" w:rsidRPr="008273B3">
        <w:rPr>
          <w:rFonts w:ascii="Times New Roman" w:hAnsi="Times New Roman" w:cs="Times New Roman"/>
        </w:rPr>
        <w:t>5</w:t>
      </w:r>
      <w:r w:rsidR="002F480D" w:rsidRPr="008273B3">
        <w:rPr>
          <w:rFonts w:ascii="Times New Roman" w:hAnsi="Times New Roman" w:cs="Times New Roman"/>
        </w:rPr>
        <w:t xml:space="preserve"> os</w:t>
      </w:r>
      <w:r w:rsidR="7B059439" w:rsidRPr="008273B3">
        <w:rPr>
          <w:rFonts w:ascii="Times New Roman" w:hAnsi="Times New Roman" w:cs="Times New Roman"/>
        </w:rPr>
        <w:t xml:space="preserve">ób </w:t>
      </w:r>
      <w:r w:rsidR="002F480D" w:rsidRPr="008273B3">
        <w:rPr>
          <w:rFonts w:ascii="Times New Roman" w:hAnsi="Times New Roman" w:cs="Times New Roman"/>
        </w:rPr>
        <w:t xml:space="preserve"> na stanowiskach robotniczych</w:t>
      </w:r>
      <w:bookmarkEnd w:id="0"/>
      <w:r w:rsidRPr="690E85F5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581A2FF4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4722EC">
        <w:rPr>
          <w:rFonts w:asciiTheme="minorHAnsi" w:hAnsiTheme="minorHAnsi" w:cs="Arial"/>
          <w:sz w:val="20"/>
        </w:rPr>
        <w:t>0</w:t>
      </w:r>
      <w:r w:rsidR="0078082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</w:t>
      </w:r>
      <w:r w:rsidR="00780825">
        <w:rPr>
          <w:rFonts w:asciiTheme="minorHAnsi" w:hAnsiTheme="minorHAnsi" w:cs="Arial"/>
          <w:sz w:val="20"/>
        </w:rPr>
        <w:t>5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4722EC">
        <w:rPr>
          <w:rFonts w:asciiTheme="minorHAnsi" w:hAnsiTheme="minorHAnsi" w:cs="Arial"/>
          <w:sz w:val="20"/>
        </w:rPr>
        <w:t>4</w:t>
      </w:r>
      <w:r w:rsidR="00017D31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63FF6A21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>
        <w:rPr>
          <w:rFonts w:asciiTheme="minorHAnsi" w:hAnsiTheme="minorHAnsi" w:cs="Arial"/>
          <w:sz w:val="20"/>
        </w:rPr>
        <w:t>0</w:t>
      </w:r>
      <w:r w:rsidR="0078082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</w:t>
      </w:r>
      <w:r w:rsidR="0078082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4334E5C9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>
        <w:rPr>
          <w:rFonts w:asciiTheme="minorHAnsi" w:hAnsiTheme="minorHAnsi" w:cs="Arial"/>
          <w:sz w:val="20"/>
        </w:rPr>
        <w:t>0</w:t>
      </w:r>
      <w:r w:rsidR="0078082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>
        <w:rPr>
          <w:rFonts w:asciiTheme="minorHAnsi" w:hAnsiTheme="minorHAnsi" w:cs="Arial"/>
          <w:sz w:val="20"/>
        </w:rPr>
        <w:t>0</w:t>
      </w:r>
      <w:r w:rsidR="00780825">
        <w:rPr>
          <w:rFonts w:asciiTheme="minorHAnsi" w:hAnsiTheme="minorHAnsi" w:cs="Arial"/>
          <w:sz w:val="20"/>
        </w:rPr>
        <w:t>5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F5D1AF8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D18CC7A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EBF055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F512C9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524D752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91CBEB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92356C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5DF368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0E41E979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5D5AB07B" w14:textId="615FB2BB" w:rsidR="00A931B3" w:rsidRDefault="00A931B3" w:rsidP="690E85F5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A931B3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C043" w14:textId="77777777" w:rsidR="006C0875" w:rsidRDefault="006C0875">
      <w:r>
        <w:separator/>
      </w:r>
    </w:p>
  </w:endnote>
  <w:endnote w:type="continuationSeparator" w:id="0">
    <w:p w14:paraId="3243189C" w14:textId="77777777" w:rsidR="006C0875" w:rsidRDefault="006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,Times New Roman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48F5" w14:textId="77777777" w:rsidR="006C0875" w:rsidRDefault="006C0875">
      <w:r>
        <w:separator/>
      </w:r>
    </w:p>
  </w:footnote>
  <w:footnote w:type="continuationSeparator" w:id="0">
    <w:p w14:paraId="49FD6B93" w14:textId="77777777" w:rsidR="006C0875" w:rsidRDefault="006C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D61C6D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8049C">
          <w:rPr>
            <w:sz w:val="20"/>
          </w:rPr>
          <w:t xml:space="preserve">Nr sprawy </w:t>
        </w:r>
        <w:r w:rsidR="0011568F">
          <w:rPr>
            <w:sz w:val="20"/>
          </w:rPr>
          <w:t>6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1B60FA3B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9D13DC">
            <w:rPr>
              <w:b/>
              <w:bCs/>
            </w:rPr>
            <w:t>7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6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8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1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6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8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9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5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6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18C8453F"/>
    <w:multiLevelType w:val="hybridMultilevel"/>
    <w:tmpl w:val="649881B0"/>
    <w:lvl w:ilvl="0" w:tplc="C75490CC">
      <w:start w:val="4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77FA24EC">
      <w:start w:val="1"/>
      <w:numFmt w:val="lowerLetter"/>
      <w:lvlText w:val="%2."/>
      <w:lvlJc w:val="left"/>
      <w:pPr>
        <w:ind w:left="1440" w:hanging="360"/>
      </w:pPr>
    </w:lvl>
    <w:lvl w:ilvl="2" w:tplc="EA30E058">
      <w:start w:val="1"/>
      <w:numFmt w:val="lowerRoman"/>
      <w:lvlText w:val="%3."/>
      <w:lvlJc w:val="right"/>
      <w:pPr>
        <w:ind w:left="2160" w:hanging="180"/>
      </w:pPr>
    </w:lvl>
    <w:lvl w:ilvl="3" w:tplc="477CF55A">
      <w:start w:val="1"/>
      <w:numFmt w:val="decimal"/>
      <w:lvlText w:val="%4."/>
      <w:lvlJc w:val="left"/>
      <w:pPr>
        <w:ind w:left="2880" w:hanging="360"/>
      </w:pPr>
    </w:lvl>
    <w:lvl w:ilvl="4" w:tplc="2F3C7578">
      <w:start w:val="1"/>
      <w:numFmt w:val="lowerLetter"/>
      <w:lvlText w:val="%5."/>
      <w:lvlJc w:val="left"/>
      <w:pPr>
        <w:ind w:left="3600" w:hanging="360"/>
      </w:pPr>
    </w:lvl>
    <w:lvl w:ilvl="5" w:tplc="0FD82322">
      <w:start w:val="1"/>
      <w:numFmt w:val="lowerRoman"/>
      <w:lvlText w:val="%6."/>
      <w:lvlJc w:val="right"/>
      <w:pPr>
        <w:ind w:left="4320" w:hanging="180"/>
      </w:pPr>
    </w:lvl>
    <w:lvl w:ilvl="6" w:tplc="57F83086">
      <w:start w:val="1"/>
      <w:numFmt w:val="decimal"/>
      <w:lvlText w:val="%7."/>
      <w:lvlJc w:val="left"/>
      <w:pPr>
        <w:ind w:left="5040" w:hanging="360"/>
      </w:pPr>
    </w:lvl>
    <w:lvl w:ilvl="7" w:tplc="D3C25B82">
      <w:start w:val="1"/>
      <w:numFmt w:val="lowerLetter"/>
      <w:lvlText w:val="%8."/>
      <w:lvlJc w:val="left"/>
      <w:pPr>
        <w:ind w:left="5760" w:hanging="360"/>
      </w:pPr>
    </w:lvl>
    <w:lvl w:ilvl="8" w:tplc="FDEA97D6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BA5F71"/>
    <w:multiLevelType w:val="multilevel"/>
    <w:tmpl w:val="3830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1.%2.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F66F18"/>
    <w:multiLevelType w:val="hybridMultilevel"/>
    <w:tmpl w:val="C122B6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E6503AA"/>
    <w:multiLevelType w:val="hybridMultilevel"/>
    <w:tmpl w:val="C428C160"/>
    <w:lvl w:ilvl="0" w:tplc="026C5410">
      <w:start w:val="3"/>
      <w:numFmt w:val="lowerLetter"/>
      <w:lvlText w:val="%1)"/>
      <w:lvlJc w:val="left"/>
      <w:pPr>
        <w:ind w:left="1287" w:hanging="360"/>
      </w:pPr>
      <w:rPr>
        <w:rFonts w:ascii="Calibri,Times New Roman" w:hAnsi="Calibri,Times New Roman" w:hint="default"/>
      </w:rPr>
    </w:lvl>
    <w:lvl w:ilvl="1" w:tplc="716CCB76">
      <w:start w:val="1"/>
      <w:numFmt w:val="lowerLetter"/>
      <w:lvlText w:val="%2."/>
      <w:lvlJc w:val="left"/>
      <w:pPr>
        <w:ind w:left="1440" w:hanging="360"/>
      </w:pPr>
    </w:lvl>
    <w:lvl w:ilvl="2" w:tplc="1E3A11DC">
      <w:start w:val="1"/>
      <w:numFmt w:val="lowerRoman"/>
      <w:lvlText w:val="%3."/>
      <w:lvlJc w:val="right"/>
      <w:pPr>
        <w:ind w:left="2160" w:hanging="180"/>
      </w:pPr>
    </w:lvl>
    <w:lvl w:ilvl="3" w:tplc="886E84BC">
      <w:start w:val="1"/>
      <w:numFmt w:val="decimal"/>
      <w:lvlText w:val="%4."/>
      <w:lvlJc w:val="left"/>
      <w:pPr>
        <w:ind w:left="2880" w:hanging="360"/>
      </w:pPr>
    </w:lvl>
    <w:lvl w:ilvl="4" w:tplc="AB0A4568">
      <w:start w:val="1"/>
      <w:numFmt w:val="lowerLetter"/>
      <w:lvlText w:val="%5."/>
      <w:lvlJc w:val="left"/>
      <w:pPr>
        <w:ind w:left="3600" w:hanging="360"/>
      </w:pPr>
    </w:lvl>
    <w:lvl w:ilvl="5" w:tplc="17F4335A">
      <w:start w:val="1"/>
      <w:numFmt w:val="lowerRoman"/>
      <w:lvlText w:val="%6."/>
      <w:lvlJc w:val="right"/>
      <w:pPr>
        <w:ind w:left="4320" w:hanging="180"/>
      </w:pPr>
    </w:lvl>
    <w:lvl w:ilvl="6" w:tplc="7A520CCC">
      <w:start w:val="1"/>
      <w:numFmt w:val="decimal"/>
      <w:lvlText w:val="%7."/>
      <w:lvlJc w:val="left"/>
      <w:pPr>
        <w:ind w:left="5040" w:hanging="360"/>
      </w:pPr>
    </w:lvl>
    <w:lvl w:ilvl="7" w:tplc="6A966E0C">
      <w:start w:val="1"/>
      <w:numFmt w:val="lowerLetter"/>
      <w:lvlText w:val="%8."/>
      <w:lvlJc w:val="left"/>
      <w:pPr>
        <w:ind w:left="5760" w:hanging="360"/>
      </w:pPr>
    </w:lvl>
    <w:lvl w:ilvl="8" w:tplc="3C528656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F9A47F"/>
    <w:multiLevelType w:val="hybridMultilevel"/>
    <w:tmpl w:val="9094EBE8"/>
    <w:lvl w:ilvl="0" w:tplc="C28632BA">
      <w:start w:val="2"/>
      <w:numFmt w:val="lowerLetter"/>
      <w:lvlText w:val="%1)"/>
      <w:lvlJc w:val="left"/>
      <w:pPr>
        <w:ind w:left="1287" w:hanging="360"/>
      </w:pPr>
      <w:rPr>
        <w:rFonts w:ascii="Calibri,Times New Roman" w:hAnsi="Calibri,Times New Roman" w:hint="default"/>
      </w:rPr>
    </w:lvl>
    <w:lvl w:ilvl="1" w:tplc="91B8DC5C">
      <w:start w:val="1"/>
      <w:numFmt w:val="lowerLetter"/>
      <w:lvlText w:val="%2."/>
      <w:lvlJc w:val="left"/>
      <w:pPr>
        <w:ind w:left="1440" w:hanging="360"/>
      </w:pPr>
    </w:lvl>
    <w:lvl w:ilvl="2" w:tplc="3AA08FC4">
      <w:start w:val="1"/>
      <w:numFmt w:val="lowerRoman"/>
      <w:lvlText w:val="%3."/>
      <w:lvlJc w:val="right"/>
      <w:pPr>
        <w:ind w:left="2160" w:hanging="180"/>
      </w:pPr>
    </w:lvl>
    <w:lvl w:ilvl="3" w:tplc="D828115C">
      <w:start w:val="1"/>
      <w:numFmt w:val="decimal"/>
      <w:lvlText w:val="%4."/>
      <w:lvlJc w:val="left"/>
      <w:pPr>
        <w:ind w:left="2880" w:hanging="360"/>
      </w:pPr>
    </w:lvl>
    <w:lvl w:ilvl="4" w:tplc="588A31CC">
      <w:start w:val="1"/>
      <w:numFmt w:val="lowerLetter"/>
      <w:lvlText w:val="%5."/>
      <w:lvlJc w:val="left"/>
      <w:pPr>
        <w:ind w:left="3600" w:hanging="360"/>
      </w:pPr>
    </w:lvl>
    <w:lvl w:ilvl="5" w:tplc="C9682DEE">
      <w:start w:val="1"/>
      <w:numFmt w:val="lowerRoman"/>
      <w:lvlText w:val="%6."/>
      <w:lvlJc w:val="right"/>
      <w:pPr>
        <w:ind w:left="4320" w:hanging="180"/>
      </w:pPr>
    </w:lvl>
    <w:lvl w:ilvl="6" w:tplc="91665E9C">
      <w:start w:val="1"/>
      <w:numFmt w:val="decimal"/>
      <w:lvlText w:val="%7."/>
      <w:lvlJc w:val="left"/>
      <w:pPr>
        <w:ind w:left="5040" w:hanging="360"/>
      </w:pPr>
    </w:lvl>
    <w:lvl w:ilvl="7" w:tplc="FEF0C1AA">
      <w:start w:val="1"/>
      <w:numFmt w:val="lowerLetter"/>
      <w:lvlText w:val="%8."/>
      <w:lvlJc w:val="left"/>
      <w:pPr>
        <w:ind w:left="5760" w:hanging="360"/>
      </w:pPr>
    </w:lvl>
    <w:lvl w:ilvl="8" w:tplc="118CAB4E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0A1FA9"/>
    <w:multiLevelType w:val="hybridMultilevel"/>
    <w:tmpl w:val="76F05DF2"/>
    <w:lvl w:ilvl="0" w:tplc="8610A5E6">
      <w:start w:val="1"/>
      <w:numFmt w:val="lowerLetter"/>
      <w:lvlText w:val="%1)"/>
      <w:lvlJc w:val="left"/>
      <w:pPr>
        <w:ind w:left="1287" w:hanging="360"/>
      </w:pPr>
    </w:lvl>
    <w:lvl w:ilvl="1" w:tplc="0286215A">
      <w:start w:val="1"/>
      <w:numFmt w:val="lowerLetter"/>
      <w:lvlText w:val="%2."/>
      <w:lvlJc w:val="left"/>
      <w:pPr>
        <w:ind w:left="1440" w:hanging="360"/>
      </w:pPr>
    </w:lvl>
    <w:lvl w:ilvl="2" w:tplc="DBACEE3C">
      <w:start w:val="1"/>
      <w:numFmt w:val="lowerRoman"/>
      <w:lvlText w:val="%3."/>
      <w:lvlJc w:val="right"/>
      <w:pPr>
        <w:ind w:left="2160" w:hanging="180"/>
      </w:pPr>
    </w:lvl>
    <w:lvl w:ilvl="3" w:tplc="F68616C8">
      <w:start w:val="1"/>
      <w:numFmt w:val="decimal"/>
      <w:lvlText w:val="%4."/>
      <w:lvlJc w:val="left"/>
      <w:pPr>
        <w:ind w:left="2880" w:hanging="360"/>
      </w:pPr>
    </w:lvl>
    <w:lvl w:ilvl="4" w:tplc="58FC465A">
      <w:start w:val="1"/>
      <w:numFmt w:val="lowerLetter"/>
      <w:lvlText w:val="%5."/>
      <w:lvlJc w:val="left"/>
      <w:pPr>
        <w:ind w:left="3600" w:hanging="360"/>
      </w:pPr>
    </w:lvl>
    <w:lvl w:ilvl="5" w:tplc="61D8FA7A">
      <w:start w:val="1"/>
      <w:numFmt w:val="lowerRoman"/>
      <w:lvlText w:val="%6."/>
      <w:lvlJc w:val="right"/>
      <w:pPr>
        <w:ind w:left="4320" w:hanging="180"/>
      </w:pPr>
    </w:lvl>
    <w:lvl w:ilvl="6" w:tplc="DAEE8A46">
      <w:start w:val="1"/>
      <w:numFmt w:val="decimal"/>
      <w:lvlText w:val="%7."/>
      <w:lvlJc w:val="left"/>
      <w:pPr>
        <w:ind w:left="5040" w:hanging="360"/>
      </w:pPr>
    </w:lvl>
    <w:lvl w:ilvl="7" w:tplc="355C8FA0">
      <w:start w:val="1"/>
      <w:numFmt w:val="lowerLetter"/>
      <w:lvlText w:val="%8."/>
      <w:lvlJc w:val="left"/>
      <w:pPr>
        <w:ind w:left="5760" w:hanging="360"/>
      </w:pPr>
    </w:lvl>
    <w:lvl w:ilvl="8" w:tplc="8506AD5A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9236292">
    <w:abstractNumId w:val="85"/>
  </w:num>
  <w:num w:numId="2" w16cid:durableId="1869440423">
    <w:abstractNumId w:val="84"/>
  </w:num>
  <w:num w:numId="3" w16cid:durableId="2048723564">
    <w:abstractNumId w:val="87"/>
  </w:num>
  <w:num w:numId="4" w16cid:durableId="1010916356">
    <w:abstractNumId w:val="88"/>
  </w:num>
  <w:num w:numId="5" w16cid:durableId="118227646">
    <w:abstractNumId w:val="89"/>
  </w:num>
  <w:num w:numId="6" w16cid:durableId="1328901414">
    <w:abstractNumId w:val="0"/>
  </w:num>
  <w:num w:numId="7" w16cid:durableId="1789083054">
    <w:abstractNumId w:val="86"/>
  </w:num>
  <w:num w:numId="8" w16cid:durableId="1665234169">
    <w:abstractNumId w:val="9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D4B6A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568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051DA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3E2F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0DD3"/>
    <w:rsid w:val="00453D6A"/>
    <w:rsid w:val="00454331"/>
    <w:rsid w:val="004564A4"/>
    <w:rsid w:val="0046242D"/>
    <w:rsid w:val="0046253E"/>
    <w:rsid w:val="00463619"/>
    <w:rsid w:val="00463EAD"/>
    <w:rsid w:val="004722EC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0997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70E2C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875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0825"/>
    <w:rsid w:val="00781723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D1E4F"/>
    <w:rsid w:val="007E1B20"/>
    <w:rsid w:val="007E5253"/>
    <w:rsid w:val="007E6140"/>
    <w:rsid w:val="007F0F9E"/>
    <w:rsid w:val="007F3C58"/>
    <w:rsid w:val="007F7AAD"/>
    <w:rsid w:val="00801FB1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1F15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13DC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32E58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1B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014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B5AD2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5772D"/>
    <w:rsid w:val="00E57DD0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EF149E"/>
    <w:rsid w:val="00F00175"/>
    <w:rsid w:val="00F01508"/>
    <w:rsid w:val="00F02084"/>
    <w:rsid w:val="00F031F6"/>
    <w:rsid w:val="00F03C7F"/>
    <w:rsid w:val="00F04E88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968696C"/>
    <w:rsid w:val="0ACD4E3F"/>
    <w:rsid w:val="1570B294"/>
    <w:rsid w:val="2811987F"/>
    <w:rsid w:val="28293BD0"/>
    <w:rsid w:val="2EB37BFB"/>
    <w:rsid w:val="37C550B3"/>
    <w:rsid w:val="37D5D88C"/>
    <w:rsid w:val="39735B07"/>
    <w:rsid w:val="4381B280"/>
    <w:rsid w:val="44FC4324"/>
    <w:rsid w:val="47DB5DE9"/>
    <w:rsid w:val="4F3D8C0F"/>
    <w:rsid w:val="57BF1DB3"/>
    <w:rsid w:val="5DF5A5F2"/>
    <w:rsid w:val="5FA44871"/>
    <w:rsid w:val="690E85F5"/>
    <w:rsid w:val="6A2C3287"/>
    <w:rsid w:val="6D6AAC59"/>
    <w:rsid w:val="70AE2F2E"/>
    <w:rsid w:val="713FD999"/>
    <w:rsid w:val="7AD911ED"/>
    <w:rsid w:val="7B059439"/>
    <w:rsid w:val="7E90C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6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6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6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6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6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6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6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6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6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,Times New Roman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2B35C3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3C719-2BC5-4FFC-AA45-8B82B335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913</Words>
  <Characters>5481</Characters>
  <Application>Microsoft Office Word</Application>
  <DocSecurity>0</DocSecurity>
  <Lines>45</Lines>
  <Paragraphs>12</Paragraphs>
  <ScaleCrop>false</ScaleCrop>
  <Company>University of Lodz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6/DIR/UŁ/2024</dc:title>
  <dc:creator>wup</dc:creator>
  <cp:lastModifiedBy>Konrad Lewandowski</cp:lastModifiedBy>
  <cp:revision>64</cp:revision>
  <cp:lastPrinted>2019-10-23T08:48:00Z</cp:lastPrinted>
  <dcterms:created xsi:type="dcterms:W3CDTF">2021-05-28T11:16:00Z</dcterms:created>
  <dcterms:modified xsi:type="dcterms:W3CDTF">2024-06-13T09:15:00Z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