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51204C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5473095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B438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B4381">
              <w:rPr>
                <w:rFonts w:eastAsia="Times New Roman"/>
                <w:sz w:val="22"/>
                <w:lang w:eastAsia="pl-PL"/>
              </w:rPr>
              <w:t>2</w:t>
            </w:r>
            <w:r w:rsidR="00F67DBB">
              <w:rPr>
                <w:rFonts w:eastAsia="Times New Roman"/>
                <w:sz w:val="22"/>
                <w:lang w:eastAsia="pl-PL"/>
              </w:rPr>
              <w:t>6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F67DBB">
              <w:rPr>
                <w:rFonts w:eastAsia="Times New Roman"/>
                <w:sz w:val="22"/>
                <w:lang w:eastAsia="pl-PL"/>
              </w:rPr>
              <w:t xml:space="preserve">kwietnia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DB4381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DB4381">
        <w:rPr>
          <w:rFonts w:eastAsia="Times New Roman"/>
          <w:sz w:val="20"/>
          <w:szCs w:val="20"/>
          <w:lang w:eastAsia="pl-PL"/>
        </w:rPr>
        <w:t>12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DB4381">
        <w:rPr>
          <w:rFonts w:eastAsia="Times New Roman"/>
          <w:sz w:val="20"/>
          <w:szCs w:val="20"/>
          <w:lang w:eastAsia="pl-PL"/>
        </w:rPr>
        <w:t>4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DB4381">
        <w:rPr>
          <w:rFonts w:eastAsia="Times New Roman"/>
          <w:sz w:val="20"/>
          <w:szCs w:val="20"/>
          <w:lang w:eastAsia="pl-PL"/>
        </w:rPr>
        <w:t>4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F67DBB" w:rsidRPr="00F67DBB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INFORMACJA</w:t>
      </w:r>
    </w:p>
    <w:p w:rsidR="00F67DBB" w:rsidRPr="00F67DBB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I UNIEWAŻNIENIU POSTĘPOWANIA</w:t>
      </w:r>
    </w:p>
    <w:p w:rsidR="00F67DBB" w:rsidRDefault="00F67DBB" w:rsidP="00DB4381">
      <w:pPr>
        <w:tabs>
          <w:tab w:val="left" w:pos="1200"/>
        </w:tabs>
        <w:rPr>
          <w:rFonts w:eastAsia="Times New Roman"/>
          <w:sz w:val="22"/>
          <w:lang w:eastAsia="pl-PL"/>
        </w:rPr>
      </w:pPr>
    </w:p>
    <w:p w:rsidR="00F67DBB" w:rsidRDefault="003B473C" w:rsidP="00F67DBB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DB4381">
        <w:rPr>
          <w:rFonts w:eastAsia="Times New Roman"/>
          <w:bCs/>
          <w:i/>
          <w:sz w:val="22"/>
          <w:lang w:eastAsia="pl-PL"/>
        </w:rPr>
        <w:t>3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DB4381">
        <w:rPr>
          <w:rFonts w:eastAsia="Times New Roman"/>
          <w:bCs/>
          <w:i/>
          <w:sz w:val="22"/>
          <w:lang w:eastAsia="pl-PL"/>
        </w:rPr>
        <w:t>605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F67DBB" w:rsidRPr="00F67DBB">
        <w:rPr>
          <w:rFonts w:eastAsia="Times New Roman"/>
          <w:b/>
          <w:sz w:val="22"/>
          <w:lang w:eastAsia="pl-PL"/>
        </w:rPr>
        <w:t xml:space="preserve">OBSŁUGĘ SERWISOWĄ URZĄDZEŃ DO POMIARU STĘŻENIA ALKOHOLU W WYDYCHANYM POWIETRZU ORAZ URZĄDZEŃ DO POMIARU PRĘDKOŚCI PORUSZAJĄCYCH SIĘ POJAZDÓW </w:t>
      </w:r>
      <w:r w:rsidR="001B10E2" w:rsidRPr="001B10E2">
        <w:rPr>
          <w:rFonts w:eastAsia="Times New Roman"/>
          <w:b/>
          <w:sz w:val="22"/>
          <w:lang w:eastAsia="pl-PL"/>
        </w:rPr>
        <w:t xml:space="preserve">(postępowanie nr </w:t>
      </w:r>
      <w:r w:rsidR="00DB4381">
        <w:rPr>
          <w:rFonts w:eastAsia="Times New Roman"/>
          <w:b/>
          <w:sz w:val="22"/>
          <w:lang w:eastAsia="pl-PL"/>
        </w:rPr>
        <w:t>12</w:t>
      </w:r>
      <w:r w:rsidR="001B10E2" w:rsidRPr="001B10E2">
        <w:rPr>
          <w:rFonts w:eastAsia="Times New Roman"/>
          <w:b/>
          <w:sz w:val="22"/>
          <w:lang w:eastAsia="pl-PL"/>
        </w:rPr>
        <w:t>/C/2</w:t>
      </w:r>
      <w:r w:rsidR="00DB4381">
        <w:rPr>
          <w:rFonts w:eastAsia="Times New Roman"/>
          <w:b/>
          <w:sz w:val="22"/>
          <w:lang w:eastAsia="pl-PL"/>
        </w:rPr>
        <w:t>4</w:t>
      </w:r>
      <w:r w:rsidR="001B10E2" w:rsidRPr="001B10E2">
        <w:rPr>
          <w:rFonts w:eastAsia="Times New Roman"/>
          <w:b/>
          <w:sz w:val="22"/>
          <w:lang w:eastAsia="pl-PL"/>
        </w:rPr>
        <w:t xml:space="preserve">) 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F67DBB">
        <w:rPr>
          <w:rFonts w:eastAsia="Times New Roman"/>
          <w:sz w:val="22"/>
          <w:lang w:eastAsia="pl-PL"/>
        </w:rPr>
        <w:t>e na poszczególne zadania częściowe zostały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F67DBB">
        <w:rPr>
          <w:rFonts w:eastAsia="Times New Roman"/>
          <w:sz w:val="22"/>
          <w:lang w:eastAsia="pl-PL"/>
        </w:rPr>
        <w:t>e</w:t>
      </w:r>
      <w:r w:rsidR="00F67DBB" w:rsidRPr="00D313B2">
        <w:rPr>
          <w:rFonts w:eastAsia="Times New Roman"/>
          <w:sz w:val="22"/>
          <w:lang w:eastAsia="pl-PL"/>
        </w:rPr>
        <w:t xml:space="preserve"> ofert</w:t>
      </w:r>
      <w:r w:rsidR="00F67DBB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F67DBB">
        <w:rPr>
          <w:rFonts w:eastAsia="Times New Roman"/>
          <w:sz w:val="22"/>
          <w:lang w:eastAsia="pl-PL"/>
        </w:rPr>
        <w:t>ów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sz w:val="22"/>
        </w:rPr>
      </w:pPr>
      <w:r w:rsidRPr="00DB4381">
        <w:rPr>
          <w:rFonts w:eastAsia="Times New Roman"/>
          <w:b/>
          <w:sz w:val="22"/>
          <w:lang w:eastAsia="pl-PL"/>
        </w:rPr>
        <w:t xml:space="preserve">Zadanie nr 1 - </w:t>
      </w:r>
      <w:proofErr w:type="spellStart"/>
      <w:r w:rsidRPr="00DB4381">
        <w:rPr>
          <w:sz w:val="22"/>
        </w:rPr>
        <w:t>alkometr</w:t>
      </w:r>
      <w:proofErr w:type="spellEnd"/>
      <w:r w:rsidRPr="00DB4381">
        <w:rPr>
          <w:sz w:val="22"/>
        </w:rPr>
        <w:t xml:space="preserve"> A2.0, A2.0/04</w:t>
      </w:r>
    </w:p>
    <w:p w:rsidR="00DB4381" w:rsidRPr="00DB4381" w:rsidRDefault="00DB4381" w:rsidP="00DB4381">
      <w:pPr>
        <w:jc w:val="center"/>
        <w:rPr>
          <w:b/>
          <w:sz w:val="8"/>
          <w:szCs w:val="8"/>
        </w:rPr>
      </w:pPr>
    </w:p>
    <w:p w:rsidR="00DB4381" w:rsidRPr="00DB4381" w:rsidRDefault="00DB4381" w:rsidP="00DB4381">
      <w:pPr>
        <w:jc w:val="center"/>
        <w:rPr>
          <w:b/>
          <w:sz w:val="22"/>
        </w:rPr>
      </w:pPr>
      <w:r w:rsidRPr="00DB4381">
        <w:rPr>
          <w:b/>
          <w:sz w:val="22"/>
        </w:rPr>
        <w:t>Przedsiębiorstwo Projektowo-Wdrożeniowe AWAT Sp. z o.o.</w:t>
      </w:r>
    </w:p>
    <w:p w:rsidR="00DB4381" w:rsidRPr="00DB4381" w:rsidRDefault="00DB4381" w:rsidP="00DB4381">
      <w:pPr>
        <w:jc w:val="center"/>
        <w:rPr>
          <w:sz w:val="8"/>
          <w:szCs w:val="8"/>
        </w:rPr>
      </w:pPr>
      <w:r w:rsidRPr="00DB4381">
        <w:rPr>
          <w:b/>
          <w:sz w:val="22"/>
        </w:rPr>
        <w:t>ul. Gościnna 13, 05-082 Blizne Łaszczyńskiego</w:t>
      </w:r>
    </w:p>
    <w:p w:rsidR="00DB4381" w:rsidRPr="00DB4381" w:rsidRDefault="00DB4381" w:rsidP="00DB4381">
      <w:pPr>
        <w:rPr>
          <w:sz w:val="8"/>
          <w:szCs w:val="8"/>
        </w:rPr>
      </w:pPr>
    </w:p>
    <w:p w:rsidR="00DB4381" w:rsidRPr="00DB4381" w:rsidRDefault="00DB4381" w:rsidP="00DB4381">
      <w:pPr>
        <w:rPr>
          <w:b/>
          <w:sz w:val="22"/>
        </w:rPr>
      </w:pPr>
      <w:r w:rsidRPr="00DB4381">
        <w:rPr>
          <w:sz w:val="22"/>
        </w:rPr>
        <w:t xml:space="preserve">z ceną ofertową brutto: </w:t>
      </w:r>
      <w:r w:rsidRPr="00DB4381">
        <w:rPr>
          <w:b/>
          <w:sz w:val="22"/>
        </w:rPr>
        <w:t>111.930,00 zł</w:t>
      </w: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sz w:val="22"/>
        </w:rPr>
      </w:pPr>
      <w:r w:rsidRPr="00DB4381">
        <w:rPr>
          <w:rFonts w:eastAsia="Times New Roman"/>
          <w:b/>
          <w:sz w:val="22"/>
          <w:lang w:eastAsia="pl-PL"/>
        </w:rPr>
        <w:t xml:space="preserve">Zadanie nr 2 - </w:t>
      </w:r>
      <w:proofErr w:type="spellStart"/>
      <w:r w:rsidRPr="00DB4381">
        <w:rPr>
          <w:sz w:val="22"/>
        </w:rPr>
        <w:t>alkotest</w:t>
      </w:r>
      <w:proofErr w:type="spellEnd"/>
      <w:r w:rsidRPr="00DB4381">
        <w:rPr>
          <w:sz w:val="22"/>
        </w:rPr>
        <w:t xml:space="preserve"> </w:t>
      </w:r>
      <w:proofErr w:type="spellStart"/>
      <w:r w:rsidRPr="00DB4381">
        <w:rPr>
          <w:sz w:val="22"/>
        </w:rPr>
        <w:t>Drager</w:t>
      </w:r>
      <w:proofErr w:type="spellEnd"/>
      <w:r w:rsidRPr="00DB4381">
        <w:rPr>
          <w:sz w:val="22"/>
        </w:rPr>
        <w:t xml:space="preserve"> 6810 / 7510 / 7000</w:t>
      </w:r>
    </w:p>
    <w:p w:rsidR="00DB4381" w:rsidRPr="00DB4381" w:rsidRDefault="00DB4381" w:rsidP="00DB4381">
      <w:pPr>
        <w:tabs>
          <w:tab w:val="left" w:pos="567"/>
        </w:tabs>
        <w:jc w:val="both"/>
        <w:rPr>
          <w:sz w:val="8"/>
          <w:szCs w:val="8"/>
        </w:rPr>
      </w:pPr>
    </w:p>
    <w:p w:rsidR="00DB4381" w:rsidRPr="00DB4381" w:rsidRDefault="00DB4381" w:rsidP="00DB4381">
      <w:pPr>
        <w:jc w:val="center"/>
        <w:rPr>
          <w:b/>
          <w:sz w:val="22"/>
        </w:rPr>
      </w:pPr>
      <w:r w:rsidRPr="00DB4381">
        <w:rPr>
          <w:b/>
          <w:sz w:val="22"/>
        </w:rPr>
        <w:t>ALKOLAB Krzysztof Bogdanowicz</w:t>
      </w:r>
    </w:p>
    <w:p w:rsidR="00DB4381" w:rsidRPr="00DB4381" w:rsidRDefault="00DB4381" w:rsidP="00DB4381">
      <w:pPr>
        <w:jc w:val="center"/>
        <w:rPr>
          <w:sz w:val="8"/>
          <w:szCs w:val="8"/>
        </w:rPr>
      </w:pPr>
      <w:r w:rsidRPr="00DB4381">
        <w:rPr>
          <w:b/>
          <w:sz w:val="22"/>
        </w:rPr>
        <w:t>ul. Tenisowa 3/2, 80-180 Gdańsk</w:t>
      </w:r>
    </w:p>
    <w:p w:rsidR="00DB4381" w:rsidRPr="00DB4381" w:rsidRDefault="00DB4381" w:rsidP="00DB4381">
      <w:pPr>
        <w:rPr>
          <w:sz w:val="8"/>
          <w:szCs w:val="8"/>
        </w:rPr>
      </w:pPr>
    </w:p>
    <w:p w:rsidR="00DB4381" w:rsidRPr="00DB4381" w:rsidRDefault="00DB4381" w:rsidP="00DB4381">
      <w:pPr>
        <w:rPr>
          <w:b/>
          <w:sz w:val="22"/>
        </w:rPr>
      </w:pPr>
      <w:r w:rsidRPr="00DB4381">
        <w:rPr>
          <w:sz w:val="22"/>
        </w:rPr>
        <w:t xml:space="preserve">z ceną ofertową brutto: </w:t>
      </w:r>
      <w:r w:rsidRPr="00DB4381">
        <w:rPr>
          <w:b/>
          <w:sz w:val="22"/>
        </w:rPr>
        <w:t>44.169,30 zł</w:t>
      </w: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sz w:val="8"/>
          <w:szCs w:val="8"/>
        </w:rPr>
      </w:pPr>
      <w:r w:rsidRPr="00DB4381">
        <w:rPr>
          <w:rFonts w:eastAsia="Times New Roman"/>
          <w:b/>
          <w:sz w:val="22"/>
          <w:lang w:eastAsia="pl-PL"/>
        </w:rPr>
        <w:t xml:space="preserve">Zadanie nr 3 - </w:t>
      </w:r>
      <w:proofErr w:type="spellStart"/>
      <w:r w:rsidRPr="00DB4381">
        <w:rPr>
          <w:sz w:val="22"/>
        </w:rPr>
        <w:t>alkotest</w:t>
      </w:r>
      <w:proofErr w:type="spellEnd"/>
      <w:r w:rsidRPr="00DB4381">
        <w:rPr>
          <w:sz w:val="22"/>
        </w:rPr>
        <w:t xml:space="preserve"> </w:t>
      </w:r>
      <w:proofErr w:type="spellStart"/>
      <w:r w:rsidRPr="00DB4381">
        <w:rPr>
          <w:sz w:val="22"/>
        </w:rPr>
        <w:t>Alcosensor</w:t>
      </w:r>
      <w:proofErr w:type="spellEnd"/>
      <w:r w:rsidRPr="00DB4381">
        <w:rPr>
          <w:sz w:val="22"/>
        </w:rPr>
        <w:t xml:space="preserve"> IV</w:t>
      </w:r>
    </w:p>
    <w:p w:rsidR="00DB4381" w:rsidRPr="00DB4381" w:rsidRDefault="00DB4381" w:rsidP="00DB4381">
      <w:pPr>
        <w:jc w:val="center"/>
        <w:rPr>
          <w:b/>
          <w:sz w:val="22"/>
        </w:rPr>
      </w:pPr>
      <w:proofErr w:type="spellStart"/>
      <w:r w:rsidRPr="00DB4381">
        <w:rPr>
          <w:b/>
          <w:sz w:val="22"/>
        </w:rPr>
        <w:t>TransCom</w:t>
      </w:r>
      <w:proofErr w:type="spellEnd"/>
      <w:r w:rsidRPr="00DB4381">
        <w:rPr>
          <w:b/>
          <w:sz w:val="22"/>
        </w:rPr>
        <w:t xml:space="preserve"> International S. Śleziak, W. Filipow sp. j.</w:t>
      </w:r>
    </w:p>
    <w:p w:rsidR="00DB4381" w:rsidRPr="00DB4381" w:rsidRDefault="00DB4381" w:rsidP="00DB4381">
      <w:pPr>
        <w:jc w:val="center"/>
        <w:rPr>
          <w:b/>
          <w:sz w:val="22"/>
        </w:rPr>
      </w:pPr>
      <w:r w:rsidRPr="00DB4381">
        <w:rPr>
          <w:b/>
          <w:sz w:val="22"/>
        </w:rPr>
        <w:t>ul. Armii Krajowej 2, 48-370 Paczków</w:t>
      </w:r>
    </w:p>
    <w:p w:rsidR="00DB4381" w:rsidRPr="00DB4381" w:rsidRDefault="00DB4381" w:rsidP="00DB4381">
      <w:pPr>
        <w:tabs>
          <w:tab w:val="left" w:pos="3541"/>
        </w:tabs>
        <w:rPr>
          <w:sz w:val="8"/>
          <w:szCs w:val="8"/>
        </w:rPr>
      </w:pPr>
      <w:r w:rsidRPr="00DB4381">
        <w:rPr>
          <w:sz w:val="8"/>
          <w:szCs w:val="8"/>
        </w:rPr>
        <w:tab/>
      </w:r>
    </w:p>
    <w:p w:rsidR="00DB4381" w:rsidRPr="00DB4381" w:rsidRDefault="00DB4381" w:rsidP="00DB4381">
      <w:pPr>
        <w:rPr>
          <w:b/>
          <w:sz w:val="22"/>
        </w:rPr>
      </w:pPr>
      <w:r w:rsidRPr="00DB4381">
        <w:rPr>
          <w:sz w:val="22"/>
        </w:rPr>
        <w:t xml:space="preserve">z ceną ofertową brutto: </w:t>
      </w:r>
      <w:r w:rsidRPr="00DB4381">
        <w:rPr>
          <w:b/>
          <w:sz w:val="22"/>
        </w:rPr>
        <w:t>242.591,34 zł</w:t>
      </w:r>
    </w:p>
    <w:p w:rsidR="00DB4381" w:rsidRPr="00DB4381" w:rsidRDefault="00DB4381" w:rsidP="00DB4381">
      <w:pPr>
        <w:rPr>
          <w:b/>
          <w:sz w:val="12"/>
          <w:szCs w:val="12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sz w:val="8"/>
          <w:szCs w:val="8"/>
        </w:rPr>
      </w:pPr>
      <w:r w:rsidRPr="00DB4381">
        <w:rPr>
          <w:rFonts w:eastAsia="Times New Roman"/>
          <w:b/>
          <w:sz w:val="22"/>
          <w:lang w:eastAsia="pl-PL"/>
        </w:rPr>
        <w:t xml:space="preserve">Zadanie nr 4 - </w:t>
      </w:r>
      <w:proofErr w:type="spellStart"/>
      <w:r w:rsidRPr="00DB4381">
        <w:rPr>
          <w:sz w:val="22"/>
        </w:rPr>
        <w:t>alkotest</w:t>
      </w:r>
      <w:proofErr w:type="spellEnd"/>
      <w:r w:rsidRPr="00DB4381">
        <w:rPr>
          <w:sz w:val="22"/>
        </w:rPr>
        <w:t xml:space="preserve"> </w:t>
      </w:r>
      <w:proofErr w:type="spellStart"/>
      <w:r w:rsidRPr="00DB4381">
        <w:rPr>
          <w:sz w:val="22"/>
        </w:rPr>
        <w:t>AlcoBlow</w:t>
      </w:r>
      <w:proofErr w:type="spellEnd"/>
    </w:p>
    <w:p w:rsidR="00DB4381" w:rsidRPr="00DB4381" w:rsidRDefault="00DB4381" w:rsidP="00DB4381">
      <w:pPr>
        <w:jc w:val="center"/>
        <w:rPr>
          <w:b/>
          <w:sz w:val="22"/>
        </w:rPr>
      </w:pPr>
      <w:r w:rsidRPr="00DB4381">
        <w:rPr>
          <w:b/>
          <w:sz w:val="22"/>
        </w:rPr>
        <w:t>AMII Sp. z o.o.</w:t>
      </w:r>
    </w:p>
    <w:p w:rsidR="00DB4381" w:rsidRPr="00DB4381" w:rsidRDefault="00DB4381" w:rsidP="00DB4381">
      <w:pPr>
        <w:jc w:val="center"/>
        <w:rPr>
          <w:b/>
          <w:sz w:val="22"/>
        </w:rPr>
      </w:pPr>
      <w:r w:rsidRPr="00DB4381">
        <w:rPr>
          <w:b/>
          <w:sz w:val="22"/>
        </w:rPr>
        <w:t>ul. Techniczna 22, 92-518 Łódź</w:t>
      </w:r>
    </w:p>
    <w:p w:rsidR="00DB4381" w:rsidRPr="00DB4381" w:rsidRDefault="00DB4381" w:rsidP="00DB4381">
      <w:pPr>
        <w:tabs>
          <w:tab w:val="left" w:pos="3541"/>
        </w:tabs>
        <w:rPr>
          <w:sz w:val="8"/>
          <w:szCs w:val="8"/>
        </w:rPr>
      </w:pPr>
      <w:r w:rsidRPr="00DB4381">
        <w:rPr>
          <w:sz w:val="8"/>
          <w:szCs w:val="8"/>
        </w:rPr>
        <w:tab/>
      </w:r>
    </w:p>
    <w:p w:rsidR="00DB4381" w:rsidRPr="00DB4381" w:rsidRDefault="00DB4381" w:rsidP="00DB4381">
      <w:pPr>
        <w:rPr>
          <w:b/>
          <w:sz w:val="22"/>
        </w:rPr>
      </w:pPr>
      <w:r w:rsidRPr="00DB4381">
        <w:rPr>
          <w:sz w:val="22"/>
        </w:rPr>
        <w:t xml:space="preserve">z ceną ofertową brutto: </w:t>
      </w:r>
      <w:r w:rsidRPr="00DB4381">
        <w:rPr>
          <w:b/>
          <w:sz w:val="22"/>
        </w:rPr>
        <w:t>47.232,00 zł</w:t>
      </w: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sz w:val="8"/>
          <w:szCs w:val="8"/>
        </w:rPr>
      </w:pPr>
      <w:r w:rsidRPr="00DB4381">
        <w:rPr>
          <w:rFonts w:eastAsia="Times New Roman"/>
          <w:b/>
          <w:sz w:val="22"/>
          <w:lang w:eastAsia="pl-PL"/>
        </w:rPr>
        <w:t xml:space="preserve">Zadanie nr 5 - </w:t>
      </w:r>
      <w:proofErr w:type="spellStart"/>
      <w:r w:rsidRPr="00DB4381">
        <w:rPr>
          <w:sz w:val="22"/>
        </w:rPr>
        <w:t>alkotest</w:t>
      </w:r>
      <w:proofErr w:type="spellEnd"/>
      <w:r w:rsidRPr="00DB4381">
        <w:rPr>
          <w:sz w:val="22"/>
        </w:rPr>
        <w:t xml:space="preserve"> </w:t>
      </w:r>
      <w:proofErr w:type="spellStart"/>
      <w:r w:rsidRPr="00DB4381">
        <w:rPr>
          <w:sz w:val="22"/>
        </w:rPr>
        <w:t>iBlow</w:t>
      </w:r>
      <w:proofErr w:type="spellEnd"/>
      <w:r w:rsidRPr="00DB4381">
        <w:rPr>
          <w:sz w:val="22"/>
        </w:rPr>
        <w:t xml:space="preserve">, </w:t>
      </w:r>
      <w:proofErr w:type="spellStart"/>
      <w:r w:rsidRPr="00DB4381">
        <w:rPr>
          <w:sz w:val="22"/>
        </w:rPr>
        <w:t>alkometr</w:t>
      </w:r>
      <w:proofErr w:type="spellEnd"/>
      <w:r w:rsidRPr="00DB4381">
        <w:rPr>
          <w:sz w:val="22"/>
        </w:rPr>
        <w:t xml:space="preserve"> „barowy”</w:t>
      </w:r>
    </w:p>
    <w:p w:rsidR="00DB4381" w:rsidRPr="00DB4381" w:rsidRDefault="00DB4381" w:rsidP="00DB4381">
      <w:pPr>
        <w:jc w:val="center"/>
        <w:rPr>
          <w:b/>
          <w:sz w:val="22"/>
        </w:rPr>
      </w:pPr>
      <w:r w:rsidRPr="00DB4381">
        <w:rPr>
          <w:b/>
          <w:sz w:val="22"/>
        </w:rPr>
        <w:t>PROMILER Sp. z o.o.</w:t>
      </w:r>
    </w:p>
    <w:p w:rsidR="00DB4381" w:rsidRPr="00DB4381" w:rsidRDefault="00DB4381" w:rsidP="00DB4381">
      <w:pPr>
        <w:jc w:val="center"/>
        <w:rPr>
          <w:b/>
          <w:sz w:val="22"/>
        </w:rPr>
      </w:pPr>
      <w:r w:rsidRPr="00DB4381">
        <w:rPr>
          <w:b/>
          <w:sz w:val="22"/>
        </w:rPr>
        <w:t>ul. Głogowska 277, 60-104 Poznań</w:t>
      </w:r>
    </w:p>
    <w:p w:rsidR="00DB4381" w:rsidRPr="00DB4381" w:rsidRDefault="00DB4381" w:rsidP="00DB4381">
      <w:pPr>
        <w:tabs>
          <w:tab w:val="left" w:pos="3541"/>
        </w:tabs>
        <w:rPr>
          <w:sz w:val="8"/>
          <w:szCs w:val="8"/>
        </w:rPr>
      </w:pPr>
      <w:r w:rsidRPr="00DB4381">
        <w:rPr>
          <w:sz w:val="8"/>
          <w:szCs w:val="8"/>
        </w:rPr>
        <w:tab/>
      </w:r>
    </w:p>
    <w:p w:rsidR="00DB4381" w:rsidRPr="00DB4381" w:rsidRDefault="00DB4381" w:rsidP="00DB4381">
      <w:pPr>
        <w:rPr>
          <w:b/>
          <w:sz w:val="22"/>
        </w:rPr>
      </w:pPr>
      <w:r w:rsidRPr="00DB4381">
        <w:rPr>
          <w:sz w:val="22"/>
        </w:rPr>
        <w:t xml:space="preserve">z ceną ofertową brutto: </w:t>
      </w:r>
      <w:r w:rsidRPr="00DB4381">
        <w:rPr>
          <w:b/>
          <w:sz w:val="22"/>
        </w:rPr>
        <w:t>30.900,00 zł</w:t>
      </w: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sz w:val="8"/>
          <w:szCs w:val="8"/>
        </w:rPr>
      </w:pPr>
      <w:r w:rsidRPr="00DB4381">
        <w:rPr>
          <w:rFonts w:eastAsia="Times New Roman"/>
          <w:b/>
          <w:sz w:val="22"/>
          <w:lang w:eastAsia="pl-PL"/>
        </w:rPr>
        <w:t xml:space="preserve">Zadanie nr 6 - </w:t>
      </w:r>
      <w:proofErr w:type="spellStart"/>
      <w:r w:rsidRPr="00DB4381">
        <w:rPr>
          <w:sz w:val="22"/>
        </w:rPr>
        <w:t>videorejestrator</w:t>
      </w:r>
      <w:proofErr w:type="spellEnd"/>
      <w:r w:rsidRPr="00DB4381">
        <w:rPr>
          <w:sz w:val="22"/>
        </w:rPr>
        <w:t xml:space="preserve"> Videorapid2A</w:t>
      </w:r>
    </w:p>
    <w:p w:rsidR="00DB4381" w:rsidRPr="00DB4381" w:rsidRDefault="00DB4381" w:rsidP="00DB4381">
      <w:pPr>
        <w:jc w:val="center"/>
        <w:rPr>
          <w:b/>
          <w:sz w:val="22"/>
        </w:rPr>
      </w:pPr>
      <w:r w:rsidRPr="00DB4381">
        <w:rPr>
          <w:b/>
          <w:sz w:val="22"/>
        </w:rPr>
        <w:t>ZURAD Sp. z o.o.</w:t>
      </w:r>
    </w:p>
    <w:p w:rsidR="00DB4381" w:rsidRPr="00DB4381" w:rsidRDefault="00DB4381" w:rsidP="00DB4381">
      <w:pPr>
        <w:jc w:val="center"/>
        <w:rPr>
          <w:b/>
          <w:sz w:val="22"/>
        </w:rPr>
      </w:pPr>
      <w:r w:rsidRPr="00DB4381">
        <w:rPr>
          <w:b/>
          <w:sz w:val="22"/>
        </w:rPr>
        <w:t>ul. Stacyjna 14, 07-300 Ostrów Mazowiecka</w:t>
      </w:r>
    </w:p>
    <w:p w:rsidR="00DB4381" w:rsidRPr="00DB4381" w:rsidRDefault="00DB4381" w:rsidP="00DB4381">
      <w:pPr>
        <w:rPr>
          <w:sz w:val="8"/>
          <w:szCs w:val="8"/>
        </w:rPr>
      </w:pPr>
    </w:p>
    <w:p w:rsidR="00DB4381" w:rsidRPr="00DB4381" w:rsidRDefault="00DB4381" w:rsidP="00DB4381">
      <w:pPr>
        <w:rPr>
          <w:b/>
          <w:sz w:val="22"/>
        </w:rPr>
      </w:pPr>
      <w:r w:rsidRPr="00DB4381">
        <w:rPr>
          <w:sz w:val="22"/>
        </w:rPr>
        <w:t xml:space="preserve">z ceną ofertową brutto: </w:t>
      </w:r>
      <w:r w:rsidRPr="00DB4381">
        <w:rPr>
          <w:b/>
          <w:sz w:val="22"/>
        </w:rPr>
        <w:t>16.961,70 zł</w:t>
      </w:r>
    </w:p>
    <w:p w:rsidR="00F67DBB" w:rsidRPr="00F67DBB" w:rsidRDefault="00F67DBB" w:rsidP="00F67DBB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oferty są najkorzystniejsze na poszczególne zadania częściowe na podstawie kryteriów oceny ofert określonych w dokumentach zamówienia.</w:t>
      </w:r>
    </w:p>
    <w:p w:rsidR="003B473C" w:rsidRPr="00F67DBB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F67DBB" w:rsidRPr="00F67DBB" w:rsidRDefault="00F67DBB" w:rsidP="00F67DBB">
      <w:pPr>
        <w:ind w:firstLine="708"/>
        <w:jc w:val="both"/>
        <w:rPr>
          <w:rFonts w:eastAsia="Times New Roman"/>
          <w:sz w:val="22"/>
          <w:lang w:eastAsia="pl-PL"/>
        </w:rPr>
      </w:pPr>
      <w:r w:rsidRPr="00F67DBB">
        <w:rPr>
          <w:rFonts w:eastAsia="Times New Roman"/>
          <w:sz w:val="22"/>
          <w:lang w:eastAsia="pl-PL"/>
        </w:rPr>
        <w:t xml:space="preserve">Jednocześnie, na podstawie art. 260 ust. 2 ustawy </w:t>
      </w:r>
      <w:proofErr w:type="spellStart"/>
      <w:r w:rsidRPr="00F67DBB">
        <w:rPr>
          <w:rFonts w:eastAsia="Times New Roman"/>
          <w:sz w:val="22"/>
          <w:lang w:eastAsia="pl-PL"/>
        </w:rPr>
        <w:t>Pzp</w:t>
      </w:r>
      <w:proofErr w:type="spellEnd"/>
      <w:r w:rsidRPr="00F67DBB">
        <w:rPr>
          <w:rFonts w:eastAsia="Times New Roman"/>
          <w:sz w:val="22"/>
          <w:lang w:eastAsia="pl-PL"/>
        </w:rPr>
        <w:t xml:space="preserve"> Zamawiający informuje, że w/w postępowanie zostało </w:t>
      </w:r>
      <w:r w:rsidRPr="00E0225C">
        <w:rPr>
          <w:rFonts w:eastAsia="Times New Roman"/>
          <w:b/>
          <w:sz w:val="22"/>
          <w:lang w:eastAsia="pl-PL"/>
        </w:rPr>
        <w:t>unieważnione</w:t>
      </w:r>
      <w:r w:rsidRPr="00F67DBB">
        <w:rPr>
          <w:rFonts w:eastAsia="Times New Roman"/>
          <w:sz w:val="22"/>
          <w:lang w:eastAsia="pl-PL"/>
        </w:rPr>
        <w:t xml:space="preserve"> w zakresie </w:t>
      </w:r>
      <w:r w:rsidRPr="00E0225C">
        <w:rPr>
          <w:rFonts w:eastAsia="Times New Roman"/>
          <w:b/>
          <w:sz w:val="22"/>
          <w:lang w:eastAsia="pl-PL"/>
        </w:rPr>
        <w:t>zadania częściowego nr</w:t>
      </w:r>
      <w:r w:rsidRPr="00F67DBB">
        <w:rPr>
          <w:rFonts w:eastAsia="Times New Roman"/>
          <w:sz w:val="22"/>
          <w:lang w:eastAsia="pl-PL"/>
        </w:rPr>
        <w:t xml:space="preserve"> </w:t>
      </w:r>
      <w:r w:rsidR="00DB4381">
        <w:rPr>
          <w:rFonts w:eastAsia="Times New Roman"/>
          <w:b/>
          <w:sz w:val="22"/>
          <w:lang w:eastAsia="pl-PL"/>
        </w:rPr>
        <w:t>7</w:t>
      </w:r>
      <w:r w:rsidRPr="00F67DBB">
        <w:rPr>
          <w:rFonts w:eastAsia="Times New Roman"/>
          <w:sz w:val="22"/>
          <w:lang w:eastAsia="pl-PL"/>
        </w:rPr>
        <w:t xml:space="preserve"> (</w:t>
      </w:r>
      <w:r w:rsidR="00DB4381" w:rsidRPr="00DB4381">
        <w:rPr>
          <w:rFonts w:eastAsia="Times New Roman"/>
          <w:sz w:val="22"/>
          <w:lang w:eastAsia="pl-PL"/>
        </w:rPr>
        <w:t xml:space="preserve">miernik prędkości </w:t>
      </w:r>
      <w:proofErr w:type="spellStart"/>
      <w:r w:rsidR="00DB4381" w:rsidRPr="00DB4381">
        <w:rPr>
          <w:rFonts w:eastAsia="Times New Roman"/>
          <w:sz w:val="22"/>
          <w:lang w:eastAsia="pl-PL"/>
        </w:rPr>
        <w:t>TrueCam</w:t>
      </w:r>
      <w:proofErr w:type="spellEnd"/>
      <w:r w:rsidR="00DB4381" w:rsidRPr="00DB4381">
        <w:rPr>
          <w:rFonts w:eastAsia="Times New Roman"/>
          <w:sz w:val="22"/>
          <w:lang w:eastAsia="pl-PL"/>
        </w:rPr>
        <w:t xml:space="preserve">, </w:t>
      </w:r>
      <w:proofErr w:type="spellStart"/>
      <w:r w:rsidR="00DB4381" w:rsidRPr="00DB4381">
        <w:rPr>
          <w:rFonts w:eastAsia="Times New Roman"/>
          <w:sz w:val="22"/>
          <w:lang w:eastAsia="pl-PL"/>
        </w:rPr>
        <w:t>UltraLyte</w:t>
      </w:r>
      <w:proofErr w:type="spellEnd"/>
      <w:r w:rsidRPr="00F67DBB">
        <w:rPr>
          <w:rFonts w:eastAsia="Times New Roman"/>
          <w:sz w:val="22"/>
          <w:lang w:eastAsia="pl-PL"/>
        </w:rPr>
        <w:t xml:space="preserve">)  - na podstawie art. 255 pkt 1 ustawy </w:t>
      </w:r>
      <w:proofErr w:type="spellStart"/>
      <w:r w:rsidRPr="00F67DBB">
        <w:rPr>
          <w:rFonts w:eastAsia="Times New Roman"/>
          <w:sz w:val="22"/>
          <w:lang w:eastAsia="pl-PL"/>
        </w:rPr>
        <w:t>Pzp</w:t>
      </w:r>
      <w:proofErr w:type="spellEnd"/>
      <w:r w:rsidRPr="00F67DBB">
        <w:rPr>
          <w:rFonts w:eastAsia="Times New Roman"/>
          <w:sz w:val="22"/>
          <w:lang w:eastAsia="pl-PL"/>
        </w:rPr>
        <w:t xml:space="preserve"> – w zakresie danego zadania częściowego nie złożono żadnej oferty.</w:t>
      </w:r>
    </w:p>
    <w:p w:rsidR="00E0225C" w:rsidRDefault="00E0225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DB4381" w:rsidRDefault="00DB4381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Punktacja przyznana złożonym w postępowaniu ofertom:</w:t>
      </w:r>
    </w:p>
    <w:p w:rsidR="00E0225C" w:rsidRPr="00E0225C" w:rsidRDefault="00E0225C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DB4381">
        <w:rPr>
          <w:rFonts w:eastAsia="Times New Roman"/>
          <w:b/>
          <w:sz w:val="22"/>
          <w:u w:val="single"/>
          <w:lang w:eastAsia="pl-PL"/>
        </w:rPr>
        <w:t xml:space="preserve">Zadanie nr 1 –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alkometr</w:t>
      </w:r>
      <w:proofErr w:type="spellEnd"/>
      <w:r w:rsidRPr="00DB4381">
        <w:rPr>
          <w:rFonts w:eastAsia="Times New Roman"/>
          <w:b/>
          <w:sz w:val="22"/>
          <w:u w:val="single"/>
          <w:lang w:eastAsia="pl-PL"/>
        </w:rPr>
        <w:t xml:space="preserve"> A2.0, A2.0/04</w:t>
      </w: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1560"/>
        <w:gridCol w:w="1275"/>
        <w:gridCol w:w="1276"/>
      </w:tblGrid>
      <w:tr w:rsidR="00DB4381" w:rsidRPr="00DB4381" w:rsidTr="0073586C">
        <w:trPr>
          <w:trHeight w:val="742"/>
        </w:trPr>
        <w:tc>
          <w:tcPr>
            <w:tcW w:w="851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2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Cena ofertowa  brutto w zł/ liczba punktów w kryterium = 60%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Czas realizacji serwisu 1 urządzenia/ liczba punktów w kryterium = 40%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DB4381" w:rsidRPr="00DB4381" w:rsidTr="0073586C">
        <w:tc>
          <w:tcPr>
            <w:tcW w:w="851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5</w:t>
            </w:r>
          </w:p>
        </w:tc>
        <w:tc>
          <w:tcPr>
            <w:tcW w:w="4252" w:type="dxa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 xml:space="preserve">Przedsiębiorstwo Projektowo-Wdrożeniowe 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AWAT Sp. z o.o.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ul. Gościnna 13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05-082 Blizne Łaszczyńskiego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111.930,00 zł / 60,00 pkt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14 dni /</w:t>
            </w:r>
          </w:p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40,00 pkt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100,00 pkt</w:t>
            </w:r>
          </w:p>
        </w:tc>
      </w:tr>
    </w:tbl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DB4381">
        <w:rPr>
          <w:rFonts w:eastAsia="Times New Roman"/>
          <w:b/>
          <w:sz w:val="22"/>
          <w:u w:val="single"/>
          <w:lang w:eastAsia="pl-PL"/>
        </w:rPr>
        <w:t xml:space="preserve">Zadanie nr 2 –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alkotest</w:t>
      </w:r>
      <w:proofErr w:type="spellEnd"/>
      <w:r w:rsidRPr="00DB4381">
        <w:rPr>
          <w:rFonts w:eastAsia="Times New Roman"/>
          <w:b/>
          <w:sz w:val="22"/>
          <w:u w:val="single"/>
          <w:lang w:eastAsia="pl-PL"/>
        </w:rPr>
        <w:t xml:space="preserve">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Drager</w:t>
      </w:r>
      <w:proofErr w:type="spellEnd"/>
      <w:r w:rsidRPr="00DB4381">
        <w:rPr>
          <w:rFonts w:eastAsia="Times New Roman"/>
          <w:b/>
          <w:sz w:val="22"/>
          <w:u w:val="single"/>
          <w:lang w:eastAsia="pl-PL"/>
        </w:rPr>
        <w:t xml:space="preserve"> 6810 / 7510 / 7000</w:t>
      </w: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1560"/>
        <w:gridCol w:w="1275"/>
        <w:gridCol w:w="1276"/>
      </w:tblGrid>
      <w:tr w:rsidR="00DB4381" w:rsidRPr="00DB4381" w:rsidTr="0073586C">
        <w:trPr>
          <w:trHeight w:val="742"/>
        </w:trPr>
        <w:tc>
          <w:tcPr>
            <w:tcW w:w="851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2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Cena ofertowa  brutto w zł/ liczba punktów w kryterium = 60%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Czas realizacji serwisu 1 urządzenia/ liczba punktów w kryterium = 40%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DB4381" w:rsidRPr="00DB4381" w:rsidTr="0073586C">
        <w:tc>
          <w:tcPr>
            <w:tcW w:w="851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4</w:t>
            </w:r>
          </w:p>
        </w:tc>
        <w:tc>
          <w:tcPr>
            <w:tcW w:w="4252" w:type="dxa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ALKOLAB Krzysztof Bogdanowicz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ul. Tenisowa 3/2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80-180 Gdańsk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44.169,30 zł / 60,00 pkt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14 dni /</w:t>
            </w:r>
          </w:p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40,00 pkt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100,00 pkt</w:t>
            </w:r>
          </w:p>
        </w:tc>
      </w:tr>
      <w:tr w:rsidR="00DB4381" w:rsidRPr="00DB4381" w:rsidTr="0073586C">
        <w:tc>
          <w:tcPr>
            <w:tcW w:w="851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6</w:t>
            </w:r>
          </w:p>
        </w:tc>
        <w:tc>
          <w:tcPr>
            <w:tcW w:w="4252" w:type="dxa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proofErr w:type="spellStart"/>
            <w:r w:rsidRPr="00DB4381">
              <w:rPr>
                <w:sz w:val="22"/>
              </w:rPr>
              <w:t>Dräger</w:t>
            </w:r>
            <w:proofErr w:type="spellEnd"/>
            <w:r w:rsidRPr="00DB4381">
              <w:rPr>
                <w:sz w:val="22"/>
              </w:rPr>
              <w:t xml:space="preserve"> Polska Sp. z o.o.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ul. Posag 7 Panien 1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02-495 Warszawa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76.449,42 zł /</w:t>
            </w:r>
          </w:p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34,67 pkt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30 dni / 0,00 pkt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34,67 pkt</w:t>
            </w:r>
          </w:p>
        </w:tc>
      </w:tr>
    </w:tbl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DB4381">
        <w:rPr>
          <w:rFonts w:eastAsia="Times New Roman"/>
          <w:b/>
          <w:sz w:val="22"/>
          <w:u w:val="single"/>
          <w:lang w:eastAsia="pl-PL"/>
        </w:rPr>
        <w:t xml:space="preserve">Zadanie nr 3 –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alkotest</w:t>
      </w:r>
      <w:proofErr w:type="spellEnd"/>
      <w:r w:rsidRPr="00DB4381">
        <w:rPr>
          <w:rFonts w:eastAsia="Times New Roman"/>
          <w:b/>
          <w:sz w:val="22"/>
          <w:u w:val="single"/>
          <w:lang w:eastAsia="pl-PL"/>
        </w:rPr>
        <w:t xml:space="preserve">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Alcosensor</w:t>
      </w:r>
      <w:proofErr w:type="spellEnd"/>
      <w:r w:rsidRPr="00DB4381">
        <w:rPr>
          <w:rFonts w:eastAsia="Times New Roman"/>
          <w:b/>
          <w:sz w:val="22"/>
          <w:u w:val="single"/>
          <w:lang w:eastAsia="pl-PL"/>
        </w:rPr>
        <w:t xml:space="preserve"> IV</w:t>
      </w: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1560"/>
        <w:gridCol w:w="1275"/>
        <w:gridCol w:w="1276"/>
      </w:tblGrid>
      <w:tr w:rsidR="00DB4381" w:rsidRPr="00DB4381" w:rsidTr="0073586C">
        <w:trPr>
          <w:trHeight w:val="742"/>
        </w:trPr>
        <w:tc>
          <w:tcPr>
            <w:tcW w:w="851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2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Cena ofertowa  brutto w zł/ liczba punktów w kryterium = 60%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Czas realizacji serwisu 1 urządzenia/ liczba punktów w kryterium = 40%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DB4381" w:rsidRPr="00DB4381" w:rsidTr="0073586C">
        <w:tc>
          <w:tcPr>
            <w:tcW w:w="851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7</w:t>
            </w:r>
          </w:p>
        </w:tc>
        <w:tc>
          <w:tcPr>
            <w:tcW w:w="4252" w:type="dxa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proofErr w:type="spellStart"/>
            <w:r w:rsidRPr="00DB4381">
              <w:rPr>
                <w:sz w:val="22"/>
              </w:rPr>
              <w:t>TransCom</w:t>
            </w:r>
            <w:proofErr w:type="spellEnd"/>
            <w:r w:rsidRPr="00DB4381">
              <w:rPr>
                <w:sz w:val="22"/>
              </w:rPr>
              <w:t xml:space="preserve"> International S. Śleziak, W. Filipow sp. j.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ul. Armii Krajowej 2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48-370 Paczków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242.591,34 zł / 60,00 pkt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21 dni /</w:t>
            </w:r>
          </w:p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25,00 pkt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85,00 pkt</w:t>
            </w:r>
          </w:p>
        </w:tc>
      </w:tr>
    </w:tbl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DB4381">
        <w:rPr>
          <w:rFonts w:eastAsia="Times New Roman"/>
          <w:b/>
          <w:sz w:val="22"/>
          <w:u w:val="single"/>
          <w:lang w:eastAsia="pl-PL"/>
        </w:rPr>
        <w:t xml:space="preserve">Zadanie nr 4 –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alkotest</w:t>
      </w:r>
      <w:proofErr w:type="spellEnd"/>
      <w:r w:rsidRPr="00DB4381">
        <w:rPr>
          <w:rFonts w:eastAsia="Times New Roman"/>
          <w:b/>
          <w:sz w:val="22"/>
          <w:u w:val="single"/>
          <w:lang w:eastAsia="pl-PL"/>
        </w:rPr>
        <w:t xml:space="preserve">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AlcoBlow</w:t>
      </w:r>
      <w:proofErr w:type="spellEnd"/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1560"/>
        <w:gridCol w:w="1275"/>
        <w:gridCol w:w="1276"/>
      </w:tblGrid>
      <w:tr w:rsidR="00DB4381" w:rsidRPr="00DB4381" w:rsidTr="0073586C">
        <w:trPr>
          <w:trHeight w:val="742"/>
        </w:trPr>
        <w:tc>
          <w:tcPr>
            <w:tcW w:w="851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2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Cena ofertowa  brutto w zł/ liczba punktów w kryterium = 60%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Czas realizacji serwisu 1 urządzenia/ liczba punktów w kryterium = 40%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DB4381" w:rsidRPr="00DB4381" w:rsidTr="0073586C">
        <w:tc>
          <w:tcPr>
            <w:tcW w:w="851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2</w:t>
            </w:r>
          </w:p>
        </w:tc>
        <w:tc>
          <w:tcPr>
            <w:tcW w:w="4252" w:type="dxa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AMII Sp. z o.o.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ul. Techniczna 22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92-518 Łódź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47.232,00 zł / 60,00 pkt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14 dni /</w:t>
            </w:r>
          </w:p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40,00 pkt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100,00 pkt</w:t>
            </w:r>
          </w:p>
        </w:tc>
      </w:tr>
    </w:tbl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DB4381">
        <w:rPr>
          <w:rFonts w:eastAsia="Times New Roman"/>
          <w:b/>
          <w:sz w:val="22"/>
          <w:u w:val="single"/>
          <w:lang w:eastAsia="pl-PL"/>
        </w:rPr>
        <w:t xml:space="preserve">Zadanie nr 5 –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alkotest</w:t>
      </w:r>
      <w:proofErr w:type="spellEnd"/>
      <w:r w:rsidRPr="00DB4381">
        <w:rPr>
          <w:rFonts w:eastAsia="Times New Roman"/>
          <w:b/>
          <w:sz w:val="22"/>
          <w:u w:val="single"/>
          <w:lang w:eastAsia="pl-PL"/>
        </w:rPr>
        <w:t xml:space="preserve">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iBlow</w:t>
      </w:r>
      <w:proofErr w:type="spellEnd"/>
      <w:r w:rsidRPr="00DB4381">
        <w:rPr>
          <w:rFonts w:eastAsia="Times New Roman"/>
          <w:b/>
          <w:sz w:val="22"/>
          <w:u w:val="single"/>
          <w:lang w:eastAsia="pl-PL"/>
        </w:rPr>
        <w:t xml:space="preserve">,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alkometr</w:t>
      </w:r>
      <w:proofErr w:type="spellEnd"/>
      <w:r w:rsidRPr="00DB4381">
        <w:rPr>
          <w:rFonts w:eastAsia="Times New Roman"/>
          <w:b/>
          <w:sz w:val="22"/>
          <w:u w:val="single"/>
          <w:lang w:eastAsia="pl-PL"/>
        </w:rPr>
        <w:t xml:space="preserve"> „barowy”</w:t>
      </w: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1560"/>
        <w:gridCol w:w="1275"/>
        <w:gridCol w:w="1276"/>
      </w:tblGrid>
      <w:tr w:rsidR="00DB4381" w:rsidRPr="00DB4381" w:rsidTr="0073586C">
        <w:trPr>
          <w:trHeight w:val="742"/>
        </w:trPr>
        <w:tc>
          <w:tcPr>
            <w:tcW w:w="851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2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Cena ofertowa  brutto w zł/ liczba punktów w kryterium = 60%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Czas realizacji serwisu 1 urządzenia/ liczba punktów w kryterium = 40%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DB4381" w:rsidRPr="00DB4381" w:rsidTr="0073586C">
        <w:tc>
          <w:tcPr>
            <w:tcW w:w="851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1</w:t>
            </w:r>
          </w:p>
        </w:tc>
        <w:tc>
          <w:tcPr>
            <w:tcW w:w="4252" w:type="dxa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PROMILER Sp. z o.o.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ul. Głogowska 277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60-104 Poznań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30.900,00 zł / 60,00 pkt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14 dni /</w:t>
            </w:r>
          </w:p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40,00 pkt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100,00 pkt</w:t>
            </w:r>
          </w:p>
        </w:tc>
      </w:tr>
    </w:tbl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DB4381">
        <w:rPr>
          <w:rFonts w:eastAsia="Times New Roman"/>
          <w:b/>
          <w:sz w:val="22"/>
          <w:u w:val="single"/>
          <w:lang w:eastAsia="pl-PL"/>
        </w:rPr>
        <w:t xml:space="preserve">Zadanie nr 6 – </w:t>
      </w:r>
      <w:proofErr w:type="spellStart"/>
      <w:r w:rsidRPr="00DB4381">
        <w:rPr>
          <w:rFonts w:eastAsia="Times New Roman"/>
          <w:b/>
          <w:sz w:val="22"/>
          <w:u w:val="single"/>
          <w:lang w:eastAsia="pl-PL"/>
        </w:rPr>
        <w:t>videorejestrator</w:t>
      </w:r>
      <w:proofErr w:type="spellEnd"/>
      <w:r w:rsidRPr="00DB4381">
        <w:rPr>
          <w:rFonts w:eastAsia="Times New Roman"/>
          <w:b/>
          <w:sz w:val="22"/>
          <w:u w:val="single"/>
          <w:lang w:eastAsia="pl-PL"/>
        </w:rPr>
        <w:t xml:space="preserve"> Videorapid2A</w:t>
      </w:r>
    </w:p>
    <w:p w:rsidR="00DB4381" w:rsidRPr="00DB4381" w:rsidRDefault="00DB4381" w:rsidP="00DB4381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1560"/>
        <w:gridCol w:w="1275"/>
        <w:gridCol w:w="1276"/>
      </w:tblGrid>
      <w:tr w:rsidR="00DB4381" w:rsidRPr="00DB4381" w:rsidTr="0073586C">
        <w:trPr>
          <w:trHeight w:val="742"/>
        </w:trPr>
        <w:tc>
          <w:tcPr>
            <w:tcW w:w="851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2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Cena ofertowa  brutto w zł/ liczba punktów w kryterium = 60%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Czas realizacji serwisu 1 urządzenia/ liczba punktów w kryterium = 40%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B4381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DB4381" w:rsidRPr="00DB4381" w:rsidTr="0073586C">
        <w:tc>
          <w:tcPr>
            <w:tcW w:w="851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3</w:t>
            </w:r>
          </w:p>
        </w:tc>
        <w:tc>
          <w:tcPr>
            <w:tcW w:w="4252" w:type="dxa"/>
          </w:tcPr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ZURAD Sp. z o.o.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ul. Stacyjna 14</w:t>
            </w:r>
          </w:p>
          <w:p w:rsidR="00DB4381" w:rsidRPr="00DB4381" w:rsidRDefault="00DB4381" w:rsidP="00DB4381">
            <w:pPr>
              <w:jc w:val="center"/>
              <w:rPr>
                <w:sz w:val="22"/>
              </w:rPr>
            </w:pPr>
            <w:r w:rsidRPr="00DB4381">
              <w:rPr>
                <w:sz w:val="22"/>
              </w:rPr>
              <w:t>07-300 Ostrów Mazowiecka</w:t>
            </w:r>
          </w:p>
        </w:tc>
        <w:tc>
          <w:tcPr>
            <w:tcW w:w="1560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16.961,70 zł / 60,00 pkt</w:t>
            </w:r>
          </w:p>
        </w:tc>
        <w:tc>
          <w:tcPr>
            <w:tcW w:w="1275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3 dni  /</w:t>
            </w:r>
          </w:p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0,00 pkt</w:t>
            </w:r>
          </w:p>
        </w:tc>
        <w:tc>
          <w:tcPr>
            <w:tcW w:w="1276" w:type="dxa"/>
            <w:vAlign w:val="center"/>
          </w:tcPr>
          <w:p w:rsidR="00DB4381" w:rsidRPr="00DB4381" w:rsidRDefault="00DB4381" w:rsidP="00DB4381">
            <w:pPr>
              <w:jc w:val="center"/>
              <w:rPr>
                <w:sz w:val="22"/>
                <w:lang w:eastAsia="pl-PL"/>
              </w:rPr>
            </w:pPr>
            <w:r w:rsidRPr="00DB4381">
              <w:rPr>
                <w:sz w:val="22"/>
                <w:lang w:eastAsia="pl-PL"/>
              </w:rPr>
              <w:t>60,00 pkt</w:t>
            </w:r>
          </w:p>
        </w:tc>
      </w:tr>
    </w:tbl>
    <w:p w:rsidR="00F67DBB" w:rsidRDefault="00F67DB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67A4D" w:rsidRDefault="00967A4D" w:rsidP="00967A4D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DB4381" w:rsidRDefault="001B10E2" w:rsidP="00DB4381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  <w:r w:rsidR="00DB4381">
        <w:rPr>
          <w:b/>
          <w:szCs w:val="24"/>
        </w:rPr>
        <w:t xml:space="preserve"> </w:t>
      </w:r>
    </w:p>
    <w:p w:rsidR="001B10E2" w:rsidRPr="00DB4381" w:rsidRDefault="00DB4381" w:rsidP="00DB4381">
      <w:pPr>
        <w:ind w:left="5664" w:firstLine="708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 xml:space="preserve">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bookmarkStart w:id="0" w:name="_GoBack"/>
      <w:bookmarkEnd w:id="0"/>
    </w:p>
    <w:sectPr w:rsidR="00797524" w:rsidRPr="003B473C" w:rsidSect="00F67DBB">
      <w:footerReference w:type="default" r:id="rId11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4C" w:rsidRDefault="0051204C" w:rsidP="00C60783">
      <w:r>
        <w:separator/>
      </w:r>
    </w:p>
  </w:endnote>
  <w:endnote w:type="continuationSeparator" w:id="0">
    <w:p w:rsidR="0051204C" w:rsidRDefault="0051204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4C" w:rsidRDefault="0051204C" w:rsidP="00C60783">
      <w:r>
        <w:separator/>
      </w:r>
    </w:p>
  </w:footnote>
  <w:footnote w:type="continuationSeparator" w:id="0">
    <w:p w:rsidR="0051204C" w:rsidRDefault="0051204C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E99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04C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381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9FB7-6B63-4C9C-80E6-42C2E2F3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7</cp:revision>
  <cp:lastPrinted>2024-04-24T12:12:00Z</cp:lastPrinted>
  <dcterms:created xsi:type="dcterms:W3CDTF">2021-11-16T09:31:00Z</dcterms:created>
  <dcterms:modified xsi:type="dcterms:W3CDTF">2024-04-24T12:12:00Z</dcterms:modified>
</cp:coreProperties>
</file>