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2798A4" w14:textId="6F606134" w:rsidR="00E7499B" w:rsidRPr="0078741E" w:rsidRDefault="00E7499B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78741E">
        <w:rPr>
          <w:rFonts w:ascii="Times New Roman" w:eastAsia="Times New Roman" w:hAnsi="Times New Roman" w:cs="Times New Roman"/>
          <w:bCs/>
          <w:szCs w:val="24"/>
        </w:rPr>
        <w:t xml:space="preserve">UMOWA </w:t>
      </w:r>
      <w:r w:rsidR="005215D2" w:rsidRPr="0078741E">
        <w:rPr>
          <w:rFonts w:ascii="Times New Roman" w:eastAsia="Times New Roman" w:hAnsi="Times New Roman" w:cs="Times New Roman"/>
          <w:bCs/>
          <w:szCs w:val="24"/>
        </w:rPr>
        <w:t>Nr …..</w:t>
      </w:r>
      <w:r w:rsidR="00A777C2" w:rsidRPr="0078741E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773BB0" w:rsidRPr="0078741E">
        <w:rPr>
          <w:rFonts w:ascii="Times New Roman" w:eastAsia="Times New Roman" w:hAnsi="Times New Roman" w:cs="Times New Roman"/>
          <w:bCs/>
          <w:szCs w:val="24"/>
        </w:rPr>
        <w:t>202</w:t>
      </w:r>
      <w:r w:rsidR="00F97348" w:rsidRPr="0078741E">
        <w:rPr>
          <w:rFonts w:ascii="Times New Roman" w:eastAsia="Times New Roman" w:hAnsi="Times New Roman" w:cs="Times New Roman"/>
          <w:bCs/>
          <w:szCs w:val="24"/>
        </w:rPr>
        <w:t>3</w:t>
      </w:r>
    </w:p>
    <w:p w14:paraId="36178AAB" w14:textId="06717823" w:rsidR="00E7499B" w:rsidRPr="0078741E" w:rsidRDefault="00773BB0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78741E">
        <w:rPr>
          <w:rFonts w:ascii="Times New Roman" w:eastAsia="Times New Roman" w:hAnsi="Times New Roman" w:cs="Times New Roman"/>
          <w:bCs/>
          <w:szCs w:val="24"/>
        </w:rPr>
        <w:t>zawarta w dniu …………………….. 202</w:t>
      </w:r>
      <w:r w:rsidR="00F97348" w:rsidRPr="0078741E">
        <w:rPr>
          <w:rFonts w:ascii="Times New Roman" w:eastAsia="Times New Roman" w:hAnsi="Times New Roman" w:cs="Times New Roman"/>
          <w:bCs/>
          <w:szCs w:val="24"/>
        </w:rPr>
        <w:t>3</w:t>
      </w:r>
      <w:r w:rsidR="00E7499B" w:rsidRPr="0078741E">
        <w:rPr>
          <w:rFonts w:ascii="Times New Roman" w:eastAsia="Times New Roman" w:hAnsi="Times New Roman" w:cs="Times New Roman"/>
          <w:bCs/>
          <w:szCs w:val="24"/>
        </w:rPr>
        <w:t xml:space="preserve"> r.</w:t>
      </w:r>
    </w:p>
    <w:p w14:paraId="402F99B6" w14:textId="77777777" w:rsidR="00E7499B" w:rsidRPr="0078741E" w:rsidRDefault="00E83C9A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8741E">
        <w:rPr>
          <w:rFonts w:ascii="Times New Roman" w:eastAsia="Times New Roman" w:hAnsi="Times New Roman" w:cs="Times New Roman"/>
          <w:bCs/>
          <w:szCs w:val="24"/>
        </w:rPr>
        <w:t>pomiędzy</w:t>
      </w:r>
      <w:r w:rsidR="00E7499B" w:rsidRPr="0078741E">
        <w:rPr>
          <w:rFonts w:ascii="Times New Roman" w:eastAsia="Times New Roman" w:hAnsi="Times New Roman" w:cs="Times New Roman"/>
          <w:bCs/>
          <w:szCs w:val="24"/>
        </w:rPr>
        <w:t>:</w:t>
      </w:r>
    </w:p>
    <w:p w14:paraId="79C41165" w14:textId="2813BECB" w:rsidR="00445790" w:rsidRPr="0078741E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78741E">
        <w:rPr>
          <w:rFonts w:ascii="Times New Roman" w:hAnsi="Times New Roman" w:cs="Times New Roman"/>
          <w:bCs/>
          <w:szCs w:val="24"/>
        </w:rPr>
        <w:t>Powiatem Ostrowskim z siedzibą w Ostrowie Wielkopolskim, Al. Powstańców Wielkopolskich 16, 63 – 400 Ostrów Wielkopolski, reprezentowanym przez: Starostę Ostrowskiego – Pana Pawła Rajskiego</w:t>
      </w:r>
      <w:r w:rsidR="00A777C2" w:rsidRPr="0078741E">
        <w:rPr>
          <w:rFonts w:ascii="Times New Roman" w:hAnsi="Times New Roman" w:cs="Times New Roman"/>
          <w:bCs/>
          <w:iCs/>
          <w:szCs w:val="24"/>
        </w:rPr>
        <w:t xml:space="preserve">, </w:t>
      </w:r>
      <w:r w:rsidRPr="0078741E">
        <w:rPr>
          <w:rFonts w:ascii="Times New Roman" w:hAnsi="Times New Roman" w:cs="Times New Roman"/>
          <w:bCs/>
          <w:szCs w:val="24"/>
        </w:rPr>
        <w:t>Wicestarostę Ostrowskiego – Pana Romana Pacholczyka</w:t>
      </w:r>
    </w:p>
    <w:p w14:paraId="71DC3F55" w14:textId="750C2264" w:rsidR="00445790" w:rsidRPr="0078741E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8741E">
        <w:rPr>
          <w:rFonts w:ascii="Times New Roman" w:hAnsi="Times New Roman" w:cs="Times New Roman"/>
          <w:bCs/>
          <w:szCs w:val="24"/>
        </w:rPr>
        <w:t xml:space="preserve">zwanym dalej </w:t>
      </w:r>
      <w:r w:rsidR="005442D6">
        <w:rPr>
          <w:rFonts w:ascii="Times New Roman" w:hAnsi="Times New Roman" w:cs="Times New Roman"/>
          <w:bCs/>
          <w:szCs w:val="24"/>
        </w:rPr>
        <w:t>„</w:t>
      </w:r>
      <w:r w:rsidR="00C56C2E" w:rsidRPr="0078741E">
        <w:rPr>
          <w:rFonts w:ascii="Times New Roman" w:hAnsi="Times New Roman" w:cs="Times New Roman"/>
          <w:bCs/>
          <w:szCs w:val="24"/>
        </w:rPr>
        <w:t>Z</w:t>
      </w:r>
      <w:r w:rsidRPr="0078741E">
        <w:rPr>
          <w:rFonts w:ascii="Times New Roman" w:hAnsi="Times New Roman" w:cs="Times New Roman"/>
          <w:bCs/>
          <w:szCs w:val="24"/>
        </w:rPr>
        <w:t>amawiającym</w:t>
      </w:r>
      <w:r w:rsidR="005442D6">
        <w:rPr>
          <w:rFonts w:ascii="Times New Roman" w:hAnsi="Times New Roman" w:cs="Times New Roman"/>
          <w:bCs/>
          <w:szCs w:val="24"/>
        </w:rPr>
        <w:t>”</w:t>
      </w:r>
    </w:p>
    <w:p w14:paraId="29769299" w14:textId="77777777" w:rsidR="00E7499B" w:rsidRPr="0078741E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8741E">
        <w:rPr>
          <w:rFonts w:ascii="Times New Roman" w:eastAsia="Times New Roman" w:hAnsi="Times New Roman" w:cs="Times New Roman"/>
          <w:bCs/>
          <w:szCs w:val="24"/>
        </w:rPr>
        <w:t>a</w:t>
      </w:r>
    </w:p>
    <w:p w14:paraId="475329EA" w14:textId="21C46D43" w:rsidR="00EA7468" w:rsidRPr="0078741E" w:rsidRDefault="00EA7468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8741E">
        <w:rPr>
          <w:rFonts w:ascii="Times New Roman" w:eastAsia="Times New Roman" w:hAnsi="Times New Roman" w:cs="Times New Roman"/>
          <w:bCs/>
          <w:szCs w:val="24"/>
        </w:rPr>
        <w:t>………………………………………………………………………….</w:t>
      </w:r>
    </w:p>
    <w:p w14:paraId="5C7BC967" w14:textId="77777777" w:rsidR="00435F1E" w:rsidRPr="0078741E" w:rsidRDefault="002605DC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8741E">
        <w:rPr>
          <w:rFonts w:ascii="Times New Roman" w:eastAsia="Times New Roman" w:hAnsi="Times New Roman" w:cs="Times New Roman"/>
          <w:bCs/>
          <w:szCs w:val="24"/>
        </w:rPr>
        <w:t>NIP</w:t>
      </w:r>
      <w:r w:rsidR="00435F1E" w:rsidRPr="0078741E">
        <w:rPr>
          <w:rFonts w:ascii="Times New Roman" w:eastAsia="Times New Roman" w:hAnsi="Times New Roman" w:cs="Times New Roman"/>
          <w:bCs/>
          <w:szCs w:val="24"/>
        </w:rPr>
        <w:t>:</w:t>
      </w:r>
      <w:r w:rsidRPr="0078741E">
        <w:rPr>
          <w:rFonts w:ascii="Times New Roman" w:eastAsia="Times New Roman" w:hAnsi="Times New Roman" w:cs="Times New Roman"/>
          <w:bCs/>
          <w:szCs w:val="24"/>
        </w:rPr>
        <w:tab/>
      </w:r>
      <w:r w:rsidR="00EA7468" w:rsidRPr="0078741E">
        <w:rPr>
          <w:rFonts w:ascii="Times New Roman" w:eastAsia="Times New Roman" w:hAnsi="Times New Roman" w:cs="Times New Roman"/>
          <w:bCs/>
          <w:szCs w:val="24"/>
        </w:rPr>
        <w:t>…………………</w:t>
      </w:r>
      <w:r w:rsidR="00E7499B" w:rsidRPr="0078741E">
        <w:rPr>
          <w:rFonts w:ascii="Times New Roman" w:eastAsia="Times New Roman" w:hAnsi="Times New Roman" w:cs="Times New Roman"/>
          <w:bCs/>
          <w:szCs w:val="24"/>
        </w:rPr>
        <w:t>REGO</w:t>
      </w:r>
      <w:r w:rsidRPr="0078741E">
        <w:rPr>
          <w:rFonts w:ascii="Times New Roman" w:eastAsia="Times New Roman" w:hAnsi="Times New Roman" w:cs="Times New Roman"/>
          <w:bCs/>
          <w:szCs w:val="24"/>
        </w:rPr>
        <w:t>N</w:t>
      </w:r>
      <w:r w:rsidR="00435F1E" w:rsidRPr="0078741E">
        <w:rPr>
          <w:rFonts w:ascii="Times New Roman" w:eastAsia="Times New Roman" w:hAnsi="Times New Roman" w:cs="Times New Roman"/>
          <w:bCs/>
          <w:szCs w:val="24"/>
        </w:rPr>
        <w:t xml:space="preserve">: </w:t>
      </w:r>
      <w:r w:rsidR="00EA7468" w:rsidRPr="0078741E">
        <w:rPr>
          <w:rFonts w:ascii="Times New Roman" w:eastAsia="Times New Roman" w:hAnsi="Times New Roman" w:cs="Times New Roman"/>
          <w:bCs/>
          <w:szCs w:val="24"/>
        </w:rPr>
        <w:t>…………………..</w:t>
      </w:r>
      <w:r w:rsidR="00435F1E" w:rsidRPr="0078741E">
        <w:rPr>
          <w:rFonts w:ascii="Times New Roman" w:eastAsia="Times New Roman" w:hAnsi="Times New Roman" w:cs="Times New Roman"/>
          <w:bCs/>
          <w:szCs w:val="24"/>
        </w:rPr>
        <w:t xml:space="preserve"> ,</w:t>
      </w:r>
    </w:p>
    <w:p w14:paraId="13EA54A1" w14:textId="188B3F99" w:rsidR="00E7499B" w:rsidRPr="0078741E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8741E">
        <w:rPr>
          <w:rFonts w:ascii="Times New Roman" w:eastAsia="Times New Roman" w:hAnsi="Times New Roman" w:cs="Times New Roman"/>
          <w:bCs/>
          <w:szCs w:val="24"/>
        </w:rPr>
        <w:t>zwanym dalej „Wykonawcą”</w:t>
      </w:r>
      <w:r w:rsidR="00A777C2" w:rsidRPr="0078741E">
        <w:rPr>
          <w:rFonts w:ascii="Times New Roman" w:eastAsia="Times New Roman" w:hAnsi="Times New Roman" w:cs="Times New Roman"/>
          <w:bCs/>
          <w:szCs w:val="24"/>
        </w:rPr>
        <w:t>.</w:t>
      </w:r>
    </w:p>
    <w:p w14:paraId="1FBD60A8" w14:textId="77777777" w:rsidR="00E7499B" w:rsidRPr="00160F2A" w:rsidRDefault="00E7499B" w:rsidP="000519A3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§1</w:t>
      </w:r>
    </w:p>
    <w:p w14:paraId="77A0F41F" w14:textId="08A1EC29" w:rsidR="00563780" w:rsidRPr="00773BB0" w:rsidRDefault="00E7499B" w:rsidP="00F9734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6674E">
        <w:rPr>
          <w:rFonts w:ascii="Times New Roman" w:hAnsi="Times New Roman" w:cs="Times New Roman"/>
          <w:szCs w:val="24"/>
        </w:rPr>
        <w:t xml:space="preserve">W wyniku </w:t>
      </w:r>
      <w:r w:rsidRPr="00773BB0">
        <w:rPr>
          <w:rFonts w:ascii="Times New Roman" w:hAnsi="Times New Roman" w:cs="Times New Roman"/>
          <w:szCs w:val="24"/>
        </w:rPr>
        <w:t xml:space="preserve">rozstrzygnięcia </w:t>
      </w:r>
      <w:r w:rsidR="00EE5909">
        <w:rPr>
          <w:rFonts w:ascii="Times New Roman" w:hAnsi="Times New Roman" w:cs="Times New Roman"/>
          <w:szCs w:val="24"/>
        </w:rPr>
        <w:t>zapytania ofertowego</w:t>
      </w:r>
      <w:r w:rsidRPr="00773BB0">
        <w:rPr>
          <w:rFonts w:ascii="Times New Roman" w:hAnsi="Times New Roman" w:cs="Times New Roman"/>
          <w:szCs w:val="24"/>
        </w:rPr>
        <w:t xml:space="preserve"> oraz na podstawie oferty W</w:t>
      </w:r>
      <w:r w:rsidR="00AB42F9" w:rsidRPr="00773BB0">
        <w:rPr>
          <w:rFonts w:ascii="Times New Roman" w:hAnsi="Times New Roman" w:cs="Times New Roman"/>
          <w:szCs w:val="24"/>
        </w:rPr>
        <w:t xml:space="preserve">ykonawcy Zamawiający </w:t>
      </w:r>
      <w:r w:rsidRPr="00773BB0">
        <w:rPr>
          <w:rFonts w:ascii="Times New Roman" w:hAnsi="Times New Roman" w:cs="Times New Roman"/>
          <w:szCs w:val="24"/>
        </w:rPr>
        <w:t xml:space="preserve">zleca, </w:t>
      </w:r>
      <w:r w:rsidR="00563780" w:rsidRPr="00773BB0">
        <w:rPr>
          <w:rFonts w:ascii="Times New Roman" w:hAnsi="Times New Roman" w:cs="Times New Roman"/>
          <w:szCs w:val="24"/>
        </w:rPr>
        <w:t xml:space="preserve">a Wykonawca zobowiązuje się </w:t>
      </w:r>
      <w:r w:rsidR="00F97348">
        <w:rPr>
          <w:rFonts w:ascii="Times New Roman" w:hAnsi="Times New Roman" w:cs="Times New Roman"/>
          <w:szCs w:val="24"/>
        </w:rPr>
        <w:t>zrealizować „</w:t>
      </w:r>
      <w:r w:rsidR="00F97348" w:rsidRPr="00F97348">
        <w:rPr>
          <w:rFonts w:ascii="Times New Roman" w:hAnsi="Times New Roman" w:cs="Times New Roman"/>
          <w:szCs w:val="24"/>
        </w:rPr>
        <w:t>Dostaw</w:t>
      </w:r>
      <w:r w:rsidR="00F97348">
        <w:rPr>
          <w:rFonts w:ascii="Times New Roman" w:hAnsi="Times New Roman" w:cs="Times New Roman"/>
          <w:szCs w:val="24"/>
        </w:rPr>
        <w:t>ę</w:t>
      </w:r>
      <w:r w:rsidR="00F97348" w:rsidRPr="00F97348">
        <w:rPr>
          <w:rFonts w:ascii="Times New Roman" w:hAnsi="Times New Roman" w:cs="Times New Roman"/>
          <w:szCs w:val="24"/>
        </w:rPr>
        <w:t xml:space="preserve"> laptopów wraz z oprogramowaniem oraz drobnego sprzętu montażowego</w:t>
      </w:r>
      <w:r w:rsidR="00F97348">
        <w:rPr>
          <w:rFonts w:ascii="Times New Roman" w:hAnsi="Times New Roman" w:cs="Times New Roman"/>
          <w:szCs w:val="24"/>
        </w:rPr>
        <w:t xml:space="preserve">”. </w:t>
      </w:r>
      <w:r w:rsidR="00563780" w:rsidRPr="00773BB0">
        <w:rPr>
          <w:rFonts w:ascii="Times New Roman" w:hAnsi="Times New Roman" w:cs="Times New Roman"/>
          <w:szCs w:val="24"/>
        </w:rPr>
        <w:t xml:space="preserve">Szczegółowe określenie przedmiotu </w:t>
      </w:r>
      <w:r w:rsidR="00A14A8C" w:rsidRPr="00773BB0">
        <w:rPr>
          <w:rFonts w:ascii="Times New Roman" w:hAnsi="Times New Roman" w:cs="Times New Roman"/>
          <w:szCs w:val="24"/>
        </w:rPr>
        <w:t>umowy</w:t>
      </w:r>
      <w:r w:rsidR="00563780" w:rsidRPr="00773BB0">
        <w:rPr>
          <w:rFonts w:ascii="Times New Roman" w:hAnsi="Times New Roman" w:cs="Times New Roman"/>
          <w:szCs w:val="24"/>
        </w:rPr>
        <w:t xml:space="preserve"> zawarte jest w </w:t>
      </w:r>
      <w:r w:rsidR="00EE5909">
        <w:rPr>
          <w:rFonts w:ascii="Times New Roman" w:hAnsi="Times New Roman" w:cs="Times New Roman"/>
          <w:szCs w:val="24"/>
        </w:rPr>
        <w:t>Opisie przedmiotu zamówienia</w:t>
      </w:r>
      <w:r w:rsidR="00A14A8C" w:rsidRPr="00773BB0">
        <w:rPr>
          <w:rFonts w:ascii="Times New Roman" w:hAnsi="Times New Roman" w:cs="Times New Roman"/>
          <w:szCs w:val="24"/>
        </w:rPr>
        <w:t xml:space="preserve"> oraz w </w:t>
      </w:r>
      <w:r w:rsidR="00563780" w:rsidRPr="00773BB0">
        <w:rPr>
          <w:rFonts w:ascii="Times New Roman" w:hAnsi="Times New Roman" w:cs="Times New Roman"/>
          <w:szCs w:val="24"/>
        </w:rPr>
        <w:t>ofercie wykonawcy</w:t>
      </w:r>
      <w:r w:rsidR="00AB3F17" w:rsidRPr="00773BB0">
        <w:rPr>
          <w:rFonts w:ascii="Times New Roman" w:hAnsi="Times New Roman" w:cs="Times New Roman"/>
          <w:szCs w:val="24"/>
        </w:rPr>
        <w:t>, które</w:t>
      </w:r>
      <w:r w:rsidR="00563780" w:rsidRPr="00773BB0">
        <w:rPr>
          <w:rFonts w:ascii="Times New Roman" w:hAnsi="Times New Roman" w:cs="Times New Roman"/>
          <w:szCs w:val="24"/>
        </w:rPr>
        <w:t xml:space="preserve"> stanowi</w:t>
      </w:r>
      <w:r w:rsidR="00A14A8C" w:rsidRPr="00773BB0">
        <w:rPr>
          <w:rFonts w:ascii="Times New Roman" w:hAnsi="Times New Roman" w:cs="Times New Roman"/>
          <w:szCs w:val="24"/>
        </w:rPr>
        <w:t>ą</w:t>
      </w:r>
      <w:r w:rsidR="00563780" w:rsidRPr="00773BB0">
        <w:rPr>
          <w:rFonts w:ascii="Times New Roman" w:hAnsi="Times New Roman" w:cs="Times New Roman"/>
          <w:szCs w:val="24"/>
        </w:rPr>
        <w:t xml:space="preserve"> załącznik</w:t>
      </w:r>
      <w:r w:rsidR="00A14A8C" w:rsidRPr="00773BB0">
        <w:rPr>
          <w:rFonts w:ascii="Times New Roman" w:hAnsi="Times New Roman" w:cs="Times New Roman"/>
          <w:szCs w:val="24"/>
        </w:rPr>
        <w:t>i</w:t>
      </w:r>
      <w:r w:rsidR="00563780" w:rsidRPr="00773BB0">
        <w:rPr>
          <w:rFonts w:ascii="Times New Roman" w:hAnsi="Times New Roman" w:cs="Times New Roman"/>
          <w:szCs w:val="24"/>
        </w:rPr>
        <w:t xml:space="preserve"> do niniejszej umowy.</w:t>
      </w:r>
    </w:p>
    <w:p w14:paraId="74C242F1" w14:textId="77777777" w:rsidR="00E7499B" w:rsidRPr="00773BB0" w:rsidRDefault="00E7499B" w:rsidP="000519A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b/>
          <w:bCs/>
          <w:szCs w:val="24"/>
        </w:rPr>
        <w:t>§ 2</w:t>
      </w:r>
    </w:p>
    <w:p w14:paraId="5B8F1727" w14:textId="77777777" w:rsidR="00E7499B" w:rsidRPr="00773BB0" w:rsidRDefault="00E7499B" w:rsidP="000519A3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73BB0">
        <w:rPr>
          <w:rFonts w:ascii="Times New Roman" w:hAnsi="Times New Roman" w:cs="Times New Roman"/>
          <w:szCs w:val="24"/>
        </w:rPr>
        <w:t xml:space="preserve">Wykonawca zapewnia, że posiada niezbędną wiedzę fachową, doświadczenie, możliwości </w:t>
      </w:r>
      <w:r w:rsidR="008B3EBC" w:rsidRPr="00773BB0">
        <w:rPr>
          <w:rFonts w:ascii="Times New Roman" w:hAnsi="Times New Roman" w:cs="Times New Roman"/>
          <w:szCs w:val="24"/>
        </w:rPr>
        <w:br/>
      </w:r>
      <w:r w:rsidRPr="00773BB0">
        <w:rPr>
          <w:rFonts w:ascii="Times New Roman" w:hAnsi="Times New Roman" w:cs="Times New Roman"/>
          <w:szCs w:val="24"/>
        </w:rPr>
        <w:t xml:space="preserve">i uprawnienia konieczne dla prawidłowego wykonania umowy i należycie wykona </w:t>
      </w:r>
      <w:r w:rsidR="00012C11" w:rsidRPr="00773BB0">
        <w:rPr>
          <w:rFonts w:ascii="Times New Roman" w:hAnsi="Times New Roman" w:cs="Times New Roman"/>
          <w:szCs w:val="24"/>
        </w:rPr>
        <w:t xml:space="preserve">dostawę </w:t>
      </w:r>
      <w:r w:rsidRPr="00773BB0">
        <w:rPr>
          <w:rFonts w:ascii="Times New Roman" w:hAnsi="Times New Roman" w:cs="Times New Roman"/>
          <w:szCs w:val="24"/>
        </w:rPr>
        <w:t>przedmiot</w:t>
      </w:r>
      <w:r w:rsidR="00435F1E" w:rsidRPr="00773BB0">
        <w:rPr>
          <w:rFonts w:ascii="Times New Roman" w:hAnsi="Times New Roman" w:cs="Times New Roman"/>
          <w:szCs w:val="24"/>
        </w:rPr>
        <w:t xml:space="preserve">u </w:t>
      </w:r>
      <w:r w:rsidRPr="00773BB0">
        <w:rPr>
          <w:rFonts w:ascii="Times New Roman" w:hAnsi="Times New Roman" w:cs="Times New Roman"/>
          <w:szCs w:val="24"/>
        </w:rPr>
        <w:t xml:space="preserve">umowy na warunkach określonych w umowie. </w:t>
      </w:r>
    </w:p>
    <w:p w14:paraId="1B7819E6" w14:textId="77777777" w:rsidR="00E7499B" w:rsidRPr="00773BB0" w:rsidRDefault="00E7499B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b/>
          <w:bCs/>
          <w:szCs w:val="24"/>
        </w:rPr>
        <w:t>§ 3</w:t>
      </w:r>
    </w:p>
    <w:p w14:paraId="319AEF84" w14:textId="26267189" w:rsidR="001D2F27" w:rsidRPr="007B1DD7" w:rsidRDefault="004848B9" w:rsidP="001B6014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773BB0">
        <w:rPr>
          <w:rFonts w:ascii="Times New Roman" w:hAnsi="Times New Roman" w:cs="Times New Roman"/>
        </w:rPr>
        <w:t>Wykonawca zobowiązuje się zrealiz</w:t>
      </w:r>
      <w:r w:rsidR="00EF0A48" w:rsidRPr="00773BB0">
        <w:rPr>
          <w:rFonts w:ascii="Times New Roman" w:hAnsi="Times New Roman" w:cs="Times New Roman"/>
        </w:rPr>
        <w:t>ować przedmiot umowy w terminie:</w:t>
      </w:r>
      <w:r w:rsidR="00EE590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F2F92" w:rsidRPr="000F2F92">
        <w:rPr>
          <w:rFonts w:ascii="Times New Roman" w:hAnsi="Times New Roman" w:cs="Times New Roman"/>
          <w:color w:val="auto"/>
        </w:rPr>
        <w:t>maksymalnie</w:t>
      </w:r>
      <w:r w:rsidR="000F2F9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97348">
        <w:rPr>
          <w:rFonts w:ascii="Times New Roman" w:eastAsia="Times New Roman" w:hAnsi="Times New Roman" w:cs="Times New Roman"/>
          <w:bCs/>
          <w:lang w:eastAsia="pl-PL"/>
        </w:rPr>
        <w:t>21</w:t>
      </w:r>
      <w:r w:rsidR="00EE5909" w:rsidRPr="007B1DD7">
        <w:rPr>
          <w:rFonts w:ascii="Times New Roman" w:eastAsia="Times New Roman" w:hAnsi="Times New Roman" w:cs="Times New Roman"/>
          <w:bCs/>
          <w:lang w:eastAsia="pl-PL"/>
        </w:rPr>
        <w:t xml:space="preserve"> dni od zawarcia niniejszej umowy.</w:t>
      </w:r>
    </w:p>
    <w:p w14:paraId="1FE36ECD" w14:textId="6614F2E7" w:rsidR="0067202B" w:rsidRPr="00160F2A" w:rsidRDefault="0067202B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7B1DD7">
        <w:rPr>
          <w:rFonts w:ascii="Times New Roman" w:hAnsi="Times New Roman" w:cs="Times New Roman"/>
          <w:bCs/>
          <w:szCs w:val="24"/>
        </w:rPr>
        <w:t xml:space="preserve">Zamawiający zastrzega sobie </w:t>
      </w:r>
      <w:r w:rsidR="00913A0B" w:rsidRPr="007B1DD7">
        <w:rPr>
          <w:rFonts w:ascii="Times New Roman" w:hAnsi="Times New Roman" w:cs="Times New Roman"/>
          <w:bCs/>
          <w:szCs w:val="24"/>
        </w:rPr>
        <w:t xml:space="preserve">możliwość </w:t>
      </w:r>
      <w:r w:rsidRPr="007B1DD7">
        <w:rPr>
          <w:rFonts w:ascii="Times New Roman" w:hAnsi="Times New Roman" w:cs="Times New Roman"/>
          <w:bCs/>
          <w:szCs w:val="24"/>
        </w:rPr>
        <w:t>weryfikacj</w:t>
      </w:r>
      <w:r w:rsidR="00913A0B" w:rsidRPr="007B1DD7">
        <w:rPr>
          <w:rFonts w:ascii="Times New Roman" w:hAnsi="Times New Roman" w:cs="Times New Roman"/>
          <w:bCs/>
          <w:szCs w:val="24"/>
        </w:rPr>
        <w:t>i</w:t>
      </w:r>
      <w:r w:rsidRPr="007B1DD7">
        <w:rPr>
          <w:rFonts w:ascii="Times New Roman" w:hAnsi="Times New Roman" w:cs="Times New Roman"/>
          <w:bCs/>
          <w:szCs w:val="24"/>
        </w:rPr>
        <w:t xml:space="preserve"> dostaw</w:t>
      </w:r>
      <w:r w:rsidR="00162C07" w:rsidRPr="007B1DD7">
        <w:rPr>
          <w:rFonts w:ascii="Times New Roman" w:hAnsi="Times New Roman" w:cs="Times New Roman"/>
          <w:bCs/>
          <w:szCs w:val="24"/>
        </w:rPr>
        <w:t>y</w:t>
      </w:r>
      <w:r w:rsidRPr="007B1DD7">
        <w:rPr>
          <w:rFonts w:ascii="Times New Roman" w:hAnsi="Times New Roman" w:cs="Times New Roman"/>
          <w:bCs/>
          <w:szCs w:val="24"/>
        </w:rPr>
        <w:t xml:space="preserve"> polegającą na sprawdzeniu zgodności dostarczanego przedmiotu z ofertą i wymaganiami zawartymi w </w:t>
      </w:r>
      <w:r w:rsidR="00EE5909" w:rsidRPr="007B1DD7">
        <w:rPr>
          <w:rFonts w:ascii="Times New Roman" w:hAnsi="Times New Roman" w:cs="Times New Roman"/>
          <w:bCs/>
          <w:szCs w:val="24"/>
        </w:rPr>
        <w:t>Opisie przedmiotu</w:t>
      </w:r>
      <w:r w:rsidR="00A777C2" w:rsidRPr="007B1DD7">
        <w:rPr>
          <w:rFonts w:ascii="Times New Roman" w:hAnsi="Times New Roman" w:cs="Times New Roman"/>
          <w:bCs/>
          <w:szCs w:val="24"/>
        </w:rPr>
        <w:t xml:space="preserve"> zamówienia</w:t>
      </w:r>
      <w:r w:rsidRPr="007B1DD7">
        <w:rPr>
          <w:rFonts w:ascii="Times New Roman" w:hAnsi="Times New Roman" w:cs="Times New Roman"/>
          <w:bCs/>
          <w:szCs w:val="24"/>
        </w:rPr>
        <w:t>.</w:t>
      </w:r>
    </w:p>
    <w:p w14:paraId="731E6BC3" w14:textId="77777777" w:rsidR="0067202B" w:rsidRPr="00160F2A" w:rsidRDefault="0067202B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Wykonawca jest zobowiązany do </w:t>
      </w:r>
      <w:r w:rsidRPr="007B1DD7">
        <w:rPr>
          <w:rFonts w:ascii="Times New Roman" w:hAnsi="Times New Roman" w:cs="Times New Roman"/>
          <w:bCs/>
          <w:szCs w:val="24"/>
        </w:rPr>
        <w:t>uzgadniania terminów weryfikacji i dostaw</w:t>
      </w:r>
      <w:r w:rsidR="00162C07" w:rsidRPr="007B1DD7">
        <w:rPr>
          <w:rFonts w:ascii="Times New Roman" w:hAnsi="Times New Roman" w:cs="Times New Roman"/>
          <w:bCs/>
          <w:szCs w:val="24"/>
        </w:rPr>
        <w:t>y</w:t>
      </w:r>
      <w:r w:rsidR="00236049" w:rsidRPr="00160F2A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>z przedstawicielem Zamawiającego</w:t>
      </w:r>
      <w:r w:rsidR="00642E6B" w:rsidRPr="00160F2A">
        <w:rPr>
          <w:rFonts w:ascii="Times New Roman" w:hAnsi="Times New Roman" w:cs="Times New Roman"/>
          <w:szCs w:val="24"/>
        </w:rPr>
        <w:t>.</w:t>
      </w:r>
    </w:p>
    <w:p w14:paraId="52B27090" w14:textId="0D7AD4EA" w:rsidR="00EE5909" w:rsidRPr="00160F2A" w:rsidRDefault="00EE5909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Dostawa zostanie potwierdzona Protokołem zdawczo-odbiorczym podpisanym przez każd</w:t>
      </w:r>
      <w:r w:rsidR="00D17EB9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 xml:space="preserve"> ze stron (wzór stanowi zał.1 do umowy)</w:t>
      </w:r>
      <w:r w:rsidR="00A777C2">
        <w:rPr>
          <w:rFonts w:ascii="Times New Roman" w:hAnsi="Times New Roman" w:cs="Times New Roman"/>
          <w:szCs w:val="24"/>
        </w:rPr>
        <w:t xml:space="preserve"> </w:t>
      </w:r>
      <w:r w:rsidR="00C41A30">
        <w:rPr>
          <w:rFonts w:ascii="Times New Roman" w:hAnsi="Times New Roman" w:cs="Times New Roman"/>
          <w:szCs w:val="24"/>
        </w:rPr>
        <w:t xml:space="preserve">– </w:t>
      </w:r>
      <w:r w:rsidR="00C41A30" w:rsidRPr="00A777C2">
        <w:rPr>
          <w:rFonts w:ascii="Times New Roman" w:hAnsi="Times New Roman" w:cs="Times New Roman"/>
          <w:szCs w:val="24"/>
        </w:rPr>
        <w:t xml:space="preserve">protokół podpisany przez </w:t>
      </w:r>
      <w:r w:rsidR="00A777C2" w:rsidRPr="00A777C2">
        <w:rPr>
          <w:rFonts w:ascii="Times New Roman" w:hAnsi="Times New Roman" w:cs="Times New Roman"/>
          <w:szCs w:val="24"/>
        </w:rPr>
        <w:t>o</w:t>
      </w:r>
      <w:r w:rsidR="00C41A30" w:rsidRPr="00A777C2">
        <w:rPr>
          <w:rFonts w:ascii="Times New Roman" w:hAnsi="Times New Roman" w:cs="Times New Roman"/>
          <w:szCs w:val="24"/>
        </w:rPr>
        <w:t xml:space="preserve">bie strony </w:t>
      </w:r>
      <w:r w:rsidR="00A777C2" w:rsidRPr="00A777C2">
        <w:rPr>
          <w:rFonts w:ascii="Times New Roman" w:hAnsi="Times New Roman" w:cs="Times New Roman"/>
          <w:szCs w:val="24"/>
        </w:rPr>
        <w:t xml:space="preserve">umowy </w:t>
      </w:r>
      <w:r w:rsidR="00C41A30" w:rsidRPr="00A777C2">
        <w:rPr>
          <w:rFonts w:ascii="Times New Roman" w:hAnsi="Times New Roman" w:cs="Times New Roman"/>
          <w:szCs w:val="24"/>
        </w:rPr>
        <w:t>jest podstawą do wystawienia faktury</w:t>
      </w:r>
      <w:r w:rsidR="00A777C2" w:rsidRPr="00A777C2">
        <w:rPr>
          <w:rFonts w:ascii="Times New Roman" w:hAnsi="Times New Roman" w:cs="Times New Roman"/>
          <w:szCs w:val="24"/>
        </w:rPr>
        <w:t>.</w:t>
      </w:r>
    </w:p>
    <w:p w14:paraId="68550B6B" w14:textId="050DFB93" w:rsidR="004C2704" w:rsidRPr="00160F2A" w:rsidRDefault="004C2704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Każdy dostarczany przedmiot musi być opisany - powinien zawierać m.in. nazwę niewprowadzającą Zamawiającego w błąd oraz wsk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a</w:t>
      </w:r>
      <w:r w:rsidR="00642E6B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zywać producenta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.</w:t>
      </w:r>
    </w:p>
    <w:p w14:paraId="21A3E7DB" w14:textId="4CB76FFE" w:rsidR="004C2704" w:rsidRPr="00F97348" w:rsidRDefault="004C2704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color w:val="222222"/>
          <w:szCs w:val="24"/>
        </w:rPr>
        <w:lastRenderedPageBreak/>
        <w:t>Wykonawca jest obowiązany wydać Zamawiającemu podczas procesu odbioru wszystkie elementy jego wyposażenia oraz opakowanie określone w opisie zamówienia, a jeśli Zamawiający tego nie wskazał - oryginalne opakowanie.</w:t>
      </w:r>
    </w:p>
    <w:p w14:paraId="01C18FC3" w14:textId="77777777" w:rsidR="000F2F92" w:rsidRPr="000F2F92" w:rsidRDefault="00F97348" w:rsidP="000F2F92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</w:rPr>
        <w:t>Zamawiający rekomenduje jedną dostawę całości przedmiotu zamówienia.</w:t>
      </w:r>
    </w:p>
    <w:p w14:paraId="09A03B0F" w14:textId="1EBD122F" w:rsidR="000F2F92" w:rsidRPr="000F2F92" w:rsidRDefault="000F2F92" w:rsidP="000F2F92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0F2F92">
        <w:rPr>
          <w:rFonts w:ascii="Times New Roman" w:hAnsi="Times New Roman" w:cs="Times New Roman"/>
          <w:szCs w:val="24"/>
        </w:rPr>
        <w:t xml:space="preserve">Jeżeli w toku czynności odbioru zostaną stwierdzone wady, </w:t>
      </w:r>
      <w:r w:rsidRPr="000F2F92">
        <w:rPr>
          <w:rFonts w:ascii="Times New Roman" w:hAnsi="Times New Roman" w:cs="Times New Roman"/>
          <w:szCs w:val="24"/>
        </w:rPr>
        <w:t>Zamawiającemu</w:t>
      </w:r>
      <w:r w:rsidRPr="000F2F92">
        <w:rPr>
          <w:rFonts w:ascii="Times New Roman" w:hAnsi="Times New Roman" w:cs="Times New Roman"/>
          <w:szCs w:val="24"/>
        </w:rPr>
        <w:t xml:space="preserve"> przysługują następujące uprawnienia:</w:t>
      </w:r>
    </w:p>
    <w:p w14:paraId="630674E1" w14:textId="77777777" w:rsidR="000F2F92" w:rsidRPr="000F2F92" w:rsidRDefault="000F2F92" w:rsidP="000F2F92">
      <w:pPr>
        <w:pStyle w:val="Tekstpodstawowy"/>
        <w:widowControl w:val="0"/>
        <w:numPr>
          <w:ilvl w:val="1"/>
          <w:numId w:val="10"/>
        </w:numPr>
        <w:spacing w:after="0" w:line="360" w:lineRule="auto"/>
        <w:ind w:left="709" w:hanging="283"/>
        <w:jc w:val="both"/>
        <w:rPr>
          <w:sz w:val="24"/>
        </w:rPr>
      </w:pPr>
      <w:r w:rsidRPr="000F2F92">
        <w:rPr>
          <w:sz w:val="24"/>
        </w:rPr>
        <w:t>jeżeli wady nadają się do usunięcia, może odmówić odbioru do czasu usunięcia wad;</w:t>
      </w:r>
    </w:p>
    <w:p w14:paraId="231A1A41" w14:textId="77777777" w:rsidR="000F2F92" w:rsidRPr="000F2F92" w:rsidRDefault="000F2F92" w:rsidP="000F2F92">
      <w:pPr>
        <w:pStyle w:val="Tekstpodstawowy"/>
        <w:widowControl w:val="0"/>
        <w:numPr>
          <w:ilvl w:val="1"/>
          <w:numId w:val="10"/>
        </w:numPr>
        <w:spacing w:after="0" w:line="360" w:lineRule="auto"/>
        <w:ind w:left="709" w:hanging="283"/>
        <w:jc w:val="both"/>
        <w:rPr>
          <w:sz w:val="24"/>
        </w:rPr>
      </w:pPr>
      <w:r w:rsidRPr="000F2F92">
        <w:rPr>
          <w:sz w:val="24"/>
        </w:rPr>
        <w:t xml:space="preserve">jeżeli wady nie nadają się do usunięcia </w:t>
      </w:r>
      <w:r w:rsidRPr="000F2F92">
        <w:rPr>
          <w:sz w:val="24"/>
        </w:rPr>
        <w:t>Zamawiający</w:t>
      </w:r>
      <w:r w:rsidRPr="000F2F92">
        <w:rPr>
          <w:sz w:val="24"/>
        </w:rPr>
        <w:t xml:space="preserve"> może odstąpić od umowy lub żądać wykonania przedmiotu umowy.</w:t>
      </w:r>
    </w:p>
    <w:p w14:paraId="58A7A2E3" w14:textId="77777777" w:rsidR="000F2F92" w:rsidRPr="000F2F92" w:rsidRDefault="000F2F92" w:rsidP="000F2F92">
      <w:pPr>
        <w:pStyle w:val="Tekstpodstawowy"/>
        <w:widowControl w:val="0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0F2F92">
        <w:rPr>
          <w:sz w:val="24"/>
        </w:rPr>
        <w:t>Wykonawca</w:t>
      </w:r>
      <w:r w:rsidRPr="000F2F92">
        <w:rPr>
          <w:sz w:val="24"/>
        </w:rPr>
        <w:t xml:space="preserve"> zobowiązany jest do zawiadomienia </w:t>
      </w:r>
      <w:r w:rsidRPr="000F2F92">
        <w:rPr>
          <w:sz w:val="24"/>
        </w:rPr>
        <w:t>Zamawiającego</w:t>
      </w:r>
      <w:r w:rsidRPr="000F2F92">
        <w:rPr>
          <w:sz w:val="24"/>
        </w:rPr>
        <w:t xml:space="preserve"> o usunięciu wad oraz do żądania wyznaczenia terminu na odbiór zakwestionowanego uprzednio, jako wadliwego, wykonania przedmiotu umowy.</w:t>
      </w:r>
    </w:p>
    <w:p w14:paraId="34EEEF7C" w14:textId="6D93CF62" w:rsidR="000F2F92" w:rsidRPr="000F2F92" w:rsidRDefault="000F2F92" w:rsidP="000F2F92">
      <w:pPr>
        <w:pStyle w:val="Tekstpodstawowy"/>
        <w:widowControl w:val="0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0F2F92">
        <w:rPr>
          <w:sz w:val="24"/>
        </w:rPr>
        <w:t xml:space="preserve">Zamawiający </w:t>
      </w:r>
      <w:r w:rsidRPr="000F2F92">
        <w:rPr>
          <w:sz w:val="24"/>
        </w:rPr>
        <w:t>wyznacz</w:t>
      </w:r>
      <w:r w:rsidRPr="000F2F92">
        <w:rPr>
          <w:sz w:val="24"/>
        </w:rPr>
        <w:t xml:space="preserve">a </w:t>
      </w:r>
      <w:r>
        <w:rPr>
          <w:sz w:val="24"/>
        </w:rPr>
        <w:t>o</w:t>
      </w:r>
      <w:r w:rsidRPr="000F2F92">
        <w:rPr>
          <w:sz w:val="24"/>
        </w:rPr>
        <w:t>stateczny odbiór przedmiotu umowy po upływie terminu jej realizacji ustalonego w umowie oraz terminu na protokolarne stwierdzenie usunięcia wad w razie ich zaistnienia.</w:t>
      </w:r>
    </w:p>
    <w:p w14:paraId="70571816" w14:textId="77777777" w:rsidR="000F2F92" w:rsidRPr="000F2F92" w:rsidRDefault="000F2F92" w:rsidP="000F2F92">
      <w:pPr>
        <w:pStyle w:val="Tekstpodstawowy"/>
        <w:widowControl w:val="0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0F2F92">
        <w:rPr>
          <w:sz w:val="24"/>
        </w:rPr>
        <w:t xml:space="preserve">Odpowiedzialność z tytułu utraty lub uszkodzenia przedmiotu umowy przechodzi </w:t>
      </w:r>
      <w:r w:rsidRPr="000F2F92">
        <w:rPr>
          <w:sz w:val="24"/>
        </w:rPr>
        <w:br/>
        <w:t xml:space="preserve">z </w:t>
      </w:r>
      <w:r w:rsidRPr="000F2F92">
        <w:rPr>
          <w:sz w:val="24"/>
        </w:rPr>
        <w:t>Wykonawcy</w:t>
      </w:r>
      <w:r w:rsidRPr="000F2F92">
        <w:rPr>
          <w:sz w:val="24"/>
        </w:rPr>
        <w:t xml:space="preserve"> na </w:t>
      </w:r>
      <w:r w:rsidRPr="000F2F92">
        <w:rPr>
          <w:sz w:val="24"/>
        </w:rPr>
        <w:t>Zamawiającego</w:t>
      </w:r>
      <w:r w:rsidRPr="000F2F92">
        <w:rPr>
          <w:sz w:val="24"/>
        </w:rPr>
        <w:t xml:space="preserve"> z chwilą podpisania protokołu odbioru, sporządzonego </w:t>
      </w:r>
      <w:r w:rsidRPr="000F2F92">
        <w:rPr>
          <w:sz w:val="24"/>
        </w:rPr>
        <w:br/>
        <w:t xml:space="preserve">w siedzibie </w:t>
      </w:r>
      <w:r w:rsidRPr="000F2F92">
        <w:rPr>
          <w:sz w:val="24"/>
        </w:rPr>
        <w:t>Zamawiającego</w:t>
      </w:r>
      <w:r w:rsidRPr="000F2F92">
        <w:rPr>
          <w:sz w:val="24"/>
        </w:rPr>
        <w:t xml:space="preserve">. </w:t>
      </w:r>
    </w:p>
    <w:p w14:paraId="0D9E3692" w14:textId="6B1FB123" w:rsidR="000F2F92" w:rsidRPr="000F2F92" w:rsidRDefault="000F2F92" w:rsidP="000F2F92">
      <w:pPr>
        <w:pStyle w:val="Tekstpodstawowy"/>
        <w:widowControl w:val="0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0F2F92">
        <w:rPr>
          <w:sz w:val="24"/>
        </w:rPr>
        <w:t>Wykonawca</w:t>
      </w:r>
      <w:r w:rsidRPr="000F2F92">
        <w:rPr>
          <w:sz w:val="24"/>
        </w:rPr>
        <w:t xml:space="preserve"> ponosi pełną odpowiedzialność za dotrzymanie przedstawionych w ofercie i Opisie przedmiotu zamówienia parametrów </w:t>
      </w:r>
      <w:proofErr w:type="spellStart"/>
      <w:r w:rsidRPr="000F2F92">
        <w:rPr>
          <w:sz w:val="24"/>
        </w:rPr>
        <w:t>techniczno</w:t>
      </w:r>
      <w:proofErr w:type="spellEnd"/>
      <w:r w:rsidRPr="000F2F92">
        <w:rPr>
          <w:sz w:val="24"/>
        </w:rPr>
        <w:t xml:space="preserve"> - eksploatacyjnych dostarczonego przedmiotu umowy.</w:t>
      </w:r>
    </w:p>
    <w:p w14:paraId="52360C2D" w14:textId="01256A18" w:rsidR="000F2F92" w:rsidRPr="000F2F92" w:rsidRDefault="00A777C2" w:rsidP="000F2F92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FB0132">
        <w:rPr>
          <w:rFonts w:ascii="Times New Roman" w:hAnsi="Times New Roman" w:cs="Times New Roman"/>
          <w:szCs w:val="24"/>
        </w:rPr>
        <w:t>Wykonawca oświadcza, że dostarczany sprzęt jest</w:t>
      </w:r>
      <w:r w:rsidR="00FB0132" w:rsidRPr="00FB0132">
        <w:rPr>
          <w:rFonts w:ascii="Times New Roman" w:hAnsi="Times New Roman" w:cs="Times New Roman"/>
          <w:szCs w:val="24"/>
        </w:rPr>
        <w:t xml:space="preserve"> fabrycznie</w:t>
      </w:r>
      <w:r w:rsidRPr="00FB0132">
        <w:rPr>
          <w:rFonts w:ascii="Times New Roman" w:hAnsi="Times New Roman" w:cs="Times New Roman"/>
          <w:szCs w:val="24"/>
        </w:rPr>
        <w:t xml:space="preserve"> </w:t>
      </w:r>
      <w:r w:rsidR="00C41A30" w:rsidRPr="00FB0132">
        <w:rPr>
          <w:rFonts w:ascii="Times New Roman" w:hAnsi="Times New Roman" w:cs="Times New Roman"/>
          <w:szCs w:val="24"/>
        </w:rPr>
        <w:t xml:space="preserve">nowy, nieużywany, nie </w:t>
      </w:r>
      <w:r w:rsidR="00FB0132" w:rsidRPr="00FB0132">
        <w:rPr>
          <w:rFonts w:ascii="Times New Roman" w:hAnsi="Times New Roman" w:cs="Times New Roman"/>
          <w:szCs w:val="24"/>
        </w:rPr>
        <w:t>pochodzi z wystaw, ekspozycji i prezentacji, jest kompletny i wolny od wad.</w:t>
      </w:r>
    </w:p>
    <w:p w14:paraId="1529802D" w14:textId="77777777" w:rsidR="00FB0132" w:rsidRPr="00FB0132" w:rsidRDefault="00FB0132" w:rsidP="00FB013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2C4B00D4" w14:textId="77777777" w:rsidR="00E7499B" w:rsidRPr="00160F2A" w:rsidRDefault="00E7499B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§ 4</w:t>
      </w:r>
    </w:p>
    <w:p w14:paraId="546B7FAF" w14:textId="5E1AB437" w:rsidR="0063481D" w:rsidRDefault="00943566" w:rsidP="001B6014">
      <w:pPr>
        <w:numPr>
          <w:ilvl w:val="0"/>
          <w:numId w:val="2"/>
        </w:numPr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</w:t>
      </w:r>
      <w:r w:rsidR="00E7499B" w:rsidRPr="00160F2A">
        <w:rPr>
          <w:rFonts w:ascii="Times New Roman" w:hAnsi="Times New Roman" w:cs="Times New Roman"/>
          <w:szCs w:val="24"/>
        </w:rPr>
        <w:t>ynagrodzenie</w:t>
      </w:r>
      <w:r w:rsidR="007A3B61">
        <w:rPr>
          <w:rFonts w:ascii="Times New Roman" w:hAnsi="Times New Roman" w:cs="Times New Roman"/>
          <w:szCs w:val="24"/>
        </w:rPr>
        <w:t xml:space="preserve"> ryczałtowe</w:t>
      </w:r>
      <w:r w:rsidR="00E7499B" w:rsidRPr="00160F2A">
        <w:rPr>
          <w:rFonts w:ascii="Times New Roman" w:hAnsi="Times New Roman" w:cs="Times New Roman"/>
          <w:szCs w:val="24"/>
        </w:rPr>
        <w:t xml:space="preserve"> Wykonawcy z tytułu wykonania przedmiotu umowy wynosić będzie</w:t>
      </w:r>
      <w:r w:rsidR="00E179F8">
        <w:rPr>
          <w:rFonts w:ascii="Times New Roman" w:hAnsi="Times New Roman" w:cs="Times New Roman"/>
          <w:szCs w:val="24"/>
        </w:rPr>
        <w:t xml:space="preserve"> ………………………….. zł brutto</w:t>
      </w:r>
      <w:r w:rsidR="00FB0132">
        <w:rPr>
          <w:rFonts w:ascii="Times New Roman" w:hAnsi="Times New Roman" w:cs="Times New Roman"/>
          <w:szCs w:val="24"/>
        </w:rPr>
        <w:t xml:space="preserve"> za całość dostawy</w:t>
      </w:r>
      <w:r w:rsidR="00EE5909">
        <w:rPr>
          <w:rFonts w:ascii="Times New Roman" w:hAnsi="Times New Roman" w:cs="Times New Roman"/>
          <w:szCs w:val="24"/>
        </w:rPr>
        <w:t>.</w:t>
      </w:r>
    </w:p>
    <w:p w14:paraId="3B0E3F08" w14:textId="77777777" w:rsidR="00E7499B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Wynagrodzenie wykonawcy stanowi </w:t>
      </w:r>
      <w:r w:rsidR="00642E6B" w:rsidRPr="00160F2A">
        <w:rPr>
          <w:rFonts w:ascii="Times New Roman" w:hAnsi="Times New Roman" w:cs="Times New Roman"/>
          <w:szCs w:val="24"/>
        </w:rPr>
        <w:t>cena</w:t>
      </w:r>
      <w:r w:rsidR="00F72E81">
        <w:rPr>
          <w:rFonts w:ascii="Times New Roman" w:hAnsi="Times New Roman" w:cs="Times New Roman"/>
          <w:szCs w:val="24"/>
        </w:rPr>
        <w:t xml:space="preserve"> ryczałtowa </w:t>
      </w:r>
      <w:r w:rsidR="00642E6B" w:rsidRPr="00160F2A">
        <w:rPr>
          <w:rFonts w:ascii="Times New Roman" w:hAnsi="Times New Roman" w:cs="Times New Roman"/>
          <w:szCs w:val="24"/>
        </w:rPr>
        <w:t>brutto</w:t>
      </w:r>
      <w:r w:rsidRPr="00160F2A">
        <w:rPr>
          <w:rFonts w:ascii="Times New Roman" w:hAnsi="Times New Roman" w:cs="Times New Roman"/>
          <w:szCs w:val="24"/>
        </w:rPr>
        <w:t xml:space="preserve"> w</w:t>
      </w:r>
      <w:r w:rsidR="00943566" w:rsidRPr="00160F2A">
        <w:rPr>
          <w:rFonts w:ascii="Times New Roman" w:hAnsi="Times New Roman" w:cs="Times New Roman"/>
          <w:szCs w:val="24"/>
        </w:rPr>
        <w:t>ynikając</w:t>
      </w:r>
      <w:r w:rsidR="00642E6B" w:rsidRPr="00160F2A">
        <w:rPr>
          <w:rFonts w:ascii="Times New Roman" w:hAnsi="Times New Roman" w:cs="Times New Roman"/>
          <w:szCs w:val="24"/>
        </w:rPr>
        <w:t>a</w:t>
      </w:r>
      <w:r w:rsidR="00773BB0">
        <w:rPr>
          <w:rFonts w:ascii="Times New Roman" w:hAnsi="Times New Roman" w:cs="Times New Roman"/>
          <w:szCs w:val="24"/>
        </w:rPr>
        <w:t xml:space="preserve"> </w:t>
      </w:r>
      <w:r w:rsidR="00563780" w:rsidRPr="00160F2A">
        <w:rPr>
          <w:rFonts w:ascii="Times New Roman" w:hAnsi="Times New Roman" w:cs="Times New Roman"/>
          <w:szCs w:val="24"/>
        </w:rPr>
        <w:t>ze złożonej oferty.</w:t>
      </w:r>
    </w:p>
    <w:p w14:paraId="2C94E34F" w14:textId="6825C59A" w:rsidR="00E7499B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Wynagrodzenie za wykonanie przedmiotu umowy płatne będzie</w:t>
      </w:r>
      <w:r w:rsidR="001D2F27">
        <w:rPr>
          <w:rFonts w:ascii="Times New Roman" w:hAnsi="Times New Roman" w:cs="Times New Roman"/>
          <w:szCs w:val="24"/>
        </w:rPr>
        <w:t xml:space="preserve"> </w:t>
      </w:r>
      <w:r w:rsidRPr="00160F2A">
        <w:rPr>
          <w:rFonts w:ascii="Times New Roman" w:hAnsi="Times New Roman" w:cs="Times New Roman"/>
          <w:szCs w:val="24"/>
        </w:rPr>
        <w:t xml:space="preserve">po </w:t>
      </w:r>
      <w:r w:rsidR="00563780" w:rsidRPr="00160F2A">
        <w:rPr>
          <w:rFonts w:ascii="Times New Roman" w:hAnsi="Times New Roman" w:cs="Times New Roman"/>
          <w:szCs w:val="24"/>
        </w:rPr>
        <w:t>przedstawieniu zamawiającemu rachunku/faktury wraz</w:t>
      </w:r>
      <w:r w:rsidR="00FB0132">
        <w:rPr>
          <w:rFonts w:ascii="Times New Roman" w:hAnsi="Times New Roman" w:cs="Times New Roman"/>
          <w:szCs w:val="24"/>
        </w:rPr>
        <w:t xml:space="preserve"> po podpisaniu przez obie strony umowy</w:t>
      </w:r>
      <w:r w:rsidR="00563780" w:rsidRPr="00160F2A">
        <w:rPr>
          <w:rFonts w:ascii="Times New Roman" w:hAnsi="Times New Roman" w:cs="Times New Roman"/>
          <w:szCs w:val="24"/>
        </w:rPr>
        <w:t xml:space="preserve"> </w:t>
      </w:r>
      <w:r w:rsidR="00C41A30" w:rsidRPr="00FB0132">
        <w:rPr>
          <w:rFonts w:ascii="Times New Roman" w:hAnsi="Times New Roman" w:cs="Times New Roman"/>
          <w:szCs w:val="24"/>
        </w:rPr>
        <w:t>protokoł</w:t>
      </w:r>
      <w:r w:rsidR="00FB0132" w:rsidRPr="00FB0132">
        <w:rPr>
          <w:rFonts w:ascii="Times New Roman" w:hAnsi="Times New Roman" w:cs="Times New Roman"/>
          <w:szCs w:val="24"/>
        </w:rPr>
        <w:t>u</w:t>
      </w:r>
      <w:r w:rsidR="00C41A30" w:rsidRPr="00FB0132">
        <w:rPr>
          <w:rFonts w:ascii="Times New Roman" w:hAnsi="Times New Roman" w:cs="Times New Roman"/>
          <w:szCs w:val="24"/>
        </w:rPr>
        <w:t xml:space="preserve"> zdawczo-odbiorc</w:t>
      </w:r>
      <w:r w:rsidR="00FB0132" w:rsidRPr="00FB0132">
        <w:rPr>
          <w:rFonts w:ascii="Times New Roman" w:hAnsi="Times New Roman" w:cs="Times New Roman"/>
          <w:szCs w:val="24"/>
        </w:rPr>
        <w:t>zego</w:t>
      </w:r>
      <w:r w:rsidRPr="00FB0132">
        <w:rPr>
          <w:rFonts w:ascii="Times New Roman" w:hAnsi="Times New Roman" w:cs="Times New Roman"/>
          <w:szCs w:val="24"/>
        </w:rPr>
        <w:t xml:space="preserve">.  </w:t>
      </w:r>
    </w:p>
    <w:p w14:paraId="66E11986" w14:textId="52DC0D9B" w:rsidR="00C615D2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Wypłata wynagrodzenia nast</w:t>
      </w:r>
      <w:r w:rsidR="00563780" w:rsidRPr="00160F2A">
        <w:rPr>
          <w:rFonts w:ascii="Times New Roman" w:hAnsi="Times New Roman" w:cs="Times New Roman"/>
          <w:szCs w:val="24"/>
        </w:rPr>
        <w:t>ą</w:t>
      </w:r>
      <w:r w:rsidRPr="00160F2A">
        <w:rPr>
          <w:rFonts w:ascii="Times New Roman" w:hAnsi="Times New Roman" w:cs="Times New Roman"/>
          <w:szCs w:val="24"/>
        </w:rPr>
        <w:t>p</w:t>
      </w:r>
      <w:r w:rsidR="00563780" w:rsidRPr="00160F2A">
        <w:rPr>
          <w:rFonts w:ascii="Times New Roman" w:hAnsi="Times New Roman" w:cs="Times New Roman"/>
          <w:szCs w:val="24"/>
        </w:rPr>
        <w:t>i</w:t>
      </w:r>
      <w:r w:rsidRPr="00160F2A">
        <w:rPr>
          <w:rFonts w:ascii="Times New Roman" w:hAnsi="Times New Roman" w:cs="Times New Roman"/>
          <w:szCs w:val="24"/>
        </w:rPr>
        <w:t xml:space="preserve"> przelewem na rachunek bankowy Wykonawcy</w:t>
      </w:r>
      <w:r w:rsidR="000430BC" w:rsidRPr="00160F2A">
        <w:rPr>
          <w:rFonts w:ascii="Times New Roman" w:hAnsi="Times New Roman" w:cs="Times New Roman"/>
          <w:szCs w:val="24"/>
        </w:rPr>
        <w:t xml:space="preserve"> w </w:t>
      </w:r>
      <w:r w:rsidRPr="00160F2A">
        <w:rPr>
          <w:rFonts w:ascii="Times New Roman" w:hAnsi="Times New Roman" w:cs="Times New Roman"/>
          <w:szCs w:val="24"/>
        </w:rPr>
        <w:t xml:space="preserve">terminie </w:t>
      </w:r>
      <w:r w:rsidR="00E9760B" w:rsidRPr="00160F2A">
        <w:rPr>
          <w:rFonts w:ascii="Times New Roman" w:hAnsi="Times New Roman" w:cs="Times New Roman"/>
          <w:szCs w:val="24"/>
        </w:rPr>
        <w:t>do 30</w:t>
      </w:r>
      <w:r w:rsidRPr="00160F2A">
        <w:rPr>
          <w:rFonts w:ascii="Times New Roman" w:hAnsi="Times New Roman" w:cs="Times New Roman"/>
          <w:szCs w:val="24"/>
        </w:rPr>
        <w:t xml:space="preserve"> dni od dostarczenia prawidłowo wypełnionego rachunku/ faktur</w:t>
      </w:r>
      <w:r w:rsidR="000F2F92">
        <w:rPr>
          <w:rFonts w:ascii="Times New Roman" w:hAnsi="Times New Roman" w:cs="Times New Roman"/>
          <w:szCs w:val="24"/>
        </w:rPr>
        <w:t>y</w:t>
      </w:r>
      <w:r w:rsidRPr="00160F2A">
        <w:rPr>
          <w:rFonts w:ascii="Times New Roman" w:hAnsi="Times New Roman" w:cs="Times New Roman"/>
          <w:szCs w:val="24"/>
        </w:rPr>
        <w:t>.</w:t>
      </w:r>
      <w:r w:rsidR="00C615D2" w:rsidRPr="00160F2A">
        <w:rPr>
          <w:rFonts w:ascii="Times New Roman" w:hAnsi="Times New Roman" w:cs="Times New Roman"/>
          <w:szCs w:val="24"/>
        </w:rPr>
        <w:t xml:space="preserve"> Za datę dokonania płatności uznaje się dzień obciążenia rachunku bankowego </w:t>
      </w:r>
      <w:r w:rsidR="005442D6">
        <w:rPr>
          <w:rFonts w:ascii="Times New Roman" w:hAnsi="Times New Roman" w:cs="Times New Roman"/>
          <w:szCs w:val="24"/>
        </w:rPr>
        <w:t>Z</w:t>
      </w:r>
      <w:r w:rsidR="00C615D2" w:rsidRPr="00160F2A">
        <w:rPr>
          <w:rFonts w:ascii="Times New Roman" w:hAnsi="Times New Roman" w:cs="Times New Roman"/>
          <w:szCs w:val="24"/>
        </w:rPr>
        <w:t xml:space="preserve">amawiającego. </w:t>
      </w:r>
    </w:p>
    <w:p w14:paraId="649D22FD" w14:textId="77777777" w:rsidR="00F93E0F" w:rsidRPr="00160F2A" w:rsidRDefault="00F93E0F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lastRenderedPageBreak/>
        <w:t>Wykonawca nie może zbywać ani przenosić na rzecz osób trzecich praw i wierzytelności powstałych w związku z realizacją niniejszej umowy</w:t>
      </w:r>
    </w:p>
    <w:p w14:paraId="65763B60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563780" w:rsidRPr="00160F2A">
        <w:rPr>
          <w:rFonts w:ascii="Times New Roman" w:hAnsi="Times New Roman" w:cs="Times New Roman"/>
          <w:b/>
          <w:szCs w:val="24"/>
        </w:rPr>
        <w:t>5</w:t>
      </w:r>
    </w:p>
    <w:p w14:paraId="03D0CA70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zobowiązuje się zapłacić Zamawiającemu kary umowne z następujących tytułów i w podanych wysokościach:</w:t>
      </w:r>
    </w:p>
    <w:p w14:paraId="7BF2E820" w14:textId="0BF9DC88" w:rsidR="00E7499B" w:rsidRPr="00160F2A" w:rsidRDefault="00E7499B" w:rsidP="001B6014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odstąpienie </w:t>
      </w:r>
      <w:r w:rsidR="00563780" w:rsidRPr="00160F2A">
        <w:rPr>
          <w:rFonts w:ascii="Times New Roman" w:hAnsi="Times New Roman" w:cs="Times New Roman"/>
          <w:szCs w:val="24"/>
        </w:rPr>
        <w:t xml:space="preserve">przez </w:t>
      </w:r>
      <w:r w:rsidR="000F2F92">
        <w:rPr>
          <w:rFonts w:ascii="Times New Roman" w:hAnsi="Times New Roman" w:cs="Times New Roman"/>
          <w:szCs w:val="24"/>
        </w:rPr>
        <w:t>Z</w:t>
      </w:r>
      <w:r w:rsidR="00563780" w:rsidRPr="00160F2A">
        <w:rPr>
          <w:rFonts w:ascii="Times New Roman" w:hAnsi="Times New Roman" w:cs="Times New Roman"/>
          <w:szCs w:val="24"/>
        </w:rPr>
        <w:t xml:space="preserve">amawiającego </w:t>
      </w:r>
      <w:r w:rsidRPr="00160F2A">
        <w:rPr>
          <w:rFonts w:ascii="Times New Roman" w:hAnsi="Times New Roman" w:cs="Times New Roman"/>
          <w:szCs w:val="24"/>
        </w:rPr>
        <w:t xml:space="preserve">od umowy z przyczyn, za które odpowiedzialność ponosi Wykonawca – w wysokości </w:t>
      </w:r>
      <w:r w:rsidR="000F2F92">
        <w:rPr>
          <w:rFonts w:ascii="Times New Roman" w:hAnsi="Times New Roman" w:cs="Times New Roman"/>
          <w:szCs w:val="24"/>
        </w:rPr>
        <w:t>2</w:t>
      </w:r>
      <w:r w:rsidRPr="00160F2A">
        <w:rPr>
          <w:rFonts w:ascii="Times New Roman" w:hAnsi="Times New Roman" w:cs="Times New Roman"/>
          <w:szCs w:val="24"/>
        </w:rPr>
        <w:t xml:space="preserve">0% wynagrodzenia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ust.1,</w:t>
      </w:r>
    </w:p>
    <w:p w14:paraId="34A2932D" w14:textId="54A31C49" w:rsidR="000F2F92" w:rsidRPr="000F2F92" w:rsidRDefault="00E7499B" w:rsidP="000F2F92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każdy dzień </w:t>
      </w:r>
      <w:r w:rsidR="0069520A" w:rsidRPr="00160F2A">
        <w:rPr>
          <w:rFonts w:ascii="Times New Roman" w:hAnsi="Times New Roman" w:cs="Times New Roman"/>
          <w:szCs w:val="24"/>
        </w:rPr>
        <w:t>opóźnienia</w:t>
      </w:r>
      <w:r w:rsidRPr="00160F2A">
        <w:rPr>
          <w:rFonts w:ascii="Times New Roman" w:hAnsi="Times New Roman" w:cs="Times New Roman"/>
          <w:szCs w:val="24"/>
        </w:rPr>
        <w:t xml:space="preserve"> w wykonaniu </w:t>
      </w:r>
      <w:r w:rsidR="00563780" w:rsidRPr="00160F2A">
        <w:rPr>
          <w:rFonts w:ascii="Times New Roman" w:hAnsi="Times New Roman" w:cs="Times New Roman"/>
          <w:szCs w:val="24"/>
        </w:rPr>
        <w:t xml:space="preserve">dostawy </w:t>
      </w:r>
      <w:r w:rsidRPr="00160F2A">
        <w:rPr>
          <w:rFonts w:ascii="Times New Roman" w:hAnsi="Times New Roman" w:cs="Times New Roman"/>
          <w:szCs w:val="24"/>
        </w:rPr>
        <w:t xml:space="preserve">- 0,5%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17487A3D" w14:textId="6662A655" w:rsidR="000F2F92" w:rsidRPr="005442D6" w:rsidRDefault="000F2F92" w:rsidP="005442D6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0F2F92">
        <w:rPr>
          <w:rFonts w:ascii="Times New Roman" w:hAnsi="Times New Roman" w:cs="Times New Roman"/>
          <w:szCs w:val="24"/>
        </w:rPr>
        <w:t xml:space="preserve">W przypadku opóźnienia terminu dostawy lub nie porządzenia protokołu odbioru z winy </w:t>
      </w:r>
      <w:r>
        <w:rPr>
          <w:rFonts w:ascii="Times New Roman" w:hAnsi="Times New Roman" w:cs="Times New Roman"/>
          <w:szCs w:val="24"/>
        </w:rPr>
        <w:t>Wykonawcy</w:t>
      </w:r>
      <w:r w:rsidRPr="000F2F92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Wykonawca</w:t>
      </w:r>
      <w:r w:rsidRPr="000F2F92">
        <w:rPr>
          <w:rFonts w:ascii="Times New Roman" w:hAnsi="Times New Roman" w:cs="Times New Roman"/>
          <w:szCs w:val="24"/>
        </w:rPr>
        <w:t xml:space="preserve"> zapłaci </w:t>
      </w:r>
      <w:r>
        <w:rPr>
          <w:rFonts w:ascii="Times New Roman" w:hAnsi="Times New Roman" w:cs="Times New Roman"/>
          <w:szCs w:val="24"/>
        </w:rPr>
        <w:t>Zamawiającemu</w:t>
      </w:r>
      <w:r w:rsidRPr="000F2F92">
        <w:rPr>
          <w:rFonts w:ascii="Times New Roman" w:hAnsi="Times New Roman" w:cs="Times New Roman"/>
          <w:szCs w:val="24"/>
        </w:rPr>
        <w:t xml:space="preserve"> karę umowną w wysokości 0,2% </w:t>
      </w:r>
      <w:r w:rsidR="005442D6" w:rsidRPr="00160F2A">
        <w:rPr>
          <w:rFonts w:ascii="Times New Roman" w:hAnsi="Times New Roman" w:cs="Times New Roman"/>
          <w:szCs w:val="24"/>
        </w:rPr>
        <w:t>wynagrodzenia  określonego w § 4 ust.1</w:t>
      </w:r>
      <w:r w:rsidRPr="005442D6">
        <w:rPr>
          <w:rFonts w:ascii="Times New Roman" w:hAnsi="Times New Roman" w:cs="Times New Roman"/>
          <w:szCs w:val="24"/>
        </w:rPr>
        <w:t xml:space="preserve"> za każdy dzień opóźnienia dostawy.</w:t>
      </w:r>
    </w:p>
    <w:p w14:paraId="6FEEDDDD" w14:textId="2A2AB1A1" w:rsidR="000F2F92" w:rsidRPr="000F2F92" w:rsidRDefault="000F2F92" w:rsidP="000F2F92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0F2F92">
        <w:rPr>
          <w:rFonts w:ascii="Times New Roman" w:hAnsi="Times New Roman" w:cs="Times New Roman"/>
          <w:szCs w:val="24"/>
        </w:rPr>
        <w:t xml:space="preserve">W wypadku nie wydania w terminie towaru wolnego od wad w zamian towaru wadliwego </w:t>
      </w:r>
      <w:r>
        <w:rPr>
          <w:rFonts w:ascii="Times New Roman" w:hAnsi="Times New Roman" w:cs="Times New Roman"/>
          <w:szCs w:val="24"/>
        </w:rPr>
        <w:t>Wykonawca</w:t>
      </w:r>
      <w:r w:rsidRPr="000F2F92">
        <w:rPr>
          <w:rFonts w:ascii="Times New Roman" w:hAnsi="Times New Roman" w:cs="Times New Roman"/>
          <w:szCs w:val="24"/>
        </w:rPr>
        <w:t xml:space="preserve"> zapłaci </w:t>
      </w:r>
      <w:r>
        <w:rPr>
          <w:rFonts w:ascii="Times New Roman" w:hAnsi="Times New Roman" w:cs="Times New Roman"/>
          <w:szCs w:val="24"/>
        </w:rPr>
        <w:t>Zamawiającemu</w:t>
      </w:r>
      <w:r w:rsidRPr="000F2F92">
        <w:rPr>
          <w:rFonts w:ascii="Times New Roman" w:hAnsi="Times New Roman" w:cs="Times New Roman"/>
          <w:szCs w:val="24"/>
        </w:rPr>
        <w:t xml:space="preserve"> karę umowną w wysokości 10% wartości </w:t>
      </w:r>
      <w:r w:rsidR="005442D6">
        <w:rPr>
          <w:rFonts w:ascii="Times New Roman" w:hAnsi="Times New Roman" w:cs="Times New Roman"/>
          <w:szCs w:val="24"/>
        </w:rPr>
        <w:t xml:space="preserve">tego </w:t>
      </w:r>
      <w:r w:rsidRPr="000F2F92">
        <w:rPr>
          <w:rFonts w:ascii="Times New Roman" w:hAnsi="Times New Roman" w:cs="Times New Roman"/>
          <w:szCs w:val="24"/>
        </w:rPr>
        <w:t xml:space="preserve">towaru nie wydanego za każdy dzień zwłoki. </w:t>
      </w:r>
    </w:p>
    <w:p w14:paraId="7C5088A0" w14:textId="77777777" w:rsidR="00096BBB" w:rsidRDefault="00E7499B" w:rsidP="00096BBB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Zamawiający zapłaci Wykonawcy karę umowną za odstąpienie od umowy z przyczyn, za które odpowiedzialność ponosi Zamawiający - w wysokości 10%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2C342B8B" w14:textId="67A6E26C" w:rsidR="00096BBB" w:rsidRPr="00096BBB" w:rsidRDefault="00096BBB" w:rsidP="00096BBB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096BBB">
        <w:rPr>
          <w:rFonts w:ascii="Times New Roman" w:hAnsi="Times New Roman" w:cs="Times New Roman"/>
          <w:szCs w:val="24"/>
        </w:rPr>
        <w:t>Zamawiający i Wykonawca</w:t>
      </w:r>
      <w:r w:rsidRPr="00096BBB">
        <w:rPr>
          <w:rFonts w:ascii="Times New Roman" w:hAnsi="Times New Roman" w:cs="Times New Roman"/>
          <w:szCs w:val="24"/>
        </w:rPr>
        <w:t xml:space="preserve"> ustalają, że przekroczenie terminu realizacji przedmiotu umowy o okres 4 dni, jest równoznaczne ze zerwaniem umowy przez </w:t>
      </w:r>
      <w:r>
        <w:rPr>
          <w:rFonts w:ascii="Times New Roman" w:hAnsi="Times New Roman" w:cs="Times New Roman"/>
          <w:szCs w:val="24"/>
        </w:rPr>
        <w:t>Wykonawcę</w:t>
      </w:r>
      <w:r w:rsidRPr="00096BBB">
        <w:rPr>
          <w:rFonts w:ascii="Times New Roman" w:hAnsi="Times New Roman" w:cs="Times New Roman"/>
          <w:szCs w:val="24"/>
        </w:rPr>
        <w:t xml:space="preserve">. </w:t>
      </w:r>
      <w:r w:rsidRPr="00096BBB">
        <w:rPr>
          <w:rFonts w:ascii="Times New Roman" w:hAnsi="Times New Roman" w:cs="Times New Roman"/>
          <w:szCs w:val="24"/>
        </w:rPr>
        <w:t xml:space="preserve"> </w:t>
      </w:r>
      <w:r w:rsidRPr="00096BBB">
        <w:rPr>
          <w:rFonts w:ascii="Times New Roman" w:hAnsi="Times New Roman" w:cs="Times New Roman"/>
          <w:szCs w:val="24"/>
        </w:rPr>
        <w:t xml:space="preserve">W przypadku takim </w:t>
      </w:r>
      <w:r>
        <w:rPr>
          <w:rFonts w:ascii="Times New Roman" w:hAnsi="Times New Roman" w:cs="Times New Roman"/>
          <w:szCs w:val="24"/>
        </w:rPr>
        <w:t>Wykonawca</w:t>
      </w:r>
      <w:r w:rsidRPr="00096BBB">
        <w:rPr>
          <w:rFonts w:ascii="Times New Roman" w:hAnsi="Times New Roman" w:cs="Times New Roman"/>
          <w:szCs w:val="24"/>
        </w:rPr>
        <w:t xml:space="preserve"> zobowiązuje się zapłacić </w:t>
      </w:r>
      <w:r>
        <w:rPr>
          <w:rFonts w:ascii="Times New Roman" w:hAnsi="Times New Roman" w:cs="Times New Roman"/>
          <w:szCs w:val="24"/>
        </w:rPr>
        <w:t>Zamawiającemu</w:t>
      </w:r>
      <w:r w:rsidRPr="00096BBB">
        <w:rPr>
          <w:rFonts w:ascii="Times New Roman" w:hAnsi="Times New Roman" w:cs="Times New Roman"/>
          <w:szCs w:val="24"/>
        </w:rPr>
        <w:t xml:space="preserve"> odszkodowanie w wysokości 30% wartości niezrealizowanej umowy. </w:t>
      </w:r>
    </w:p>
    <w:p w14:paraId="4AC2ED42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Zamawiający może dochodzić na zasadach ogólnych odszkodowania uzupełniającego przewyższającego wysokość zastrzeżonych  kar  umownych.</w:t>
      </w:r>
    </w:p>
    <w:p w14:paraId="3314E2F5" w14:textId="77777777" w:rsidR="00563780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wyraża zgodę na potrącenie zastrzeżonych kar umownych z wynagrodzenia</w:t>
      </w:r>
      <w:r w:rsidR="00EA2850" w:rsidRPr="00160F2A">
        <w:rPr>
          <w:rFonts w:ascii="Times New Roman" w:hAnsi="Times New Roman" w:cs="Times New Roman"/>
          <w:szCs w:val="24"/>
        </w:rPr>
        <w:t xml:space="preserve"> umownego</w:t>
      </w:r>
      <w:r w:rsidRPr="00160F2A">
        <w:rPr>
          <w:rFonts w:ascii="Times New Roman" w:hAnsi="Times New Roman" w:cs="Times New Roman"/>
          <w:szCs w:val="24"/>
        </w:rPr>
        <w:t>.</w:t>
      </w:r>
    </w:p>
    <w:p w14:paraId="43538CA6" w14:textId="77777777" w:rsidR="00E7499B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537E93" w:rsidRPr="00160F2A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>o powyższych okolicznościach. W takim przypadku Wykonawca nie może żądać wynagrodzenia za niezrealizowaną część umowy oraz kary umownej</w:t>
      </w:r>
      <w:r w:rsidR="00537E93" w:rsidRPr="00160F2A">
        <w:rPr>
          <w:rFonts w:ascii="Times New Roman" w:hAnsi="Times New Roman" w:cs="Times New Roman"/>
          <w:szCs w:val="24"/>
        </w:rPr>
        <w:t>.</w:t>
      </w:r>
    </w:p>
    <w:p w14:paraId="5E9BEECE" w14:textId="77777777" w:rsidR="00D17EB9" w:rsidRDefault="00D17EB9" w:rsidP="001D2F27">
      <w:pPr>
        <w:pStyle w:val="Default"/>
        <w:spacing w:line="36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</w:p>
    <w:p w14:paraId="0DF67689" w14:textId="2F8D6D49" w:rsidR="001D2F27" w:rsidRPr="00162C07" w:rsidRDefault="00E7499B" w:rsidP="001D2F27">
      <w:pPr>
        <w:pStyle w:val="Default"/>
        <w:spacing w:line="360" w:lineRule="auto"/>
        <w:ind w:left="426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160F2A">
        <w:rPr>
          <w:rFonts w:ascii="Times New Roman" w:hAnsi="Times New Roman" w:cs="Times New Roman"/>
          <w:b/>
        </w:rPr>
        <w:t xml:space="preserve">§ </w:t>
      </w:r>
      <w:r w:rsidR="00563780" w:rsidRPr="00160F2A">
        <w:rPr>
          <w:rFonts w:ascii="Times New Roman" w:hAnsi="Times New Roman" w:cs="Times New Roman"/>
          <w:b/>
        </w:rPr>
        <w:t>6</w:t>
      </w:r>
      <w:r w:rsidR="001D2F27">
        <w:rPr>
          <w:rFonts w:ascii="Times New Roman" w:hAnsi="Times New Roman" w:cs="Times New Roman"/>
          <w:b/>
        </w:rPr>
        <w:t xml:space="preserve"> </w:t>
      </w:r>
    </w:p>
    <w:p w14:paraId="505E21BF" w14:textId="1F94C434" w:rsidR="00096BBB" w:rsidRPr="00096BBB" w:rsidRDefault="0088342D" w:rsidP="00096BBB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096BBB">
        <w:rPr>
          <w:rFonts w:ascii="Times New Roman" w:hAnsi="Times New Roman" w:cs="Times New Roman"/>
          <w:szCs w:val="24"/>
        </w:rPr>
        <w:lastRenderedPageBreak/>
        <w:t>Wykonawca udziela gwarancji</w:t>
      </w:r>
      <w:r w:rsidR="00ED775C" w:rsidRPr="00096BBB">
        <w:rPr>
          <w:rFonts w:ascii="Times New Roman" w:hAnsi="Times New Roman" w:cs="Times New Roman"/>
          <w:szCs w:val="24"/>
        </w:rPr>
        <w:t xml:space="preserve"> </w:t>
      </w:r>
      <w:r w:rsidR="006A5D28" w:rsidRPr="00096BBB">
        <w:rPr>
          <w:rFonts w:ascii="Times New Roman" w:hAnsi="Times New Roman" w:cs="Times New Roman"/>
          <w:szCs w:val="24"/>
        </w:rPr>
        <w:t>na przedmiot zamówienia</w:t>
      </w:r>
      <w:r w:rsidRPr="00096BBB">
        <w:rPr>
          <w:rFonts w:ascii="Times New Roman" w:hAnsi="Times New Roman" w:cs="Times New Roman"/>
          <w:szCs w:val="24"/>
        </w:rPr>
        <w:t xml:space="preserve"> </w:t>
      </w:r>
      <w:r w:rsidRPr="00096BBB">
        <w:rPr>
          <w:rFonts w:ascii="Times New Roman" w:hAnsi="Times New Roman" w:cs="Times New Roman"/>
          <w:bCs/>
          <w:szCs w:val="24"/>
        </w:rPr>
        <w:t xml:space="preserve">na okres </w:t>
      </w:r>
      <w:r w:rsidR="00EE5909" w:rsidRPr="00096BBB">
        <w:rPr>
          <w:rFonts w:ascii="Times New Roman" w:hAnsi="Times New Roman" w:cs="Times New Roman"/>
          <w:bCs/>
          <w:szCs w:val="24"/>
        </w:rPr>
        <w:t>minimum 2</w:t>
      </w:r>
      <w:r w:rsidRPr="00096BBB">
        <w:rPr>
          <w:rFonts w:ascii="Times New Roman" w:hAnsi="Times New Roman" w:cs="Times New Roman"/>
          <w:bCs/>
          <w:szCs w:val="24"/>
        </w:rPr>
        <w:t xml:space="preserve"> </w:t>
      </w:r>
      <w:r w:rsidR="00C866EA" w:rsidRPr="00096BBB">
        <w:rPr>
          <w:rFonts w:ascii="Times New Roman" w:hAnsi="Times New Roman" w:cs="Times New Roman"/>
          <w:bCs/>
          <w:szCs w:val="24"/>
        </w:rPr>
        <w:t>lat</w:t>
      </w:r>
      <w:r w:rsidR="008F3A26" w:rsidRPr="00096BBB">
        <w:rPr>
          <w:rFonts w:ascii="Times New Roman" w:hAnsi="Times New Roman" w:cs="Times New Roman"/>
          <w:szCs w:val="24"/>
        </w:rPr>
        <w:t xml:space="preserve"> od dnia odbioru przez </w:t>
      </w:r>
      <w:r w:rsidR="005442D6">
        <w:rPr>
          <w:rFonts w:ascii="Times New Roman" w:hAnsi="Times New Roman" w:cs="Times New Roman"/>
          <w:szCs w:val="24"/>
        </w:rPr>
        <w:t>Z</w:t>
      </w:r>
      <w:r w:rsidR="008F3A26" w:rsidRPr="00096BBB">
        <w:rPr>
          <w:rFonts w:ascii="Times New Roman" w:hAnsi="Times New Roman" w:cs="Times New Roman"/>
          <w:szCs w:val="24"/>
        </w:rPr>
        <w:t>amawiającego.</w:t>
      </w:r>
    </w:p>
    <w:p w14:paraId="526CAD68" w14:textId="44AADF69" w:rsidR="00096BBB" w:rsidRPr="00096BBB" w:rsidRDefault="00096BBB" w:rsidP="00096BBB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096BBB">
        <w:rPr>
          <w:rFonts w:ascii="Times New Roman" w:hAnsi="Times New Roman" w:cs="Times New Roman"/>
          <w:szCs w:val="24"/>
        </w:rPr>
        <w:t xml:space="preserve">W przypadku wystąpienia konieczności naprawy sprzętu poza siedzibą </w:t>
      </w:r>
      <w:r w:rsidRPr="00096BBB">
        <w:rPr>
          <w:rFonts w:ascii="Times New Roman" w:hAnsi="Times New Roman" w:cs="Times New Roman"/>
          <w:szCs w:val="24"/>
        </w:rPr>
        <w:t>Zamawiającego</w:t>
      </w:r>
      <w:r w:rsidRPr="00096BBB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Wykonawca</w:t>
      </w:r>
      <w:r w:rsidRPr="00096BBB">
        <w:rPr>
          <w:rFonts w:ascii="Times New Roman" w:hAnsi="Times New Roman" w:cs="Times New Roman"/>
          <w:szCs w:val="24"/>
        </w:rPr>
        <w:t xml:space="preserve"> zobowiązuje s</w:t>
      </w:r>
      <w:r>
        <w:rPr>
          <w:rFonts w:ascii="Times New Roman" w:hAnsi="Times New Roman" w:cs="Times New Roman"/>
          <w:szCs w:val="24"/>
        </w:rPr>
        <w:t>i</w:t>
      </w:r>
      <w:r w:rsidRPr="00096BBB">
        <w:rPr>
          <w:rFonts w:ascii="Times New Roman" w:hAnsi="Times New Roman" w:cs="Times New Roman"/>
          <w:szCs w:val="24"/>
        </w:rPr>
        <w:t>ę do:</w:t>
      </w:r>
    </w:p>
    <w:p w14:paraId="2E45427A" w14:textId="77777777" w:rsidR="00096BBB" w:rsidRPr="00096BBB" w:rsidRDefault="00096BBB" w:rsidP="00096BBB">
      <w:pPr>
        <w:pStyle w:val="Tekstpodstawowywcity"/>
        <w:widowControl w:val="0"/>
        <w:numPr>
          <w:ilvl w:val="0"/>
          <w:numId w:val="14"/>
        </w:numPr>
        <w:spacing w:line="360" w:lineRule="auto"/>
        <w:jc w:val="both"/>
        <w:rPr>
          <w:iCs/>
          <w:sz w:val="24"/>
        </w:rPr>
      </w:pPr>
      <w:r w:rsidRPr="00096BBB">
        <w:rPr>
          <w:iCs/>
          <w:sz w:val="24"/>
        </w:rPr>
        <w:t>podjęcia czynności serwisowych w czasie nieprzekraczającym jednego dnia roboczego od momentu zgłoszenia,</w:t>
      </w:r>
    </w:p>
    <w:p w14:paraId="3214180A" w14:textId="77777777" w:rsidR="00096BBB" w:rsidRPr="00096BBB" w:rsidRDefault="00096BBB" w:rsidP="00096BBB">
      <w:pPr>
        <w:pStyle w:val="Tekstpodstawowywcity"/>
        <w:widowControl w:val="0"/>
        <w:numPr>
          <w:ilvl w:val="0"/>
          <w:numId w:val="14"/>
        </w:numPr>
        <w:spacing w:line="360" w:lineRule="auto"/>
        <w:jc w:val="both"/>
        <w:rPr>
          <w:iCs/>
          <w:sz w:val="24"/>
        </w:rPr>
      </w:pPr>
      <w:r w:rsidRPr="00096BBB">
        <w:rPr>
          <w:iCs/>
          <w:sz w:val="24"/>
        </w:rPr>
        <w:t>odbioru na własny koszt wadliwego sprzętu, w terminie nieprzekraczającym 3 dni roboczych od dnia zgłoszenia,</w:t>
      </w:r>
    </w:p>
    <w:p w14:paraId="47EB09AE" w14:textId="77777777" w:rsidR="00096BBB" w:rsidRPr="00096BBB" w:rsidRDefault="00096BBB" w:rsidP="00096BBB">
      <w:pPr>
        <w:pStyle w:val="Tekstpodstawowywcity"/>
        <w:widowControl w:val="0"/>
        <w:numPr>
          <w:ilvl w:val="0"/>
          <w:numId w:val="14"/>
        </w:numPr>
        <w:spacing w:line="360" w:lineRule="auto"/>
        <w:jc w:val="both"/>
        <w:rPr>
          <w:iCs/>
          <w:sz w:val="24"/>
        </w:rPr>
      </w:pPr>
      <w:r w:rsidRPr="00096BBB">
        <w:rPr>
          <w:iCs/>
          <w:sz w:val="24"/>
        </w:rPr>
        <w:t>dostawy naprawionego sprzętu na własny koszt, w terminie nieprzekraczającym 3 dni od dnia usunięcia awarii przez serwis,</w:t>
      </w:r>
    </w:p>
    <w:p w14:paraId="1EDF2E15" w14:textId="77777777" w:rsidR="00096BBB" w:rsidRPr="00096BBB" w:rsidRDefault="00096BBB" w:rsidP="00096BBB">
      <w:pPr>
        <w:pStyle w:val="Tekstpodstawowywcity"/>
        <w:widowControl w:val="0"/>
        <w:numPr>
          <w:ilvl w:val="0"/>
          <w:numId w:val="14"/>
        </w:numPr>
        <w:spacing w:line="360" w:lineRule="auto"/>
        <w:jc w:val="both"/>
        <w:rPr>
          <w:iCs/>
          <w:sz w:val="24"/>
        </w:rPr>
      </w:pPr>
      <w:r w:rsidRPr="00096BBB">
        <w:rPr>
          <w:iCs/>
          <w:sz w:val="24"/>
        </w:rPr>
        <w:t>w przypadku braku możliwości usunięcia awarii w terminie 30 dni roboczych od dnia odebrania wadliwego sprzętu z siedziby zamawiającego, bezpłatnego dostarczenia i uruchomienia nowego sprzętu zastępczego o parametrach równoważnych z oferowanymi,</w:t>
      </w:r>
    </w:p>
    <w:p w14:paraId="72F7953F" w14:textId="77777777" w:rsidR="00096BBB" w:rsidRPr="00096BBB" w:rsidRDefault="00096BBB" w:rsidP="00096BBB">
      <w:pPr>
        <w:pStyle w:val="Tekstpodstawowywcity"/>
        <w:widowControl w:val="0"/>
        <w:numPr>
          <w:ilvl w:val="0"/>
          <w:numId w:val="14"/>
        </w:numPr>
        <w:spacing w:line="360" w:lineRule="auto"/>
        <w:jc w:val="both"/>
        <w:rPr>
          <w:iCs/>
          <w:sz w:val="24"/>
        </w:rPr>
      </w:pPr>
      <w:r w:rsidRPr="00096BBB">
        <w:rPr>
          <w:iCs/>
          <w:sz w:val="24"/>
        </w:rPr>
        <w:t>umożliwienia dostępu do pomocy technicznej poprzez zgłaszanie wad lub usterek za pomocą poczty elektronicznej lub telefonu.</w:t>
      </w:r>
    </w:p>
    <w:p w14:paraId="7134192F" w14:textId="77777777" w:rsidR="00096BBB" w:rsidRDefault="00096BBB" w:rsidP="00096BBB">
      <w:pPr>
        <w:pStyle w:val="Tekstpodstawowy"/>
        <w:widowControl w:val="0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96BBB">
        <w:rPr>
          <w:sz w:val="24"/>
        </w:rPr>
        <w:t>W przypadku gdy uszkodzeniu ulegnie dysk twardy pozostanie on do dyspozycji Zamawiającego i nie będzie zwracany dostawcy/producentowi sprzętu.</w:t>
      </w:r>
    </w:p>
    <w:p w14:paraId="63370FF9" w14:textId="4F23AD22" w:rsidR="00096BBB" w:rsidRPr="00096BBB" w:rsidRDefault="00096BBB" w:rsidP="00096BBB">
      <w:pPr>
        <w:pStyle w:val="Tekstpodstawowy"/>
        <w:widowControl w:val="0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96BBB">
        <w:rPr>
          <w:sz w:val="24"/>
        </w:rPr>
        <w:t xml:space="preserve">Strony ograniczają odpowiedzialność, z tytułu rękojmi w ten sposób, że </w:t>
      </w:r>
      <w:r>
        <w:rPr>
          <w:sz w:val="24"/>
        </w:rPr>
        <w:t>Wykonawca</w:t>
      </w:r>
      <w:r w:rsidRPr="00096BBB">
        <w:rPr>
          <w:sz w:val="24"/>
        </w:rPr>
        <w:t xml:space="preserve"> wymieni wadliwy towar na wolny od wad w ciągu 2 dni, od dnia żądania wymiany.</w:t>
      </w:r>
    </w:p>
    <w:p w14:paraId="21763B8F" w14:textId="25486C68" w:rsidR="00EF0B5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 7</w:t>
      </w:r>
    </w:p>
    <w:p w14:paraId="4FD79CDD" w14:textId="5F4F9BBB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 sprawach nieregulowanych niniejszą umową mają zastosowanie przepisy Kodeksu cywilnego</w:t>
      </w:r>
      <w:r w:rsidR="006A5D28">
        <w:rPr>
          <w:rFonts w:ascii="Times New Roman" w:hAnsi="Times New Roman" w:cs="Times New Roman"/>
          <w:szCs w:val="24"/>
        </w:rPr>
        <w:t>.</w:t>
      </w:r>
    </w:p>
    <w:p w14:paraId="1DA9A1CE" w14:textId="77777777" w:rsidR="00E7499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 8</w:t>
      </w:r>
    </w:p>
    <w:p w14:paraId="0FB1154F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Ewentualne spory powstałe na tle wykonywania niniejszej umowy, strony podają rozstrzygnięciu </w:t>
      </w:r>
      <w:r w:rsidR="00682BA4" w:rsidRPr="00160F2A">
        <w:rPr>
          <w:rFonts w:ascii="Times New Roman" w:hAnsi="Times New Roman" w:cs="Times New Roman"/>
          <w:szCs w:val="24"/>
        </w:rPr>
        <w:t xml:space="preserve">sądowi powszechnemu </w:t>
      </w:r>
      <w:r w:rsidRPr="00160F2A">
        <w:rPr>
          <w:rFonts w:ascii="Times New Roman" w:hAnsi="Times New Roman" w:cs="Times New Roman"/>
          <w:szCs w:val="24"/>
        </w:rPr>
        <w:t>właściwemu ze względu na siedzibę Zamawiającego.</w:t>
      </w:r>
    </w:p>
    <w:p w14:paraId="178B3764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0E65CA" w:rsidRPr="00160F2A">
        <w:rPr>
          <w:rFonts w:ascii="Times New Roman" w:hAnsi="Times New Roman" w:cs="Times New Roman"/>
          <w:b/>
          <w:szCs w:val="24"/>
        </w:rPr>
        <w:t>9</w:t>
      </w:r>
    </w:p>
    <w:p w14:paraId="52D8B9F0" w14:textId="77777777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Niniejsza umowa została sporządzona w dwóch jednobrzmiących egzemplarzach, po jednym dla każdej ze stron.</w:t>
      </w:r>
    </w:p>
    <w:p w14:paraId="1F253306" w14:textId="77777777" w:rsidR="00D17EB9" w:rsidRPr="00160F2A" w:rsidRDefault="00D17EB9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514E4C87" w14:textId="77777777" w:rsidR="00C56C2E" w:rsidRDefault="00E7499B" w:rsidP="000519A3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Zamawiający:</w:t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  <w:t>Wykonawca:</w:t>
      </w:r>
    </w:p>
    <w:p w14:paraId="07A0661B" w14:textId="77777777" w:rsidR="00EE5909" w:rsidRDefault="00EE590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C57E793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CCA8364" w14:textId="77777777" w:rsidR="005442D6" w:rsidRDefault="005442D6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35BF53B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FFE7ABC" w14:textId="25949EB0" w:rsidR="00EE5909" w:rsidRPr="0078741E" w:rsidRDefault="00EE590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78741E">
        <w:rPr>
          <w:rFonts w:ascii="Times New Roman" w:eastAsia="Times New Roman" w:hAnsi="Times New Roman" w:cs="Times New Roman"/>
          <w:bCs/>
          <w:szCs w:val="24"/>
          <w:lang w:eastAsia="pl-PL"/>
        </w:rPr>
        <w:lastRenderedPageBreak/>
        <w:t>Załącznik nr 1 do umowy</w:t>
      </w:r>
    </w:p>
    <w:p w14:paraId="3385E79C" w14:textId="77DECCD4" w:rsidR="00EE5909" w:rsidRPr="00EE5909" w:rsidRDefault="00EE5909" w:rsidP="00EE5909">
      <w:pPr>
        <w:spacing w:before="120"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E590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PROTOKÓŁ </w:t>
      </w:r>
      <w:r w:rsidR="00D17EB9">
        <w:rPr>
          <w:rFonts w:ascii="Times New Roman" w:eastAsia="Times New Roman" w:hAnsi="Times New Roman" w:cs="Times New Roman"/>
          <w:b/>
          <w:szCs w:val="24"/>
          <w:lang w:eastAsia="pl-PL"/>
        </w:rPr>
        <w:t>ZDAWCZO-ODBIORCZY</w:t>
      </w:r>
    </w:p>
    <w:p w14:paraId="7FD24CEC" w14:textId="03B22AB9" w:rsidR="00EE5909" w:rsidRPr="0078741E" w:rsidRDefault="00EE5909" w:rsidP="001B6014">
      <w:pPr>
        <w:pStyle w:val="Nagwek3"/>
        <w:keepNext w:val="0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before="100" w:beforeAutospacing="1" w:after="100" w:afterAutospacing="1" w:line="360" w:lineRule="auto"/>
        <w:ind w:left="0" w:firstLine="0"/>
        <w:jc w:val="both"/>
        <w:rPr>
          <w:b w:val="0"/>
          <w:bCs w:val="0"/>
          <w:sz w:val="24"/>
          <w:u w:val="none"/>
        </w:rPr>
      </w:pPr>
      <w:r w:rsidRPr="00317C44">
        <w:rPr>
          <w:b w:val="0"/>
          <w:bCs w:val="0"/>
          <w:sz w:val="24"/>
          <w:u w:val="none"/>
        </w:rPr>
        <w:t>Przedmiot dostawy:</w:t>
      </w:r>
      <w:r w:rsidRPr="00D17EB9">
        <w:rPr>
          <w:sz w:val="24"/>
          <w:u w:val="none"/>
        </w:rPr>
        <w:t xml:space="preserve"> </w:t>
      </w:r>
      <w:r w:rsidR="006A5D28" w:rsidRPr="0078741E">
        <w:rPr>
          <w:b w:val="0"/>
          <w:bCs w:val="0"/>
          <w:sz w:val="24"/>
          <w:u w:val="none"/>
        </w:rPr>
        <w:t>Dostawa laptopów wraz z oprogramowaniem oraz drobnego sprzętu montażowego</w:t>
      </w:r>
    </w:p>
    <w:p w14:paraId="41DE010E" w14:textId="181F76A0" w:rsidR="00EE5909" w:rsidRPr="00317C44" w:rsidRDefault="00EE5909" w:rsidP="001B6014">
      <w:pPr>
        <w:pStyle w:val="Akapitzlist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 xml:space="preserve">Nazwa </w:t>
      </w:r>
      <w:r w:rsidR="00317C44">
        <w:rPr>
          <w:rFonts w:ascii="Times New Roman" w:eastAsia="Times New Roman" w:hAnsi="Times New Roman" w:cs="Times New Roman"/>
          <w:szCs w:val="24"/>
          <w:lang w:eastAsia="pl-PL"/>
        </w:rPr>
        <w:t>Wykonawcy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D17EB9">
        <w:rPr>
          <w:rFonts w:ascii="Times New Roman" w:hAnsi="Times New Roman" w:cs="Times New Roman"/>
          <w:szCs w:val="24"/>
        </w:rPr>
        <w:t xml:space="preserve"> ………………………………………………………….</w:t>
      </w:r>
    </w:p>
    <w:p w14:paraId="4219CE5F" w14:textId="4BC5FD85" w:rsidR="00EE5909" w:rsidRPr="006A5D28" w:rsidRDefault="00317C44" w:rsidP="006A5D28">
      <w:pPr>
        <w:pStyle w:val="Akapitzlist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Nazwa Zamawiającego: Powiat Ostrowski</w:t>
      </w:r>
    </w:p>
    <w:p w14:paraId="2A8654FA" w14:textId="09F55C30" w:rsidR="006A5D28" w:rsidRPr="001933E5" w:rsidRDefault="006A5D28" w:rsidP="006A5D28">
      <w:pPr>
        <w:numPr>
          <w:ilvl w:val="0"/>
          <w:numId w:val="8"/>
        </w:numPr>
        <w:tabs>
          <w:tab w:val="num" w:pos="360"/>
          <w:tab w:val="left" w:pos="426"/>
        </w:tabs>
        <w:suppressAutoHyphens w:val="0"/>
        <w:spacing w:before="120" w:after="12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1933E5">
        <w:rPr>
          <w:rFonts w:ascii="Times New Roman" w:eastAsia="Times New Roman" w:hAnsi="Times New Roman"/>
          <w:lang w:eastAsia="pl-PL"/>
        </w:rPr>
        <w:t>Wykaz dostarczonych poszczególnych składników (elementów) przedmiotu umowy:</w:t>
      </w:r>
    </w:p>
    <w:tbl>
      <w:tblPr>
        <w:tblW w:w="978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856"/>
        <w:gridCol w:w="1560"/>
        <w:gridCol w:w="1701"/>
        <w:gridCol w:w="2551"/>
      </w:tblGrid>
      <w:tr w:rsidR="006A5D28" w:rsidRPr="001933E5" w14:paraId="3285A3F3" w14:textId="77777777" w:rsidTr="00D959DB">
        <w:tc>
          <w:tcPr>
            <w:tcW w:w="567" w:type="dxa"/>
          </w:tcPr>
          <w:p w14:paraId="7E76C179" w14:textId="77777777" w:rsidR="006A5D28" w:rsidRPr="00196B33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33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552" w:type="dxa"/>
          </w:tcPr>
          <w:p w14:paraId="2CE94A2D" w14:textId="77777777" w:rsidR="006A5D28" w:rsidRPr="00196B33" w:rsidRDefault="006A5D28" w:rsidP="00D959D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196B33">
              <w:rPr>
                <w:rFonts w:ascii="Times New Roman" w:eastAsia="Times New Roman" w:hAnsi="Times New Roman"/>
                <w:lang w:eastAsia="pl-PL"/>
              </w:rPr>
              <w:t>Typ produktu, a jeśli wymagano w ofercie -  także nazwa własna, marka, model</w:t>
            </w:r>
          </w:p>
        </w:tc>
        <w:tc>
          <w:tcPr>
            <w:tcW w:w="856" w:type="dxa"/>
          </w:tcPr>
          <w:p w14:paraId="0CCF66B5" w14:textId="77777777" w:rsidR="006A5D28" w:rsidRPr="00196B33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33">
              <w:rPr>
                <w:rFonts w:ascii="Times New Roman" w:eastAsia="Times New Roman" w:hAnsi="Times New Roman"/>
                <w:lang w:eastAsia="pl-PL"/>
              </w:rPr>
              <w:t>Liczba sztuk</w:t>
            </w:r>
          </w:p>
        </w:tc>
        <w:tc>
          <w:tcPr>
            <w:tcW w:w="1560" w:type="dxa"/>
          </w:tcPr>
          <w:p w14:paraId="0BA3F6BD" w14:textId="77777777" w:rsidR="006A5D28" w:rsidRPr="00196B33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33">
              <w:rPr>
                <w:rFonts w:ascii="Times New Roman" w:eastAsia="Times New Roman" w:hAnsi="Times New Roman"/>
                <w:lang w:eastAsia="pl-PL"/>
              </w:rPr>
              <w:t>Cena netto za 1 sztukę w zł</w:t>
            </w:r>
          </w:p>
        </w:tc>
        <w:tc>
          <w:tcPr>
            <w:tcW w:w="1701" w:type="dxa"/>
          </w:tcPr>
          <w:p w14:paraId="2C3D60FE" w14:textId="77777777" w:rsidR="006A5D28" w:rsidRPr="00196B33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33">
              <w:rPr>
                <w:rFonts w:ascii="Times New Roman" w:eastAsia="Times New Roman" w:hAnsi="Times New Roman"/>
                <w:lang w:eastAsia="pl-PL"/>
              </w:rPr>
              <w:t>Cena brutto za 1 sztukę w zł</w:t>
            </w:r>
          </w:p>
        </w:tc>
        <w:tc>
          <w:tcPr>
            <w:tcW w:w="2551" w:type="dxa"/>
          </w:tcPr>
          <w:p w14:paraId="49BEA9D1" w14:textId="77777777" w:rsidR="006A5D28" w:rsidRPr="00196B33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6B33">
              <w:rPr>
                <w:rFonts w:ascii="Times New Roman" w:eastAsia="Times New Roman" w:hAnsi="Times New Roman"/>
                <w:lang w:eastAsia="pl-PL"/>
              </w:rPr>
              <w:t>Cena brutto za całość dostawy (ilość sztuk pomnożona przez cenę brutto za 1 sztukę) w zł</w:t>
            </w:r>
          </w:p>
        </w:tc>
      </w:tr>
      <w:tr w:rsidR="006A5D28" w:rsidRPr="001933E5" w14:paraId="7A84DFB0" w14:textId="77777777" w:rsidTr="00D959DB">
        <w:tc>
          <w:tcPr>
            <w:tcW w:w="567" w:type="dxa"/>
          </w:tcPr>
          <w:p w14:paraId="4BEF5FC4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33E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552" w:type="dxa"/>
          </w:tcPr>
          <w:p w14:paraId="3939CEC6" w14:textId="77777777" w:rsidR="006A5D28" w:rsidRPr="001933E5" w:rsidRDefault="006A5D28" w:rsidP="00D959DB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6" w:type="dxa"/>
            <w:vAlign w:val="center"/>
          </w:tcPr>
          <w:p w14:paraId="79BE6355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F5B92E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CDD295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</w:tcPr>
          <w:p w14:paraId="1B1472CD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A5D28" w:rsidRPr="001933E5" w14:paraId="6DEFE77D" w14:textId="77777777" w:rsidTr="00D959DB">
        <w:tc>
          <w:tcPr>
            <w:tcW w:w="567" w:type="dxa"/>
          </w:tcPr>
          <w:p w14:paraId="56864C23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33E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552" w:type="dxa"/>
          </w:tcPr>
          <w:p w14:paraId="7923B573" w14:textId="77777777" w:rsidR="006A5D28" w:rsidRPr="001933E5" w:rsidRDefault="006A5D28" w:rsidP="00D959DB">
            <w:pPr>
              <w:spacing w:before="120" w:after="12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856" w:type="dxa"/>
            <w:vAlign w:val="center"/>
          </w:tcPr>
          <w:p w14:paraId="69F4FBB4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6691D33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992348D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</w:tcPr>
          <w:p w14:paraId="38F6C4FD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A5D28" w:rsidRPr="001933E5" w14:paraId="34306EC0" w14:textId="77777777" w:rsidTr="00D959DB">
        <w:tc>
          <w:tcPr>
            <w:tcW w:w="567" w:type="dxa"/>
          </w:tcPr>
          <w:p w14:paraId="27908E7D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933E5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552" w:type="dxa"/>
          </w:tcPr>
          <w:p w14:paraId="6FB7106C" w14:textId="77777777" w:rsidR="006A5D28" w:rsidRPr="001933E5" w:rsidRDefault="006A5D28" w:rsidP="00D959DB">
            <w:pPr>
              <w:spacing w:before="120" w:after="12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856" w:type="dxa"/>
            <w:vAlign w:val="center"/>
          </w:tcPr>
          <w:p w14:paraId="5CFDF638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5DBAD45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792EB43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</w:tcPr>
          <w:p w14:paraId="4A582FD9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A5D28" w:rsidRPr="001933E5" w14:paraId="70F3DCF9" w14:textId="77777777" w:rsidTr="00D959DB">
        <w:tc>
          <w:tcPr>
            <w:tcW w:w="567" w:type="dxa"/>
          </w:tcPr>
          <w:p w14:paraId="477E89E6" w14:textId="1F58E739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(…)</w:t>
            </w:r>
          </w:p>
        </w:tc>
        <w:tc>
          <w:tcPr>
            <w:tcW w:w="2552" w:type="dxa"/>
          </w:tcPr>
          <w:p w14:paraId="5C7D0934" w14:textId="77777777" w:rsidR="006A5D28" w:rsidRPr="001933E5" w:rsidRDefault="006A5D28" w:rsidP="00D959DB">
            <w:pPr>
              <w:spacing w:before="120" w:after="12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856" w:type="dxa"/>
            <w:vAlign w:val="center"/>
          </w:tcPr>
          <w:p w14:paraId="43D70920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B85E66B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AE56FE3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</w:tcPr>
          <w:p w14:paraId="5F022936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A5D28" w:rsidRPr="001933E5" w14:paraId="792CF69B" w14:textId="77777777" w:rsidTr="00D959DB">
        <w:trPr>
          <w:trHeight w:val="493"/>
        </w:trPr>
        <w:tc>
          <w:tcPr>
            <w:tcW w:w="567" w:type="dxa"/>
          </w:tcPr>
          <w:p w14:paraId="41158A33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</w:tcPr>
          <w:p w14:paraId="7263A72F" w14:textId="77777777" w:rsidR="006A5D28" w:rsidRPr="001933E5" w:rsidRDefault="006A5D28" w:rsidP="00D959D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933E5">
              <w:rPr>
                <w:rFonts w:ascii="Times New Roman" w:eastAsia="Times New Roman" w:hAnsi="Times New Roman"/>
                <w:b/>
                <w:lang w:eastAsia="pl-PL"/>
              </w:rPr>
              <w:t>Wartość ogółem:</w:t>
            </w:r>
          </w:p>
        </w:tc>
        <w:tc>
          <w:tcPr>
            <w:tcW w:w="856" w:type="dxa"/>
          </w:tcPr>
          <w:p w14:paraId="74119C0C" w14:textId="77777777" w:rsidR="006A5D28" w:rsidRPr="001933E5" w:rsidRDefault="006A5D28" w:rsidP="00D959DB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629C80CD" w14:textId="77777777" w:rsidR="006A5D28" w:rsidRPr="001933E5" w:rsidRDefault="006A5D28" w:rsidP="00D959DB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062FD6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</w:tcPr>
          <w:p w14:paraId="6D65E5C7" w14:textId="77777777" w:rsidR="006A5D28" w:rsidRPr="001933E5" w:rsidRDefault="006A5D28" w:rsidP="00D959D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CFD8721" w14:textId="77777777" w:rsidR="006A5D28" w:rsidRPr="001933E5" w:rsidRDefault="006A5D28" w:rsidP="006A5D28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1933E5">
        <w:rPr>
          <w:rFonts w:ascii="Times New Roman" w:eastAsia="Times New Roman" w:hAnsi="Times New Roman"/>
          <w:lang w:eastAsia="pl-PL"/>
        </w:rPr>
        <w:t>Powyższe rubryki należy wypełnić zgodnie z ilością dostarczonego w danej dostawie przedmiotu umowy.</w:t>
      </w:r>
    </w:p>
    <w:p w14:paraId="3535C957" w14:textId="7845FB24" w:rsidR="006A5D28" w:rsidRPr="001933E5" w:rsidRDefault="006A5D28" w:rsidP="006A5D28">
      <w:pPr>
        <w:spacing w:before="120" w:after="120" w:line="360" w:lineRule="auto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1933E5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1933E5">
        <w:rPr>
          <w:rFonts w:ascii="Times New Roman" w:eastAsia="Times New Roman" w:hAnsi="Times New Roman"/>
          <w:b/>
          <w:snapToGrid w:val="0"/>
          <w:lang w:eastAsia="pl-PL"/>
        </w:rPr>
        <w:t>4</w:t>
      </w:r>
      <w:r w:rsidRPr="001933E5">
        <w:rPr>
          <w:rFonts w:ascii="Times New Roman" w:eastAsia="Times New Roman" w:hAnsi="Times New Roman"/>
          <w:snapToGrid w:val="0"/>
          <w:lang w:eastAsia="pl-PL"/>
        </w:rPr>
        <w:t>. Przedmiot umowy nr RPZ.273</w:t>
      </w:r>
      <w:r>
        <w:rPr>
          <w:rFonts w:ascii="Times New Roman" w:eastAsia="Times New Roman" w:hAnsi="Times New Roman"/>
          <w:snapToGrid w:val="0"/>
          <w:lang w:eastAsia="pl-PL"/>
        </w:rPr>
        <w:t>….</w:t>
      </w:r>
      <w:r w:rsidRPr="001933E5">
        <w:rPr>
          <w:rFonts w:ascii="Times New Roman" w:eastAsia="Times New Roman" w:hAnsi="Times New Roman"/>
          <w:snapToGrid w:val="0"/>
          <w:lang w:eastAsia="pl-PL"/>
        </w:rPr>
        <w:t>.202</w:t>
      </w:r>
      <w:r>
        <w:rPr>
          <w:rFonts w:ascii="Times New Roman" w:eastAsia="Times New Roman" w:hAnsi="Times New Roman"/>
          <w:snapToGrid w:val="0"/>
          <w:lang w:eastAsia="pl-PL"/>
        </w:rPr>
        <w:t>3</w:t>
      </w:r>
      <w:r w:rsidRPr="001933E5">
        <w:rPr>
          <w:rFonts w:ascii="Times New Roman" w:eastAsia="Times New Roman" w:hAnsi="Times New Roman"/>
          <w:snapToGrid w:val="0"/>
          <w:lang w:eastAsia="pl-PL"/>
        </w:rPr>
        <w:t xml:space="preserve"> został dostarczony do </w:t>
      </w:r>
      <w:r>
        <w:rPr>
          <w:rFonts w:ascii="Times New Roman" w:eastAsia="Times New Roman" w:hAnsi="Times New Roman"/>
          <w:snapToGrid w:val="0"/>
          <w:lang w:eastAsia="pl-PL"/>
        </w:rPr>
        <w:t>Zamawiającego</w:t>
      </w:r>
      <w:r w:rsidRPr="001933E5">
        <w:rPr>
          <w:rFonts w:ascii="Times New Roman" w:eastAsia="Times New Roman" w:hAnsi="Times New Roman"/>
          <w:snapToGrid w:val="0"/>
          <w:lang w:eastAsia="pl-PL"/>
        </w:rPr>
        <w:t xml:space="preserve"> w dniu ……………… r.</w:t>
      </w:r>
    </w:p>
    <w:p w14:paraId="6B79EBF7" w14:textId="7A67A0E0" w:rsidR="006A5D28" w:rsidRPr="001933E5" w:rsidRDefault="006A5D28" w:rsidP="006A5D28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1933E5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1933E5">
        <w:rPr>
          <w:rFonts w:ascii="Times New Roman" w:eastAsia="Times New Roman" w:hAnsi="Times New Roman"/>
          <w:b/>
          <w:snapToGrid w:val="0"/>
          <w:lang w:eastAsia="pl-PL"/>
        </w:rPr>
        <w:t>5</w:t>
      </w:r>
      <w:r w:rsidRPr="001933E5">
        <w:rPr>
          <w:rFonts w:ascii="Times New Roman" w:eastAsia="Times New Roman" w:hAnsi="Times New Roman"/>
          <w:snapToGrid w:val="0"/>
          <w:lang w:eastAsia="pl-PL"/>
        </w:rPr>
        <w:t xml:space="preserve">. Ostateczny odbiór przedmiotu umowy po sprawdzeniu przez </w:t>
      </w:r>
      <w:r>
        <w:rPr>
          <w:rFonts w:ascii="Times New Roman" w:eastAsia="Times New Roman" w:hAnsi="Times New Roman"/>
          <w:snapToGrid w:val="0"/>
          <w:lang w:eastAsia="pl-PL"/>
        </w:rPr>
        <w:t>Zamawiającego</w:t>
      </w:r>
      <w:r w:rsidRPr="001933E5">
        <w:rPr>
          <w:rFonts w:ascii="Times New Roman" w:eastAsia="Times New Roman" w:hAnsi="Times New Roman"/>
          <w:snapToGrid w:val="0"/>
          <w:lang w:eastAsia="pl-PL"/>
        </w:rPr>
        <w:t xml:space="preserve"> został dokonany w dniu ………………… r.</w:t>
      </w:r>
    </w:p>
    <w:p w14:paraId="3F5E4902" w14:textId="77777777" w:rsidR="006A5D28" w:rsidRPr="001933E5" w:rsidRDefault="006A5D28" w:rsidP="006A5D28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1933E5">
        <w:rPr>
          <w:rFonts w:ascii="Times New Roman" w:eastAsia="Times New Roman" w:hAnsi="Times New Roman"/>
          <w:b/>
          <w:snapToGrid w:val="0"/>
          <w:lang w:eastAsia="pl-PL"/>
        </w:rPr>
        <w:t>6.</w:t>
      </w:r>
      <w:r w:rsidRPr="001933E5">
        <w:rPr>
          <w:rFonts w:ascii="Times New Roman" w:eastAsia="Times New Roman" w:hAnsi="Times New Roman"/>
          <w:snapToGrid w:val="0"/>
          <w:lang w:eastAsia="pl-PL"/>
        </w:rPr>
        <w:t xml:space="preserve">   Inne informacje</w:t>
      </w:r>
      <w:r>
        <w:rPr>
          <w:rFonts w:ascii="Times New Roman" w:eastAsia="Times New Roman" w:hAnsi="Times New Roman"/>
          <w:snapToGrid w:val="0"/>
          <w:lang w:eastAsia="pl-PL"/>
        </w:rPr>
        <w:t xml:space="preserve">: </w:t>
      </w:r>
      <w:r w:rsidRPr="001933E5">
        <w:rPr>
          <w:rFonts w:ascii="Times New Roman" w:eastAsia="Times New Roman" w:hAnsi="Times New Roman"/>
          <w:snapToGrid w:val="0"/>
          <w:lang w:eastAsia="pl-PL"/>
        </w:rPr>
        <w:t>...........................................................................................................</w:t>
      </w:r>
    </w:p>
    <w:p w14:paraId="1F23A952" w14:textId="77777777" w:rsidR="006A5D28" w:rsidRPr="001933E5" w:rsidRDefault="006A5D28" w:rsidP="006A5D28">
      <w:pPr>
        <w:spacing w:before="120" w:after="120" w:line="240" w:lineRule="auto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1933E5">
        <w:rPr>
          <w:rFonts w:ascii="Times New Roman" w:eastAsia="Times New Roman" w:hAnsi="Times New Roman"/>
          <w:b/>
          <w:snapToGrid w:val="0"/>
          <w:lang w:eastAsia="pl-PL"/>
        </w:rPr>
        <w:t>7.  Powyższy protokół stanowi podstawę do rozliczenia dostawy i wystawienia faktury VAT</w:t>
      </w:r>
    </w:p>
    <w:p w14:paraId="36236F3A" w14:textId="77777777" w:rsidR="006A5D28" w:rsidRDefault="006A5D28" w:rsidP="006A5D28">
      <w:pPr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86EE601" w14:textId="2C75929E" w:rsidR="006A5D28" w:rsidRPr="001933E5" w:rsidRDefault="006A5D28" w:rsidP="006A5D28">
      <w:pPr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933E5">
        <w:rPr>
          <w:rFonts w:ascii="Times New Roman" w:eastAsia="Times New Roman" w:hAnsi="Times New Roman"/>
          <w:lang w:eastAsia="pl-PL"/>
        </w:rPr>
        <w:t xml:space="preserve">Podpis przedstawiciela </w:t>
      </w:r>
      <w:r>
        <w:rPr>
          <w:rFonts w:ascii="Times New Roman" w:eastAsia="Times New Roman" w:hAnsi="Times New Roman"/>
          <w:lang w:eastAsia="pl-PL"/>
        </w:rPr>
        <w:t>Wykonawcy</w:t>
      </w:r>
      <w:r w:rsidRPr="001933E5">
        <w:rPr>
          <w:rFonts w:ascii="Times New Roman" w:eastAsia="Times New Roman" w:hAnsi="Times New Roman"/>
          <w:lang w:eastAsia="pl-PL"/>
        </w:rPr>
        <w:tab/>
      </w:r>
      <w:r w:rsidRPr="001933E5">
        <w:rPr>
          <w:rFonts w:ascii="Times New Roman" w:eastAsia="Times New Roman" w:hAnsi="Times New Roman"/>
          <w:lang w:eastAsia="pl-PL"/>
        </w:rPr>
        <w:tab/>
      </w:r>
      <w:r w:rsidRPr="001933E5">
        <w:rPr>
          <w:rFonts w:ascii="Times New Roman" w:eastAsia="Times New Roman" w:hAnsi="Times New Roman"/>
          <w:lang w:eastAsia="pl-PL"/>
        </w:rPr>
        <w:tab/>
        <w:t xml:space="preserve">Podpis przedstawiciela </w:t>
      </w:r>
      <w:r>
        <w:rPr>
          <w:rFonts w:ascii="Times New Roman" w:eastAsia="Times New Roman" w:hAnsi="Times New Roman"/>
          <w:lang w:eastAsia="pl-PL"/>
        </w:rPr>
        <w:t>Zamawiającego</w:t>
      </w:r>
    </w:p>
    <w:p w14:paraId="217A775A" w14:textId="77777777" w:rsidR="006A5D28" w:rsidRDefault="006A5D28" w:rsidP="006A5D28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</w:t>
      </w:r>
    </w:p>
    <w:p w14:paraId="72417A01" w14:textId="77777777" w:rsidR="006A5D28" w:rsidRPr="001933E5" w:rsidRDefault="006A5D28" w:rsidP="006A5D28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</w:t>
      </w:r>
      <w:r w:rsidRPr="001933E5">
        <w:rPr>
          <w:rFonts w:ascii="Times New Roman" w:eastAsia="Times New Roman" w:hAnsi="Times New Roman"/>
          <w:lang w:eastAsia="pl-PL"/>
        </w:rPr>
        <w:t>.....................................</w:t>
      </w:r>
      <w:r w:rsidRPr="001933E5">
        <w:rPr>
          <w:rFonts w:ascii="Times New Roman" w:eastAsia="Times New Roman" w:hAnsi="Times New Roman"/>
          <w:lang w:eastAsia="pl-PL"/>
        </w:rPr>
        <w:tab/>
      </w:r>
      <w:r w:rsidRPr="001933E5">
        <w:rPr>
          <w:rFonts w:ascii="Times New Roman" w:eastAsia="Times New Roman" w:hAnsi="Times New Roman"/>
          <w:lang w:eastAsia="pl-PL"/>
        </w:rPr>
        <w:tab/>
        <w:t xml:space="preserve">           </w:t>
      </w:r>
      <w:r>
        <w:rPr>
          <w:rFonts w:ascii="Times New Roman" w:eastAsia="Times New Roman" w:hAnsi="Times New Roman"/>
          <w:lang w:eastAsia="pl-PL"/>
        </w:rPr>
        <w:t xml:space="preserve">             </w:t>
      </w:r>
      <w:r w:rsidRPr="001933E5">
        <w:rPr>
          <w:rFonts w:ascii="Times New Roman" w:eastAsia="Times New Roman" w:hAnsi="Times New Roman"/>
          <w:lang w:eastAsia="pl-PL"/>
        </w:rPr>
        <w:t xml:space="preserve"> ………………………………</w:t>
      </w:r>
    </w:p>
    <w:p w14:paraId="153F914B" w14:textId="77777777" w:rsidR="00906E90" w:rsidRDefault="00906E90" w:rsidP="006A5D28">
      <w:pPr>
        <w:spacing w:before="120"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F26F0C" w14:textId="5D44034D" w:rsidR="006A5D28" w:rsidRPr="001933E5" w:rsidRDefault="006A5D28" w:rsidP="006A5D28">
      <w:pPr>
        <w:spacing w:before="120" w:after="12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933E5">
        <w:rPr>
          <w:rFonts w:ascii="Times New Roman" w:eastAsia="Times New Roman" w:hAnsi="Times New Roman"/>
          <w:sz w:val="20"/>
          <w:szCs w:val="20"/>
          <w:lang w:eastAsia="pl-PL"/>
        </w:rPr>
        <w:t>Ostrów Wielkopolski, dnia ……………. roku</w:t>
      </w:r>
    </w:p>
    <w:p w14:paraId="5AE15536" w14:textId="77777777" w:rsidR="00EE5909" w:rsidRPr="00D17EB9" w:rsidRDefault="00EE5909" w:rsidP="00EE590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3DACA95" w14:textId="77777777" w:rsidR="00C56C2E" w:rsidRPr="00D17EB9" w:rsidRDefault="00C56C2E" w:rsidP="000519A3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</w:p>
    <w:sectPr w:rsidR="00C56C2E" w:rsidRPr="00D17EB9" w:rsidSect="00D17EB9">
      <w:headerReference w:type="default" r:id="rId8"/>
      <w:footerReference w:type="default" r:id="rId9"/>
      <w:pgSz w:w="11906" w:h="16838"/>
      <w:pgMar w:top="1417" w:right="1106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8EAB" w14:textId="77777777" w:rsidR="00835C45" w:rsidRDefault="00835C45">
      <w:pPr>
        <w:spacing w:after="0" w:line="240" w:lineRule="auto"/>
      </w:pPr>
      <w:r>
        <w:separator/>
      </w:r>
    </w:p>
  </w:endnote>
  <w:endnote w:type="continuationSeparator" w:id="0">
    <w:p w14:paraId="4046B637" w14:textId="77777777" w:rsidR="00835C45" w:rsidRDefault="0083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198" w14:textId="77777777" w:rsidR="00947413" w:rsidRDefault="00D97C34">
    <w:pPr>
      <w:pStyle w:val="Stopka"/>
      <w:jc w:val="center"/>
    </w:pPr>
    <w:r>
      <w:fldChar w:fldCharType="begin"/>
    </w:r>
    <w:r w:rsidR="00947413">
      <w:instrText>PAGE   \* MERGEFORMAT</w:instrText>
    </w:r>
    <w:r>
      <w:fldChar w:fldCharType="separate"/>
    </w:r>
    <w:r w:rsidR="00D17EB9">
      <w:rPr>
        <w:noProof/>
      </w:rPr>
      <w:t>5</w:t>
    </w:r>
    <w:r>
      <w:fldChar w:fldCharType="end"/>
    </w:r>
  </w:p>
  <w:p w14:paraId="1E085E23" w14:textId="77777777" w:rsidR="00E7499B" w:rsidRPr="0090624E" w:rsidRDefault="00E7499B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A323" w14:textId="77777777" w:rsidR="00835C45" w:rsidRDefault="00835C45">
      <w:pPr>
        <w:spacing w:after="0" w:line="240" w:lineRule="auto"/>
      </w:pPr>
      <w:r>
        <w:separator/>
      </w:r>
    </w:p>
  </w:footnote>
  <w:footnote w:type="continuationSeparator" w:id="0">
    <w:p w14:paraId="7B970028" w14:textId="77777777" w:rsidR="00835C45" w:rsidRDefault="0083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DF05" w14:textId="253B6B98" w:rsidR="00E7499B" w:rsidRDefault="00E7499B" w:rsidP="00773BB0">
    <w:pPr>
      <w:pStyle w:val="Nagwek"/>
      <w:tabs>
        <w:tab w:val="clear" w:pos="4819"/>
        <w:tab w:val="clear" w:pos="9638"/>
        <w:tab w:val="left" w:pos="3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BA6C534"/>
    <w:name w:val="WW8Num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3" w15:restartNumberingAfterBreak="0">
    <w:nsid w:val="00000004"/>
    <w:multiLevelType w:val="multilevel"/>
    <w:tmpl w:val="17021398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3648"/>
        </w:tabs>
        <w:ind w:left="4188" w:hanging="360"/>
      </w:p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94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1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3"/>
      </w:rPr>
    </w:lvl>
  </w:abstractNum>
  <w:abstractNum w:abstractNumId="33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5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36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/>
        <w:b/>
      </w:rPr>
    </w:lvl>
  </w:abstractNum>
  <w:abstractNum w:abstractNumId="37" w15:restartNumberingAfterBreak="0">
    <w:nsid w:val="00000026"/>
    <w:multiLevelType w:val="multilevel"/>
    <w:tmpl w:val="0000002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b/>
        <w:u w:val="single"/>
      </w:rPr>
    </w:lvl>
  </w:abstractNum>
  <w:abstractNum w:abstractNumId="39" w15:restartNumberingAfterBreak="0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0" w15:restartNumberingAfterBreak="0">
    <w:nsid w:val="00000029"/>
    <w:multiLevelType w:val="singleLevel"/>
    <w:tmpl w:val="4154B58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3" w15:restartNumberingAfterBreak="0">
    <w:nsid w:val="0000002C"/>
    <w:multiLevelType w:val="singleLevel"/>
    <w:tmpl w:val="0000002C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 w15:restartNumberingAfterBreak="0">
    <w:nsid w:val="00207729"/>
    <w:multiLevelType w:val="multilevel"/>
    <w:tmpl w:val="B2C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050A74D4"/>
    <w:multiLevelType w:val="hybridMultilevel"/>
    <w:tmpl w:val="6DFA6D90"/>
    <w:name w:val="WW8Num93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0CB6FF4"/>
    <w:multiLevelType w:val="hybridMultilevel"/>
    <w:tmpl w:val="EBC8D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31A682B"/>
    <w:multiLevelType w:val="multilevel"/>
    <w:tmpl w:val="75D28D04"/>
    <w:name w:val="WW8Num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51" w15:restartNumberingAfterBreak="0">
    <w:nsid w:val="26815BEB"/>
    <w:multiLevelType w:val="hybridMultilevel"/>
    <w:tmpl w:val="146A724E"/>
    <w:lvl w:ilvl="0" w:tplc="D4B83CBC">
      <w:start w:val="4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7AD62DB"/>
    <w:multiLevelType w:val="hybridMultilevel"/>
    <w:tmpl w:val="CE88F408"/>
    <w:lvl w:ilvl="0" w:tplc="CD12BD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54" w15:restartNumberingAfterBreak="0">
    <w:nsid w:val="69181E59"/>
    <w:multiLevelType w:val="hybridMultilevel"/>
    <w:tmpl w:val="C4A22930"/>
    <w:lvl w:ilvl="0" w:tplc="FA74D2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7F1D0E"/>
    <w:multiLevelType w:val="hybridMultilevel"/>
    <w:tmpl w:val="BFCE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43422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874774">
    <w:abstractNumId w:val="0"/>
  </w:num>
  <w:num w:numId="2" w16cid:durableId="1914924042">
    <w:abstractNumId w:val="13"/>
  </w:num>
  <w:num w:numId="3" w16cid:durableId="2019653289">
    <w:abstractNumId w:val="16"/>
  </w:num>
  <w:num w:numId="4" w16cid:durableId="1465810549">
    <w:abstractNumId w:val="27"/>
  </w:num>
  <w:num w:numId="5" w16cid:durableId="2057468509">
    <w:abstractNumId w:val="52"/>
  </w:num>
  <w:num w:numId="6" w16cid:durableId="986861802">
    <w:abstractNumId w:val="55"/>
  </w:num>
  <w:num w:numId="7" w16cid:durableId="444081048">
    <w:abstractNumId w:val="54"/>
  </w:num>
  <w:num w:numId="8" w16cid:durableId="14507574">
    <w:abstractNumId w:val="53"/>
  </w:num>
  <w:num w:numId="9" w16cid:durableId="2119762296">
    <w:abstractNumId w:val="49"/>
  </w:num>
  <w:num w:numId="10" w16cid:durableId="5630317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655316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86301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4441913">
    <w:abstractNumId w:val="8"/>
    <w:lvlOverride w:ilvl="0">
      <w:startOverride w:val="1"/>
    </w:lvlOverride>
  </w:num>
  <w:num w:numId="14" w16cid:durableId="7214460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D2"/>
    <w:rsid w:val="0000043C"/>
    <w:rsid w:val="00004F63"/>
    <w:rsid w:val="00012C11"/>
    <w:rsid w:val="00014ECD"/>
    <w:rsid w:val="0001612F"/>
    <w:rsid w:val="00026511"/>
    <w:rsid w:val="000351C0"/>
    <w:rsid w:val="00037584"/>
    <w:rsid w:val="000430BC"/>
    <w:rsid w:val="00044263"/>
    <w:rsid w:val="00044EAF"/>
    <w:rsid w:val="000519A3"/>
    <w:rsid w:val="00051BA5"/>
    <w:rsid w:val="000554C9"/>
    <w:rsid w:val="000563AC"/>
    <w:rsid w:val="0006761E"/>
    <w:rsid w:val="00071692"/>
    <w:rsid w:val="00096BBB"/>
    <w:rsid w:val="000A4F3E"/>
    <w:rsid w:val="000A637A"/>
    <w:rsid w:val="000B6A0F"/>
    <w:rsid w:val="000C1FB5"/>
    <w:rsid w:val="000C4FAE"/>
    <w:rsid w:val="000D7C0D"/>
    <w:rsid w:val="000E65CA"/>
    <w:rsid w:val="000F2F92"/>
    <w:rsid w:val="00107AE7"/>
    <w:rsid w:val="00107F72"/>
    <w:rsid w:val="00131406"/>
    <w:rsid w:val="001333C6"/>
    <w:rsid w:val="00154333"/>
    <w:rsid w:val="00160E1E"/>
    <w:rsid w:val="00160F2A"/>
    <w:rsid w:val="00162C07"/>
    <w:rsid w:val="001733A0"/>
    <w:rsid w:val="001968A3"/>
    <w:rsid w:val="00196B33"/>
    <w:rsid w:val="001977F0"/>
    <w:rsid w:val="001A2BF7"/>
    <w:rsid w:val="001A37CE"/>
    <w:rsid w:val="001A497B"/>
    <w:rsid w:val="001A746C"/>
    <w:rsid w:val="001B4142"/>
    <w:rsid w:val="001B6014"/>
    <w:rsid w:val="001C67D8"/>
    <w:rsid w:val="001D2F27"/>
    <w:rsid w:val="001F34C8"/>
    <w:rsid w:val="00200341"/>
    <w:rsid w:val="00236049"/>
    <w:rsid w:val="0025262D"/>
    <w:rsid w:val="002605DC"/>
    <w:rsid w:val="00260C7A"/>
    <w:rsid w:val="002879A2"/>
    <w:rsid w:val="00296328"/>
    <w:rsid w:val="002A4AF6"/>
    <w:rsid w:val="002E06F7"/>
    <w:rsid w:val="002E7B43"/>
    <w:rsid w:val="00300915"/>
    <w:rsid w:val="00303406"/>
    <w:rsid w:val="00303881"/>
    <w:rsid w:val="003047F6"/>
    <w:rsid w:val="00310D05"/>
    <w:rsid w:val="00317C44"/>
    <w:rsid w:val="00323EC2"/>
    <w:rsid w:val="00345D55"/>
    <w:rsid w:val="00353A06"/>
    <w:rsid w:val="00353AA3"/>
    <w:rsid w:val="003703E4"/>
    <w:rsid w:val="003A0AB5"/>
    <w:rsid w:val="003A2E18"/>
    <w:rsid w:val="003A46D4"/>
    <w:rsid w:val="003B61E2"/>
    <w:rsid w:val="003C20F9"/>
    <w:rsid w:val="003C4AE0"/>
    <w:rsid w:val="003C6D83"/>
    <w:rsid w:val="003D155B"/>
    <w:rsid w:val="003F228C"/>
    <w:rsid w:val="004018C4"/>
    <w:rsid w:val="00402D0A"/>
    <w:rsid w:val="00403560"/>
    <w:rsid w:val="00407FD0"/>
    <w:rsid w:val="004210B2"/>
    <w:rsid w:val="00421B41"/>
    <w:rsid w:val="00434FF7"/>
    <w:rsid w:val="00435F1E"/>
    <w:rsid w:val="00445790"/>
    <w:rsid w:val="00447FEF"/>
    <w:rsid w:val="004578FA"/>
    <w:rsid w:val="00466B65"/>
    <w:rsid w:val="004704CF"/>
    <w:rsid w:val="0047075A"/>
    <w:rsid w:val="0047470B"/>
    <w:rsid w:val="004848B9"/>
    <w:rsid w:val="0049745C"/>
    <w:rsid w:val="004A137C"/>
    <w:rsid w:val="004B4279"/>
    <w:rsid w:val="004C2704"/>
    <w:rsid w:val="004C292C"/>
    <w:rsid w:val="004D17A1"/>
    <w:rsid w:val="004D382B"/>
    <w:rsid w:val="004D745E"/>
    <w:rsid w:val="004D784E"/>
    <w:rsid w:val="004E2BD2"/>
    <w:rsid w:val="004F0429"/>
    <w:rsid w:val="00507AD4"/>
    <w:rsid w:val="005215D2"/>
    <w:rsid w:val="00526DDD"/>
    <w:rsid w:val="00537E93"/>
    <w:rsid w:val="0054304B"/>
    <w:rsid w:val="005442D6"/>
    <w:rsid w:val="00563780"/>
    <w:rsid w:val="005826F5"/>
    <w:rsid w:val="005939D0"/>
    <w:rsid w:val="00595BD2"/>
    <w:rsid w:val="005D5473"/>
    <w:rsid w:val="005E7122"/>
    <w:rsid w:val="005F16D7"/>
    <w:rsid w:val="00600A44"/>
    <w:rsid w:val="006225A5"/>
    <w:rsid w:val="0063481D"/>
    <w:rsid w:val="00642E6B"/>
    <w:rsid w:val="00652AA8"/>
    <w:rsid w:val="0066674E"/>
    <w:rsid w:val="00666D50"/>
    <w:rsid w:val="0067202B"/>
    <w:rsid w:val="006732BA"/>
    <w:rsid w:val="00682BA4"/>
    <w:rsid w:val="00687AF4"/>
    <w:rsid w:val="0069520A"/>
    <w:rsid w:val="006A5D28"/>
    <w:rsid w:val="006B6157"/>
    <w:rsid w:val="006B720D"/>
    <w:rsid w:val="006C21CF"/>
    <w:rsid w:val="006F1374"/>
    <w:rsid w:val="006F228F"/>
    <w:rsid w:val="006F42FE"/>
    <w:rsid w:val="006F4A13"/>
    <w:rsid w:val="006F7C43"/>
    <w:rsid w:val="007008E6"/>
    <w:rsid w:val="00712A4F"/>
    <w:rsid w:val="00717A29"/>
    <w:rsid w:val="00725179"/>
    <w:rsid w:val="00733446"/>
    <w:rsid w:val="0075187B"/>
    <w:rsid w:val="00773BB0"/>
    <w:rsid w:val="0078741E"/>
    <w:rsid w:val="007A3424"/>
    <w:rsid w:val="007A3B61"/>
    <w:rsid w:val="007B1DD7"/>
    <w:rsid w:val="007C5243"/>
    <w:rsid w:val="007D468E"/>
    <w:rsid w:val="007E6181"/>
    <w:rsid w:val="008032DE"/>
    <w:rsid w:val="00835C45"/>
    <w:rsid w:val="008407C3"/>
    <w:rsid w:val="00841865"/>
    <w:rsid w:val="00841C88"/>
    <w:rsid w:val="008478DC"/>
    <w:rsid w:val="00853D36"/>
    <w:rsid w:val="00863EE3"/>
    <w:rsid w:val="0088342D"/>
    <w:rsid w:val="008A7EEA"/>
    <w:rsid w:val="008B3EBC"/>
    <w:rsid w:val="008B6309"/>
    <w:rsid w:val="008C005C"/>
    <w:rsid w:val="008E3309"/>
    <w:rsid w:val="008F3A26"/>
    <w:rsid w:val="0090624E"/>
    <w:rsid w:val="00906E90"/>
    <w:rsid w:val="00913A0B"/>
    <w:rsid w:val="009153FE"/>
    <w:rsid w:val="0092092D"/>
    <w:rsid w:val="0092770E"/>
    <w:rsid w:val="00943566"/>
    <w:rsid w:val="009464FF"/>
    <w:rsid w:val="00947413"/>
    <w:rsid w:val="00952863"/>
    <w:rsid w:val="0095571F"/>
    <w:rsid w:val="009610FA"/>
    <w:rsid w:val="009642FE"/>
    <w:rsid w:val="009715BE"/>
    <w:rsid w:val="00984B0B"/>
    <w:rsid w:val="00991B58"/>
    <w:rsid w:val="00993192"/>
    <w:rsid w:val="00996033"/>
    <w:rsid w:val="009A1F20"/>
    <w:rsid w:val="009F4C62"/>
    <w:rsid w:val="009F4C76"/>
    <w:rsid w:val="00A14A8C"/>
    <w:rsid w:val="00A1735B"/>
    <w:rsid w:val="00A20D84"/>
    <w:rsid w:val="00A306C0"/>
    <w:rsid w:val="00A30940"/>
    <w:rsid w:val="00A366EC"/>
    <w:rsid w:val="00A37017"/>
    <w:rsid w:val="00A41AE5"/>
    <w:rsid w:val="00A54A95"/>
    <w:rsid w:val="00A612B6"/>
    <w:rsid w:val="00A777C2"/>
    <w:rsid w:val="00A8000E"/>
    <w:rsid w:val="00A81A15"/>
    <w:rsid w:val="00A86B9B"/>
    <w:rsid w:val="00AB3F17"/>
    <w:rsid w:val="00AB42F9"/>
    <w:rsid w:val="00AC7243"/>
    <w:rsid w:val="00AD1E63"/>
    <w:rsid w:val="00AF2995"/>
    <w:rsid w:val="00B02D2F"/>
    <w:rsid w:val="00B0566D"/>
    <w:rsid w:val="00B06298"/>
    <w:rsid w:val="00B07458"/>
    <w:rsid w:val="00B076D2"/>
    <w:rsid w:val="00B242BA"/>
    <w:rsid w:val="00B5293E"/>
    <w:rsid w:val="00B552CB"/>
    <w:rsid w:val="00B55FC3"/>
    <w:rsid w:val="00B90480"/>
    <w:rsid w:val="00BA1489"/>
    <w:rsid w:val="00BB4074"/>
    <w:rsid w:val="00BC3E05"/>
    <w:rsid w:val="00C07D32"/>
    <w:rsid w:val="00C21C1D"/>
    <w:rsid w:val="00C41A30"/>
    <w:rsid w:val="00C476B7"/>
    <w:rsid w:val="00C4778D"/>
    <w:rsid w:val="00C56C2E"/>
    <w:rsid w:val="00C60AFE"/>
    <w:rsid w:val="00C615D2"/>
    <w:rsid w:val="00C6187D"/>
    <w:rsid w:val="00C66857"/>
    <w:rsid w:val="00C671F9"/>
    <w:rsid w:val="00C73D9D"/>
    <w:rsid w:val="00C83DA2"/>
    <w:rsid w:val="00C84B10"/>
    <w:rsid w:val="00C866EA"/>
    <w:rsid w:val="00C92A5E"/>
    <w:rsid w:val="00C97ECF"/>
    <w:rsid w:val="00CC0EC7"/>
    <w:rsid w:val="00CC357D"/>
    <w:rsid w:val="00CC37A0"/>
    <w:rsid w:val="00CC692E"/>
    <w:rsid w:val="00CD051F"/>
    <w:rsid w:val="00CD36B4"/>
    <w:rsid w:val="00CD7A44"/>
    <w:rsid w:val="00CF68CC"/>
    <w:rsid w:val="00D14946"/>
    <w:rsid w:val="00D15261"/>
    <w:rsid w:val="00D17EB9"/>
    <w:rsid w:val="00D340D6"/>
    <w:rsid w:val="00D422AF"/>
    <w:rsid w:val="00D42AAE"/>
    <w:rsid w:val="00D65F6E"/>
    <w:rsid w:val="00D84D8C"/>
    <w:rsid w:val="00D97C34"/>
    <w:rsid w:val="00DA0F7A"/>
    <w:rsid w:val="00DA7EE0"/>
    <w:rsid w:val="00DC5710"/>
    <w:rsid w:val="00DD1A3B"/>
    <w:rsid w:val="00DD4D20"/>
    <w:rsid w:val="00E06CE9"/>
    <w:rsid w:val="00E14D4B"/>
    <w:rsid w:val="00E179F8"/>
    <w:rsid w:val="00E34C2E"/>
    <w:rsid w:val="00E464C9"/>
    <w:rsid w:val="00E54067"/>
    <w:rsid w:val="00E72C16"/>
    <w:rsid w:val="00E7499B"/>
    <w:rsid w:val="00E7599D"/>
    <w:rsid w:val="00E83C9A"/>
    <w:rsid w:val="00E94E12"/>
    <w:rsid w:val="00E9760B"/>
    <w:rsid w:val="00EA14D6"/>
    <w:rsid w:val="00EA2850"/>
    <w:rsid w:val="00EA6DD0"/>
    <w:rsid w:val="00EA7468"/>
    <w:rsid w:val="00EB0404"/>
    <w:rsid w:val="00EC1E5C"/>
    <w:rsid w:val="00ED775C"/>
    <w:rsid w:val="00EE5909"/>
    <w:rsid w:val="00EF04C9"/>
    <w:rsid w:val="00EF0A48"/>
    <w:rsid w:val="00EF0B5B"/>
    <w:rsid w:val="00F04867"/>
    <w:rsid w:val="00F23F0B"/>
    <w:rsid w:val="00F2475B"/>
    <w:rsid w:val="00F31F76"/>
    <w:rsid w:val="00F3317B"/>
    <w:rsid w:val="00F34559"/>
    <w:rsid w:val="00F35F90"/>
    <w:rsid w:val="00F407B4"/>
    <w:rsid w:val="00F50394"/>
    <w:rsid w:val="00F56459"/>
    <w:rsid w:val="00F6038A"/>
    <w:rsid w:val="00F72E81"/>
    <w:rsid w:val="00F73858"/>
    <w:rsid w:val="00F84AA3"/>
    <w:rsid w:val="00F93E0F"/>
    <w:rsid w:val="00F97348"/>
    <w:rsid w:val="00FA2A1E"/>
    <w:rsid w:val="00FB0132"/>
    <w:rsid w:val="00FB1EE2"/>
    <w:rsid w:val="00FB63C6"/>
    <w:rsid w:val="00FC1822"/>
    <w:rsid w:val="00FC42FF"/>
    <w:rsid w:val="00FE2837"/>
    <w:rsid w:val="00FE4BC1"/>
    <w:rsid w:val="00F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3691C2"/>
  <w15:docId w15:val="{12E97FAE-1F28-4383-86D9-23531FE6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459"/>
    <w:pPr>
      <w:suppressAutoHyphens/>
      <w:spacing w:after="200" w:line="276" w:lineRule="auto"/>
    </w:pPr>
    <w:rPr>
      <w:rFonts w:ascii="Arial" w:eastAsia="Calibri" w:hAnsi="Arial" w:cs="Arial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F5645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rsid w:val="00F5645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56459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Nagwek4">
    <w:name w:val="heading 4"/>
    <w:basedOn w:val="Normalny"/>
    <w:next w:val="Normalny"/>
    <w:qFormat/>
    <w:rsid w:val="00F5645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EF0A48"/>
    <w:pPr>
      <w:tabs>
        <w:tab w:val="num" w:pos="1008"/>
      </w:tabs>
      <w:suppressAutoHyphens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0A48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0A48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0A48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0A48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eastAsia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56459"/>
    <w:rPr>
      <w:b/>
    </w:rPr>
  </w:style>
  <w:style w:type="character" w:customStyle="1" w:styleId="WW8Num5z0">
    <w:name w:val="WW8Num5z0"/>
    <w:rsid w:val="00F5645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56459"/>
    <w:rPr>
      <w:sz w:val="16"/>
      <w:szCs w:val="16"/>
    </w:rPr>
  </w:style>
  <w:style w:type="character" w:customStyle="1" w:styleId="WW8Num9z2">
    <w:name w:val="WW8Num9z2"/>
    <w:rsid w:val="00F5645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5645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56459"/>
    <w:rPr>
      <w:rFonts w:ascii="Symbol" w:hAnsi="Symbol" w:cs="Symbol"/>
    </w:rPr>
  </w:style>
  <w:style w:type="character" w:customStyle="1" w:styleId="WW8Num18z0">
    <w:name w:val="WW8Num18z0"/>
    <w:rsid w:val="00F56459"/>
    <w:rPr>
      <w:u w:val="none"/>
    </w:rPr>
  </w:style>
  <w:style w:type="character" w:customStyle="1" w:styleId="WW8Num19z0">
    <w:name w:val="WW8Num19z0"/>
    <w:rsid w:val="00F56459"/>
    <w:rPr>
      <w:b w:val="0"/>
    </w:rPr>
  </w:style>
  <w:style w:type="character" w:customStyle="1" w:styleId="WW8Num19z1">
    <w:name w:val="WW8Num19z1"/>
    <w:rsid w:val="00F56459"/>
    <w:rPr>
      <w:rFonts w:ascii="Symbol" w:hAnsi="Symbol" w:cs="Symbol"/>
    </w:rPr>
  </w:style>
  <w:style w:type="character" w:customStyle="1" w:styleId="WW8Num21z0">
    <w:name w:val="WW8Num21z0"/>
    <w:rsid w:val="00F56459"/>
    <w:rPr>
      <w:rFonts w:cs="Times New Roman"/>
    </w:rPr>
  </w:style>
  <w:style w:type="character" w:customStyle="1" w:styleId="WW8Num25z0">
    <w:name w:val="WW8Num25z0"/>
    <w:rsid w:val="00F56459"/>
    <w:rPr>
      <w:b/>
    </w:rPr>
  </w:style>
  <w:style w:type="character" w:customStyle="1" w:styleId="WW8Num25z1">
    <w:name w:val="WW8Num25z1"/>
    <w:rsid w:val="00F56459"/>
    <w:rPr>
      <w:rFonts w:ascii="Courier New" w:hAnsi="Courier New" w:cs="Courier New"/>
    </w:rPr>
  </w:style>
  <w:style w:type="character" w:customStyle="1" w:styleId="WW8Num25z2">
    <w:name w:val="WW8Num25z2"/>
    <w:rsid w:val="00F56459"/>
    <w:rPr>
      <w:rFonts w:ascii="Wingdings" w:hAnsi="Wingdings" w:cs="Wingdings"/>
    </w:rPr>
  </w:style>
  <w:style w:type="character" w:customStyle="1" w:styleId="WW8Num34z0">
    <w:name w:val="WW8Num34z0"/>
    <w:rsid w:val="00F56459"/>
    <w:rPr>
      <w:rFonts w:ascii="Times New Roman" w:eastAsia="Times New Roman" w:hAnsi="Times New Roman" w:cs="Times New Roman"/>
      <w:sz w:val="24"/>
    </w:rPr>
  </w:style>
  <w:style w:type="character" w:customStyle="1" w:styleId="WW8Num40z0">
    <w:name w:val="WW8Num40z0"/>
    <w:rsid w:val="00F56459"/>
    <w:rPr>
      <w:b/>
      <w:sz w:val="23"/>
    </w:rPr>
  </w:style>
  <w:style w:type="character" w:customStyle="1" w:styleId="WW8Num40z1">
    <w:name w:val="WW8Num40z1"/>
    <w:rsid w:val="00F56459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F56459"/>
    <w:rPr>
      <w:rFonts w:ascii="Symbol" w:hAnsi="Symbol" w:cs="Symbol"/>
    </w:rPr>
  </w:style>
  <w:style w:type="character" w:customStyle="1" w:styleId="WW8Num43z1">
    <w:name w:val="WW8Num43z1"/>
    <w:rsid w:val="00F56459"/>
    <w:rPr>
      <w:rFonts w:ascii="Courier New" w:hAnsi="Courier New" w:cs="Courier New"/>
    </w:rPr>
  </w:style>
  <w:style w:type="character" w:customStyle="1" w:styleId="WW8Num43z2">
    <w:name w:val="WW8Num43z2"/>
    <w:rsid w:val="00F56459"/>
    <w:rPr>
      <w:rFonts w:ascii="Wingdings" w:hAnsi="Wingdings" w:cs="Wingdings"/>
    </w:rPr>
  </w:style>
  <w:style w:type="character" w:customStyle="1" w:styleId="WW8Num44z0">
    <w:name w:val="WW8Num44z0"/>
    <w:rsid w:val="00F56459"/>
    <w:rPr>
      <w:b/>
    </w:rPr>
  </w:style>
  <w:style w:type="character" w:customStyle="1" w:styleId="WW8Num44z1">
    <w:name w:val="WW8Num44z1"/>
    <w:rsid w:val="00F56459"/>
    <w:rPr>
      <w:rFonts w:ascii="Courier New" w:hAnsi="Courier New" w:cs="Courier New"/>
    </w:rPr>
  </w:style>
  <w:style w:type="character" w:customStyle="1" w:styleId="WW8Num44z2">
    <w:name w:val="WW8Num44z2"/>
    <w:rsid w:val="00F56459"/>
    <w:rPr>
      <w:rFonts w:ascii="Wingdings" w:hAnsi="Wingdings" w:cs="Wingdings"/>
    </w:rPr>
  </w:style>
  <w:style w:type="character" w:customStyle="1" w:styleId="WW8Num46z0">
    <w:name w:val="WW8Num46z0"/>
    <w:rsid w:val="00F56459"/>
    <w:rPr>
      <w:b/>
      <w:u w:val="single"/>
    </w:rPr>
  </w:style>
  <w:style w:type="character" w:customStyle="1" w:styleId="WW8Num51z0">
    <w:name w:val="WW8Num51z0"/>
    <w:rsid w:val="00F56459"/>
    <w:rPr>
      <w:rFonts w:ascii="Symbol" w:hAnsi="Symbol" w:cs="Symbol"/>
    </w:rPr>
  </w:style>
  <w:style w:type="character" w:customStyle="1" w:styleId="WW8Num51z1">
    <w:name w:val="WW8Num51z1"/>
    <w:rsid w:val="00F56459"/>
    <w:rPr>
      <w:rFonts w:ascii="Courier New" w:hAnsi="Courier New" w:cs="Courier New"/>
    </w:rPr>
  </w:style>
  <w:style w:type="character" w:customStyle="1" w:styleId="WW8Num51z2">
    <w:name w:val="WW8Num51z2"/>
    <w:rsid w:val="00F56459"/>
    <w:rPr>
      <w:rFonts w:ascii="Wingdings" w:hAnsi="Wingdings" w:cs="Wingdings"/>
    </w:rPr>
  </w:style>
  <w:style w:type="character" w:customStyle="1" w:styleId="Domylnaczcionkaakapitu2">
    <w:name w:val="Domyślna czcionka akapitu2"/>
    <w:rsid w:val="00F56459"/>
  </w:style>
  <w:style w:type="character" w:customStyle="1" w:styleId="WW8Num1z0">
    <w:name w:val="WW8Num1z0"/>
    <w:rsid w:val="00F56459"/>
    <w:rPr>
      <w:b/>
      <w:i/>
    </w:rPr>
  </w:style>
  <w:style w:type="character" w:customStyle="1" w:styleId="WW8Num1z1">
    <w:name w:val="WW8Num1z1"/>
    <w:rsid w:val="00F56459"/>
    <w:rPr>
      <w:b w:val="0"/>
    </w:rPr>
  </w:style>
  <w:style w:type="character" w:customStyle="1" w:styleId="WW8Num2z0">
    <w:name w:val="WW8Num2z0"/>
    <w:rsid w:val="00F56459"/>
    <w:rPr>
      <w:rFonts w:ascii="Symbol" w:hAnsi="Symbol" w:cs="Symbol"/>
      <w:b/>
      <w:i w:val="0"/>
    </w:rPr>
  </w:style>
  <w:style w:type="character" w:customStyle="1" w:styleId="WW8Num3z2">
    <w:name w:val="WW8Num3z2"/>
    <w:rsid w:val="00F5645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56459"/>
    <w:rPr>
      <w:b w:val="0"/>
    </w:rPr>
  </w:style>
  <w:style w:type="character" w:customStyle="1" w:styleId="WW8Num9z0">
    <w:name w:val="WW8Num9z0"/>
    <w:rsid w:val="00F56459"/>
    <w:rPr>
      <w:rFonts w:ascii="Times New Roman" w:eastAsia="Times New Roman" w:hAnsi="Times New Roman" w:cs="Times New Roman"/>
      <w:u w:val="single"/>
    </w:rPr>
  </w:style>
  <w:style w:type="character" w:customStyle="1" w:styleId="WW8Num17z0">
    <w:name w:val="WW8Num17z0"/>
    <w:rsid w:val="00F56459"/>
    <w:rPr>
      <w:sz w:val="16"/>
      <w:szCs w:val="16"/>
    </w:rPr>
  </w:style>
  <w:style w:type="character" w:customStyle="1" w:styleId="WW8Num19z2">
    <w:name w:val="WW8Num19z2"/>
    <w:rsid w:val="00F5645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56459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56459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5645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56459"/>
    <w:rPr>
      <w:rFonts w:ascii="Courier New" w:hAnsi="Courier New" w:cs="Courier New"/>
    </w:rPr>
  </w:style>
  <w:style w:type="character" w:customStyle="1" w:styleId="WW8Num27z2">
    <w:name w:val="WW8Num27z2"/>
    <w:rsid w:val="00F56459"/>
    <w:rPr>
      <w:rFonts w:ascii="Wingdings" w:hAnsi="Wingdings" w:cs="Wingdings"/>
    </w:rPr>
  </w:style>
  <w:style w:type="character" w:customStyle="1" w:styleId="WW8Num27z3">
    <w:name w:val="WW8Num27z3"/>
    <w:rsid w:val="00F56459"/>
    <w:rPr>
      <w:rFonts w:ascii="Symbol" w:hAnsi="Symbol" w:cs="Symbol"/>
    </w:rPr>
  </w:style>
  <w:style w:type="character" w:customStyle="1" w:styleId="WW8Num33z0">
    <w:name w:val="WW8Num33z0"/>
    <w:rsid w:val="00F56459"/>
    <w:rPr>
      <w:rFonts w:cs="Times New Roman"/>
    </w:rPr>
  </w:style>
  <w:style w:type="character" w:customStyle="1" w:styleId="WW8Num35z0">
    <w:name w:val="WW8Num35z0"/>
    <w:rsid w:val="00F56459"/>
    <w:rPr>
      <w:i w:val="0"/>
    </w:rPr>
  </w:style>
  <w:style w:type="character" w:customStyle="1" w:styleId="WW8Num41z0">
    <w:name w:val="WW8Num41z0"/>
    <w:rsid w:val="00F56459"/>
    <w:rPr>
      <w:rFonts w:ascii="Cambria" w:hAnsi="Cambria" w:cs="Cambria"/>
      <w:i/>
      <w:sz w:val="24"/>
    </w:rPr>
  </w:style>
  <w:style w:type="character" w:customStyle="1" w:styleId="WW8Num45z1">
    <w:name w:val="WW8Num45z1"/>
    <w:rsid w:val="00F56459"/>
    <w:rPr>
      <w:rFonts w:ascii="Symbol" w:hAnsi="Symbol" w:cs="Symbol"/>
    </w:rPr>
  </w:style>
  <w:style w:type="character" w:customStyle="1" w:styleId="Domylnaczcionkaakapitu1">
    <w:name w:val="Domyślna czcionka akapitu1"/>
    <w:rsid w:val="00F56459"/>
  </w:style>
  <w:style w:type="character" w:customStyle="1" w:styleId="Nagwek1Znak">
    <w:name w:val="Nagłówek 1 Znak"/>
    <w:rsid w:val="00F56459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rsid w:val="00F564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F56459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Nagwek4Znak">
    <w:name w:val="Nagłówek 4 Znak"/>
    <w:rsid w:val="00F56459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TekstpodstawowywcityZnak">
    <w:name w:val="Tekst podstawowy wcięt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StopkaZnak">
    <w:name w:val="Stopka Znak"/>
    <w:uiPriority w:val="99"/>
    <w:rsid w:val="00F56459"/>
    <w:rPr>
      <w:rFonts w:ascii="Times New Roman" w:eastAsia="Times New Roman" w:hAnsi="Times New Roman" w:cs="Times New Roman"/>
      <w:szCs w:val="24"/>
    </w:rPr>
  </w:style>
  <w:style w:type="character" w:styleId="Numerstrony">
    <w:name w:val="page number"/>
    <w:rsid w:val="00F56459"/>
  </w:style>
  <w:style w:type="character" w:styleId="Hipercze">
    <w:name w:val="Hyperlink"/>
    <w:rsid w:val="00F56459"/>
    <w:rPr>
      <w:color w:val="0000FF"/>
      <w:u w:val="single"/>
    </w:rPr>
  </w:style>
  <w:style w:type="character" w:customStyle="1" w:styleId="Tekstpodstawowywcity2Znak">
    <w:name w:val="Tekst podstawowy wcięt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ytuZnak">
    <w:name w:val="Tytuł Znak"/>
    <w:rsid w:val="00F5645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PodtytuZnak">
    <w:name w:val="Podtytuł Znak"/>
    <w:rsid w:val="00F56459"/>
    <w:rPr>
      <w:rFonts w:ascii="Times New Roman" w:eastAsia="Times New Roman" w:hAnsi="Times New Roman" w:cs="Times New Roman"/>
      <w:b/>
      <w:sz w:val="60"/>
      <w:szCs w:val="20"/>
    </w:rPr>
  </w:style>
  <w:style w:type="character" w:customStyle="1" w:styleId="Tekstpodstawowy2Znak">
    <w:name w:val="Tekst podstawow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rzypisudolnegoZnak">
    <w:name w:val="Tekst przypisu dolnego Znak"/>
    <w:rsid w:val="00F5645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56459"/>
  </w:style>
  <w:style w:type="character" w:customStyle="1" w:styleId="Znakiprzypiswkocowych">
    <w:name w:val="Znaki przypisów końcowych"/>
    <w:rsid w:val="00F56459"/>
    <w:rPr>
      <w:vertAlign w:val="superscript"/>
    </w:rPr>
  </w:style>
  <w:style w:type="character" w:customStyle="1" w:styleId="TekstdymkaZnak">
    <w:name w:val="Tekst dymka Znak"/>
    <w:rsid w:val="00F56459"/>
    <w:rPr>
      <w:rFonts w:ascii="Tahoma" w:eastAsia="Calibri" w:hAnsi="Tahoma" w:cs="Tahoma"/>
      <w:sz w:val="16"/>
      <w:szCs w:val="16"/>
    </w:rPr>
  </w:style>
  <w:style w:type="character" w:customStyle="1" w:styleId="Odwoanieprzypisukocowego1">
    <w:name w:val="Odwołanie przypisu końcowego1"/>
    <w:rsid w:val="00F56459"/>
    <w:rPr>
      <w:vertAlign w:val="superscript"/>
    </w:rPr>
  </w:style>
  <w:style w:type="character" w:customStyle="1" w:styleId="NagwekZnak">
    <w:name w:val="Nagłówek Znak"/>
    <w:rsid w:val="00F56459"/>
    <w:rPr>
      <w:rFonts w:ascii="Arial" w:eastAsia="Calibri" w:hAnsi="Arial" w:cs="Arial"/>
      <w:sz w:val="24"/>
      <w:szCs w:val="22"/>
    </w:rPr>
  </w:style>
  <w:style w:type="character" w:customStyle="1" w:styleId="Odwoaniedokomentarza1">
    <w:name w:val="Odwołanie do komentarza1"/>
    <w:rsid w:val="00F56459"/>
    <w:rPr>
      <w:sz w:val="16"/>
      <w:szCs w:val="16"/>
    </w:rPr>
  </w:style>
  <w:style w:type="character" w:customStyle="1" w:styleId="TekstkomentarzaZnak">
    <w:name w:val="Tekst komentarza Znak"/>
    <w:rsid w:val="00F56459"/>
    <w:rPr>
      <w:rFonts w:ascii="Arial" w:eastAsia="Calibri" w:hAnsi="Arial" w:cs="Arial"/>
    </w:rPr>
  </w:style>
  <w:style w:type="character" w:customStyle="1" w:styleId="TematkomentarzaZnak">
    <w:name w:val="Temat komentarza Znak"/>
    <w:rsid w:val="00F56459"/>
    <w:rPr>
      <w:rFonts w:ascii="Arial" w:eastAsia="Calibri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F5645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kstpodstawowy"/>
    <w:rsid w:val="00F56459"/>
    <w:rPr>
      <w:rFonts w:cs="Mangal"/>
    </w:rPr>
  </w:style>
  <w:style w:type="paragraph" w:customStyle="1" w:styleId="Podpis2">
    <w:name w:val="Podpis2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5645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rsid w:val="00F56459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uiPriority w:val="99"/>
    <w:rsid w:val="00F5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ekstpodstawowywcity21">
    <w:name w:val="Tekst podstawowy wcięty 21"/>
    <w:basedOn w:val="Normalny"/>
    <w:rsid w:val="00F56459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kapitzlist1">
    <w:name w:val="Akapit z listą1"/>
    <w:basedOn w:val="Normalny"/>
    <w:rsid w:val="00F56459"/>
    <w:pPr>
      <w:ind w:left="720"/>
    </w:pPr>
    <w:rPr>
      <w:rFonts w:ascii="Calibri" w:eastAsia="Times New Roman" w:hAnsi="Calibri" w:cs="Times New Roman"/>
      <w:sz w:val="22"/>
    </w:rPr>
  </w:style>
  <w:style w:type="paragraph" w:styleId="Tytu">
    <w:name w:val="Title"/>
    <w:basedOn w:val="Normalny"/>
    <w:next w:val="Podtytu"/>
    <w:qFormat/>
    <w:rsid w:val="00F56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Podtytu">
    <w:name w:val="Subtitle"/>
    <w:basedOn w:val="Normalny"/>
    <w:next w:val="Tekstpodstawowy"/>
    <w:qFormat/>
    <w:rsid w:val="00F56459"/>
    <w:pPr>
      <w:spacing w:after="0" w:line="240" w:lineRule="auto"/>
    </w:pPr>
    <w:rPr>
      <w:rFonts w:ascii="Times New Roman" w:eastAsia="Times New Roman" w:hAnsi="Times New Roman" w:cs="Times New Roman"/>
      <w:b/>
      <w:sz w:val="60"/>
      <w:szCs w:val="20"/>
    </w:rPr>
  </w:style>
  <w:style w:type="paragraph" w:customStyle="1" w:styleId="Tekstpodstawowy22">
    <w:name w:val="Tekst podstawowy 22"/>
    <w:basedOn w:val="Normalny"/>
    <w:rsid w:val="00F56459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rzypisudolnego">
    <w:name w:val="footnote text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210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Tekstprzypisukocowego">
    <w:name w:val="endnote text"/>
    <w:basedOn w:val="Normalny"/>
    <w:rsid w:val="00F56459"/>
    <w:rPr>
      <w:sz w:val="20"/>
      <w:szCs w:val="20"/>
    </w:rPr>
  </w:style>
  <w:style w:type="paragraph" w:customStyle="1" w:styleId="Zawartotabeli">
    <w:name w:val="Zawartość tabeli"/>
    <w:basedOn w:val="Normalny"/>
    <w:rsid w:val="00F56459"/>
    <w:pPr>
      <w:suppressLineNumbers/>
    </w:pPr>
  </w:style>
  <w:style w:type="paragraph" w:customStyle="1" w:styleId="Nagwektabeli">
    <w:name w:val="Nagłówek tabeli"/>
    <w:basedOn w:val="Zawartotabeli"/>
    <w:rsid w:val="00F564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6459"/>
  </w:style>
  <w:style w:type="paragraph" w:styleId="Nagwek">
    <w:name w:val="header"/>
    <w:basedOn w:val="Normalny"/>
    <w:rsid w:val="00F56459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styleId="Tekstdymka">
    <w:name w:val="Balloon Text"/>
    <w:basedOn w:val="Normalny"/>
    <w:rsid w:val="00F5645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F56459"/>
    <w:pPr>
      <w:spacing w:after="120" w:line="480" w:lineRule="auto"/>
      <w:ind w:left="283"/>
    </w:pPr>
  </w:style>
  <w:style w:type="paragraph" w:customStyle="1" w:styleId="Styl">
    <w:name w:val="Styl"/>
    <w:rsid w:val="00F5645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645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F56459"/>
    <w:pPr>
      <w:ind w:left="708"/>
    </w:pPr>
  </w:style>
  <w:style w:type="paragraph" w:customStyle="1" w:styleId="Tekstkomentarza1">
    <w:name w:val="Tekst komentarza1"/>
    <w:basedOn w:val="Normalny"/>
    <w:rsid w:val="00F564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56459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746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A7468"/>
    <w:rPr>
      <w:rFonts w:ascii="Arial" w:eastAsia="Calibri" w:hAnsi="Arial" w:cs="Arial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1822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1822"/>
    <w:rPr>
      <w:rFonts w:ascii="Arial" w:eastAsia="Calibri" w:hAnsi="Arial" w:cs="Arial"/>
      <w:sz w:val="16"/>
      <w:szCs w:val="16"/>
      <w:lang w:eastAsia="ar-SA"/>
    </w:rPr>
  </w:style>
  <w:style w:type="character" w:customStyle="1" w:styleId="highlight">
    <w:name w:val="highlight"/>
    <w:rsid w:val="00C615D2"/>
  </w:style>
  <w:style w:type="table" w:styleId="Tabela-Siatka">
    <w:name w:val="Table Grid"/>
    <w:basedOn w:val="Standardowy"/>
    <w:uiPriority w:val="59"/>
    <w:rsid w:val="004578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E6B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F0A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F0A4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F0A4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F0A4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F0A48"/>
    <w:rPr>
      <w:rFonts w:ascii="Arial" w:hAnsi="Arial" w:cs="Arial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C0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A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FFA6-6F31-48E0-A26E-901F4B13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Magdalena Boroń</cp:lastModifiedBy>
  <cp:revision>6</cp:revision>
  <cp:lastPrinted>2019-05-20T11:13:00Z</cp:lastPrinted>
  <dcterms:created xsi:type="dcterms:W3CDTF">2023-07-14T12:01:00Z</dcterms:created>
  <dcterms:modified xsi:type="dcterms:W3CDTF">2023-07-14T12:22:00Z</dcterms:modified>
</cp:coreProperties>
</file>