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3754F">
        <w:rPr>
          <w:rFonts w:ascii="Cambria" w:hAnsi="Cambria" w:cs="Arial"/>
          <w:b/>
          <w:bCs/>
          <w:sz w:val="22"/>
          <w:szCs w:val="22"/>
        </w:rPr>
        <w:t>do SIWZ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95EB0" w:rsidRPr="00B95EB0" w:rsidRDefault="00B95EB0" w:rsidP="00B95EB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5EB0">
        <w:rPr>
          <w:rFonts w:ascii="Cambria" w:hAnsi="Cambria" w:cs="Arial"/>
          <w:bCs/>
          <w:sz w:val="22"/>
          <w:szCs w:val="22"/>
        </w:rPr>
        <w:t>e-mail: _________________________________________________</w:t>
      </w:r>
    </w:p>
    <w:p w:rsidR="00B95EB0" w:rsidRPr="002E64B8" w:rsidRDefault="00B95EB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95EB0">
        <w:rPr>
          <w:rFonts w:ascii="Cambria" w:hAnsi="Cambria" w:cs="Arial"/>
          <w:bCs/>
          <w:sz w:val="22"/>
          <w:szCs w:val="22"/>
        </w:rPr>
        <w:t>tel.: 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3754F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</w:p>
    <w:p w:rsidR="000E1C61" w:rsidRPr="0093754F" w:rsidRDefault="000E1C61" w:rsidP="0093754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Państwowe Go</w:t>
      </w:r>
      <w:r w:rsidR="0093754F">
        <w:rPr>
          <w:rFonts w:ascii="Cambria" w:hAnsi="Cambria" w:cs="Arial"/>
          <w:b/>
          <w:bCs/>
          <w:sz w:val="22"/>
          <w:szCs w:val="22"/>
        </w:rPr>
        <w:t>spodarstwo Leśne Lasy Państwowe</w:t>
      </w:r>
    </w:p>
    <w:p w:rsidR="00916821" w:rsidRPr="002E64B8" w:rsidRDefault="0093754F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Białowieża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B95EB0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Wojciechówka 4, 17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230 Białowieża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BD37AF" w:rsidRPr="002E64B8">
        <w:rPr>
          <w:rFonts w:ascii="Cambria" w:hAnsi="Cambria" w:cs="Arial"/>
          <w:bCs/>
          <w:sz w:val="22"/>
          <w:szCs w:val="22"/>
        </w:rPr>
        <w:t xml:space="preserve">z zakresu gospodarki </w:t>
      </w:r>
      <w:r w:rsidR="0093754F">
        <w:rPr>
          <w:rFonts w:ascii="Cambria" w:hAnsi="Cambria" w:cs="Arial"/>
          <w:bCs/>
          <w:sz w:val="22"/>
          <w:szCs w:val="22"/>
        </w:rPr>
        <w:t>leśnej na terenie Nadleśnictwa</w:t>
      </w:r>
      <w:r w:rsidR="00B95EB0">
        <w:rPr>
          <w:rFonts w:ascii="Cambria" w:hAnsi="Cambria" w:cs="Arial"/>
          <w:bCs/>
          <w:sz w:val="22"/>
          <w:szCs w:val="22"/>
        </w:rPr>
        <w:t xml:space="preserve"> Białowieża w roku 2020</w:t>
      </w:r>
      <w:r w:rsidR="00AA0D62">
        <w:rPr>
          <w:rFonts w:ascii="Cambria" w:hAnsi="Cambria" w:cs="Arial"/>
          <w:bCs/>
          <w:sz w:val="22"/>
          <w:szCs w:val="22"/>
        </w:rPr>
        <w:t xml:space="preserve"> -</w:t>
      </w:r>
      <w:r w:rsidR="00AA0D62" w:rsidRPr="00AA0D62">
        <w:t xml:space="preserve"> </w:t>
      </w:r>
      <w:r w:rsidR="00AA0D62" w:rsidRPr="00AA0D62">
        <w:rPr>
          <w:rFonts w:ascii="Cambria" w:hAnsi="Cambria" w:cs="Arial"/>
          <w:bCs/>
          <w:sz w:val="22"/>
          <w:szCs w:val="22"/>
        </w:rPr>
        <w:t>Obręb Białowieża i Zwierzyniec</w:t>
      </w:r>
      <w:r w:rsidR="00AA0D62"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</w:t>
      </w:r>
      <w:r w:rsidR="00200EB3"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Pakiet ____ </w:t>
      </w:r>
      <w:r w:rsidR="00200EB3" w:rsidRPr="002E64B8">
        <w:rPr>
          <w:rFonts w:ascii="Cambria" w:hAnsi="Cambria" w:cs="Arial"/>
          <w:bCs/>
          <w:sz w:val="22"/>
          <w:szCs w:val="22"/>
        </w:rPr>
        <w:t>tego zamówienia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p w:rsidR="006B1B51" w:rsidRPr="002E64B8" w:rsidRDefault="001F76D4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oferujemy następujące wynagrodzenie brutto: </w:t>
      </w:r>
      <w:r w:rsidR="00916821" w:rsidRPr="004326D0">
        <w:rPr>
          <w:rFonts w:ascii="Cambria" w:hAnsi="Cambria" w:cs="Arial"/>
          <w:b/>
          <w:bCs/>
          <w:sz w:val="22"/>
          <w:szCs w:val="22"/>
        </w:rPr>
        <w:t>___________________________</w:t>
      </w:r>
      <w:r w:rsidR="004326D0">
        <w:rPr>
          <w:rFonts w:ascii="Cambria" w:hAnsi="Cambria" w:cs="Arial"/>
          <w:b/>
          <w:bCs/>
          <w:sz w:val="22"/>
          <w:szCs w:val="22"/>
        </w:rPr>
        <w:t>____________</w:t>
      </w:r>
      <w:r w:rsidR="0093754F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4326D0">
        <w:rPr>
          <w:rFonts w:ascii="Cambria" w:hAnsi="Cambria" w:cs="Arial"/>
          <w:b/>
          <w:bCs/>
          <w:sz w:val="22"/>
          <w:szCs w:val="22"/>
        </w:rPr>
        <w:t>nie będzie/będzie*</w:t>
      </w:r>
      <w:r w:rsidRPr="002E64B8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</w:t>
      </w:r>
      <w:r w:rsidR="0093754F">
        <w:rPr>
          <w:rFonts w:ascii="Cambria" w:hAnsi="Cambria" w:cs="Arial"/>
          <w:bCs/>
          <w:sz w:val="22"/>
          <w:szCs w:val="22"/>
        </w:rPr>
        <w:t>i o podatku od towarów i usług,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</w:t>
      </w:r>
      <w:r w:rsidR="004326D0">
        <w:rPr>
          <w:rFonts w:ascii="Cambria" w:hAnsi="Cambria" w:cs="Arial"/>
          <w:bCs/>
          <w:sz w:val="22"/>
          <w:szCs w:val="22"/>
        </w:rPr>
        <w:t>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1F76D4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lastRenderedPageBreak/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1F76D4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2B0E6E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6</w:t>
      </w:r>
      <w:r w:rsidR="001F76D4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3754F">
        <w:rPr>
          <w:rFonts w:ascii="Cambria" w:hAnsi="Cambria" w:cs="Arial"/>
          <w:bCs/>
          <w:sz w:val="22"/>
          <w:szCs w:val="22"/>
        </w:rPr>
        <w:t>podwykonawcom:</w:t>
      </w:r>
    </w:p>
    <w:p w:rsidR="00A0743B" w:rsidRPr="002E64B8" w:rsidRDefault="00A0743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53"/>
      </w:tblGrid>
      <w:tr w:rsidR="002E64B8" w:rsidRPr="002E64B8" w:rsidTr="00E104DB"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:rsidTr="00E104DB">
        <w:trPr>
          <w:trHeight w:val="837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8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33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4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22a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Pr="002E64B8">
        <w:rPr>
          <w:rFonts w:ascii="Cambria" w:hAnsi="Cambria" w:cs="Arial"/>
          <w:bCs/>
          <w:sz w:val="22"/>
          <w:szCs w:val="22"/>
        </w:rPr>
        <w:t>PZP, w celu wykazania spełniania warunków udziału w postępowaniu, o których mowa w art. 22 ust. 1</w:t>
      </w:r>
      <w:r w:rsidR="001558DB" w:rsidRPr="002E64B8">
        <w:rPr>
          <w:rFonts w:ascii="Cambria" w:hAnsi="Cambria" w:cs="Arial"/>
          <w:bCs/>
          <w:sz w:val="22"/>
          <w:szCs w:val="22"/>
        </w:rPr>
        <w:t>b</w:t>
      </w:r>
      <w:r w:rsidRPr="002E64B8"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6D0">
        <w:rPr>
          <w:rFonts w:ascii="Cambria" w:hAnsi="Cambria" w:cs="Arial"/>
          <w:bCs/>
          <w:sz w:val="22"/>
          <w:szCs w:val="22"/>
        </w:rPr>
        <w:t>_______________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7</w:t>
      </w:r>
      <w:r w:rsidR="001F76D4">
        <w:rPr>
          <w:rFonts w:ascii="Cambria" w:hAnsi="Cambria" w:cs="Arial"/>
          <w:bCs/>
          <w:sz w:val="22"/>
          <w:szCs w:val="22"/>
        </w:rPr>
        <w:t>.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326D0">
        <w:rPr>
          <w:rFonts w:ascii="Cambria" w:hAnsi="Cambria" w:cs="Arial"/>
          <w:bCs/>
          <w:sz w:val="22"/>
          <w:szCs w:val="22"/>
        </w:rPr>
        <w:t>__________</w:t>
      </w:r>
      <w:r w:rsidR="000E1C61" w:rsidRPr="002E64B8">
        <w:rPr>
          <w:rFonts w:ascii="Cambria" w:hAnsi="Cambria" w:cs="Arial"/>
          <w:bCs/>
          <w:sz w:val="22"/>
          <w:szCs w:val="22"/>
        </w:rPr>
        <w:t>Uzasadnienie zastrzeżenia ww. informacji jako tajemnicy przedsiębiorstwa zost</w:t>
      </w:r>
      <w:r w:rsidR="0093754F">
        <w:rPr>
          <w:rFonts w:ascii="Cambria" w:hAnsi="Cambria" w:cs="Arial"/>
          <w:bCs/>
          <w:sz w:val="22"/>
          <w:szCs w:val="22"/>
        </w:rPr>
        <w:t>ało załączone do naszej oferty.</w:t>
      </w:r>
    </w:p>
    <w:p w:rsidR="00562A58" w:rsidRPr="00B710FD" w:rsidRDefault="00084DF2" w:rsidP="001641E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916821" w:rsidRPr="00B710F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1641E5" w:rsidRPr="00B710FD">
        <w:rPr>
          <w:rFonts w:ascii="Cambria" w:hAnsi="Cambria" w:cs="Arial"/>
          <w:bCs/>
          <w:sz w:val="22"/>
          <w:szCs w:val="22"/>
        </w:rPr>
        <w:t xml:space="preserve"> na:</w:t>
      </w:r>
    </w:p>
    <w:p w:rsidR="004326D0" w:rsidRDefault="00916821" w:rsidP="004326D0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710FD">
        <w:rPr>
          <w:rFonts w:ascii="Cambria" w:hAnsi="Cambria" w:cs="Arial"/>
          <w:bCs/>
          <w:sz w:val="22"/>
          <w:szCs w:val="22"/>
        </w:rPr>
        <w:t>e-mail: ______________________________________________________</w:t>
      </w:r>
      <w:r w:rsidR="0093754F" w:rsidRPr="00B710FD">
        <w:rPr>
          <w:rFonts w:ascii="Cambria" w:hAnsi="Cambria" w:cs="Arial"/>
          <w:bCs/>
          <w:sz w:val="22"/>
          <w:szCs w:val="22"/>
        </w:rPr>
        <w:t>___________________</w:t>
      </w:r>
      <w:r w:rsidRPr="00B710FD">
        <w:rPr>
          <w:rFonts w:ascii="Cambria" w:hAnsi="Cambria" w:cs="Arial"/>
          <w:bCs/>
          <w:sz w:val="22"/>
          <w:szCs w:val="22"/>
        </w:rPr>
        <w:t>_____________</w:t>
      </w:r>
    </w:p>
    <w:p w:rsidR="00FC3462" w:rsidRDefault="00A464E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9</w:t>
      </w:r>
      <w:r w:rsidR="00486165" w:rsidRPr="002E64B8">
        <w:rPr>
          <w:rFonts w:ascii="Cambria" w:hAnsi="Cambria" w:cs="Arial"/>
          <w:bCs/>
          <w:sz w:val="22"/>
          <w:szCs w:val="22"/>
        </w:rPr>
        <w:t>.</w:t>
      </w:r>
      <w:r w:rsidR="00486165"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="00486165" w:rsidRPr="004326D0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="00486165" w:rsidRPr="002E64B8">
        <w:rPr>
          <w:rFonts w:ascii="Cambria" w:hAnsi="Cambria" w:cs="Arial"/>
          <w:bCs/>
          <w:sz w:val="22"/>
          <w:szCs w:val="22"/>
        </w:rPr>
        <w:t xml:space="preserve">* do </w:t>
      </w:r>
      <w:r w:rsidR="006C32B4" w:rsidRPr="002E64B8">
        <w:rPr>
          <w:rFonts w:ascii="Cambria" w:hAnsi="Cambria" w:cs="Arial"/>
          <w:bCs/>
          <w:sz w:val="22"/>
          <w:szCs w:val="22"/>
        </w:rPr>
        <w:t>samodzielnej realizacji kluczowych elementów (części) zamówienia określonych dla niniejszego Pakietu przez Zamawiającego w specyfikacji istotnych warunków zamówienia</w:t>
      </w:r>
      <w:r w:rsidR="004861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4046F" w:rsidRPr="002E64B8">
        <w:rPr>
          <w:rFonts w:ascii="Cambria" w:hAnsi="Cambria" w:cs="Arial"/>
          <w:bCs/>
          <w:sz w:val="22"/>
          <w:szCs w:val="22"/>
        </w:rPr>
        <w:t xml:space="preserve">(„Obowiązek Samodzielnej Realizacji” – zgodnie z wzorem umowy stanowiącym załącznik nr </w:t>
      </w:r>
      <w:r w:rsidRPr="002E64B8">
        <w:rPr>
          <w:rFonts w:ascii="Cambria" w:hAnsi="Cambria" w:cs="Arial"/>
          <w:bCs/>
          <w:sz w:val="22"/>
          <w:szCs w:val="22"/>
        </w:rPr>
        <w:t>1</w:t>
      </w:r>
      <w:r w:rsidR="0021074F">
        <w:rPr>
          <w:rFonts w:ascii="Cambria" w:hAnsi="Cambria" w:cs="Arial"/>
          <w:bCs/>
          <w:sz w:val="22"/>
          <w:szCs w:val="22"/>
        </w:rPr>
        <w:t>3</w:t>
      </w:r>
      <w:r w:rsidR="0004046F" w:rsidRPr="002E64B8">
        <w:rPr>
          <w:rFonts w:ascii="Cambria" w:hAnsi="Cambria" w:cs="Arial"/>
          <w:bCs/>
          <w:sz w:val="22"/>
          <w:szCs w:val="22"/>
        </w:rPr>
        <w:t xml:space="preserve"> do SIWZ)</w:t>
      </w:r>
      <w:r w:rsidR="006616A6" w:rsidRPr="002E64B8">
        <w:rPr>
          <w:rFonts w:ascii="Cambria" w:hAnsi="Cambria" w:cs="Arial"/>
          <w:bCs/>
          <w:sz w:val="22"/>
          <w:szCs w:val="22"/>
        </w:rPr>
        <w:t>.</w:t>
      </w:r>
    </w:p>
    <w:p w:rsidR="004326D0" w:rsidRPr="002E64B8" w:rsidRDefault="001F76D4" w:rsidP="004326D0">
      <w:pPr>
        <w:tabs>
          <w:tab w:val="left" w:pos="709"/>
        </w:tabs>
        <w:spacing w:before="240" w:after="240"/>
        <w:ind w:left="709" w:hanging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="004326D0">
        <w:rPr>
          <w:rFonts w:ascii="Cambria" w:hAnsi="Cambria" w:cs="Arial"/>
          <w:bCs/>
          <w:sz w:val="22"/>
          <w:szCs w:val="22"/>
        </w:rPr>
        <w:t>Wadium w wysokości _________________PLN (słownie: _____________________________________</w:t>
      </w:r>
      <w:r w:rsidR="004326D0" w:rsidRPr="004326D0">
        <w:rPr>
          <w:rFonts w:ascii="Cambria" w:hAnsi="Cambria" w:cs="Arial"/>
          <w:bCs/>
          <w:sz w:val="22"/>
          <w:szCs w:val="22"/>
        </w:rPr>
        <w:t>złotych), zostało wniesione w</w:t>
      </w:r>
      <w:r w:rsidR="004326D0">
        <w:rPr>
          <w:rFonts w:ascii="Cambria" w:hAnsi="Cambria" w:cs="Arial"/>
          <w:bCs/>
          <w:sz w:val="22"/>
          <w:szCs w:val="22"/>
        </w:rPr>
        <w:t xml:space="preserve"> dniu ________________________, w formie: ___________________________</w:t>
      </w:r>
      <w:r w:rsidR="004326D0" w:rsidRPr="004326D0">
        <w:rPr>
          <w:rFonts w:ascii="Cambria" w:hAnsi="Cambria" w:cs="Arial"/>
          <w:bCs/>
          <w:sz w:val="22"/>
          <w:szCs w:val="22"/>
        </w:rPr>
        <w:t>Wadium wniesione w pieniądzu należy zwrócić na następujący r</w:t>
      </w:r>
      <w:r w:rsidR="004326D0">
        <w:rPr>
          <w:rFonts w:ascii="Cambria" w:hAnsi="Cambria" w:cs="Arial"/>
          <w:bCs/>
          <w:sz w:val="22"/>
          <w:szCs w:val="22"/>
        </w:rPr>
        <w:t>achunek: __________________________________</w:t>
      </w:r>
    </w:p>
    <w:p w:rsidR="006616A6" w:rsidRPr="00FC3462" w:rsidRDefault="00232F7A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</w:p>
    <w:p w:rsidR="00E314EE" w:rsidRPr="00FC3462" w:rsidRDefault="00232F7A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232F7A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93754F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A42406" w:rsidRPr="002E64B8" w:rsidRDefault="00A42406" w:rsidP="0093754F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AF04D1" w:rsidRDefault="00A42406" w:rsidP="00FC3462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445412" w:rsidRPr="002E64B8" w:rsidRDefault="00445412" w:rsidP="0093754F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93754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326D0"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F2" w:rsidRDefault="008234F2">
      <w:r>
        <w:separator/>
      </w:r>
    </w:p>
  </w:endnote>
  <w:endnote w:type="continuationSeparator" w:id="0">
    <w:p w:rsidR="008234F2" w:rsidRDefault="008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13487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710FD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2E2FC1" w:rsidRPr="00C469FC" w:rsidRDefault="00C469FC" w:rsidP="009375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B710FD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F2" w:rsidRDefault="008234F2">
      <w:r>
        <w:separator/>
      </w:r>
    </w:p>
  </w:footnote>
  <w:footnote w:type="continuationSeparator" w:id="0">
    <w:p w:rsidR="008234F2" w:rsidRDefault="0082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B0" w:rsidRDefault="00B95EB0">
    <w:pPr>
      <w:pStyle w:val="Nagwek"/>
    </w:pPr>
    <w:r>
      <w:t>SA.270.1.1</w:t>
    </w:r>
    <w:r w:rsidR="00AA0D62">
      <w:t>.2020</w:t>
    </w:r>
    <w:r>
      <w:t xml:space="preserve"> - </w:t>
    </w:r>
    <w:r w:rsidRPr="00B95EB0">
      <w:t>Wykonywanie usług z zakresu gospodarki leśnej na terenie Nadleśnictwa Białowieża w roku 2020</w:t>
    </w:r>
    <w:r w:rsidR="00AA0D62">
      <w:t xml:space="preserve"> – Obręb Białowieża i Zwierzyniec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450989"/>
    <w:multiLevelType w:val="hybridMultilevel"/>
    <w:tmpl w:val="E436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4"/>
  </w:num>
  <w:num w:numId="10">
    <w:abstractNumId w:val="0"/>
  </w:num>
  <w:num w:numId="11">
    <w:abstractNumId w:val="93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0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6"/>
  </w:num>
  <w:num w:numId="33">
    <w:abstractNumId w:val="79"/>
  </w:num>
  <w:num w:numId="34">
    <w:abstractNumId w:val="100"/>
  </w:num>
  <w:num w:numId="35">
    <w:abstractNumId w:val="72"/>
  </w:num>
  <w:num w:numId="36">
    <w:abstractNumId w:val="144"/>
  </w:num>
  <w:num w:numId="37">
    <w:abstractNumId w:val="78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9"/>
  </w:num>
  <w:num w:numId="66">
    <w:abstractNumId w:val="73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7"/>
  </w:num>
  <w:num w:numId="77">
    <w:abstractNumId w:val="99"/>
  </w:num>
  <w:num w:numId="78">
    <w:abstractNumId w:val="143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2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8"/>
  </w:num>
  <w:num w:numId="90">
    <w:abstractNumId w:val="98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7"/>
  </w:num>
  <w:num w:numId="96">
    <w:abstractNumId w:val="112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7"/>
  </w:num>
  <w:num w:numId="134">
    <w:abstractNumId w:val="46"/>
  </w:num>
  <w:num w:numId="135">
    <w:abstractNumId w:val="8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481"/>
    <w:rsid w:val="00127FA0"/>
    <w:rsid w:val="0013283A"/>
    <w:rsid w:val="0013283C"/>
    <w:rsid w:val="00134853"/>
    <w:rsid w:val="0013487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6D4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F7A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1F16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6D0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02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E94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4F2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1E6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54F"/>
    <w:rsid w:val="00940A51"/>
    <w:rsid w:val="00941926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0D62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0FD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EB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F23A9-29F4-4F66-9883-C1B8FBF6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1011-2E59-4E81-8AB2-41CDA58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2017-05-23T13:32:00Z</cp:lastPrinted>
  <dcterms:created xsi:type="dcterms:W3CDTF">2020-01-17T11:12:00Z</dcterms:created>
  <dcterms:modified xsi:type="dcterms:W3CDTF">2020-01-17T11:12:00Z</dcterms:modified>
</cp:coreProperties>
</file>