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12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6772C2" w:rsidRDefault="006772C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772C2" w:rsidRPr="00B14CF6" w:rsidRDefault="006772C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72C2" w:rsidRDefault="006772C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6772C2" w:rsidRDefault="006772C2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r w:rsidR="005D6154">
        <w:rPr>
          <w:rFonts w:ascii="Calibri" w:hAnsi="Calibri" w:cs="Calibri"/>
          <w:szCs w:val="24"/>
        </w:rPr>
        <w:t>zamówieniu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3B51E8" w:rsidRPr="003D1C01" w:rsidRDefault="003D1C01" w:rsidP="00C27A56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D1C01">
        <w:rPr>
          <w:rFonts w:asciiTheme="minorHAnsi" w:hAnsiTheme="minorHAnsi" w:cstheme="minorHAnsi"/>
          <w:b/>
          <w:bCs/>
          <w:spacing w:val="-3"/>
          <w:szCs w:val="24"/>
        </w:rPr>
        <w:t>Sprzątanie oraz wywóz gabarytów , gruzu i gałęzi oraz innych odpadów z terenów niezamieszkałych zespołów garażowych w rejonach zarządzanych przez Zarząd Budynków i Lokali Komunalnych w Szczecinie</w:t>
      </w:r>
    </w:p>
    <w:p w:rsidR="003D1C01" w:rsidRDefault="003D1C01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6C07" w:rsidRPr="00BA0E3E" w:rsidRDefault="003D1C01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0E3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6C07" w:rsidRPr="00BA0E3E">
        <w:rPr>
          <w:rFonts w:asciiTheme="minorHAnsi" w:hAnsiTheme="minorHAnsi" w:cstheme="minorHAnsi"/>
          <w:b/>
          <w:bCs/>
          <w:sz w:val="22"/>
          <w:szCs w:val="22"/>
        </w:rPr>
        <w:t>kładam</w:t>
      </w:r>
      <w:r w:rsidR="00F72AAC" w:rsidRPr="00BA0E3E">
        <w:rPr>
          <w:rFonts w:asciiTheme="minorHAnsi" w:hAnsiTheme="minorHAnsi" w:cstheme="minorHAnsi"/>
          <w:b/>
          <w:bCs/>
          <w:sz w:val="22"/>
          <w:szCs w:val="22"/>
        </w:rPr>
        <w:t>(-my)</w:t>
      </w:r>
      <w:r w:rsidR="00A86C07" w:rsidRPr="00BA0E3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 </w:t>
      </w:r>
    </w:p>
    <w:p w:rsidR="00630A65" w:rsidRPr="00BA0E3E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D1C01" w:rsidRPr="00F45F2C" w:rsidRDefault="003D1C01" w:rsidP="003D1C01">
      <w:pPr>
        <w:numPr>
          <w:ilvl w:val="0"/>
          <w:numId w:val="22"/>
        </w:numPr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F45F2C">
        <w:rPr>
          <w:rFonts w:ascii="Calibri" w:hAnsi="Calibri" w:cs="Calibri"/>
          <w:szCs w:val="24"/>
        </w:rPr>
        <w:t xml:space="preserve">Oferuję wykonanie usług objętych zamówieniem w zakresie określonym w opisie przedmiotu zamówienia zawartym w </w:t>
      </w:r>
      <w:proofErr w:type="spellStart"/>
      <w:r w:rsidRPr="00F45F2C">
        <w:rPr>
          <w:rFonts w:ascii="Calibri" w:hAnsi="Calibri" w:cs="Calibri"/>
          <w:szCs w:val="24"/>
        </w:rPr>
        <w:t>swz</w:t>
      </w:r>
      <w:proofErr w:type="spellEnd"/>
      <w:r w:rsidRPr="00F45F2C">
        <w:rPr>
          <w:rFonts w:ascii="Calibri" w:hAnsi="Calibri" w:cs="Calibri"/>
          <w:szCs w:val="24"/>
        </w:rPr>
        <w:t>, za łączną cenę brutto w wysokości:</w:t>
      </w:r>
    </w:p>
    <w:p w:rsidR="003D1C01" w:rsidRPr="00F45F2C" w:rsidRDefault="003D1C01" w:rsidP="003D1C01">
      <w:pPr>
        <w:spacing w:line="276" w:lineRule="auto"/>
        <w:ind w:left="426"/>
        <w:jc w:val="both"/>
        <w:rPr>
          <w:rFonts w:ascii="Calibri" w:hAnsi="Calibri" w:cs="Calibri"/>
          <w:szCs w:val="24"/>
        </w:rPr>
      </w:pPr>
    </w:p>
    <w:p w:rsidR="003D1C01" w:rsidRPr="00F45F2C" w:rsidRDefault="003D1C01" w:rsidP="003D1C01">
      <w:pPr>
        <w:spacing w:line="276" w:lineRule="auto"/>
        <w:ind w:left="426"/>
        <w:jc w:val="both"/>
        <w:rPr>
          <w:rFonts w:ascii="Calibri" w:hAnsi="Calibri" w:cs="Calibri"/>
          <w:szCs w:val="24"/>
        </w:rPr>
      </w:pPr>
    </w:p>
    <w:p w:rsidR="003D1C01" w:rsidRPr="00F45F2C" w:rsidRDefault="003D1C01" w:rsidP="003D1C01">
      <w:pPr>
        <w:spacing w:line="276" w:lineRule="auto"/>
        <w:ind w:left="426"/>
        <w:jc w:val="both"/>
        <w:rPr>
          <w:rFonts w:ascii="Calibri" w:hAnsi="Calibri" w:cs="Calibri"/>
          <w:b/>
          <w:szCs w:val="24"/>
        </w:rPr>
      </w:pPr>
      <w:r w:rsidRPr="00F45F2C">
        <w:rPr>
          <w:rFonts w:ascii="Calibri" w:hAnsi="Calibri" w:cs="Calibri"/>
          <w:szCs w:val="24"/>
        </w:rPr>
        <w:tab/>
      </w:r>
      <w:r w:rsidRPr="00F45F2C">
        <w:rPr>
          <w:rFonts w:ascii="Calibri" w:hAnsi="Calibri" w:cs="Calibri"/>
          <w:szCs w:val="24"/>
        </w:rPr>
        <w:tab/>
      </w:r>
      <w:r w:rsidRPr="00F45F2C">
        <w:rPr>
          <w:rFonts w:ascii="Calibri" w:hAnsi="Calibri" w:cs="Calibri"/>
          <w:b/>
          <w:szCs w:val="24"/>
        </w:rPr>
        <w:t>……………………………………….. zł*</w:t>
      </w:r>
    </w:p>
    <w:p w:rsidR="003D1C01" w:rsidRPr="00F45F2C" w:rsidRDefault="003D1C01" w:rsidP="003D1C01">
      <w:pPr>
        <w:spacing w:line="276" w:lineRule="auto"/>
        <w:ind w:left="426"/>
        <w:jc w:val="both"/>
        <w:rPr>
          <w:rFonts w:ascii="Calibri" w:hAnsi="Calibri" w:cs="Calibri"/>
          <w:b/>
          <w:szCs w:val="24"/>
        </w:rPr>
      </w:pPr>
    </w:p>
    <w:p w:rsidR="003D1C01" w:rsidRPr="00F45F2C" w:rsidRDefault="003D1C01" w:rsidP="003D1C01">
      <w:pPr>
        <w:spacing w:line="276" w:lineRule="auto"/>
        <w:ind w:left="426"/>
        <w:jc w:val="both"/>
        <w:rPr>
          <w:rFonts w:ascii="Calibri" w:hAnsi="Calibri" w:cs="Calibri"/>
          <w:b/>
          <w:szCs w:val="24"/>
        </w:rPr>
      </w:pPr>
      <w:r w:rsidRPr="00F45F2C">
        <w:rPr>
          <w:rFonts w:ascii="Calibri" w:hAnsi="Calibri" w:cs="Calibri"/>
          <w:szCs w:val="24"/>
        </w:rPr>
        <w:t xml:space="preserve">wraz z podatkiem VAT według obowiązującej stawki </w:t>
      </w:r>
    </w:p>
    <w:p w:rsidR="003D1C01" w:rsidRPr="00F45F2C" w:rsidRDefault="003D1C01" w:rsidP="003D1C01">
      <w:pPr>
        <w:spacing w:line="276" w:lineRule="auto"/>
        <w:ind w:left="426"/>
        <w:jc w:val="both"/>
        <w:rPr>
          <w:rFonts w:ascii="Calibri" w:hAnsi="Calibri" w:cs="Calibri"/>
          <w:b/>
          <w:szCs w:val="24"/>
        </w:rPr>
      </w:pPr>
    </w:p>
    <w:p w:rsidR="003D1C01" w:rsidRPr="00F45F2C" w:rsidRDefault="003D1C01" w:rsidP="003D1C01">
      <w:pPr>
        <w:spacing w:line="276" w:lineRule="auto"/>
        <w:ind w:left="426"/>
        <w:jc w:val="both"/>
        <w:rPr>
          <w:rFonts w:ascii="Calibri" w:hAnsi="Calibri" w:cs="Calibri"/>
          <w:b/>
          <w:szCs w:val="24"/>
        </w:rPr>
      </w:pPr>
      <w:r w:rsidRPr="00F45F2C">
        <w:rPr>
          <w:rFonts w:ascii="Calibri" w:hAnsi="Calibri" w:cs="Calibri"/>
          <w:szCs w:val="24"/>
        </w:rPr>
        <w:t>(słownie: ……………………..……………………………………...………………………………….……………………….……)</w:t>
      </w:r>
    </w:p>
    <w:p w:rsidR="003D1C01" w:rsidRDefault="003D1C01" w:rsidP="003D1C01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:rsidR="006772C2" w:rsidRDefault="006772C2" w:rsidP="003D1C01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:rsidR="006772C2" w:rsidRDefault="006772C2" w:rsidP="003D1C01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:rsidR="006772C2" w:rsidRDefault="006772C2" w:rsidP="003D1C01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:rsidR="006772C2" w:rsidRDefault="006772C2" w:rsidP="003D1C01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:rsidR="006772C2" w:rsidRPr="00F45F2C" w:rsidRDefault="006772C2" w:rsidP="003D1C01">
      <w:pPr>
        <w:spacing w:line="276" w:lineRule="auto"/>
        <w:jc w:val="both"/>
        <w:rPr>
          <w:rFonts w:ascii="Calibri" w:hAnsi="Calibri" w:cs="Calibri"/>
          <w:b/>
          <w:szCs w:val="24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029"/>
        <w:gridCol w:w="2436"/>
        <w:gridCol w:w="2376"/>
        <w:gridCol w:w="3137"/>
      </w:tblGrid>
      <w:tr w:rsidR="003D1C01" w:rsidRPr="00F45F2C" w:rsidTr="00941217">
        <w:tc>
          <w:tcPr>
            <w:tcW w:w="336" w:type="dxa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Odpady </w:t>
            </w:r>
          </w:p>
        </w:tc>
        <w:tc>
          <w:tcPr>
            <w:tcW w:w="2376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45F2C">
              <w:rPr>
                <w:rFonts w:ascii="Calibri" w:hAnsi="Calibri" w:cs="Calibri"/>
                <w:b/>
                <w:szCs w:val="24"/>
              </w:rPr>
              <w:t xml:space="preserve">Sprzątanie </w:t>
            </w:r>
          </w:p>
        </w:tc>
        <w:tc>
          <w:tcPr>
            <w:tcW w:w="3137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45F2C">
              <w:rPr>
                <w:rFonts w:ascii="Calibri" w:hAnsi="Calibri" w:cs="Calibri"/>
                <w:b/>
                <w:szCs w:val="24"/>
              </w:rPr>
              <w:t>Cena całkowita:</w:t>
            </w: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D1C01" w:rsidRPr="00F45F2C" w:rsidTr="00941217">
        <w:tc>
          <w:tcPr>
            <w:tcW w:w="336" w:type="dxa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D1C01" w:rsidRPr="003A6234" w:rsidRDefault="003D1C01" w:rsidP="00941217">
            <w:pPr>
              <w:jc w:val="center"/>
              <w:rPr>
                <w:rFonts w:ascii="Calibri" w:hAnsi="Calibri" w:cs="Calibri"/>
              </w:rPr>
            </w:pPr>
            <w:r w:rsidRPr="003A6234">
              <w:rPr>
                <w:rFonts w:ascii="Calibri" w:hAnsi="Calibri" w:cs="Calibri"/>
              </w:rPr>
              <w:t>1</w:t>
            </w:r>
          </w:p>
        </w:tc>
        <w:tc>
          <w:tcPr>
            <w:tcW w:w="2436" w:type="dxa"/>
            <w:vAlign w:val="center"/>
          </w:tcPr>
          <w:p w:rsidR="003D1C01" w:rsidRPr="003A6234" w:rsidRDefault="003D1C01" w:rsidP="00941217">
            <w:pPr>
              <w:jc w:val="center"/>
              <w:rPr>
                <w:rFonts w:ascii="Calibri" w:hAnsi="Calibri" w:cs="Calibri"/>
              </w:rPr>
            </w:pPr>
            <w:r w:rsidRPr="003A6234">
              <w:rPr>
                <w:rFonts w:ascii="Calibri" w:hAnsi="Calibri" w:cs="Calibri"/>
              </w:rPr>
              <w:t>2</w:t>
            </w:r>
          </w:p>
        </w:tc>
        <w:tc>
          <w:tcPr>
            <w:tcW w:w="2376" w:type="dxa"/>
            <w:vAlign w:val="center"/>
          </w:tcPr>
          <w:p w:rsidR="003D1C01" w:rsidRPr="003A6234" w:rsidRDefault="003D1C01" w:rsidP="00941217">
            <w:pPr>
              <w:jc w:val="center"/>
              <w:rPr>
                <w:rFonts w:ascii="Calibri" w:hAnsi="Calibri" w:cs="Calibri"/>
              </w:rPr>
            </w:pPr>
            <w:r w:rsidRPr="003A6234">
              <w:rPr>
                <w:rFonts w:ascii="Calibri" w:hAnsi="Calibri" w:cs="Calibri"/>
              </w:rPr>
              <w:t>3</w:t>
            </w:r>
          </w:p>
        </w:tc>
        <w:tc>
          <w:tcPr>
            <w:tcW w:w="3137" w:type="dxa"/>
            <w:vAlign w:val="center"/>
          </w:tcPr>
          <w:p w:rsidR="003D1C01" w:rsidRPr="003A6234" w:rsidRDefault="003D1C01" w:rsidP="00941217">
            <w:pPr>
              <w:jc w:val="center"/>
              <w:rPr>
                <w:rFonts w:ascii="Calibri" w:hAnsi="Calibri" w:cs="Calibri"/>
              </w:rPr>
            </w:pPr>
            <w:r w:rsidRPr="003A6234">
              <w:rPr>
                <w:rFonts w:ascii="Calibri" w:hAnsi="Calibri" w:cs="Calibri"/>
              </w:rPr>
              <w:t>4 (2+3)</w:t>
            </w:r>
          </w:p>
        </w:tc>
      </w:tr>
      <w:tr w:rsidR="003D1C01" w:rsidRPr="00F45F2C" w:rsidTr="00941217">
        <w:tc>
          <w:tcPr>
            <w:tcW w:w="336" w:type="dxa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 w:rsidRPr="00F45F2C">
              <w:rPr>
                <w:rFonts w:ascii="Calibri" w:hAnsi="Calibri" w:cs="Calibri"/>
                <w:szCs w:val="24"/>
              </w:rPr>
              <w:t>1</w:t>
            </w: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F2C">
              <w:rPr>
                <w:rFonts w:ascii="Calibri" w:hAnsi="Calibri" w:cs="Calibri"/>
                <w:sz w:val="22"/>
                <w:szCs w:val="22"/>
              </w:rPr>
              <w:t>Orientacyjna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(maksymalna) </w:t>
            </w:r>
            <w:r w:rsidRPr="00F45F2C">
              <w:rPr>
                <w:rFonts w:ascii="Calibri" w:hAnsi="Calibri" w:cs="Calibri"/>
                <w:sz w:val="22"/>
                <w:szCs w:val="22"/>
              </w:rPr>
              <w:t xml:space="preserve"> ilość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odpadów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wywiezienia</w:t>
            </w:r>
            <w:r w:rsidRPr="00F45F2C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Łączna </w:t>
            </w:r>
            <w:r w:rsidRPr="00F45F2C">
              <w:rPr>
                <w:rFonts w:ascii="Calibri" w:hAnsi="Calibri" w:cs="Calibri"/>
                <w:sz w:val="22"/>
                <w:szCs w:val="22"/>
              </w:rPr>
              <w:t>powierzchnia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zespołów garażowych</w:t>
            </w: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:rsidR="003D1C01" w:rsidRPr="00995602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892</w:t>
            </w:r>
            <w:r w:rsidRPr="00995602">
              <w:rPr>
                <w:rFonts w:ascii="Calibri" w:hAnsi="Calibri" w:cs="Calibri"/>
                <w:szCs w:val="24"/>
              </w:rPr>
              <w:t xml:space="preserve"> m</w:t>
            </w:r>
            <w:r w:rsidRPr="00995602">
              <w:rPr>
                <w:rFonts w:ascii="Calibri" w:hAnsi="Calibri" w:cs="Calibri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116</w:t>
            </w:r>
            <w:r w:rsidRPr="00F45F2C">
              <w:rPr>
                <w:rFonts w:ascii="Calibri" w:hAnsi="Calibri" w:cs="Calibri"/>
                <w:szCs w:val="24"/>
              </w:rPr>
              <w:t> 600,00 m</w:t>
            </w:r>
            <w:r w:rsidRPr="00F45F2C">
              <w:rPr>
                <w:rFonts w:ascii="Calibri" w:hAnsi="Calibri" w:cs="Calibri"/>
                <w:szCs w:val="24"/>
                <w:vertAlign w:val="superscript"/>
              </w:rPr>
              <w:t>2</w:t>
            </w:r>
          </w:p>
        </w:tc>
        <w:tc>
          <w:tcPr>
            <w:tcW w:w="3137" w:type="dxa"/>
            <w:vAlign w:val="center"/>
          </w:tcPr>
          <w:p w:rsidR="003D1C01" w:rsidRPr="0023678D" w:rsidRDefault="003D1C01" w:rsidP="009412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3678D">
              <w:rPr>
                <w:rFonts w:ascii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3D1C01" w:rsidRPr="00F45F2C" w:rsidTr="00941217">
        <w:tc>
          <w:tcPr>
            <w:tcW w:w="336" w:type="dxa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 w:rsidRPr="00F45F2C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F2C">
              <w:rPr>
                <w:rFonts w:ascii="Calibri" w:hAnsi="Calibri" w:cs="Calibri"/>
                <w:sz w:val="22"/>
                <w:szCs w:val="22"/>
              </w:rPr>
              <w:t>Oferowana cena</w:t>
            </w: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F2C">
              <w:rPr>
                <w:rFonts w:ascii="Calibri" w:hAnsi="Calibri" w:cs="Calibri"/>
                <w:sz w:val="22"/>
                <w:szCs w:val="22"/>
              </w:rPr>
              <w:t>jednostkowa</w:t>
            </w: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 w:rsidRPr="00F45F2C">
              <w:rPr>
                <w:rFonts w:ascii="Calibri" w:hAnsi="Calibri" w:cs="Calibri"/>
                <w:szCs w:val="24"/>
              </w:rPr>
              <w:t>………..……….. zł/</w:t>
            </w:r>
            <w:r>
              <w:rPr>
                <w:rFonts w:ascii="Calibri" w:hAnsi="Calibri" w:cs="Calibri"/>
                <w:szCs w:val="24"/>
              </w:rPr>
              <w:t>1</w:t>
            </w:r>
            <w:r w:rsidRPr="00F45F2C">
              <w:rPr>
                <w:rFonts w:ascii="Calibri" w:hAnsi="Calibri" w:cs="Calibri"/>
                <w:szCs w:val="24"/>
              </w:rPr>
              <w:t>m</w:t>
            </w:r>
            <w:r w:rsidRPr="00F45F2C">
              <w:rPr>
                <w:rFonts w:ascii="Calibri" w:hAnsi="Calibri" w:cs="Calibri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 w:rsidRPr="00F45F2C">
              <w:rPr>
                <w:rFonts w:ascii="Calibri" w:hAnsi="Calibri" w:cs="Calibri"/>
                <w:szCs w:val="24"/>
              </w:rPr>
              <w:t>…………….…… zł/</w:t>
            </w:r>
            <w:r>
              <w:rPr>
                <w:rFonts w:ascii="Calibri" w:hAnsi="Calibri" w:cs="Calibri"/>
                <w:szCs w:val="24"/>
              </w:rPr>
              <w:t>1</w:t>
            </w:r>
            <w:r w:rsidRPr="00F45F2C">
              <w:rPr>
                <w:rFonts w:ascii="Calibri" w:hAnsi="Calibri" w:cs="Calibri"/>
                <w:szCs w:val="24"/>
              </w:rPr>
              <w:t>m</w:t>
            </w:r>
            <w:r w:rsidRPr="00F45F2C">
              <w:rPr>
                <w:rFonts w:ascii="Calibri" w:hAnsi="Calibri" w:cs="Calibri"/>
                <w:szCs w:val="24"/>
                <w:vertAlign w:val="superscript"/>
              </w:rPr>
              <w:t>2</w:t>
            </w:r>
          </w:p>
        </w:tc>
        <w:tc>
          <w:tcPr>
            <w:tcW w:w="3137" w:type="dxa"/>
            <w:vAlign w:val="center"/>
          </w:tcPr>
          <w:p w:rsidR="003D1C01" w:rsidRPr="0023678D" w:rsidRDefault="003D1C01" w:rsidP="009412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3678D">
              <w:rPr>
                <w:rFonts w:ascii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3D1C01" w:rsidRPr="00F45F2C" w:rsidTr="00941217">
        <w:tc>
          <w:tcPr>
            <w:tcW w:w="336" w:type="dxa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 w:rsidRPr="00F45F2C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F2C">
              <w:rPr>
                <w:rFonts w:ascii="Calibri" w:hAnsi="Calibri" w:cs="Calibri"/>
                <w:sz w:val="22"/>
                <w:szCs w:val="22"/>
              </w:rPr>
              <w:t>Krotność</w:t>
            </w: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:rsidR="003D1C01" w:rsidRPr="0023678D" w:rsidRDefault="003D1C01" w:rsidP="009412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3678D">
              <w:rPr>
                <w:rFonts w:ascii="Calibri" w:hAnsi="Calibri" w:cs="Calibri"/>
                <w:b/>
                <w:sz w:val="28"/>
                <w:szCs w:val="28"/>
              </w:rPr>
              <w:t>X</w:t>
            </w:r>
          </w:p>
        </w:tc>
        <w:tc>
          <w:tcPr>
            <w:tcW w:w="2376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3137" w:type="dxa"/>
            <w:vAlign w:val="center"/>
          </w:tcPr>
          <w:p w:rsidR="003D1C01" w:rsidRPr="0023678D" w:rsidRDefault="003D1C01" w:rsidP="009412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3678D">
              <w:rPr>
                <w:rFonts w:ascii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3D1C01" w:rsidRPr="00F45F2C" w:rsidTr="00941217">
        <w:tc>
          <w:tcPr>
            <w:tcW w:w="336" w:type="dxa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 w:rsidRPr="00F45F2C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029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5F2C">
              <w:rPr>
                <w:rFonts w:ascii="Calibri" w:hAnsi="Calibri" w:cs="Calibri"/>
                <w:b/>
                <w:sz w:val="22"/>
                <w:szCs w:val="22"/>
              </w:rPr>
              <w:t>Łączna cena</w:t>
            </w: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 w:rsidRPr="00F45F2C">
              <w:rPr>
                <w:rFonts w:ascii="Calibri" w:hAnsi="Calibri" w:cs="Calibri"/>
                <w:szCs w:val="24"/>
              </w:rPr>
              <w:t>…………….………… zł</w:t>
            </w:r>
          </w:p>
        </w:tc>
        <w:tc>
          <w:tcPr>
            <w:tcW w:w="2376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  <w:r w:rsidRPr="00F45F2C">
              <w:rPr>
                <w:rFonts w:ascii="Calibri" w:hAnsi="Calibri" w:cs="Calibri"/>
                <w:szCs w:val="24"/>
              </w:rPr>
              <w:t>…………..………….. zł</w:t>
            </w:r>
          </w:p>
        </w:tc>
        <w:tc>
          <w:tcPr>
            <w:tcW w:w="3137" w:type="dxa"/>
            <w:vAlign w:val="center"/>
          </w:tcPr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D1C01" w:rsidRPr="00F45F2C" w:rsidRDefault="003D1C01" w:rsidP="009412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45F2C">
              <w:rPr>
                <w:rFonts w:ascii="Calibri" w:hAnsi="Calibri" w:cs="Calibri"/>
                <w:b/>
                <w:sz w:val="28"/>
                <w:szCs w:val="28"/>
              </w:rPr>
              <w:t>*………………..…………… zł</w:t>
            </w:r>
          </w:p>
        </w:tc>
      </w:tr>
    </w:tbl>
    <w:p w:rsidR="003D1C01" w:rsidRPr="00F45F2C" w:rsidRDefault="003D1C01" w:rsidP="003D1C01">
      <w:pPr>
        <w:jc w:val="both"/>
        <w:rPr>
          <w:rFonts w:ascii="Calibri" w:hAnsi="Calibri" w:cs="Calibri"/>
          <w:b/>
          <w:i/>
          <w:szCs w:val="24"/>
        </w:rPr>
      </w:pPr>
      <w:r w:rsidRPr="00F45F2C">
        <w:rPr>
          <w:rFonts w:ascii="Calibri" w:hAnsi="Calibri" w:cs="Calibri"/>
          <w:b/>
          <w:i/>
          <w:szCs w:val="24"/>
        </w:rPr>
        <w:t>*tak obliczoną cenę (wiersz nr 4 kolumna nr 4), należy wpisać nad tabelą</w:t>
      </w:r>
    </w:p>
    <w:p w:rsidR="003D1C01" w:rsidRPr="00F45F2C" w:rsidRDefault="003D1C01" w:rsidP="003D1C01">
      <w:pPr>
        <w:jc w:val="both"/>
        <w:rPr>
          <w:rFonts w:ascii="Calibri" w:hAnsi="Calibri" w:cs="Calibri"/>
          <w:b/>
          <w:i/>
          <w:szCs w:val="24"/>
        </w:rPr>
      </w:pPr>
      <w:r w:rsidRPr="00F45F2C">
        <w:rPr>
          <w:rFonts w:ascii="Calibri" w:hAnsi="Calibri" w:cs="Calibri"/>
          <w:i/>
          <w:spacing w:val="-6"/>
          <w:szCs w:val="24"/>
        </w:rPr>
        <w:t>Ilości  wskazane w tabeli (wiersz nr 1 kolumna nr 2 i 3) ustalono na podstawie przewidywanego zapotrzebowania</w:t>
      </w:r>
      <w:r w:rsidRPr="00F45F2C">
        <w:rPr>
          <w:rFonts w:ascii="Calibri" w:hAnsi="Calibri" w:cs="Calibri"/>
          <w:i/>
          <w:color w:val="FF0000"/>
          <w:spacing w:val="-6"/>
          <w:szCs w:val="24"/>
        </w:rPr>
        <w:t>.</w:t>
      </w:r>
      <w:r w:rsidRPr="00F45F2C">
        <w:rPr>
          <w:rFonts w:ascii="Calibri" w:hAnsi="Calibri" w:cs="Calibri"/>
          <w:i/>
          <w:spacing w:val="-6"/>
          <w:szCs w:val="24"/>
        </w:rPr>
        <w:t xml:space="preserve"> </w:t>
      </w:r>
    </w:p>
    <w:p w:rsidR="003D1C01" w:rsidRPr="00F45F2C" w:rsidRDefault="003D1C01" w:rsidP="003D1C01">
      <w:pPr>
        <w:ind w:left="340"/>
        <w:jc w:val="both"/>
        <w:rPr>
          <w:rFonts w:ascii="Calibri" w:hAnsi="Calibri" w:cs="Calibri"/>
          <w:szCs w:val="24"/>
        </w:rPr>
      </w:pPr>
    </w:p>
    <w:p w:rsidR="003D1C01" w:rsidRPr="00667B3F" w:rsidRDefault="003D1C01" w:rsidP="003D1C01">
      <w:pPr>
        <w:pStyle w:val="Tekstpodstawowywcity2"/>
        <w:numPr>
          <w:ilvl w:val="0"/>
          <w:numId w:val="22"/>
        </w:numPr>
        <w:tabs>
          <w:tab w:val="clear" w:pos="9072"/>
          <w:tab w:val="left" w:pos="426"/>
        </w:tabs>
        <w:ind w:left="426"/>
        <w:rPr>
          <w:rFonts w:ascii="Calibri" w:hAnsi="Calibri" w:cs="Calibri"/>
          <w:b/>
          <w:spacing w:val="-4"/>
          <w:sz w:val="22"/>
          <w:szCs w:val="22"/>
        </w:rPr>
      </w:pPr>
      <w:r w:rsidRPr="00667B3F">
        <w:rPr>
          <w:rFonts w:ascii="Calibri" w:hAnsi="Calibri" w:cs="Calibri"/>
          <w:spacing w:val="-4"/>
          <w:sz w:val="22"/>
          <w:szCs w:val="22"/>
        </w:rPr>
        <w:t>Oferuję czas reakcji</w:t>
      </w:r>
      <w:r w:rsidRPr="00667B3F">
        <w:rPr>
          <w:rFonts w:ascii="Calibri" w:hAnsi="Calibri" w:cs="Calibri"/>
          <w:b/>
          <w:spacing w:val="-4"/>
          <w:sz w:val="22"/>
          <w:szCs w:val="22"/>
        </w:rPr>
        <w:t xml:space="preserve"> (czas od otrzymania zlecenia dodatkowego, do zakończenia jego realizacji):</w:t>
      </w:r>
    </w:p>
    <w:p w:rsidR="003D1C01" w:rsidRPr="00667B3F" w:rsidRDefault="003D1C01" w:rsidP="003D1C01">
      <w:pPr>
        <w:pStyle w:val="WW-Tekstpodstawowywcity2"/>
        <w:numPr>
          <w:ilvl w:val="0"/>
          <w:numId w:val="24"/>
        </w:numPr>
        <w:tabs>
          <w:tab w:val="left" w:pos="709"/>
        </w:tabs>
        <w:spacing w:before="40" w:after="40"/>
        <w:ind w:left="993"/>
        <w:jc w:val="both"/>
        <w:rPr>
          <w:rFonts w:ascii="Calibri" w:hAnsi="Calibri" w:cs="Calibri"/>
          <w:b/>
          <w:spacing w:val="-4"/>
          <w:sz w:val="22"/>
          <w:szCs w:val="22"/>
        </w:rPr>
      </w:pPr>
      <w:r w:rsidRPr="00667B3F">
        <w:rPr>
          <w:rFonts w:ascii="Calibri" w:hAnsi="Calibri" w:cs="Calibri"/>
          <w:b/>
          <w:sz w:val="22"/>
          <w:szCs w:val="22"/>
        </w:rPr>
        <w:t xml:space="preserve">nieprzekraczający 96 godzin </w:t>
      </w:r>
    </w:p>
    <w:p w:rsidR="003D1C01" w:rsidRPr="00667B3F" w:rsidRDefault="003D1C01" w:rsidP="003D1C01">
      <w:pPr>
        <w:pStyle w:val="WW-Tekstpodstawowywcity2"/>
        <w:numPr>
          <w:ilvl w:val="0"/>
          <w:numId w:val="24"/>
        </w:numPr>
        <w:tabs>
          <w:tab w:val="left" w:pos="709"/>
        </w:tabs>
        <w:spacing w:before="40" w:after="40"/>
        <w:ind w:left="993"/>
        <w:jc w:val="both"/>
        <w:rPr>
          <w:rFonts w:ascii="Calibri" w:hAnsi="Calibri" w:cs="Calibri"/>
          <w:b/>
          <w:spacing w:val="-4"/>
          <w:sz w:val="22"/>
          <w:szCs w:val="22"/>
        </w:rPr>
      </w:pPr>
      <w:r w:rsidRPr="00667B3F">
        <w:rPr>
          <w:rFonts w:ascii="Calibri" w:hAnsi="Calibri" w:cs="Calibri"/>
          <w:b/>
          <w:sz w:val="22"/>
          <w:szCs w:val="22"/>
        </w:rPr>
        <w:t xml:space="preserve">nieprzekraczający 72 godzin </w:t>
      </w:r>
    </w:p>
    <w:p w:rsidR="003D1C01" w:rsidRPr="003D1C01" w:rsidRDefault="003D1C01" w:rsidP="003D1C01">
      <w:pPr>
        <w:pStyle w:val="WW-Tekstpodstawowywcity2"/>
        <w:numPr>
          <w:ilvl w:val="0"/>
          <w:numId w:val="24"/>
        </w:numPr>
        <w:tabs>
          <w:tab w:val="left" w:pos="709"/>
        </w:tabs>
        <w:spacing w:before="40" w:after="40"/>
        <w:ind w:left="993"/>
        <w:jc w:val="both"/>
        <w:rPr>
          <w:rFonts w:ascii="Calibri" w:hAnsi="Calibri" w:cs="Calibri"/>
          <w:b/>
          <w:spacing w:val="-4"/>
          <w:sz w:val="22"/>
          <w:szCs w:val="22"/>
        </w:rPr>
      </w:pPr>
      <w:r w:rsidRPr="00667B3F">
        <w:rPr>
          <w:rFonts w:ascii="Calibri" w:hAnsi="Calibri" w:cs="Calibri"/>
          <w:b/>
          <w:spacing w:val="-2"/>
          <w:sz w:val="22"/>
          <w:szCs w:val="22"/>
        </w:rPr>
        <w:t>nieprzekraczający 48 godzin</w:t>
      </w:r>
    </w:p>
    <w:p w:rsidR="003D1C01" w:rsidRPr="00667B3F" w:rsidRDefault="003D1C01" w:rsidP="003D1C01">
      <w:pPr>
        <w:pStyle w:val="WW-Tekstpodstawowywcity2"/>
        <w:numPr>
          <w:ilvl w:val="0"/>
          <w:numId w:val="24"/>
        </w:numPr>
        <w:tabs>
          <w:tab w:val="left" w:pos="709"/>
        </w:tabs>
        <w:spacing w:before="40" w:after="40"/>
        <w:ind w:left="993"/>
        <w:jc w:val="both"/>
        <w:rPr>
          <w:rFonts w:ascii="Calibri" w:hAnsi="Calibri" w:cs="Calibri"/>
          <w:b/>
          <w:spacing w:val="-4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>nieprzekraczający 24 godzin</w:t>
      </w:r>
      <w:r w:rsidRPr="00667B3F">
        <w:rPr>
          <w:rFonts w:ascii="Calibri" w:hAnsi="Calibri" w:cs="Calibri"/>
          <w:b/>
          <w:spacing w:val="-2"/>
          <w:sz w:val="22"/>
          <w:szCs w:val="22"/>
        </w:rPr>
        <w:t xml:space="preserve"> </w:t>
      </w:r>
    </w:p>
    <w:p w:rsidR="003D1C01" w:rsidRPr="00667B3F" w:rsidRDefault="003D1C01" w:rsidP="003D1C01">
      <w:pPr>
        <w:pStyle w:val="WW-Tekstpodstawowywcity2"/>
        <w:tabs>
          <w:tab w:val="left" w:pos="709"/>
        </w:tabs>
        <w:spacing w:before="40" w:after="40"/>
        <w:ind w:left="1418"/>
        <w:rPr>
          <w:rFonts w:ascii="Calibri" w:hAnsi="Calibri" w:cs="Calibri"/>
          <w:b/>
          <w:spacing w:val="-4"/>
          <w:sz w:val="22"/>
          <w:szCs w:val="22"/>
        </w:rPr>
      </w:pPr>
    </w:p>
    <w:p w:rsidR="003D1C01" w:rsidRPr="00667B3F" w:rsidRDefault="006772C2" w:rsidP="003D1C01">
      <w:pPr>
        <w:pStyle w:val="WW-Tekstpodstawowywcity2"/>
        <w:tabs>
          <w:tab w:val="left" w:pos="709"/>
        </w:tabs>
        <w:spacing w:before="40" w:after="40"/>
        <w:ind w:left="426"/>
        <w:rPr>
          <w:rFonts w:ascii="Calibri" w:hAnsi="Calibri" w:cs="Calibri"/>
          <w:b/>
          <w:spacing w:val="-2"/>
          <w:sz w:val="22"/>
          <w:szCs w:val="22"/>
        </w:rPr>
      </w:pPr>
      <w:r>
        <w:rPr>
          <w:rFonts w:ascii="Calibri" w:hAnsi="Calibri" w:cs="Calibri"/>
          <w:b/>
          <w:i/>
          <w:spacing w:val="-2"/>
          <w:sz w:val="22"/>
          <w:szCs w:val="22"/>
        </w:rPr>
        <w:t xml:space="preserve">           </w:t>
      </w:r>
      <w:r w:rsidR="003D1C01" w:rsidRPr="00667B3F">
        <w:rPr>
          <w:rFonts w:ascii="Calibri" w:hAnsi="Calibri" w:cs="Calibri"/>
          <w:b/>
          <w:i/>
          <w:spacing w:val="-2"/>
          <w:sz w:val="22"/>
          <w:szCs w:val="22"/>
        </w:rPr>
        <w:t xml:space="preserve">W przypadku nie zakreślenia żadnej albo zakreślenia kilku z powyższych pozycji, Zamawiający uzna, że Wykonawca deklaruje czas reakcji w maksymalnym wymiarze wymaganym w </w:t>
      </w:r>
      <w:proofErr w:type="spellStart"/>
      <w:r w:rsidR="003D1C01" w:rsidRPr="00667B3F">
        <w:rPr>
          <w:rFonts w:ascii="Calibri" w:hAnsi="Calibri" w:cs="Calibri"/>
          <w:b/>
          <w:i/>
          <w:spacing w:val="-2"/>
          <w:sz w:val="22"/>
          <w:szCs w:val="22"/>
        </w:rPr>
        <w:t>swz</w:t>
      </w:r>
      <w:proofErr w:type="spellEnd"/>
      <w:r w:rsidR="003D1C01" w:rsidRPr="00667B3F">
        <w:rPr>
          <w:rFonts w:ascii="Calibri" w:hAnsi="Calibri" w:cs="Calibri"/>
          <w:b/>
          <w:i/>
          <w:spacing w:val="-2"/>
          <w:sz w:val="22"/>
          <w:szCs w:val="22"/>
        </w:rPr>
        <w:t xml:space="preserve"> (tj. nieprzekraczający 96 godzin). Wykonawca otrzyma wówczas 0 pkt w kryterium „czas reakcji”.</w:t>
      </w:r>
    </w:p>
    <w:p w:rsidR="003D1C01" w:rsidRPr="00667B3F" w:rsidRDefault="003D1C01" w:rsidP="003D1C01">
      <w:pPr>
        <w:ind w:left="340"/>
        <w:jc w:val="both"/>
        <w:rPr>
          <w:rFonts w:ascii="Calibri" w:hAnsi="Calibri" w:cs="Calibri"/>
          <w:sz w:val="22"/>
          <w:szCs w:val="22"/>
        </w:rPr>
      </w:pPr>
    </w:p>
    <w:p w:rsidR="003D1C01" w:rsidRPr="00667B3F" w:rsidRDefault="003D1C01" w:rsidP="003D1C01">
      <w:pPr>
        <w:numPr>
          <w:ilvl w:val="0"/>
          <w:numId w:val="22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667B3F">
        <w:rPr>
          <w:rFonts w:ascii="Calibri" w:hAnsi="Calibri" w:cs="Calibri"/>
          <w:sz w:val="22"/>
          <w:szCs w:val="22"/>
        </w:rPr>
        <w:t xml:space="preserve">Oferuję zapłatę </w:t>
      </w:r>
      <w:r w:rsidRPr="00667B3F">
        <w:rPr>
          <w:rFonts w:ascii="Calibri" w:hAnsi="Calibri" w:cs="Calibri"/>
          <w:b/>
          <w:spacing w:val="-2"/>
          <w:sz w:val="22"/>
          <w:szCs w:val="22"/>
        </w:rPr>
        <w:t xml:space="preserve">kary umownej </w:t>
      </w:r>
      <w:r w:rsidRPr="00667B3F">
        <w:rPr>
          <w:rFonts w:ascii="Calibri" w:hAnsi="Calibri" w:cs="Calibri"/>
          <w:sz w:val="22"/>
          <w:szCs w:val="22"/>
        </w:rPr>
        <w:t>(o której mowa w §9 ust. 1 pkt 1) wzoru umowy), tj. za</w:t>
      </w:r>
      <w:r w:rsidRPr="00667B3F">
        <w:rPr>
          <w:rFonts w:ascii="Calibri" w:hAnsi="Calibri" w:cs="Calibri"/>
          <w:bCs/>
          <w:sz w:val="22"/>
          <w:szCs w:val="22"/>
        </w:rPr>
        <w:t xml:space="preserve"> każdy stwierdzony przypadek niewykonania lub nienależytego wykonania usługi (zgodnie z harmonogramem lub zleceniem dodatkowym</w:t>
      </w:r>
      <w:r w:rsidRPr="00667B3F">
        <w:rPr>
          <w:rFonts w:ascii="Calibri" w:hAnsi="Calibri" w:cs="Calibri"/>
          <w:sz w:val="22"/>
          <w:szCs w:val="22"/>
        </w:rPr>
        <w:t xml:space="preserve">), </w:t>
      </w:r>
      <w:r w:rsidRPr="00667B3F">
        <w:rPr>
          <w:rFonts w:ascii="Calibri" w:hAnsi="Calibri" w:cs="Calibri"/>
          <w:b/>
          <w:sz w:val="22"/>
          <w:szCs w:val="22"/>
          <w:u w:val="single"/>
        </w:rPr>
        <w:t>w wysokości - ……………………….. zł</w:t>
      </w:r>
    </w:p>
    <w:p w:rsidR="003D1C01" w:rsidRPr="00667B3F" w:rsidRDefault="003D1C01" w:rsidP="003D1C01">
      <w:pPr>
        <w:ind w:left="567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3D1C01" w:rsidRPr="00667B3F" w:rsidRDefault="003D1C01" w:rsidP="003D1C01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667B3F">
        <w:rPr>
          <w:rFonts w:ascii="Calibri" w:hAnsi="Calibri" w:cs="Calibri"/>
          <w:i/>
          <w:sz w:val="22"/>
          <w:szCs w:val="22"/>
        </w:rPr>
        <w:t>Wymagana przez zamawiającego wysokość kar umownych:</w:t>
      </w:r>
    </w:p>
    <w:p w:rsidR="003D1C01" w:rsidRPr="00667B3F" w:rsidRDefault="003D1C01" w:rsidP="003D1C01">
      <w:pPr>
        <w:pStyle w:val="Tekstpodstawowywcity2"/>
        <w:numPr>
          <w:ilvl w:val="0"/>
          <w:numId w:val="23"/>
        </w:numPr>
        <w:tabs>
          <w:tab w:val="clear" w:pos="9072"/>
          <w:tab w:val="left" w:pos="851"/>
        </w:tabs>
        <w:ind w:left="851" w:hanging="284"/>
        <w:rPr>
          <w:rFonts w:ascii="Calibri" w:hAnsi="Calibri" w:cs="Calibri"/>
          <w:b/>
          <w:i/>
          <w:sz w:val="22"/>
          <w:szCs w:val="22"/>
        </w:rPr>
      </w:pPr>
      <w:r w:rsidRPr="00667B3F">
        <w:rPr>
          <w:rFonts w:ascii="Calibri" w:hAnsi="Calibri" w:cs="Calibri"/>
          <w:b/>
          <w:i/>
          <w:sz w:val="22"/>
          <w:szCs w:val="22"/>
        </w:rPr>
        <w:t xml:space="preserve">minimalna wysokość kary – 3 000,00 zł, </w:t>
      </w:r>
    </w:p>
    <w:p w:rsidR="003D1C01" w:rsidRPr="00667B3F" w:rsidRDefault="003D1C01" w:rsidP="003D1C01">
      <w:pPr>
        <w:pStyle w:val="Tekstpodstawowywcity2"/>
        <w:numPr>
          <w:ilvl w:val="0"/>
          <w:numId w:val="23"/>
        </w:numPr>
        <w:tabs>
          <w:tab w:val="clear" w:pos="9072"/>
          <w:tab w:val="left" w:pos="851"/>
        </w:tabs>
        <w:ind w:left="851" w:hanging="284"/>
        <w:rPr>
          <w:rFonts w:ascii="Calibri" w:hAnsi="Calibri" w:cs="Calibri"/>
          <w:b/>
          <w:i/>
          <w:sz w:val="22"/>
          <w:szCs w:val="22"/>
        </w:rPr>
      </w:pPr>
      <w:r w:rsidRPr="00667B3F">
        <w:rPr>
          <w:rFonts w:ascii="Calibri" w:hAnsi="Calibri" w:cs="Calibri"/>
          <w:b/>
          <w:i/>
          <w:sz w:val="22"/>
          <w:szCs w:val="22"/>
        </w:rPr>
        <w:t xml:space="preserve">maksymalna wysokość kary – 5 000,00 zł </w:t>
      </w:r>
    </w:p>
    <w:p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lastRenderedPageBreak/>
        <w:t xml:space="preserve">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E660F7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p w:rsidR="006772C2" w:rsidRPr="00630A65" w:rsidRDefault="006772C2" w:rsidP="006772C2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(należy wypełnić tylko w przypadku, gdy wykonawca przewiduje udział podmiotów udostępniających zasoby)</w:t>
      </w:r>
    </w:p>
    <w:p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:rsidR="00E660F7" w:rsidRPr="00630A65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630A65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6B5C08" w:rsidRPr="00630A65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Oświadczam(y), że wypełniłem obowiązki informacyjne przewidziane w art. 13 lub art. 14 RODO wobec osób fizycznych, od których dane osobowe bezpośrednio lub pośrednio pozyskałem w celu </w:t>
      </w:r>
      <w:r w:rsidRPr="00630A65">
        <w:rPr>
          <w:rFonts w:asciiTheme="minorHAnsi" w:hAnsiTheme="minorHAnsi" w:cstheme="minorHAnsi"/>
          <w:sz w:val="22"/>
          <w:szCs w:val="22"/>
        </w:rPr>
        <w:lastRenderedPageBreak/>
        <w:t>ubiegania się o udzielenie zamówienia publicznego w niniejszym postępowaniu.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630A65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630A65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630A65" w:rsidRDefault="00B4238B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630A65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 !</w:t>
      </w:r>
    </w:p>
    <w:p w:rsidR="00040051" w:rsidRPr="00630A65" w:rsidRDefault="00040051" w:rsidP="0004005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Należy podpisać</w:t>
      </w: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 podpisem kwalifikowanym, </w:t>
      </w:r>
      <w:r w:rsidRPr="00630A65">
        <w:rPr>
          <w:rFonts w:asciiTheme="minorHAnsi" w:hAnsiTheme="minorHAnsi" w:cstheme="minorHAnsi"/>
          <w:bCs/>
          <w:color w:val="FF0000"/>
          <w:sz w:val="22"/>
          <w:szCs w:val="22"/>
        </w:rPr>
        <w:t>podpisem zaufanym lub podpisem osobistym.</w:t>
      </w:r>
    </w:p>
    <w:p w:rsidR="00B14CF6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color w:val="FF0000"/>
          <w:sz w:val="22"/>
          <w:szCs w:val="22"/>
        </w:rPr>
        <w:t>Zamawiający rekomenduje zapisanie powyższego pliku w formacie .pdf</w:t>
      </w:r>
    </w:p>
    <w:p w:rsidR="00E57FD8" w:rsidRPr="00630A65" w:rsidRDefault="00E57FD8" w:rsidP="00B14CF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CC" w:rsidRDefault="00672CCC">
      <w:r>
        <w:separator/>
      </w:r>
    </w:p>
  </w:endnote>
  <w:endnote w:type="continuationSeparator" w:id="0">
    <w:p w:rsidR="00672CCC" w:rsidRDefault="006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42" w:rsidRDefault="006B1CE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1C78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8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842" w:rsidRDefault="001C78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C7842" w:rsidRDefault="006B1CE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1C78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3B51E8">
          <w:rPr>
            <w:noProof/>
            <w:sz w:val="18"/>
            <w:szCs w:val="18"/>
          </w:rPr>
          <w:t>7</w:t>
        </w:r>
        <w:r w:rsidRPr="004F7486">
          <w:rPr>
            <w:sz w:val="18"/>
            <w:szCs w:val="18"/>
          </w:rPr>
          <w:fldChar w:fldCharType="end"/>
        </w:r>
      </w:p>
    </w:sdtContent>
  </w:sdt>
  <w:p w:rsidR="001C7842" w:rsidRDefault="001C78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C7842" w:rsidRDefault="001C7842">
            <w:pPr>
              <w:pStyle w:val="Stopka"/>
              <w:jc w:val="right"/>
            </w:pPr>
            <w:r>
              <w:t xml:space="preserve">Strona </w:t>
            </w:r>
            <w:r w:rsidR="006B1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1CED">
              <w:rPr>
                <w:b/>
                <w:sz w:val="24"/>
                <w:szCs w:val="24"/>
              </w:rPr>
              <w:fldChar w:fldCharType="separate"/>
            </w:r>
            <w:r w:rsidR="003B51E8">
              <w:rPr>
                <w:b/>
                <w:noProof/>
              </w:rPr>
              <w:t>1</w:t>
            </w:r>
            <w:r w:rsidR="006B1CE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1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1CED">
              <w:rPr>
                <w:b/>
                <w:sz w:val="24"/>
                <w:szCs w:val="24"/>
              </w:rPr>
              <w:fldChar w:fldCharType="separate"/>
            </w:r>
            <w:r w:rsidR="003B51E8">
              <w:rPr>
                <w:b/>
                <w:noProof/>
              </w:rPr>
              <w:t>7</w:t>
            </w:r>
            <w:r w:rsidR="006B1C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7842" w:rsidRDefault="001C7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CC" w:rsidRDefault="00672CCC">
      <w:r>
        <w:separator/>
      </w:r>
    </w:p>
  </w:footnote>
  <w:footnote w:type="continuationSeparator" w:id="0">
    <w:p w:rsidR="00672CCC" w:rsidRDefault="0067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42" w:rsidRPr="003E5049" w:rsidRDefault="009C1BAA">
    <w:pPr>
      <w:pStyle w:val="Nagwek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ZBiLK.DZP</w:t>
    </w:r>
    <w:proofErr w:type="spellEnd"/>
    <w:r>
      <w:rPr>
        <w:rFonts w:ascii="Calibri" w:hAnsi="Calibri" w:cs="Calibri"/>
        <w:sz w:val="22"/>
        <w:szCs w:val="22"/>
      </w:rPr>
      <w:t>. AT.171.</w:t>
    </w:r>
    <w:r w:rsidR="003D1C01">
      <w:rPr>
        <w:rFonts w:ascii="Calibri" w:hAnsi="Calibri" w:cs="Calibri"/>
        <w:sz w:val="22"/>
        <w:szCs w:val="22"/>
      </w:rPr>
      <w:t>50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42" w:rsidRPr="003E5049" w:rsidRDefault="009C1BAA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ZBiLK.DZP.AT.171.</w:t>
    </w:r>
    <w:r w:rsidR="003D1C01">
      <w:rPr>
        <w:rFonts w:ascii="Calibri" w:hAnsi="Calibri" w:cs="Calibri"/>
        <w:sz w:val="22"/>
        <w:szCs w:val="22"/>
      </w:rPr>
      <w:t>50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4" w15:restartNumberingAfterBreak="0">
    <w:nsid w:val="00000007"/>
    <w:multiLevelType w:val="multilevel"/>
    <w:tmpl w:val="DB0050AC"/>
    <w:name w:val="WW8Num2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8" w15:restartNumberingAfterBreak="0">
    <w:nsid w:val="032B38A7"/>
    <w:multiLevelType w:val="hybridMultilevel"/>
    <w:tmpl w:val="1FCAF1D2"/>
    <w:lvl w:ilvl="0" w:tplc="41A48FA0">
      <w:start w:val="1"/>
      <w:numFmt w:val="bullet"/>
      <w:lvlText w:val=""/>
      <w:lvlJc w:val="left"/>
      <w:pPr>
        <w:ind w:left="2007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09826828"/>
    <w:multiLevelType w:val="hybridMultilevel"/>
    <w:tmpl w:val="41DCF21A"/>
    <w:lvl w:ilvl="0" w:tplc="5EAA26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A565E9"/>
    <w:multiLevelType w:val="hybridMultilevel"/>
    <w:tmpl w:val="D3D8A878"/>
    <w:lvl w:ilvl="0" w:tplc="A75AC712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F55E6F"/>
    <w:multiLevelType w:val="multilevel"/>
    <w:tmpl w:val="9AC28B9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8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2"/>
  </w:num>
  <w:num w:numId="5">
    <w:abstractNumId w:val="19"/>
  </w:num>
  <w:num w:numId="6">
    <w:abstractNumId w:val="10"/>
  </w:num>
  <w:num w:numId="7">
    <w:abstractNumId w:val="24"/>
  </w:num>
  <w:num w:numId="8">
    <w:abstractNumId w:val="13"/>
  </w:num>
  <w:num w:numId="9">
    <w:abstractNumId w:val="14"/>
  </w:num>
  <w:num w:numId="10">
    <w:abstractNumId w:val="18"/>
  </w:num>
  <w:num w:numId="11">
    <w:abstractNumId w:val="20"/>
  </w:num>
  <w:num w:numId="12">
    <w:abstractNumId w:val="17"/>
  </w:num>
  <w:num w:numId="13">
    <w:abstractNumId w:val="25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12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2B61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1C01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6154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2C2"/>
    <w:rsid w:val="006778BA"/>
    <w:rsid w:val="00681560"/>
    <w:rsid w:val="00682CA4"/>
    <w:rsid w:val="0068631C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22B"/>
    <w:rsid w:val="00762515"/>
    <w:rsid w:val="00765759"/>
    <w:rsid w:val="007667C0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0E3E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27A56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ACEED0E"/>
  <w15:docId w15:val="{16946ED9-E4BC-461E-94D2-8BBCA42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3F78-F27B-4605-AB99-5BEC7018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 Tomaszewska</cp:lastModifiedBy>
  <cp:revision>12</cp:revision>
  <cp:lastPrinted>2021-09-17T06:30:00Z</cp:lastPrinted>
  <dcterms:created xsi:type="dcterms:W3CDTF">2021-04-22T13:24:00Z</dcterms:created>
  <dcterms:modified xsi:type="dcterms:W3CDTF">2021-10-27T07:25:00Z</dcterms:modified>
</cp:coreProperties>
</file>