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A4EE" w14:textId="32F7FFC4" w:rsidR="007720D5" w:rsidRDefault="00F30927" w:rsidP="00F30927">
      <w:pPr>
        <w:pStyle w:val="Tretekstu"/>
        <w:jc w:val="right"/>
        <w:rPr>
          <w:rFonts w:ascii="Arial" w:hAnsi="Arial" w:cs="Arial"/>
          <w:bCs w:val="0"/>
          <w:sz w:val="20"/>
          <w:szCs w:val="20"/>
          <w:lang w:val="pl-PL"/>
        </w:rPr>
      </w:pPr>
      <w:r w:rsidRPr="00F30927">
        <w:rPr>
          <w:rFonts w:ascii="Arial" w:hAnsi="Arial" w:cs="Arial"/>
          <w:bCs w:val="0"/>
          <w:sz w:val="20"/>
          <w:szCs w:val="20"/>
          <w:lang w:val="pl-PL"/>
        </w:rPr>
        <w:t>Załącznik nr 3a do SWZ</w:t>
      </w:r>
    </w:p>
    <w:p w14:paraId="6F1BC7F5" w14:textId="17D30654" w:rsidR="00F30927" w:rsidRDefault="00F30927" w:rsidP="00F30927">
      <w:pPr>
        <w:pStyle w:val="Tretekstu"/>
        <w:jc w:val="right"/>
        <w:rPr>
          <w:rFonts w:ascii="Arial" w:hAnsi="Arial" w:cs="Arial"/>
          <w:bCs w:val="0"/>
          <w:sz w:val="20"/>
          <w:szCs w:val="20"/>
          <w:lang w:val="pl-PL"/>
        </w:rPr>
      </w:pPr>
    </w:p>
    <w:p w14:paraId="15A695F7" w14:textId="77777777" w:rsidR="00F30927" w:rsidRPr="00F30927" w:rsidRDefault="00F30927" w:rsidP="00F30927">
      <w:pPr>
        <w:pStyle w:val="Tretekstu"/>
        <w:jc w:val="right"/>
        <w:rPr>
          <w:rFonts w:ascii="Arial" w:hAnsi="Arial" w:cs="Arial"/>
          <w:bCs w:val="0"/>
          <w:sz w:val="20"/>
          <w:szCs w:val="20"/>
          <w:lang w:val="pl-PL"/>
        </w:rPr>
      </w:pPr>
    </w:p>
    <w:p w14:paraId="1F160AA0" w14:textId="77777777" w:rsidR="00F30927" w:rsidRDefault="00F30927" w:rsidP="00F30927">
      <w:pPr>
        <w:pStyle w:val="center"/>
        <w:spacing w:after="0" w:line="240" w:lineRule="auto"/>
        <w:rPr>
          <w:rFonts w:ascii="Arial" w:hAnsi="Arial" w:cs="Arial"/>
          <w:b/>
        </w:rPr>
      </w:pPr>
    </w:p>
    <w:p w14:paraId="0D1EE382" w14:textId="77777777" w:rsidR="00F30927" w:rsidRDefault="00F30927" w:rsidP="0034735A">
      <w:pPr>
        <w:pStyle w:val="Tretekstu"/>
        <w:rPr>
          <w:rFonts w:ascii="Arial" w:hAnsi="Arial" w:cs="Arial"/>
          <w:bCs w:val="0"/>
          <w:color w:val="FF0000"/>
          <w:lang w:val="pl-PL"/>
        </w:rPr>
      </w:pPr>
    </w:p>
    <w:p w14:paraId="13F524EB" w14:textId="77777777" w:rsidR="00B2449B" w:rsidRPr="00E36FC0" w:rsidRDefault="00D91899" w:rsidP="00B2449B">
      <w:pPr>
        <w:pStyle w:val="Tretekstu"/>
        <w:spacing w:after="120"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E36FC0">
        <w:rPr>
          <w:rFonts w:ascii="Arial" w:hAnsi="Arial" w:cs="Arial"/>
          <w:bCs w:val="0"/>
          <w:sz w:val="22"/>
          <w:szCs w:val="22"/>
          <w:lang w:val="pl-PL"/>
        </w:rPr>
        <w:t>Podmiot udostępniający zasoby</w:t>
      </w:r>
      <w:r w:rsidR="00B2449B" w:rsidRPr="00E36FC0">
        <w:rPr>
          <w:rFonts w:ascii="Arial" w:hAnsi="Arial" w:cs="Arial"/>
          <w:bCs w:val="0"/>
          <w:sz w:val="22"/>
          <w:szCs w:val="22"/>
          <w:lang w:val="pl-PL"/>
        </w:rPr>
        <w:t xml:space="preserve">: </w:t>
      </w:r>
    </w:p>
    <w:p w14:paraId="08C7DFB7" w14:textId="46796361" w:rsidR="00F30927" w:rsidRPr="00B2449B" w:rsidRDefault="00B2449B" w:rsidP="00B2449B">
      <w:pPr>
        <w:pStyle w:val="Tretekstu"/>
        <w:spacing w:after="120"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B2449B">
        <w:rPr>
          <w:rFonts w:ascii="Arial" w:hAnsi="Arial" w:cs="Arial"/>
          <w:b w:val="0"/>
          <w:sz w:val="22"/>
          <w:szCs w:val="22"/>
          <w:lang w:val="pl-PL"/>
        </w:rPr>
        <w:t>P</w:t>
      </w:r>
      <w:r w:rsidR="00F30927" w:rsidRPr="00B2449B">
        <w:rPr>
          <w:rFonts w:ascii="Arial" w:eastAsia="Calibri" w:hAnsi="Arial" w:cs="Arial"/>
          <w:b w:val="0"/>
          <w:sz w:val="22"/>
          <w:szCs w:val="22"/>
          <w:lang w:eastAsia="en-US"/>
        </w:rPr>
        <w:t>ełna nazwa firmy: …………………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>………….</w:t>
      </w:r>
      <w:r w:rsidR="00F30927" w:rsidRPr="00B2449B">
        <w:rPr>
          <w:rFonts w:ascii="Arial" w:eastAsia="Calibri" w:hAnsi="Arial" w:cs="Arial"/>
          <w:b w:val="0"/>
          <w:sz w:val="22"/>
          <w:szCs w:val="22"/>
          <w:lang w:eastAsia="en-US"/>
        </w:rPr>
        <w:t>……………………………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>…..</w:t>
      </w:r>
      <w:r w:rsidR="00F30927" w:rsidRPr="00B2449B">
        <w:rPr>
          <w:rFonts w:ascii="Arial" w:eastAsia="Calibri" w:hAnsi="Arial" w:cs="Arial"/>
          <w:b w:val="0"/>
          <w:sz w:val="22"/>
          <w:szCs w:val="22"/>
          <w:lang w:eastAsia="en-US"/>
        </w:rPr>
        <w:t>……………………………</w:t>
      </w:r>
    </w:p>
    <w:p w14:paraId="76DE26A0" w14:textId="5EF720D3" w:rsidR="00F30927" w:rsidRPr="00B2449B" w:rsidRDefault="00F30927" w:rsidP="00F30927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2449B">
        <w:rPr>
          <w:rFonts w:ascii="Arial" w:eastAsia="Calibri" w:hAnsi="Arial" w:cs="Arial"/>
          <w:bCs/>
          <w:sz w:val="22"/>
          <w:szCs w:val="22"/>
          <w:lang w:eastAsia="en-US"/>
        </w:rPr>
        <w:t>Adres:…………………………………………</w:t>
      </w:r>
      <w:r w:rsidR="00B2449B">
        <w:rPr>
          <w:rFonts w:ascii="Arial" w:eastAsia="Calibri" w:hAnsi="Arial" w:cs="Arial"/>
          <w:bCs/>
          <w:sz w:val="22"/>
          <w:szCs w:val="22"/>
          <w:lang w:eastAsia="en-US"/>
        </w:rPr>
        <w:t>……</w:t>
      </w:r>
      <w:r w:rsidRPr="00B2449B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</w:t>
      </w:r>
      <w:r w:rsidR="00B2449B">
        <w:rPr>
          <w:rFonts w:ascii="Arial" w:eastAsia="Calibri" w:hAnsi="Arial" w:cs="Arial"/>
          <w:bCs/>
          <w:sz w:val="22"/>
          <w:szCs w:val="22"/>
          <w:lang w:eastAsia="en-US"/>
        </w:rPr>
        <w:t>…..</w:t>
      </w:r>
      <w:r w:rsidRPr="00B2449B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</w:t>
      </w:r>
    </w:p>
    <w:p w14:paraId="437CBC57" w14:textId="77777777" w:rsidR="00F30927" w:rsidRPr="00B2449B" w:rsidRDefault="00F30927" w:rsidP="00F30927">
      <w:pPr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5FAAE1D" w14:textId="39E65FFF" w:rsidR="00D91899" w:rsidRPr="00B2449B" w:rsidRDefault="00F30927" w:rsidP="00B2449B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2449B">
        <w:rPr>
          <w:rFonts w:ascii="Arial" w:eastAsia="Calibri" w:hAnsi="Arial" w:cs="Arial"/>
          <w:bCs/>
          <w:sz w:val="22"/>
          <w:szCs w:val="22"/>
          <w:lang w:eastAsia="en-US"/>
        </w:rPr>
        <w:t>W zależności od podmiotu NIP/PESEL  ………………………</w:t>
      </w:r>
      <w:r w:rsidR="00B2449B">
        <w:rPr>
          <w:rFonts w:ascii="Arial" w:eastAsia="Calibri" w:hAnsi="Arial" w:cs="Arial"/>
          <w:bCs/>
          <w:sz w:val="22"/>
          <w:szCs w:val="22"/>
          <w:lang w:eastAsia="en-US"/>
        </w:rPr>
        <w:t>……….</w:t>
      </w:r>
      <w:r w:rsidRPr="00B2449B">
        <w:rPr>
          <w:rFonts w:ascii="Arial" w:eastAsia="Calibri" w:hAnsi="Arial" w:cs="Arial"/>
          <w:bCs/>
          <w:sz w:val="22"/>
          <w:szCs w:val="22"/>
          <w:lang w:eastAsia="en-US"/>
        </w:rPr>
        <w:t>.........……………..…………….</w:t>
      </w:r>
    </w:p>
    <w:p w14:paraId="7CF63558" w14:textId="61135C70" w:rsidR="00D91899" w:rsidRPr="00B2449B" w:rsidRDefault="00D91899" w:rsidP="00B2449B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B2449B">
        <w:rPr>
          <w:rFonts w:ascii="Arial" w:hAnsi="Arial" w:cs="Arial"/>
          <w:b w:val="0"/>
          <w:sz w:val="22"/>
          <w:szCs w:val="22"/>
          <w:lang w:val="pl-PL"/>
        </w:rPr>
        <w:t>Umocowanie do składania oświadczeń w imieniu Podmiotu</w:t>
      </w:r>
      <w:r w:rsidR="00F30927" w:rsidRPr="00B2449B">
        <w:rPr>
          <w:rFonts w:ascii="Arial" w:hAnsi="Arial" w:cs="Arial"/>
          <w:b w:val="0"/>
          <w:sz w:val="22"/>
          <w:szCs w:val="22"/>
          <w:lang w:val="pl-PL"/>
        </w:rPr>
        <w:t>:</w:t>
      </w:r>
    </w:p>
    <w:p w14:paraId="0C69749F" w14:textId="77777777" w:rsidR="00A54ED7" w:rsidRPr="00B2449B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B2449B">
        <w:rPr>
          <w:rFonts w:ascii="Arial" w:hAnsi="Arial" w:cs="Arial"/>
          <w:b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B2449B">
        <w:rPr>
          <w:rFonts w:ascii="Arial" w:hAnsi="Arial" w:cs="Arial"/>
          <w:b w:val="0"/>
          <w:sz w:val="22"/>
          <w:szCs w:val="22"/>
          <w:lang w:val="pl-PL"/>
        </w:rPr>
        <w:t>..</w:t>
      </w:r>
    </w:p>
    <w:p w14:paraId="44ABB0C8" w14:textId="77777777" w:rsidR="000B5AFC" w:rsidRPr="00B2449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i/>
          <w:iCs/>
          <w:sz w:val="22"/>
          <w:szCs w:val="22"/>
          <w:lang w:val="pl-PL"/>
        </w:rPr>
      </w:pPr>
      <w:r w:rsidRPr="00B2449B">
        <w:rPr>
          <w:rFonts w:ascii="Arial" w:hAnsi="Arial" w:cs="Arial"/>
          <w:b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B2449B">
        <w:rPr>
          <w:rFonts w:ascii="Arial" w:hAnsi="Arial" w:cs="Arial"/>
          <w:b w:val="0"/>
          <w:sz w:val="22"/>
          <w:szCs w:val="22"/>
          <w:lang w:val="pl-PL"/>
        </w:rPr>
        <w:t>..</w:t>
      </w:r>
    </w:p>
    <w:p w14:paraId="6C57507A" w14:textId="77777777" w:rsidR="00F30927" w:rsidRPr="0038768A" w:rsidRDefault="00F30927" w:rsidP="00F30927">
      <w:pPr>
        <w:tabs>
          <w:tab w:val="left" w:pos="3686"/>
        </w:tabs>
        <w:rPr>
          <w:rFonts w:ascii="Arial" w:eastAsia="Calibri" w:hAnsi="Arial" w:cs="Arial"/>
          <w:i/>
          <w:sz w:val="18"/>
          <w:szCs w:val="18"/>
          <w:lang w:eastAsia="en-US"/>
        </w:rPr>
      </w:pPr>
      <w:r w:rsidRP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                     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</w:t>
      </w:r>
      <w:r w:rsidRP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(imię, nazwisko, stanowisko/podstawa do  reprezentacji)</w:t>
      </w:r>
    </w:p>
    <w:p w14:paraId="6CB74D22" w14:textId="77777777" w:rsidR="00F30927" w:rsidRPr="0038768A" w:rsidRDefault="00F30927" w:rsidP="00F30927">
      <w:pPr>
        <w:tabs>
          <w:tab w:val="left" w:pos="3686"/>
        </w:tabs>
        <w:rPr>
          <w:rFonts w:ascii="Arial" w:eastAsia="Calibri" w:hAnsi="Arial" w:cs="Arial"/>
          <w:i/>
          <w:lang w:eastAsia="en-US"/>
        </w:rPr>
      </w:pPr>
    </w:p>
    <w:p w14:paraId="4F16F215" w14:textId="77777777" w:rsidR="00F30927" w:rsidRPr="0038768A" w:rsidRDefault="00F30927" w:rsidP="00F30927">
      <w:pPr>
        <w:tabs>
          <w:tab w:val="left" w:pos="7952"/>
        </w:tabs>
        <w:ind w:left="6313"/>
        <w:jc w:val="both"/>
        <w:rPr>
          <w:rFonts w:ascii="Arial" w:hAnsi="Arial" w:cs="Arial"/>
          <w:i/>
          <w:iCs/>
          <w:sz w:val="16"/>
          <w:szCs w:val="16"/>
        </w:rPr>
      </w:pPr>
    </w:p>
    <w:p w14:paraId="447A6F81" w14:textId="77777777" w:rsidR="00B2449B" w:rsidRDefault="00F30927" w:rsidP="00B2449B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38768A">
        <w:rPr>
          <w:rStyle w:val="bold"/>
          <w:rFonts w:ascii="Arial" w:hAnsi="Arial" w:cs="Arial"/>
        </w:rPr>
        <w:t>OŚWIADCZENIE</w:t>
      </w:r>
      <w:r w:rsidR="00B2449B">
        <w:rPr>
          <w:rStyle w:val="bold"/>
          <w:rFonts w:ascii="Arial" w:hAnsi="Arial" w:cs="Arial"/>
        </w:rPr>
        <w:t>PODMIOTU UDOSTĘPNIAJĄCEGO ZASOBY</w:t>
      </w:r>
      <w:r w:rsidRPr="0038768A">
        <w:rPr>
          <w:rStyle w:val="bold"/>
          <w:rFonts w:ascii="Arial" w:hAnsi="Arial" w:cs="Arial"/>
        </w:rPr>
        <w:t xml:space="preserve"> </w:t>
      </w:r>
    </w:p>
    <w:p w14:paraId="6A565128" w14:textId="03E7D047" w:rsidR="00F30927" w:rsidRPr="0038768A" w:rsidRDefault="00F30927" w:rsidP="00B2449B">
      <w:pPr>
        <w:pStyle w:val="center"/>
        <w:spacing w:after="0" w:line="360" w:lineRule="auto"/>
        <w:rPr>
          <w:rFonts w:ascii="Arial" w:hAnsi="Arial" w:cs="Arial"/>
          <w:b/>
        </w:rPr>
      </w:pPr>
      <w:r w:rsidRPr="0038768A">
        <w:rPr>
          <w:rStyle w:val="bold"/>
          <w:rFonts w:ascii="Arial" w:hAnsi="Arial" w:cs="Arial"/>
        </w:rPr>
        <w:t>O NIEPODLEGANIU WYKLUCZENIU</w:t>
      </w:r>
      <w:r w:rsidR="00B2449B">
        <w:rPr>
          <w:rStyle w:val="bold"/>
          <w:rFonts w:ascii="Arial" w:hAnsi="Arial" w:cs="Arial"/>
        </w:rPr>
        <w:t xml:space="preserve">, </w:t>
      </w:r>
      <w:r w:rsidRPr="0038768A">
        <w:rPr>
          <w:rFonts w:ascii="Arial" w:hAnsi="Arial" w:cs="Arial"/>
          <w:b/>
        </w:rPr>
        <w:t xml:space="preserve">O KTÓRYM MOWA W ART. 125 UST. 1 </w:t>
      </w:r>
    </w:p>
    <w:p w14:paraId="0C74581B" w14:textId="77777777" w:rsidR="00F30927" w:rsidRDefault="00F30927" w:rsidP="00B2449B">
      <w:pPr>
        <w:pStyle w:val="center"/>
        <w:spacing w:after="0" w:line="360" w:lineRule="auto"/>
        <w:rPr>
          <w:rFonts w:ascii="Arial" w:hAnsi="Arial" w:cs="Arial"/>
          <w:b/>
        </w:rPr>
      </w:pPr>
      <w:r w:rsidRPr="0038768A">
        <w:rPr>
          <w:rFonts w:ascii="Arial" w:hAnsi="Arial" w:cs="Arial"/>
          <w:b/>
        </w:rPr>
        <w:t>USTAWY Z DNIA 11 WRZEŚNIA 2019</w:t>
      </w:r>
      <w:r>
        <w:rPr>
          <w:rFonts w:ascii="Arial" w:hAnsi="Arial" w:cs="Arial"/>
          <w:b/>
        </w:rPr>
        <w:t xml:space="preserve"> r</w:t>
      </w:r>
      <w:r w:rsidRPr="0038768A">
        <w:rPr>
          <w:rFonts w:ascii="Arial" w:hAnsi="Arial" w:cs="Arial"/>
          <w:b/>
        </w:rPr>
        <w:t>. PRAWO ZAMÓWIEŃ PUBLICZNYCH</w:t>
      </w:r>
    </w:p>
    <w:p w14:paraId="6664BEDA" w14:textId="77777777" w:rsidR="00F30927" w:rsidRDefault="00F30927" w:rsidP="00B2449B">
      <w:pPr>
        <w:pStyle w:val="center"/>
        <w:spacing w:after="0" w:line="360" w:lineRule="auto"/>
        <w:rPr>
          <w:rFonts w:ascii="Arial" w:hAnsi="Arial" w:cs="Arial"/>
          <w:b/>
        </w:rPr>
      </w:pPr>
    </w:p>
    <w:p w14:paraId="41FA9021" w14:textId="77777777" w:rsidR="00F30927" w:rsidRPr="00F30927" w:rsidRDefault="00F30927" w:rsidP="00B2449B">
      <w:pPr>
        <w:pStyle w:val="center"/>
        <w:spacing w:after="0" w:line="360" w:lineRule="auto"/>
        <w:rPr>
          <w:rFonts w:ascii="Arial" w:hAnsi="Arial" w:cs="Arial"/>
          <w:b/>
        </w:rPr>
      </w:pPr>
    </w:p>
    <w:p w14:paraId="081BCC39" w14:textId="77777777" w:rsidR="00A52A90" w:rsidRDefault="00F30927" w:rsidP="00B2449B">
      <w:pPr>
        <w:spacing w:line="360" w:lineRule="auto"/>
        <w:rPr>
          <w:rFonts w:ascii="Arial" w:hAnsi="Arial" w:cs="Arial"/>
          <w:spacing w:val="-4"/>
          <w:sz w:val="22"/>
          <w:szCs w:val="22"/>
        </w:rPr>
      </w:pPr>
      <w:r w:rsidRPr="00F30927">
        <w:rPr>
          <w:rFonts w:ascii="Arial" w:hAnsi="Arial" w:cs="Arial"/>
          <w:spacing w:val="-4"/>
          <w:sz w:val="22"/>
          <w:szCs w:val="22"/>
        </w:rPr>
        <w:t xml:space="preserve">dotyczy: </w:t>
      </w:r>
    </w:p>
    <w:p w14:paraId="44782126" w14:textId="6F14B2C9" w:rsidR="00F30927" w:rsidRPr="00F30927" w:rsidRDefault="00F30927" w:rsidP="00B2449B">
      <w:pPr>
        <w:spacing w:line="360" w:lineRule="auto"/>
        <w:rPr>
          <w:rFonts w:ascii="Arial" w:hAnsi="Arial" w:cs="Arial"/>
          <w:spacing w:val="-4"/>
          <w:sz w:val="22"/>
          <w:szCs w:val="22"/>
        </w:rPr>
      </w:pPr>
      <w:r w:rsidRPr="00F30927">
        <w:rPr>
          <w:rFonts w:ascii="Arial" w:hAnsi="Arial" w:cs="Arial"/>
          <w:spacing w:val="-4"/>
          <w:sz w:val="22"/>
          <w:szCs w:val="22"/>
        </w:rPr>
        <w:t>postępowania o udzielenie zamówienia publicznego prowadzonego w trybie podstawowym</w:t>
      </w:r>
      <w:r w:rsidRPr="00F30927">
        <w:rPr>
          <w:rFonts w:ascii="Arial" w:hAnsi="Arial" w:cs="Arial"/>
          <w:sz w:val="22"/>
          <w:szCs w:val="22"/>
        </w:rPr>
        <w:t xml:space="preserve"> </w:t>
      </w:r>
      <w:r w:rsidRPr="00F30927">
        <w:rPr>
          <w:rFonts w:ascii="Arial" w:hAnsi="Arial" w:cs="Arial"/>
          <w:spacing w:val="-4"/>
          <w:sz w:val="22"/>
          <w:szCs w:val="22"/>
        </w:rPr>
        <w:t xml:space="preserve">bez negocjacji pn. </w:t>
      </w:r>
      <w:bookmarkStart w:id="0" w:name="_Hlk119951603"/>
      <w:r w:rsidRPr="00B2449B">
        <w:rPr>
          <w:rFonts w:ascii="Arial" w:hAnsi="Arial" w:cs="Arial"/>
          <w:b/>
          <w:bCs/>
          <w:spacing w:val="-4"/>
          <w:sz w:val="22"/>
          <w:szCs w:val="22"/>
        </w:rPr>
        <w:t>„</w:t>
      </w:r>
      <w:r w:rsidRPr="00B2449B">
        <w:rPr>
          <w:rFonts w:ascii="Arial" w:hAnsi="Arial" w:cs="Arial"/>
          <w:b/>
          <w:bCs/>
          <w:iCs/>
          <w:sz w:val="22"/>
          <w:szCs w:val="22"/>
        </w:rPr>
        <w:t xml:space="preserve">Zapewnienie całodobowej ochrony fizycznej oraz monitoringu systemu </w:t>
      </w:r>
      <w:r w:rsidRPr="00A52A90">
        <w:rPr>
          <w:rFonts w:ascii="Arial" w:hAnsi="Arial" w:cs="Arial"/>
          <w:b/>
          <w:bCs/>
          <w:iCs/>
          <w:spacing w:val="-4"/>
          <w:sz w:val="22"/>
          <w:szCs w:val="22"/>
        </w:rPr>
        <w:t>telewizji dozorowej i instalacji systemu p.poż. w obiekcie Teatru Kameralnego w Bydgoszczy”</w:t>
      </w:r>
      <w:bookmarkEnd w:id="0"/>
    </w:p>
    <w:p w14:paraId="4F9C7C81" w14:textId="77777777" w:rsidR="00F30927" w:rsidRDefault="00F30927" w:rsidP="00B2449B">
      <w:pPr>
        <w:spacing w:line="360" w:lineRule="auto"/>
        <w:rPr>
          <w:rFonts w:ascii="Arial" w:hAnsi="Arial" w:cs="Arial"/>
          <w:b/>
          <w:spacing w:val="-4"/>
        </w:rPr>
      </w:pPr>
    </w:p>
    <w:p w14:paraId="41614890" w14:textId="77777777" w:rsidR="00F30927" w:rsidRPr="00DC30F9" w:rsidRDefault="00F30927" w:rsidP="00F30927">
      <w:pPr>
        <w:rPr>
          <w:rFonts w:ascii="Arial" w:hAnsi="Arial" w:cs="Arial"/>
          <w:b/>
        </w:rPr>
      </w:pPr>
    </w:p>
    <w:p w14:paraId="4C29A523" w14:textId="77777777" w:rsidR="00F30927" w:rsidRPr="00F30927" w:rsidRDefault="00F30927" w:rsidP="00F309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927">
        <w:rPr>
          <w:rFonts w:ascii="Arial" w:hAnsi="Arial" w:cs="Arial"/>
          <w:sz w:val="22"/>
          <w:szCs w:val="22"/>
        </w:rPr>
        <w:t>1. Oświadczam, że jako Wykonawca nie podlegam wykluczeniu na podstawie: *</w:t>
      </w:r>
    </w:p>
    <w:p w14:paraId="74B10DF9" w14:textId="77777777" w:rsidR="00F30927" w:rsidRPr="00F30927" w:rsidRDefault="00F30927" w:rsidP="00F3092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0927">
        <w:rPr>
          <w:rFonts w:ascii="Arial" w:hAnsi="Arial" w:cs="Arial"/>
          <w:sz w:val="22"/>
          <w:szCs w:val="22"/>
        </w:rPr>
        <w:t>- art. 108 ust. 1 Pzp;</w:t>
      </w:r>
    </w:p>
    <w:p w14:paraId="4771F6A1" w14:textId="77777777" w:rsidR="00F30927" w:rsidRPr="00F30927" w:rsidRDefault="00F30927" w:rsidP="00F3092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0927">
        <w:rPr>
          <w:rFonts w:ascii="Arial" w:hAnsi="Arial" w:cs="Arial"/>
          <w:sz w:val="22"/>
          <w:szCs w:val="22"/>
        </w:rPr>
        <w:t>- art. 109 ust. 1 pkt 4 Pzp;</w:t>
      </w:r>
    </w:p>
    <w:p w14:paraId="7A0F4AFD" w14:textId="77777777" w:rsidR="00F30927" w:rsidRPr="00F30927" w:rsidRDefault="00F30927" w:rsidP="00F3092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7BCB735" w14:textId="77777777" w:rsidR="00F30927" w:rsidRDefault="00F30927" w:rsidP="00F309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927">
        <w:rPr>
          <w:rFonts w:ascii="Arial" w:hAnsi="Arial" w:cs="Arial"/>
          <w:sz w:val="22"/>
          <w:szCs w:val="22"/>
        </w:rPr>
        <w:t>2. Oświadczam, że zachodzą w stosunku do mnie podstawy wykluczenia z postępowania na podstawie art. …………………….. ustawy Pzp (podać mającą zastosowanie podstawę wykluczenia spośród wymienionych w art. 108 ust. 1 pkt. 1, 2, 5. Jednocześnie oświadczam, że w związku z w/w okolicznością, na podstawie art. 110 ust. 2 ustawy Pzp podjąłem następujące środki naprawcze: ………………. – stanowiące załącznik do niniejszego oświadczenia. *</w:t>
      </w:r>
    </w:p>
    <w:p w14:paraId="426626EB" w14:textId="77777777" w:rsidR="00A52A90" w:rsidRPr="00F30927" w:rsidRDefault="00A52A90" w:rsidP="00F309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3C1438" w14:textId="5A0AB812" w:rsidR="00F30927" w:rsidRDefault="00F30927" w:rsidP="00A52A90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b w:val="0"/>
          <w:sz w:val="22"/>
          <w:szCs w:val="22"/>
        </w:rPr>
      </w:pPr>
      <w:r w:rsidRPr="00B2449B">
        <w:rPr>
          <w:rFonts w:ascii="Arial" w:hAnsi="Arial"/>
          <w:b w:val="0"/>
          <w:sz w:val="22"/>
          <w:szCs w:val="22"/>
        </w:rPr>
        <w:t>3.  Oświadczam, iż spełniam warunek/i udziału w postępowaniu, w zakresie w jakim Wykonawca</w:t>
      </w:r>
      <w:r w:rsidR="00B2449B">
        <w:rPr>
          <w:rFonts w:ascii="Arial" w:hAnsi="Arial"/>
          <w:b w:val="0"/>
          <w:sz w:val="22"/>
          <w:szCs w:val="22"/>
        </w:rPr>
        <w:t xml:space="preserve"> </w:t>
      </w:r>
      <w:r w:rsidRPr="00B2449B">
        <w:rPr>
          <w:rFonts w:ascii="Arial" w:hAnsi="Arial"/>
          <w:b w:val="0"/>
          <w:sz w:val="22"/>
          <w:szCs w:val="22"/>
        </w:rPr>
        <w:t>powołuje się na moje/nasze zasoby, tj. w zakresie</w:t>
      </w:r>
      <w:r w:rsidR="00B2449B">
        <w:rPr>
          <w:rFonts w:ascii="Arial" w:hAnsi="Arial"/>
          <w:b w:val="0"/>
          <w:sz w:val="22"/>
          <w:szCs w:val="22"/>
        </w:rPr>
        <w:t>: ……………………………..……………………….</w:t>
      </w:r>
    </w:p>
    <w:p w14:paraId="58CBAA21" w14:textId="68446294" w:rsidR="00B2449B" w:rsidRPr="00B2449B" w:rsidRDefault="00B2449B" w:rsidP="00A52A90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………………………………………………………………………….…………………………..…………..</w:t>
      </w:r>
    </w:p>
    <w:p w14:paraId="5DCD4A4A" w14:textId="692A41B9" w:rsidR="00F30927" w:rsidRPr="00A52A90" w:rsidRDefault="00F30927" w:rsidP="00A52A90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B2449B">
        <w:rPr>
          <w:rFonts w:ascii="Arial" w:hAnsi="Arial"/>
          <w:b w:val="0"/>
          <w:sz w:val="22"/>
          <w:szCs w:val="22"/>
        </w:rPr>
        <w:t xml:space="preserve"> </w:t>
      </w:r>
    </w:p>
    <w:p w14:paraId="27A7D126" w14:textId="77777777" w:rsidR="00F30927" w:rsidRPr="00A52A90" w:rsidRDefault="00F30927" w:rsidP="00F30927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52A90">
        <w:rPr>
          <w:rFonts w:ascii="Arial" w:hAnsi="Arial" w:cs="Arial"/>
          <w:i/>
          <w:iCs/>
          <w:sz w:val="18"/>
          <w:szCs w:val="18"/>
        </w:rPr>
        <w:t>* niewłaściwe skreślić</w:t>
      </w:r>
    </w:p>
    <w:p w14:paraId="6C0F7798" w14:textId="77777777" w:rsidR="00F30927" w:rsidRPr="00F30927" w:rsidRDefault="00F30927" w:rsidP="00F309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6BE56D" w14:textId="50F33D2D" w:rsidR="00F30927" w:rsidRPr="00F30927" w:rsidRDefault="00A52A90" w:rsidP="00F309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F30927" w:rsidRPr="00F30927">
        <w:rPr>
          <w:rFonts w:ascii="Arial" w:hAnsi="Arial" w:cs="Arial"/>
          <w:sz w:val="22"/>
          <w:szCs w:val="22"/>
        </w:rPr>
        <w:t>. 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4E4D4CF4" w14:textId="77777777" w:rsidR="00F30927" w:rsidRPr="00F30927" w:rsidRDefault="00F30927" w:rsidP="00F30927">
      <w:pPr>
        <w:pStyle w:val="Nagwek6"/>
        <w:tabs>
          <w:tab w:val="left" w:pos="284"/>
        </w:tabs>
        <w:spacing w:before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8E1BFD" w14:textId="18BB74A1" w:rsidR="00F30927" w:rsidRPr="00F30927" w:rsidRDefault="00F30927" w:rsidP="00A52A90">
      <w:pPr>
        <w:pStyle w:val="Nagwek6"/>
        <w:keepNext w:val="0"/>
        <w:keepLines w:val="0"/>
        <w:numPr>
          <w:ilvl w:val="0"/>
          <w:numId w:val="30"/>
        </w:numPr>
        <w:tabs>
          <w:tab w:val="left" w:pos="284"/>
        </w:tabs>
        <w:autoSpaceDE/>
        <w:autoSpaceDN/>
        <w:spacing w:before="0" w:line="360" w:lineRule="auto"/>
        <w:ind w:left="0" w:firstLine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30927">
        <w:rPr>
          <w:rFonts w:ascii="Arial" w:hAnsi="Arial" w:cs="Arial"/>
          <w:color w:val="auto"/>
          <w:sz w:val="22"/>
          <w:szCs w:val="22"/>
        </w:rPr>
        <w:t>Dane  umożliwiające dostęp do podmiotowych środków dowodowych wymaganych przez Zamawiającego w dokumentach zamówienia (SWZ)</w:t>
      </w:r>
    </w:p>
    <w:p w14:paraId="14D4693E" w14:textId="77777777" w:rsidR="00F30927" w:rsidRPr="00F30927" w:rsidRDefault="00F30927" w:rsidP="00F30927">
      <w:pPr>
        <w:pStyle w:val="Nagwek6"/>
        <w:spacing w:before="0"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30927">
        <w:rPr>
          <w:rFonts w:ascii="Arial" w:hAnsi="Arial" w:cs="Arial"/>
          <w:color w:val="auto"/>
          <w:sz w:val="22"/>
          <w:szCs w:val="22"/>
        </w:rPr>
        <w:t xml:space="preserve">Zgodnie z art. 274 ust. 4 ustawy wskazujemy jako prawidłowe i aktualne następujące odpisy z KRS / CEIDG dotyczące </w:t>
      </w:r>
      <w:r w:rsidRPr="00F30927">
        <w:rPr>
          <w:rFonts w:ascii="Arial" w:hAnsi="Arial" w:cs="Arial"/>
          <w:i/>
          <w:iCs/>
          <w:color w:val="auto"/>
          <w:sz w:val="22"/>
          <w:szCs w:val="22"/>
        </w:rPr>
        <w:t>(wypełnić w zależności od sytuacji)</w:t>
      </w:r>
      <w:r w:rsidRPr="00F30927">
        <w:rPr>
          <w:rFonts w:ascii="Arial" w:hAnsi="Arial" w:cs="Arial"/>
          <w:color w:val="auto"/>
          <w:sz w:val="22"/>
          <w:szCs w:val="22"/>
        </w:rPr>
        <w:t>:</w:t>
      </w:r>
    </w:p>
    <w:p w14:paraId="33D62912" w14:textId="77777777" w:rsidR="00F30927" w:rsidRPr="00F30927" w:rsidRDefault="00F30927" w:rsidP="00F30927">
      <w:pPr>
        <w:numPr>
          <w:ilvl w:val="0"/>
          <w:numId w:val="27"/>
        </w:numPr>
        <w:tabs>
          <w:tab w:val="left" w:pos="284"/>
        </w:tabs>
        <w:autoSpaceDE/>
        <w:autoSpaceDN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F30927">
        <w:rPr>
          <w:rFonts w:ascii="Arial" w:hAnsi="Arial" w:cs="Arial"/>
          <w:sz w:val="22"/>
          <w:szCs w:val="22"/>
        </w:rPr>
        <w:t>Wykonawcy – pod adresem internetowym: …………………………………………………………….</w:t>
      </w:r>
    </w:p>
    <w:p w14:paraId="39F25E32" w14:textId="77777777" w:rsidR="00F30927" w:rsidRPr="00F30927" w:rsidRDefault="00F30927" w:rsidP="00F30927">
      <w:pPr>
        <w:numPr>
          <w:ilvl w:val="0"/>
          <w:numId w:val="27"/>
        </w:numPr>
        <w:tabs>
          <w:tab w:val="left" w:pos="284"/>
        </w:tabs>
        <w:autoSpaceDE/>
        <w:autoSpaceDN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F30927">
        <w:rPr>
          <w:rFonts w:ascii="Arial" w:hAnsi="Arial" w:cs="Arial"/>
          <w:sz w:val="22"/>
          <w:szCs w:val="22"/>
        </w:rPr>
        <w:t xml:space="preserve">Wykonawcy wspólnie ubiegający się o zamówienie – pod adresami internetowymi: </w:t>
      </w:r>
    </w:p>
    <w:p w14:paraId="22148905" w14:textId="77777777" w:rsidR="00F30927" w:rsidRPr="00F30927" w:rsidRDefault="00F30927" w:rsidP="00F3092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F30927">
        <w:rPr>
          <w:rFonts w:ascii="Arial" w:hAnsi="Arial" w:cs="Arial"/>
          <w:sz w:val="22"/>
          <w:szCs w:val="22"/>
        </w:rPr>
        <w:t xml:space="preserve"> ……………………………..………………. oraz …………………………………………………….. </w:t>
      </w:r>
      <w:r w:rsidRPr="00F30927">
        <w:rPr>
          <w:rFonts w:ascii="Arial" w:hAnsi="Arial" w:cs="Arial"/>
          <w:i/>
          <w:sz w:val="22"/>
          <w:szCs w:val="22"/>
        </w:rPr>
        <w:t>(itd.).</w:t>
      </w:r>
    </w:p>
    <w:p w14:paraId="08D94B07" w14:textId="77777777" w:rsidR="00F30927" w:rsidRPr="00F30927" w:rsidRDefault="00F30927" w:rsidP="00F309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200697" w14:textId="7F9E066B" w:rsidR="00F30927" w:rsidRPr="00F30927" w:rsidRDefault="00A52A90" w:rsidP="00F30927">
      <w:pPr>
        <w:spacing w:line="360" w:lineRule="auto"/>
        <w:jc w:val="both"/>
        <w:rPr>
          <w:rFonts w:ascii="Arial" w:hAnsi="Arial" w:cs="Arial"/>
          <w:color w:val="222222"/>
          <w:spacing w:val="-4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6</w:t>
      </w:r>
      <w:r w:rsidR="00F30927" w:rsidRPr="00F30927">
        <w:rPr>
          <w:rFonts w:ascii="Arial" w:hAnsi="Arial" w:cs="Arial"/>
          <w:color w:val="222222"/>
          <w:sz w:val="22"/>
          <w:szCs w:val="22"/>
        </w:rPr>
        <w:t xml:space="preserve">. Oświadczam, że nie podlegam wykluczeniu z godnie z treścią art. 7 ust. 1 ustawy z dnia 13 kwietnia 2022 r. </w:t>
      </w:r>
      <w:r w:rsidR="00F30927" w:rsidRPr="00F30927">
        <w:rPr>
          <w:rFonts w:ascii="Arial" w:hAnsi="Arial" w:cs="Arial"/>
          <w:iCs/>
          <w:color w:val="222222"/>
          <w:sz w:val="22"/>
          <w:szCs w:val="22"/>
        </w:rPr>
        <w:t xml:space="preserve">o szczególnych rozwiązaniach w zakresie przeciwdziałania wspieraniu agresji na Ukrainę oraz służących </w:t>
      </w:r>
      <w:r w:rsidR="00F30927" w:rsidRPr="00F30927">
        <w:rPr>
          <w:rFonts w:ascii="Arial" w:hAnsi="Arial" w:cs="Arial"/>
          <w:iCs/>
          <w:color w:val="222222"/>
          <w:spacing w:val="-4"/>
          <w:sz w:val="22"/>
          <w:szCs w:val="22"/>
        </w:rPr>
        <w:t>ochronie bezpieczeństwa narodowego</w:t>
      </w:r>
      <w:r w:rsidR="00F30927" w:rsidRPr="00F30927">
        <w:rPr>
          <w:rFonts w:ascii="Arial" w:hAnsi="Arial" w:cs="Arial"/>
          <w:i/>
          <w:iCs/>
          <w:color w:val="222222"/>
          <w:spacing w:val="-4"/>
          <w:sz w:val="22"/>
          <w:szCs w:val="22"/>
        </w:rPr>
        <w:t xml:space="preserve">,  </w:t>
      </w:r>
      <w:r w:rsidR="00F30927" w:rsidRPr="00F30927">
        <w:rPr>
          <w:rFonts w:ascii="Arial" w:hAnsi="Arial" w:cs="Arial"/>
          <w:iCs/>
          <w:color w:val="222222"/>
          <w:spacing w:val="-4"/>
          <w:sz w:val="22"/>
          <w:szCs w:val="22"/>
        </w:rPr>
        <w:t xml:space="preserve">zwanej dalej „ustawą”, </w:t>
      </w:r>
      <w:r w:rsidR="00F30927" w:rsidRPr="00F30927">
        <w:rPr>
          <w:rFonts w:ascii="Arial" w:hAnsi="Arial" w:cs="Arial"/>
          <w:color w:val="222222"/>
          <w:spacing w:val="-4"/>
          <w:sz w:val="22"/>
          <w:szCs w:val="22"/>
        </w:rPr>
        <w:t>z postępowania o udzielenie zamówienia publicznego lub konkursu prowadzonego na podstawie ustawy Pzp .</w:t>
      </w:r>
    </w:p>
    <w:p w14:paraId="4EA9876D" w14:textId="77777777" w:rsidR="00F30927" w:rsidRPr="00F30927" w:rsidRDefault="00F30927" w:rsidP="00F30927">
      <w:pPr>
        <w:spacing w:line="360" w:lineRule="auto"/>
        <w:jc w:val="both"/>
        <w:rPr>
          <w:rFonts w:ascii="Arial" w:hAnsi="Arial" w:cs="Arial"/>
          <w:color w:val="222222"/>
          <w:spacing w:val="-4"/>
          <w:sz w:val="22"/>
          <w:szCs w:val="22"/>
        </w:rPr>
      </w:pPr>
    </w:p>
    <w:p w14:paraId="58BD3FC1" w14:textId="77777777" w:rsidR="00F30927" w:rsidRPr="00592A88" w:rsidRDefault="00F30927" w:rsidP="00F30927">
      <w:pPr>
        <w:spacing w:line="360" w:lineRule="auto"/>
        <w:jc w:val="both"/>
        <w:rPr>
          <w:rFonts w:ascii="Arial" w:hAnsi="Arial" w:cs="Arial"/>
        </w:rPr>
      </w:pPr>
    </w:p>
    <w:p w14:paraId="6F43C32D" w14:textId="77777777" w:rsidR="00F30927" w:rsidRPr="0038768A" w:rsidRDefault="00F30927" w:rsidP="00F30927">
      <w:pPr>
        <w:jc w:val="both"/>
        <w:rPr>
          <w:rFonts w:ascii="Arial" w:hAnsi="Arial" w:cs="Arial"/>
        </w:rPr>
      </w:pPr>
      <w:r w:rsidRPr="0038768A">
        <w:rPr>
          <w:rFonts w:ascii="Arial" w:hAnsi="Arial" w:cs="Arial"/>
        </w:rPr>
        <w:t>................................................</w:t>
      </w:r>
    </w:p>
    <w:p w14:paraId="15A37D0D" w14:textId="77777777" w:rsidR="00F30927" w:rsidRDefault="00F30927" w:rsidP="00F30927">
      <w:pPr>
        <w:tabs>
          <w:tab w:val="left" w:pos="7952"/>
        </w:tabs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</w:t>
      </w:r>
      <w:r w:rsidRPr="0038768A">
        <w:rPr>
          <w:rFonts w:ascii="Arial" w:hAnsi="Arial" w:cs="Arial"/>
          <w:i/>
          <w:iCs/>
          <w:sz w:val="16"/>
          <w:szCs w:val="16"/>
        </w:rPr>
        <w:t xml:space="preserve">  Miejsc</w:t>
      </w:r>
      <w:r>
        <w:rPr>
          <w:rFonts w:ascii="Arial" w:hAnsi="Arial" w:cs="Arial"/>
          <w:i/>
          <w:iCs/>
          <w:sz w:val="16"/>
          <w:szCs w:val="16"/>
        </w:rPr>
        <w:t xml:space="preserve">owość, </w:t>
      </w:r>
      <w:r w:rsidRPr="0038768A">
        <w:rPr>
          <w:rFonts w:ascii="Arial" w:hAnsi="Arial" w:cs="Arial"/>
          <w:i/>
          <w:iCs/>
          <w:sz w:val="16"/>
          <w:szCs w:val="16"/>
        </w:rPr>
        <w:t>data</w:t>
      </w:r>
      <w:r w:rsidRPr="0038768A">
        <w:rPr>
          <w:rFonts w:ascii="Arial" w:hAnsi="Arial" w:cs="Arial"/>
          <w:i/>
          <w:iCs/>
          <w:sz w:val="16"/>
          <w:szCs w:val="16"/>
        </w:rPr>
        <w:tab/>
      </w:r>
    </w:p>
    <w:p w14:paraId="3C011E2F" w14:textId="77777777" w:rsidR="00F30927" w:rsidRPr="00695B83" w:rsidRDefault="00F30927" w:rsidP="00F30927">
      <w:pPr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4697" w:type="dxa"/>
        <w:tblInd w:w="49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7"/>
      </w:tblGrid>
      <w:tr w:rsidR="00F30927" w:rsidRPr="00695B83" w14:paraId="54BA0826" w14:textId="77777777" w:rsidTr="007651A6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11EFCF56" w14:textId="77777777" w:rsidR="00F30927" w:rsidRPr="00695B83" w:rsidRDefault="00F30927" w:rsidP="007651A6">
            <w:pPr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Uwaga!</w:t>
            </w:r>
          </w:p>
          <w:p w14:paraId="37F1DD0D" w14:textId="77777777" w:rsidR="00F30927" w:rsidRPr="00695B83" w:rsidRDefault="00F30927" w:rsidP="007651A6">
            <w:pPr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Oświadczenie należy podpisać</w:t>
            </w:r>
          </w:p>
        </w:tc>
      </w:tr>
      <w:tr w:rsidR="00F30927" w:rsidRPr="00695B83" w14:paraId="090EC083" w14:textId="77777777" w:rsidTr="007651A6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7FD77E21" w14:textId="77777777" w:rsidR="00F30927" w:rsidRPr="00695B83" w:rsidRDefault="00F30927" w:rsidP="007651A6">
            <w:pPr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kwalifikowanym podpisem elektronicznym </w:t>
            </w:r>
          </w:p>
        </w:tc>
      </w:tr>
      <w:tr w:rsidR="00F30927" w:rsidRPr="00695B83" w14:paraId="027C01F5" w14:textId="77777777" w:rsidTr="007651A6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15FC1345" w14:textId="77777777" w:rsidR="00F30927" w:rsidRPr="00695B83" w:rsidRDefault="00F30927" w:rsidP="007651A6">
            <w:pPr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lub podpisem zaufanym lub podpisem osobistym</w:t>
            </w:r>
          </w:p>
        </w:tc>
      </w:tr>
    </w:tbl>
    <w:p w14:paraId="09A9CB44" w14:textId="77777777"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51E7A4AD" w14:textId="77777777"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D2E3DEC" w14:textId="7777777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0F25" w14:textId="77777777" w:rsidR="00853442" w:rsidRDefault="00853442" w:rsidP="00C63813">
      <w:r>
        <w:separator/>
      </w:r>
    </w:p>
  </w:endnote>
  <w:endnote w:type="continuationSeparator" w:id="0">
    <w:p w14:paraId="10B95503" w14:textId="77777777" w:rsidR="00853442" w:rsidRDefault="0085344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E125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48901D8F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904C" w14:textId="77777777" w:rsidR="00C51FF7" w:rsidRDefault="00C51FF7">
    <w:pPr>
      <w:pStyle w:val="Stopka"/>
      <w:jc w:val="right"/>
    </w:pPr>
  </w:p>
  <w:p w14:paraId="2D566A3C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56BD" w14:textId="77777777" w:rsidR="00853442" w:rsidRDefault="00853442" w:rsidP="00C63813">
      <w:r>
        <w:separator/>
      </w:r>
    </w:p>
  </w:footnote>
  <w:footnote w:type="continuationSeparator" w:id="0">
    <w:p w14:paraId="3E41546C" w14:textId="77777777" w:rsidR="00853442" w:rsidRDefault="0085344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0A5D90"/>
    <w:multiLevelType w:val="hybridMultilevel"/>
    <w:tmpl w:val="467EE460"/>
    <w:lvl w:ilvl="0" w:tplc="E12273D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F5796"/>
    <w:multiLevelType w:val="hybridMultilevel"/>
    <w:tmpl w:val="0A34D9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5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D4BB6"/>
    <w:multiLevelType w:val="hybridMultilevel"/>
    <w:tmpl w:val="B344C38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444227579">
    <w:abstractNumId w:val="0"/>
  </w:num>
  <w:num w:numId="2" w16cid:durableId="1596358115">
    <w:abstractNumId w:val="1"/>
  </w:num>
  <w:num w:numId="3" w16cid:durableId="102699365">
    <w:abstractNumId w:val="2"/>
  </w:num>
  <w:num w:numId="4" w16cid:durableId="1386369084">
    <w:abstractNumId w:val="3"/>
  </w:num>
  <w:num w:numId="5" w16cid:durableId="1646936925">
    <w:abstractNumId w:val="4"/>
  </w:num>
  <w:num w:numId="6" w16cid:durableId="1139612288">
    <w:abstractNumId w:val="5"/>
  </w:num>
  <w:num w:numId="7" w16cid:durableId="987704816">
    <w:abstractNumId w:val="6"/>
  </w:num>
  <w:num w:numId="8" w16cid:durableId="1680811804">
    <w:abstractNumId w:val="7"/>
  </w:num>
  <w:num w:numId="9" w16cid:durableId="287398971">
    <w:abstractNumId w:val="8"/>
  </w:num>
  <w:num w:numId="10" w16cid:durableId="1033306776">
    <w:abstractNumId w:val="9"/>
  </w:num>
  <w:num w:numId="11" w16cid:durableId="171337057">
    <w:abstractNumId w:val="10"/>
  </w:num>
  <w:num w:numId="12" w16cid:durableId="1417167784">
    <w:abstractNumId w:val="11"/>
  </w:num>
  <w:num w:numId="13" w16cid:durableId="1270507511">
    <w:abstractNumId w:val="12"/>
  </w:num>
  <w:num w:numId="14" w16cid:durableId="1499078254">
    <w:abstractNumId w:val="13"/>
  </w:num>
  <w:num w:numId="15" w16cid:durableId="1095244026">
    <w:abstractNumId w:val="14"/>
  </w:num>
  <w:num w:numId="16" w16cid:durableId="1345858986">
    <w:abstractNumId w:val="23"/>
  </w:num>
  <w:num w:numId="17" w16cid:durableId="1717512039">
    <w:abstractNumId w:val="24"/>
  </w:num>
  <w:num w:numId="18" w16cid:durableId="1259947919">
    <w:abstractNumId w:val="27"/>
  </w:num>
  <w:num w:numId="19" w16cid:durableId="1912614555">
    <w:abstractNumId w:val="17"/>
  </w:num>
  <w:num w:numId="20" w16cid:durableId="750588446">
    <w:abstractNumId w:val="15"/>
  </w:num>
  <w:num w:numId="21" w16cid:durableId="647586690">
    <w:abstractNumId w:val="19"/>
  </w:num>
  <w:num w:numId="22" w16cid:durableId="227572194">
    <w:abstractNumId w:val="28"/>
  </w:num>
  <w:num w:numId="23" w16cid:durableId="1018771149">
    <w:abstractNumId w:val="22"/>
  </w:num>
  <w:num w:numId="24" w16cid:durableId="117728538">
    <w:abstractNumId w:val="29"/>
  </w:num>
  <w:num w:numId="25" w16cid:durableId="1984650327">
    <w:abstractNumId w:val="16"/>
  </w:num>
  <w:num w:numId="26" w16cid:durableId="87124574">
    <w:abstractNumId w:val="21"/>
  </w:num>
  <w:num w:numId="27" w16cid:durableId="17690857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3102938">
    <w:abstractNumId w:val="18"/>
  </w:num>
  <w:num w:numId="29" w16cid:durableId="1840265739">
    <w:abstractNumId w:val="20"/>
  </w:num>
  <w:num w:numId="30" w16cid:durableId="3064766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86456"/>
    <w:rsid w:val="00290E83"/>
    <w:rsid w:val="00294CF0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6F49"/>
    <w:rsid w:val="004C7DFA"/>
    <w:rsid w:val="004D3437"/>
    <w:rsid w:val="00507818"/>
    <w:rsid w:val="00526143"/>
    <w:rsid w:val="00526726"/>
    <w:rsid w:val="00531CD3"/>
    <w:rsid w:val="005332A0"/>
    <w:rsid w:val="005402B4"/>
    <w:rsid w:val="005403B3"/>
    <w:rsid w:val="0054104A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3442"/>
    <w:rsid w:val="008565FF"/>
    <w:rsid w:val="008667B2"/>
    <w:rsid w:val="0087286C"/>
    <w:rsid w:val="00873207"/>
    <w:rsid w:val="00880C97"/>
    <w:rsid w:val="008907A6"/>
    <w:rsid w:val="008970BE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666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B4FE0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2A90"/>
    <w:rsid w:val="00A52E46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449B"/>
    <w:rsid w:val="00B2594F"/>
    <w:rsid w:val="00B33FC6"/>
    <w:rsid w:val="00B45D43"/>
    <w:rsid w:val="00B500CF"/>
    <w:rsid w:val="00B63531"/>
    <w:rsid w:val="00B66D73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39AE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0F60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6FC0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0927"/>
    <w:rsid w:val="00F333C2"/>
    <w:rsid w:val="00F43FBE"/>
    <w:rsid w:val="00F553F0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BA727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09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4C6F49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09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enter">
    <w:name w:val="center"/>
    <w:uiPriority w:val="99"/>
    <w:rsid w:val="00F30927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F3092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Durałek-Żytkiewicz</cp:lastModifiedBy>
  <cp:revision>7</cp:revision>
  <cp:lastPrinted>2021-10-29T06:55:00Z</cp:lastPrinted>
  <dcterms:created xsi:type="dcterms:W3CDTF">2022-11-21T18:35:00Z</dcterms:created>
  <dcterms:modified xsi:type="dcterms:W3CDTF">2022-11-28T18:12:00Z</dcterms:modified>
</cp:coreProperties>
</file>