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84F4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41" w:rsidRDefault="00495041" w:rsidP="00C63813">
      <w:r>
        <w:separator/>
      </w:r>
    </w:p>
  </w:endnote>
  <w:endnote w:type="continuationSeparator" w:id="0">
    <w:p w:rsidR="00495041" w:rsidRDefault="0049504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41" w:rsidRDefault="00495041" w:rsidP="00C63813">
      <w:r>
        <w:separator/>
      </w:r>
    </w:p>
  </w:footnote>
  <w:footnote w:type="continuationSeparator" w:id="0">
    <w:p w:rsidR="00495041" w:rsidRDefault="0049504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17</cp:revision>
  <cp:lastPrinted>2022-02-23T09:33:00Z</cp:lastPrinted>
  <dcterms:created xsi:type="dcterms:W3CDTF">2021-11-03T09:15:00Z</dcterms:created>
  <dcterms:modified xsi:type="dcterms:W3CDTF">2022-02-23T09:35:00Z</dcterms:modified>
</cp:coreProperties>
</file>