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401D27" w14:textId="11103C80" w:rsidR="00CA27C3" w:rsidRDefault="00CA27C3" w:rsidP="00CA27C3">
      <w:pPr>
        <w:jc w:val="right"/>
        <w:rPr>
          <w:b/>
        </w:rPr>
      </w:pPr>
      <w:r>
        <w:rPr>
          <w:b/>
        </w:rPr>
        <w:t>Załącznik Nr 4</w:t>
      </w:r>
    </w:p>
    <w:p w14:paraId="30AB3850" w14:textId="77777777" w:rsidR="00CA27C3" w:rsidRDefault="00CA27C3" w:rsidP="00CA27C3">
      <w:pPr>
        <w:jc w:val="center"/>
        <w:rPr>
          <w:b/>
        </w:rPr>
      </w:pPr>
    </w:p>
    <w:p w14:paraId="339C120E" w14:textId="77777777" w:rsidR="00CA27C3" w:rsidRPr="009F58DD" w:rsidRDefault="00CA27C3" w:rsidP="00CA27C3">
      <w:pPr>
        <w:rPr>
          <w:rFonts w:cs="Calibri"/>
          <w:b/>
          <w:sz w:val="28"/>
          <w:szCs w:val="28"/>
        </w:rPr>
      </w:pPr>
      <w:r w:rsidRPr="009F58DD">
        <w:rPr>
          <w:rFonts w:cs="Calibri"/>
          <w:b/>
          <w:sz w:val="28"/>
          <w:szCs w:val="28"/>
        </w:rPr>
        <w:t>Do Zamawiającego :</w:t>
      </w:r>
    </w:p>
    <w:p w14:paraId="056D7762" w14:textId="77777777" w:rsidR="00CA27C3" w:rsidRPr="00E85D0E" w:rsidRDefault="00CA27C3" w:rsidP="00CA27C3">
      <w:pPr>
        <w:pStyle w:val="Nagwek3"/>
        <w:tabs>
          <w:tab w:val="clear" w:pos="0"/>
          <w:tab w:val="left" w:pos="567"/>
        </w:tabs>
        <w:spacing w:before="0" w:after="0"/>
        <w:ind w:left="2268" w:firstLine="0"/>
        <w:rPr>
          <w:rFonts w:ascii="Calibri" w:hAnsi="Calibri" w:cs="Calibri"/>
          <w:sz w:val="24"/>
          <w:szCs w:val="24"/>
        </w:rPr>
      </w:pPr>
      <w:r w:rsidRPr="00E85D0E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5389AB57" w14:textId="77777777" w:rsidR="00CA27C3" w:rsidRPr="00E85D0E" w:rsidRDefault="00CA27C3" w:rsidP="00CA27C3">
      <w:pPr>
        <w:tabs>
          <w:tab w:val="left" w:pos="567"/>
        </w:tabs>
        <w:ind w:left="2268"/>
        <w:rPr>
          <w:rFonts w:cs="Calibri"/>
          <w:b/>
        </w:rPr>
      </w:pPr>
      <w:r w:rsidRPr="00E85D0E">
        <w:rPr>
          <w:rFonts w:cs="Calibri"/>
          <w:b/>
        </w:rPr>
        <w:t>Szpital Specjalistyczny MSWiA w Złocieńcu</w:t>
      </w:r>
    </w:p>
    <w:p w14:paraId="637F000C" w14:textId="77777777" w:rsidR="00CA27C3" w:rsidRPr="00E85D0E" w:rsidRDefault="00CA27C3" w:rsidP="00CA27C3">
      <w:pPr>
        <w:tabs>
          <w:tab w:val="left" w:pos="567"/>
        </w:tabs>
        <w:ind w:left="2268"/>
        <w:rPr>
          <w:rFonts w:cs="Calibri"/>
        </w:rPr>
      </w:pPr>
      <w:r w:rsidRPr="00E85D0E">
        <w:rPr>
          <w:rFonts w:cs="Calibri"/>
        </w:rPr>
        <w:t>reprezentowany przez p. Ewę Giza – Dyrektora Szpitala</w:t>
      </w:r>
    </w:p>
    <w:p w14:paraId="1A31A53A" w14:textId="77777777" w:rsidR="00CA27C3" w:rsidRPr="00E85D0E" w:rsidRDefault="00CA27C3" w:rsidP="00CA27C3">
      <w:pPr>
        <w:tabs>
          <w:tab w:val="left" w:pos="567"/>
        </w:tabs>
        <w:ind w:left="2268"/>
        <w:rPr>
          <w:rFonts w:cs="Calibri"/>
        </w:rPr>
      </w:pPr>
      <w:r w:rsidRPr="00E85D0E">
        <w:rPr>
          <w:rFonts w:cs="Calibri"/>
        </w:rPr>
        <w:t>ul. Kańsko 1</w:t>
      </w:r>
    </w:p>
    <w:p w14:paraId="7D9C65E1" w14:textId="77777777" w:rsidR="00CA27C3" w:rsidRPr="00E85D0E" w:rsidRDefault="00CA27C3" w:rsidP="00CA27C3">
      <w:pPr>
        <w:tabs>
          <w:tab w:val="left" w:pos="567"/>
        </w:tabs>
        <w:ind w:left="2268"/>
        <w:rPr>
          <w:rFonts w:cs="Calibri"/>
        </w:rPr>
      </w:pPr>
      <w:r w:rsidRPr="00E85D0E">
        <w:rPr>
          <w:rFonts w:cs="Calibri"/>
        </w:rPr>
        <w:t>78-520 Złocieniec</w:t>
      </w:r>
    </w:p>
    <w:p w14:paraId="73FD5156" w14:textId="77777777" w:rsidR="00CA27C3" w:rsidRPr="00E85D0E" w:rsidRDefault="00CA27C3" w:rsidP="00CA27C3">
      <w:pPr>
        <w:ind w:firstLine="2268"/>
        <w:rPr>
          <w:rFonts w:cs="Calibri"/>
          <w:b/>
          <w:sz w:val="28"/>
          <w:szCs w:val="28"/>
        </w:rPr>
      </w:pPr>
    </w:p>
    <w:p w14:paraId="58263FF6" w14:textId="77777777" w:rsidR="00CA27C3" w:rsidRPr="0084067B" w:rsidRDefault="00CA27C3" w:rsidP="00CA27C3">
      <w:pPr>
        <w:rPr>
          <w:rFonts w:cs="Calibri"/>
          <w:b/>
          <w:sz w:val="28"/>
          <w:szCs w:val="28"/>
        </w:rPr>
      </w:pPr>
      <w:r w:rsidRPr="0084067B">
        <w:rPr>
          <w:rFonts w:cs="Calibri"/>
          <w:b/>
          <w:sz w:val="28"/>
          <w:szCs w:val="28"/>
        </w:rPr>
        <w:t>Przedmiot zamówienia :</w:t>
      </w:r>
    </w:p>
    <w:p w14:paraId="4E70939D" w14:textId="77777777" w:rsidR="00CA27C3" w:rsidRDefault="00CA27C3" w:rsidP="00CA27C3">
      <w:pPr>
        <w:ind w:left="357"/>
        <w:jc w:val="center"/>
        <w:rPr>
          <w:rFonts w:cs="Calibri"/>
          <w:b/>
        </w:rPr>
      </w:pPr>
      <w:r w:rsidRPr="006937D6">
        <w:rPr>
          <w:rFonts w:cs="Calibri"/>
          <w:b/>
        </w:rPr>
        <w:t>Dostawa leków i opatrunków</w:t>
      </w:r>
    </w:p>
    <w:p w14:paraId="4FDBC04E" w14:textId="77777777" w:rsidR="00CA27C3" w:rsidRPr="0084067B" w:rsidRDefault="00CA27C3" w:rsidP="00CA27C3">
      <w:pPr>
        <w:rPr>
          <w:rFonts w:cs="Calibri"/>
          <w:b/>
          <w:sz w:val="28"/>
          <w:szCs w:val="28"/>
        </w:rPr>
      </w:pPr>
    </w:p>
    <w:p w14:paraId="3C6D5B1C" w14:textId="77777777" w:rsidR="00CA27C3" w:rsidRDefault="00CA27C3" w:rsidP="00CA27C3">
      <w:pPr>
        <w:ind w:firstLine="2268"/>
        <w:rPr>
          <w:rFonts w:cs="Calibri"/>
          <w:b/>
        </w:rPr>
      </w:pPr>
    </w:p>
    <w:p w14:paraId="4A4D14CB" w14:textId="77777777" w:rsidR="00CA27C3" w:rsidRDefault="00CA27C3" w:rsidP="00CA27C3">
      <w:pPr>
        <w:rPr>
          <w:b/>
          <w:sz w:val="28"/>
          <w:szCs w:val="28"/>
        </w:rPr>
      </w:pPr>
      <w:r>
        <w:rPr>
          <w:b/>
          <w:sz w:val="28"/>
          <w:szCs w:val="28"/>
        </w:rPr>
        <w:t>Wykonawca :</w:t>
      </w:r>
    </w:p>
    <w:p w14:paraId="0A237E80" w14:textId="77777777" w:rsidR="00CA27C3" w:rsidRDefault="00CA27C3" w:rsidP="00CA27C3">
      <w:pPr>
        <w:ind w:left="226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B8A44F" w14:textId="77777777" w:rsidR="00CA27C3" w:rsidRDefault="00CA27C3" w:rsidP="00CA27C3">
      <w:pPr>
        <w:ind w:left="226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8419D4" w14:textId="77777777" w:rsidR="00CA27C3" w:rsidRDefault="00CA27C3" w:rsidP="00CA27C3">
      <w:pPr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 Nazwa i adres wykonawcy )</w:t>
      </w:r>
    </w:p>
    <w:p w14:paraId="52DFBD85" w14:textId="77777777" w:rsidR="00CA27C3" w:rsidRPr="00D94FD5" w:rsidRDefault="00CA27C3" w:rsidP="00CA27C3">
      <w:pPr>
        <w:ind w:left="2268"/>
        <w:jc w:val="center"/>
        <w:rPr>
          <w:sz w:val="20"/>
          <w:szCs w:val="20"/>
        </w:rPr>
      </w:pPr>
    </w:p>
    <w:p w14:paraId="140BC205" w14:textId="77777777" w:rsidR="003C1F03" w:rsidRDefault="003C1F03" w:rsidP="003C1F03">
      <w:pPr>
        <w:ind w:left="993" w:hanging="993"/>
        <w:jc w:val="both"/>
        <w:rPr>
          <w:rFonts w:ascii="Verdana" w:hAnsi="Verdana" w:cs="Verdana"/>
          <w:sz w:val="18"/>
          <w:szCs w:val="18"/>
        </w:rPr>
      </w:pPr>
    </w:p>
    <w:p w14:paraId="221EF948" w14:textId="77777777" w:rsidR="003C1F03" w:rsidRDefault="003C1F03" w:rsidP="003C1F03">
      <w:pPr>
        <w:ind w:left="993" w:hanging="993"/>
        <w:jc w:val="both"/>
        <w:rPr>
          <w:rFonts w:ascii="Verdana" w:hAnsi="Verdana" w:cs="Verdana"/>
          <w:sz w:val="18"/>
          <w:szCs w:val="18"/>
        </w:rPr>
      </w:pPr>
    </w:p>
    <w:p w14:paraId="194E133A" w14:textId="77777777" w:rsidR="003C1F03" w:rsidRPr="00CA27C3" w:rsidRDefault="004330D4" w:rsidP="00CA27C3">
      <w:pPr>
        <w:suppressAutoHyphens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CA27C3">
        <w:rPr>
          <w:rFonts w:ascii="Calibri" w:eastAsia="Calibri" w:hAnsi="Calibri"/>
          <w:b/>
          <w:sz w:val="28"/>
          <w:szCs w:val="28"/>
          <w:lang w:eastAsia="en-US"/>
        </w:rPr>
        <w:t>O</w:t>
      </w:r>
      <w:r w:rsidR="003C1F03" w:rsidRPr="00CA27C3">
        <w:rPr>
          <w:rFonts w:ascii="Calibri" w:eastAsia="Calibri" w:hAnsi="Calibri"/>
          <w:b/>
          <w:sz w:val="28"/>
          <w:szCs w:val="28"/>
          <w:lang w:eastAsia="en-US"/>
        </w:rPr>
        <w:t>ŚWIADCZENIE</w:t>
      </w:r>
    </w:p>
    <w:p w14:paraId="63446A44" w14:textId="65BC652D" w:rsidR="004330D4" w:rsidRPr="004330D4" w:rsidRDefault="00CA27C3" w:rsidP="00CA27C3">
      <w:pPr>
        <w:jc w:val="center"/>
      </w:pPr>
      <w:r w:rsidRPr="0085366F">
        <w:rPr>
          <w:b/>
          <w:sz w:val="28"/>
          <w:szCs w:val="28"/>
        </w:rPr>
        <w:t xml:space="preserve">Wykonawcy o </w:t>
      </w:r>
      <w:r w:rsidRPr="00CA27C3">
        <w:rPr>
          <w:b/>
          <w:sz w:val="28"/>
          <w:szCs w:val="28"/>
        </w:rPr>
        <w:t>posiada</w:t>
      </w:r>
      <w:r>
        <w:rPr>
          <w:b/>
          <w:sz w:val="28"/>
          <w:szCs w:val="28"/>
        </w:rPr>
        <w:t>niu</w:t>
      </w:r>
      <w:r w:rsidRPr="00CA27C3">
        <w:rPr>
          <w:b/>
          <w:sz w:val="28"/>
          <w:szCs w:val="28"/>
        </w:rPr>
        <w:t xml:space="preserve"> świadectwa rejestracji dla oferowanych produktów</w:t>
      </w:r>
      <w:r w:rsidR="004330D4" w:rsidRPr="00A22DCF">
        <w:rPr>
          <w:rFonts w:ascii="Arial" w:hAnsi="Arial" w:cs="Arial"/>
          <w:sz w:val="21"/>
          <w:szCs w:val="21"/>
        </w:rPr>
        <w:t>:</w:t>
      </w:r>
    </w:p>
    <w:p w14:paraId="52AD9682" w14:textId="77777777" w:rsidR="00484F40" w:rsidRDefault="00484F40">
      <w:pPr>
        <w:pStyle w:val="Tekstpodstawowy"/>
        <w:jc w:val="both"/>
      </w:pPr>
    </w:p>
    <w:p w14:paraId="6873D0F7" w14:textId="77777777" w:rsidR="006C2AE1" w:rsidRDefault="006C2AE1">
      <w:pPr>
        <w:pStyle w:val="Tekstpodstawowy"/>
        <w:jc w:val="both"/>
      </w:pPr>
    </w:p>
    <w:p w14:paraId="3E248878" w14:textId="57551827" w:rsidR="006C2AE1" w:rsidRDefault="00484F40">
      <w:pPr>
        <w:pStyle w:val="Tekstpodstawowy"/>
        <w:jc w:val="both"/>
      </w:pPr>
      <w:r>
        <w:t xml:space="preserve">Oświadczam, że </w:t>
      </w:r>
      <w:bookmarkStart w:id="0" w:name="_Hlk48208715"/>
      <w:r>
        <w:t xml:space="preserve">posiadam świadectwa rejestracji dla oferowanych produktów </w:t>
      </w:r>
      <w:bookmarkEnd w:id="0"/>
      <w:r>
        <w:t xml:space="preserve">z Urzędu Rejestracji Produktów Leczniczych Dopuszczonych do Obrotu zgodnie z obowiązującym Prawem Farmaceutycznym </w:t>
      </w:r>
      <w:r w:rsidR="00E37130" w:rsidRPr="00E37130">
        <w:t>(</w:t>
      </w:r>
      <w:r w:rsidR="00C1798D" w:rsidRPr="00C1798D">
        <w:t>tekst jedn. Dz.U. 2020 poz. 944</w:t>
      </w:r>
      <w:r w:rsidR="00E37130" w:rsidRPr="00E37130">
        <w:t>)</w:t>
      </w:r>
      <w:r>
        <w:t xml:space="preserve"> i udostępni</w:t>
      </w:r>
      <w:r w:rsidR="003C1F03">
        <w:t>ę/</w:t>
      </w:r>
      <w:r>
        <w:t>my je na każde wezwanie Zamawiającego.</w:t>
      </w:r>
    </w:p>
    <w:p w14:paraId="1A943D49" w14:textId="77777777" w:rsidR="00484F40" w:rsidRDefault="00484F40">
      <w:pPr>
        <w:pStyle w:val="Tekstpodstawowy"/>
        <w:jc w:val="both"/>
      </w:pPr>
    </w:p>
    <w:p w14:paraId="43FFDD41" w14:textId="77777777" w:rsidR="00484F40" w:rsidRDefault="00484F40">
      <w:pPr>
        <w:pStyle w:val="Tekstpodstawowy"/>
        <w:jc w:val="both"/>
      </w:pPr>
    </w:p>
    <w:p w14:paraId="49D7E83F" w14:textId="77777777" w:rsidR="00484F40" w:rsidRDefault="00484F40">
      <w:pPr>
        <w:pStyle w:val="Tekstpodstawowy"/>
        <w:jc w:val="both"/>
        <w:rPr>
          <w:rFonts w:ascii="Verdana" w:hAnsi="Verdana" w:cs="Verdana"/>
          <w:sz w:val="18"/>
          <w:szCs w:val="18"/>
        </w:rPr>
      </w:pPr>
    </w:p>
    <w:p w14:paraId="38307095" w14:textId="77777777" w:rsidR="006C2AE1" w:rsidRDefault="006C2AE1">
      <w:pPr>
        <w:spacing w:before="60" w:line="360" w:lineRule="auto"/>
        <w:jc w:val="both"/>
        <w:rPr>
          <w:rFonts w:ascii="Verdana" w:hAnsi="Verdana" w:cs="Verdana"/>
          <w:sz w:val="18"/>
          <w:szCs w:val="18"/>
        </w:rPr>
      </w:pPr>
    </w:p>
    <w:p w14:paraId="1158AEF8" w14:textId="77777777" w:rsidR="00CA27C3" w:rsidRPr="00FB3848" w:rsidRDefault="00CA27C3" w:rsidP="00CA27C3">
      <w:pPr>
        <w:jc w:val="both"/>
        <w:rPr>
          <w:rFonts w:cs="Arial"/>
        </w:rPr>
      </w:pPr>
      <w:r w:rsidRPr="0085366F">
        <w:rPr>
          <w:rFonts w:cs="Arial"/>
        </w:rPr>
        <w:t>Prawdziwość powyższych danych potwierdzam własnoręcznym podpisem świadom odpowiedzialności karnej z art. 233 § 1 kk.</w:t>
      </w:r>
    </w:p>
    <w:p w14:paraId="123D1FC9" w14:textId="77777777" w:rsidR="00CA27C3" w:rsidRPr="00FB3848" w:rsidRDefault="00CA27C3" w:rsidP="00CA27C3">
      <w:pPr>
        <w:jc w:val="both"/>
        <w:rPr>
          <w:rFonts w:cs="Arial"/>
        </w:rPr>
      </w:pPr>
    </w:p>
    <w:p w14:paraId="4DF924A1" w14:textId="77777777" w:rsidR="00CA27C3" w:rsidRDefault="00CA27C3" w:rsidP="00CA27C3">
      <w:pPr>
        <w:jc w:val="both"/>
        <w:rPr>
          <w:rFonts w:cs="Arial"/>
        </w:rPr>
      </w:pPr>
    </w:p>
    <w:p w14:paraId="2B17EDC4" w14:textId="77777777" w:rsidR="00CA27C3" w:rsidRDefault="00CA27C3" w:rsidP="00CA27C3">
      <w:pPr>
        <w:jc w:val="both"/>
        <w:rPr>
          <w:rFonts w:cs="Arial"/>
        </w:rPr>
      </w:pPr>
    </w:p>
    <w:p w14:paraId="69FF20AF" w14:textId="3C83E5E9" w:rsidR="00CA27C3" w:rsidRPr="00FB3848" w:rsidRDefault="00CA27C3" w:rsidP="00CA27C3">
      <w:pPr>
        <w:jc w:val="both"/>
        <w:rPr>
          <w:rFonts w:cs="Arial"/>
        </w:rPr>
      </w:pPr>
      <w:r w:rsidRPr="00FB3848">
        <w:rPr>
          <w:rFonts w:cs="Arial"/>
        </w:rPr>
        <w:t xml:space="preserve">…………….……. </w:t>
      </w:r>
      <w:r w:rsidRPr="00FB3848">
        <w:rPr>
          <w:rFonts w:cs="Arial"/>
          <w:i/>
        </w:rPr>
        <w:t xml:space="preserve">(miejscowość), </w:t>
      </w:r>
      <w:r w:rsidRPr="00FB3848">
        <w:rPr>
          <w:rFonts w:cs="Arial"/>
        </w:rPr>
        <w:t xml:space="preserve">dnia …………………. r. </w:t>
      </w:r>
    </w:p>
    <w:p w14:paraId="7B95BE80" w14:textId="77777777" w:rsidR="00CA27C3" w:rsidRPr="00FB3848" w:rsidRDefault="00CA27C3" w:rsidP="00CA27C3">
      <w:pPr>
        <w:jc w:val="both"/>
        <w:rPr>
          <w:rFonts w:cs="Arial"/>
        </w:rPr>
      </w:pPr>
    </w:p>
    <w:p w14:paraId="3ABA280A" w14:textId="3C34E33B" w:rsidR="00CA27C3" w:rsidRPr="00FB3848" w:rsidRDefault="00CA27C3" w:rsidP="00CA27C3">
      <w:pPr>
        <w:ind w:left="720"/>
        <w:jc w:val="right"/>
      </w:pPr>
      <w:r w:rsidRPr="00FB3848">
        <w:t>……………………………………</w:t>
      </w:r>
    </w:p>
    <w:p w14:paraId="129EE512" w14:textId="3FEAC86F" w:rsidR="00CA27C3" w:rsidRPr="00FB3848" w:rsidRDefault="00CA27C3" w:rsidP="00CA27C3">
      <w:pPr>
        <w:tabs>
          <w:tab w:val="left" w:pos="6663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  <w:t xml:space="preserve"> (</w:t>
      </w:r>
      <w:r w:rsidRPr="00FB3848">
        <w:rPr>
          <w:sz w:val="20"/>
          <w:szCs w:val="20"/>
        </w:rPr>
        <w:t>podpis osoby uprawnionej)</w:t>
      </w:r>
    </w:p>
    <w:p w14:paraId="355BD308" w14:textId="77777777" w:rsidR="006C2AE1" w:rsidRDefault="006C2AE1">
      <w:pPr>
        <w:spacing w:before="60" w:line="360" w:lineRule="auto"/>
        <w:jc w:val="both"/>
        <w:rPr>
          <w:rFonts w:ascii="Verdana" w:hAnsi="Verdana" w:cs="Verdana"/>
          <w:sz w:val="18"/>
          <w:szCs w:val="18"/>
        </w:rPr>
      </w:pPr>
    </w:p>
    <w:p w14:paraId="584493D7" w14:textId="77777777" w:rsidR="006C2AE1" w:rsidRDefault="006C2AE1" w:rsidP="00C1798D">
      <w:pPr>
        <w:autoSpaceDE w:val="0"/>
        <w:ind w:right="5100"/>
        <w:jc w:val="both"/>
      </w:pPr>
    </w:p>
    <w:p w14:paraId="59E87A4B" w14:textId="77777777" w:rsidR="006C2AE1" w:rsidRDefault="006C2AE1">
      <w:pPr>
        <w:autoSpaceDE w:val="0"/>
        <w:ind w:left="327" w:right="5100"/>
        <w:jc w:val="both"/>
      </w:pPr>
    </w:p>
    <w:p w14:paraId="46A86B42" w14:textId="77777777" w:rsidR="006C2AE1" w:rsidRDefault="006C2AE1">
      <w:pPr>
        <w:keepLines/>
        <w:autoSpaceDE w:val="0"/>
        <w:ind w:right="25"/>
        <w:jc w:val="both"/>
      </w:pPr>
    </w:p>
    <w:sectPr w:rsidR="006C2AE1" w:rsidSect="003C1F03">
      <w:headerReference w:type="default" r:id="rId7"/>
      <w:footerReference w:type="default" r:id="rId8"/>
      <w:pgSz w:w="11906" w:h="16838"/>
      <w:pgMar w:top="1135" w:right="1134" w:bottom="764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BF424" w14:textId="77777777" w:rsidR="00E52904" w:rsidRDefault="00E52904">
      <w:r>
        <w:separator/>
      </w:r>
    </w:p>
  </w:endnote>
  <w:endnote w:type="continuationSeparator" w:id="0">
    <w:p w14:paraId="673B2D72" w14:textId="77777777" w:rsidR="00E52904" w:rsidRDefault="00E5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268A7" w14:textId="77777777" w:rsidR="006C2AE1" w:rsidRDefault="006C2AE1">
    <w:pPr>
      <w:pStyle w:val="Stopka"/>
      <w:jc w:val="right"/>
      <w:rPr>
        <w:rFonts w:ascii="Verdana" w:hAnsi="Verdana" w:cs="Verdana"/>
        <w:i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1685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4B373" w14:textId="77777777" w:rsidR="00E52904" w:rsidRDefault="00E52904">
      <w:r>
        <w:separator/>
      </w:r>
    </w:p>
  </w:footnote>
  <w:footnote w:type="continuationSeparator" w:id="0">
    <w:p w14:paraId="7B526DDB" w14:textId="77777777" w:rsidR="00E52904" w:rsidRDefault="00E5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A21CB" w14:textId="77777777" w:rsidR="00CA27C3" w:rsidRPr="007102FD" w:rsidRDefault="00CA27C3" w:rsidP="00CA27C3">
    <w:pPr>
      <w:pStyle w:val="Nagwek"/>
      <w:pBdr>
        <w:bottom w:val="thickThinSmallGap" w:sz="24" w:space="1" w:color="622423"/>
      </w:pBdr>
      <w:rPr>
        <w:rFonts w:ascii="Calibri" w:hAnsi="Calibri"/>
        <w:sz w:val="22"/>
        <w:szCs w:val="22"/>
      </w:rPr>
    </w:pPr>
  </w:p>
  <w:p w14:paraId="3F7D211D" w14:textId="764994D7" w:rsidR="006C2AE1" w:rsidRPr="00CA27C3" w:rsidRDefault="00CA27C3" w:rsidP="00CA27C3">
    <w:pPr>
      <w:ind w:left="360"/>
      <w:jc w:val="center"/>
      <w:rPr>
        <w:rFonts w:cs="Calibri"/>
        <w:b/>
        <w:i/>
      </w:rPr>
    </w:pPr>
    <w:r w:rsidRPr="00921A17">
      <w:rPr>
        <w:rFonts w:cs="Calibri"/>
        <w:b/>
        <w:i/>
      </w:rPr>
      <w:t xml:space="preserve">Dostawa </w:t>
    </w:r>
    <w:r w:rsidRPr="006937D6">
      <w:rPr>
        <w:rFonts w:cs="Calibri"/>
        <w:b/>
        <w:i/>
      </w:rPr>
      <w:t>leków i opatrunków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gwek4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b w:val="0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76"/>
    <w:rsid w:val="00031AA9"/>
    <w:rsid w:val="00061E43"/>
    <w:rsid w:val="000857EB"/>
    <w:rsid w:val="000C288D"/>
    <w:rsid w:val="000E745A"/>
    <w:rsid w:val="00181753"/>
    <w:rsid w:val="00216852"/>
    <w:rsid w:val="00235CA9"/>
    <w:rsid w:val="00274885"/>
    <w:rsid w:val="002D764D"/>
    <w:rsid w:val="00374952"/>
    <w:rsid w:val="00374C41"/>
    <w:rsid w:val="0039360F"/>
    <w:rsid w:val="003C1F03"/>
    <w:rsid w:val="004330D4"/>
    <w:rsid w:val="00484F40"/>
    <w:rsid w:val="0055064B"/>
    <w:rsid w:val="005925CB"/>
    <w:rsid w:val="00594DF7"/>
    <w:rsid w:val="00697E92"/>
    <w:rsid w:val="006B31C0"/>
    <w:rsid w:val="006B54EA"/>
    <w:rsid w:val="006C2AE1"/>
    <w:rsid w:val="007004EF"/>
    <w:rsid w:val="0073015E"/>
    <w:rsid w:val="00775091"/>
    <w:rsid w:val="00873AB4"/>
    <w:rsid w:val="009F799C"/>
    <w:rsid w:val="00AA2EB8"/>
    <w:rsid w:val="00B330B7"/>
    <w:rsid w:val="00BC6D90"/>
    <w:rsid w:val="00BF156E"/>
    <w:rsid w:val="00C1798D"/>
    <w:rsid w:val="00CA27C3"/>
    <w:rsid w:val="00D15D99"/>
    <w:rsid w:val="00D449FB"/>
    <w:rsid w:val="00DD1C11"/>
    <w:rsid w:val="00E23B99"/>
    <w:rsid w:val="00E37130"/>
    <w:rsid w:val="00E52904"/>
    <w:rsid w:val="00E65E76"/>
    <w:rsid w:val="00ED5E03"/>
    <w:rsid w:val="00EF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018115"/>
  <w15:chartTrackingRefBased/>
  <w15:docId w15:val="{BF832A49-428D-4C06-AD2A-EB31603C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0"/>
      </w:tabs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0"/>
      </w:tabs>
      <w:spacing w:before="240" w:after="60"/>
      <w:ind w:left="1224" w:hanging="504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tabs>
        <w:tab w:val="left" w:pos="0"/>
      </w:tabs>
      <w:ind w:left="2832" w:firstLine="0"/>
      <w:outlineLvl w:val="3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2"/>
      </w:numPr>
      <w:tabs>
        <w:tab w:val="left" w:pos="0"/>
      </w:tabs>
      <w:spacing w:before="240" w:after="60"/>
      <w:ind w:left="2736" w:hanging="936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2"/>
      </w:numPr>
      <w:tabs>
        <w:tab w:val="left" w:pos="0"/>
      </w:tabs>
      <w:spacing w:before="240" w:after="60"/>
      <w:ind w:left="3240" w:hanging="1080"/>
      <w:outlineLvl w:val="6"/>
    </w:pPr>
    <w:rPr>
      <w:rFonts w:ascii="Calibri" w:hAnsi="Calibri"/>
    </w:rPr>
  </w:style>
  <w:style w:type="paragraph" w:styleId="Nagwek8">
    <w:name w:val="heading 8"/>
    <w:basedOn w:val="Nagwek60"/>
    <w:next w:val="Tekstpodstawowy"/>
    <w:qFormat/>
    <w:pPr>
      <w:numPr>
        <w:ilvl w:val="7"/>
        <w:numId w:val="2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agwek60"/>
    <w:next w:val="Tekstpodstawowy"/>
    <w:qFormat/>
    <w:pPr>
      <w:numPr>
        <w:ilvl w:val="8"/>
        <w:numId w:val="2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  <w:rPr>
      <w:b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b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  <w:rPr>
      <w:b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</w:rPr>
  </w:style>
  <w:style w:type="character" w:customStyle="1" w:styleId="Domylnaczcionkaakapitu11">
    <w:name w:val="Domyślna czcionka akapitu11"/>
  </w:style>
  <w:style w:type="character" w:customStyle="1" w:styleId="WW8Num9z0">
    <w:name w:val="WW8Num9z0"/>
    <w:rPr>
      <w:b/>
      <w:i w:val="0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6z0">
    <w:name w:val="WW8Num16z0"/>
    <w:rPr>
      <w:b w:val="0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strike w:val="0"/>
      <w:dstrike w:val="0"/>
    </w:rPr>
  </w:style>
  <w:style w:type="character" w:customStyle="1" w:styleId="WW8Num23z0">
    <w:name w:val="WW8Num23z0"/>
    <w:rPr>
      <w:b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31z0">
    <w:name w:val="WW8Num31z0"/>
    <w:rPr>
      <w:b w:val="0"/>
    </w:rPr>
  </w:style>
  <w:style w:type="character" w:customStyle="1" w:styleId="WW8Num32z0">
    <w:name w:val="WW8Num32z0"/>
    <w:rPr>
      <w:b w:val="0"/>
    </w:rPr>
  </w:style>
  <w:style w:type="character" w:customStyle="1" w:styleId="WW8Num33z0">
    <w:name w:val="WW8Num33z0"/>
    <w:rPr>
      <w:rFonts w:ascii="Times New Roman" w:hAnsi="Times New Roman" w:cs="Times New Roman"/>
      <w:sz w:val="24"/>
    </w:rPr>
  </w:style>
  <w:style w:type="character" w:customStyle="1" w:styleId="WW8Num34z0">
    <w:name w:val="WW8Num34z0"/>
    <w:rPr>
      <w:b w:val="0"/>
    </w:rPr>
  </w:style>
  <w:style w:type="character" w:customStyle="1" w:styleId="WW8Num35z0">
    <w:name w:val="WW8Num35z0"/>
    <w:rPr>
      <w:rFonts w:ascii="Times New Roman" w:hAnsi="Times New Roman" w:cs="Times New Roman"/>
      <w:sz w:val="24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2">
    <w:name w:val="WW8Num42z2"/>
    <w:rPr>
      <w:rFonts w:ascii="OpenSymbol" w:hAnsi="OpenSymbol" w:cs="OpenSymbol"/>
    </w:rPr>
  </w:style>
  <w:style w:type="character" w:customStyle="1" w:styleId="WW8Num42z3">
    <w:name w:val="WW8Num42z3"/>
    <w:rPr>
      <w:rFonts w:ascii="Symbol" w:hAnsi="Symbol" w:cs="OpenSymbol"/>
    </w:rPr>
  </w:style>
  <w:style w:type="character" w:customStyle="1" w:styleId="WW8Num43z0">
    <w:name w:val="WW8Num43z0"/>
    <w:rPr>
      <w:rFonts w:ascii="Symbol" w:hAnsi="Symbol" w:cs="Symbol"/>
      <w:sz w:val="2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Open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 w:cs="OpenSymbol"/>
    </w:rPr>
  </w:style>
  <w:style w:type="character" w:customStyle="1" w:styleId="WW8Num46z0">
    <w:name w:val="WW8Num46z0"/>
    <w:rPr>
      <w:rFonts w:ascii="Wingdings" w:hAnsi="Wingdings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WW8Num46z3">
    <w:name w:val="WW8Num46z3"/>
    <w:rPr>
      <w:rFonts w:ascii="Symbol" w:hAnsi="Symbol" w:cs="OpenSymbol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9z0">
    <w:name w:val="WW8Num49z0"/>
    <w:rPr>
      <w:b/>
    </w:rPr>
  </w:style>
  <w:style w:type="character" w:customStyle="1" w:styleId="WW8Num49z1">
    <w:name w:val="WW8Num49z1"/>
    <w:rPr>
      <w:b w:val="0"/>
    </w:rPr>
  </w:style>
  <w:style w:type="character" w:customStyle="1" w:styleId="WW8Num50z0">
    <w:name w:val="WW8Num50z0"/>
    <w:rPr>
      <w:rFonts w:ascii="Verdana" w:hAnsi="Verdana" w:cs="Verdana"/>
      <w:b/>
      <w:color w:val="auto"/>
      <w:sz w:val="20"/>
      <w:szCs w:val="20"/>
    </w:rPr>
  </w:style>
  <w:style w:type="character" w:customStyle="1" w:styleId="WW8Num52z0">
    <w:name w:val="WW8Num52z0"/>
    <w:rPr>
      <w:rFonts w:ascii="Wingdings" w:hAnsi="Wingdings" w:cs="OpenSymbol"/>
    </w:rPr>
  </w:style>
  <w:style w:type="character" w:customStyle="1" w:styleId="WW8Num54z0">
    <w:name w:val="WW8Num54z0"/>
    <w:rPr>
      <w:rFonts w:ascii="Symbol" w:hAnsi="Symbol" w:cs="Symbol"/>
      <w:sz w:val="20"/>
    </w:rPr>
  </w:style>
  <w:style w:type="character" w:customStyle="1" w:styleId="WW8Num56z0">
    <w:name w:val="WW8Num56z0"/>
    <w:rPr>
      <w:rFonts w:ascii="Wingdings" w:hAnsi="Wingdings" w:cs="OpenSymbol"/>
    </w:rPr>
  </w:style>
  <w:style w:type="character" w:customStyle="1" w:styleId="WW8Num58z1">
    <w:name w:val="WW8Num58z1"/>
    <w:rPr>
      <w:rFonts w:ascii="OpenSymbol" w:hAnsi="OpenSymbol" w:cs="OpenSymbol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b/>
      <w:color w:val="auto"/>
    </w:rPr>
  </w:style>
  <w:style w:type="character" w:customStyle="1" w:styleId="WW8Num62z1">
    <w:name w:val="WW8Num62z1"/>
    <w:rPr>
      <w:rFonts w:ascii="Verdana" w:hAnsi="Verdana" w:cs="Courier New"/>
      <w:b w:val="0"/>
    </w:rPr>
  </w:style>
  <w:style w:type="character" w:customStyle="1" w:styleId="WW8Num63z0">
    <w:name w:val="WW8Num63z0"/>
    <w:rPr>
      <w:b w:val="0"/>
    </w:rPr>
  </w:style>
  <w:style w:type="character" w:customStyle="1" w:styleId="WW8Num64z0">
    <w:name w:val="WW8Num64z0"/>
    <w:rPr>
      <w:b/>
      <w:color w:val="auto"/>
      <w:sz w:val="18"/>
      <w:szCs w:val="18"/>
    </w:rPr>
  </w:style>
  <w:style w:type="character" w:customStyle="1" w:styleId="WW8Num69z0">
    <w:name w:val="WW8Num69z0"/>
    <w:rPr>
      <w:b/>
      <w:color w:val="auto"/>
    </w:rPr>
  </w:style>
  <w:style w:type="character" w:customStyle="1" w:styleId="WW8Num72z0">
    <w:name w:val="WW8Num72z0"/>
    <w:rPr>
      <w:rFonts w:ascii="Times New Roman" w:hAnsi="Times New Roman" w:cs="Times New Roman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4z0">
    <w:name w:val="WW8Num74z0"/>
    <w:rPr>
      <w:b/>
    </w:rPr>
  </w:style>
  <w:style w:type="character" w:customStyle="1" w:styleId="WW8Num75z0">
    <w:name w:val="WW8Num75z0"/>
    <w:rPr>
      <w:rFonts w:ascii="Times New Roman" w:hAnsi="Times New Roman" w:cs="Times New Roman"/>
    </w:rPr>
  </w:style>
  <w:style w:type="character" w:customStyle="1" w:styleId="WW8Num77z0">
    <w:name w:val="WW8Num77z0"/>
    <w:rPr>
      <w:b/>
      <w:color w:val="auto"/>
    </w:rPr>
  </w:style>
  <w:style w:type="character" w:customStyle="1" w:styleId="WW8Num78z0">
    <w:name w:val="WW8Num78z0"/>
    <w:rPr>
      <w:b/>
      <w:color w:val="auto"/>
    </w:rPr>
  </w:style>
  <w:style w:type="character" w:customStyle="1" w:styleId="WW8Num79z0">
    <w:name w:val="WW8Num79z0"/>
    <w:rPr>
      <w:b/>
      <w:color w:val="auto"/>
    </w:rPr>
  </w:style>
  <w:style w:type="character" w:customStyle="1" w:styleId="WW8Num81z0">
    <w:name w:val="WW8Num81z0"/>
    <w:rPr>
      <w:color w:val="auto"/>
    </w:rPr>
  </w:style>
  <w:style w:type="character" w:customStyle="1" w:styleId="WW8Num82z0">
    <w:name w:val="WW8Num82z0"/>
    <w:rPr>
      <w:color w:val="auto"/>
    </w:rPr>
  </w:style>
  <w:style w:type="character" w:customStyle="1" w:styleId="WW8Num89z0">
    <w:name w:val="WW8Num89z0"/>
    <w:rPr>
      <w:b/>
      <w:color w:val="auto"/>
    </w:rPr>
  </w:style>
  <w:style w:type="character" w:customStyle="1" w:styleId="WW8Num92z0">
    <w:name w:val="WW8Num92z0"/>
    <w:rPr>
      <w:b/>
      <w:color w:val="auto"/>
    </w:rPr>
  </w:style>
  <w:style w:type="character" w:customStyle="1" w:styleId="WW8Num93z0">
    <w:name w:val="WW8Num93z0"/>
    <w:rPr>
      <w:b/>
      <w:color w:val="auto"/>
    </w:rPr>
  </w:style>
  <w:style w:type="character" w:customStyle="1" w:styleId="Domylnaczcionkaakapitu10">
    <w:name w:val="Domyślna czcionka akapitu10"/>
  </w:style>
  <w:style w:type="character" w:customStyle="1" w:styleId="WW8Num32z1">
    <w:name w:val="WW8Num32z1"/>
    <w:rPr>
      <w:rFonts w:ascii="Verdana" w:hAnsi="Verdana" w:cs="Verdana"/>
      <w:sz w:val="16"/>
      <w:szCs w:val="16"/>
    </w:rPr>
  </w:style>
  <w:style w:type="character" w:customStyle="1" w:styleId="WW8Num32z3">
    <w:name w:val="WW8Num32z3"/>
    <w:rPr>
      <w:rFonts w:ascii="Symbol" w:hAnsi="Symbol" w:cs="OpenSymbol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1">
    <w:name w:val="WW8Num35z1"/>
    <w:rPr>
      <w:rFonts w:ascii="Verdana" w:hAnsi="Verdana" w:cs="Verdana"/>
      <w:sz w:val="16"/>
      <w:szCs w:val="16"/>
    </w:rPr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8Num38z0">
    <w:name w:val="WW8Num38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8z0">
    <w:name w:val="WW8Num48z0"/>
    <w:rPr>
      <w:b/>
      <w:color w:val="auto"/>
    </w:rPr>
  </w:style>
  <w:style w:type="character" w:customStyle="1" w:styleId="WW8Num48z3">
    <w:name w:val="WW8Num48z3"/>
    <w:rPr>
      <w:b/>
    </w:rPr>
  </w:style>
  <w:style w:type="character" w:customStyle="1" w:styleId="WW8Num52z2">
    <w:name w:val="WW8Num52z2"/>
    <w:rPr>
      <w:rFonts w:ascii="OpenSymbol" w:hAnsi="OpenSymbol" w:cs="OpenSymbol"/>
    </w:rPr>
  </w:style>
  <w:style w:type="character" w:customStyle="1" w:styleId="WW8Num52z3">
    <w:name w:val="WW8Num52z3"/>
    <w:rPr>
      <w:rFonts w:ascii="Symbol" w:hAnsi="Symbol" w:cs="OpenSymbol"/>
    </w:rPr>
  </w:style>
  <w:style w:type="character" w:customStyle="1" w:styleId="WW8Num53z0">
    <w:name w:val="WW8Num53z0"/>
    <w:rPr>
      <w:rFonts w:ascii="Wingdings" w:hAnsi="Wingdings" w:cs="OpenSymbol"/>
    </w:rPr>
  </w:style>
  <w:style w:type="character" w:customStyle="1" w:styleId="WW8Num53z1">
    <w:name w:val="WW8Num53z1"/>
    <w:rPr>
      <w:rFonts w:ascii="OpenSymbol" w:hAnsi="OpenSymbol" w:cs="OpenSymbol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6z1">
    <w:name w:val="WW8Num56z1"/>
    <w:rPr>
      <w:rFonts w:ascii="OpenSymbol" w:hAnsi="OpenSymbol" w:cs="OpenSymbol"/>
    </w:rPr>
  </w:style>
  <w:style w:type="character" w:customStyle="1" w:styleId="WW8Num56z3">
    <w:name w:val="WW8Num56z3"/>
    <w:rPr>
      <w:rFonts w:ascii="Symbol" w:hAnsi="Symbol" w:cs="OpenSymbol"/>
    </w:rPr>
  </w:style>
  <w:style w:type="character" w:customStyle="1" w:styleId="WW8Num59z1">
    <w:name w:val="WW8Num59z1"/>
    <w:rPr>
      <w:b w:val="0"/>
    </w:rPr>
  </w:style>
  <w:style w:type="character" w:customStyle="1" w:styleId="WW8Num60z0">
    <w:name w:val="WW8Num60z0"/>
    <w:rPr>
      <w:rFonts w:ascii="Vrinda" w:hAnsi="Vrinda" w:cs="Vrinda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6z0">
    <w:name w:val="WW8Num66z0"/>
    <w:rPr>
      <w:rFonts w:ascii="Verdana" w:hAnsi="Verdana" w:cs="Verdana"/>
      <w:color w:val="auto"/>
      <w:sz w:val="20"/>
      <w:szCs w:val="20"/>
    </w:rPr>
  </w:style>
  <w:style w:type="character" w:customStyle="1" w:styleId="WW8Num68z1">
    <w:name w:val="WW8Num68z1"/>
    <w:rPr>
      <w:b w:val="0"/>
    </w:rPr>
  </w:style>
  <w:style w:type="character" w:customStyle="1" w:styleId="WW8Num71z0">
    <w:name w:val="WW8Num71z0"/>
    <w:rPr>
      <w:b w:val="0"/>
    </w:rPr>
  </w:style>
  <w:style w:type="character" w:customStyle="1" w:styleId="WW8Num73z0">
    <w:name w:val="WW8Num73z0"/>
    <w:rPr>
      <w:b w:val="0"/>
    </w:rPr>
  </w:style>
  <w:style w:type="character" w:customStyle="1" w:styleId="Domylnaczcionkaakapitu9">
    <w:name w:val="Domyślna czcionka akapitu9"/>
  </w:style>
  <w:style w:type="character" w:customStyle="1" w:styleId="WW8Num58z0">
    <w:name w:val="WW8Num58z0"/>
    <w:rPr>
      <w:rFonts w:ascii="Times New Roman" w:hAnsi="Times New Roman" w:cs="Times New Roman"/>
    </w:rPr>
  </w:style>
  <w:style w:type="character" w:customStyle="1" w:styleId="WW8Num58z3">
    <w:name w:val="WW8Num58z3"/>
    <w:rPr>
      <w:rFonts w:ascii="Symbol" w:hAnsi="Symbol" w:cs="OpenSymbol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8Num5z0">
    <w:name w:val="WW8Num5z0"/>
    <w:rPr>
      <w:rFonts w:ascii="Verdana" w:hAnsi="Verdana" w:cs="Verdana"/>
      <w:b/>
      <w:i w:val="0"/>
      <w:sz w:val="16"/>
      <w:szCs w:val="16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9z1">
    <w:name w:val="WW8Num19z1"/>
    <w:rPr>
      <w:b/>
    </w:rPr>
  </w:style>
  <w:style w:type="character" w:customStyle="1" w:styleId="WW8Num25z0">
    <w:name w:val="WW8Num25z0"/>
    <w:rPr>
      <w:b w:val="0"/>
    </w:rPr>
  </w:style>
  <w:style w:type="character" w:customStyle="1" w:styleId="WW8Num37z3">
    <w:name w:val="WW8Num37z3"/>
    <w:rPr>
      <w:rFonts w:ascii="Symbol" w:hAnsi="Symbol" w:cs="OpenSymbol"/>
    </w:rPr>
  </w:style>
  <w:style w:type="character" w:customStyle="1" w:styleId="WW8Num39z0">
    <w:name w:val="WW8Num39z0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2">
    <w:name w:val="WW8Num39z2"/>
    <w:rPr>
      <w:rFonts w:ascii="Wingdings" w:hAnsi="Wingdings" w:cs="Wingdings"/>
      <w:sz w:val="20"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0z3">
    <w:name w:val="WW8Num40z3"/>
    <w:rPr>
      <w:rFonts w:ascii="Symbol" w:hAnsi="Symbol" w:cs="Open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61z1">
    <w:name w:val="WW8Num61z1"/>
    <w:rPr>
      <w:rFonts w:ascii="Verdana" w:hAnsi="Verdana" w:cs="Verdana"/>
      <w:i w:val="0"/>
      <w:iCs w:val="0"/>
      <w:sz w:val="18"/>
      <w:szCs w:val="18"/>
    </w:rPr>
  </w:style>
  <w:style w:type="character" w:customStyle="1" w:styleId="WW8Num62z3">
    <w:name w:val="WW8Num62z3"/>
    <w:rPr>
      <w:b/>
    </w:rPr>
  </w:style>
  <w:style w:type="character" w:customStyle="1" w:styleId="Domylnaczcionkaakapitu6">
    <w:name w:val="Domyślna czcionka akapitu6"/>
  </w:style>
  <w:style w:type="character" w:customStyle="1" w:styleId="WW8Num6z0">
    <w:name w:val="WW8Num6z0"/>
    <w:rPr>
      <w:rFonts w:ascii="Verdana" w:hAnsi="Verdana" w:cs="Verdana"/>
      <w:b/>
      <w:i w:val="0"/>
      <w:sz w:val="16"/>
      <w:szCs w:val="16"/>
    </w:rPr>
  </w:style>
  <w:style w:type="character" w:customStyle="1" w:styleId="WW8Num21z1">
    <w:name w:val="WW8Num21z1"/>
    <w:rPr>
      <w:b/>
    </w:rPr>
  </w:style>
  <w:style w:type="character" w:customStyle="1" w:styleId="WW8Num27z0">
    <w:name w:val="WW8Num27z0"/>
    <w:rPr>
      <w:b w:val="0"/>
    </w:rPr>
  </w:style>
  <w:style w:type="character" w:customStyle="1" w:styleId="WW8Num30z0">
    <w:name w:val="WW8Num30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8Num41z6">
    <w:name w:val="WW8Num41z6"/>
    <w:rPr>
      <w:rFonts w:ascii="Symbol" w:hAnsi="Symbol" w:cs="OpenSymbol"/>
    </w:rPr>
  </w:style>
  <w:style w:type="character" w:customStyle="1" w:styleId="WW8Num43z2">
    <w:name w:val="WW8Num43z2"/>
    <w:rPr>
      <w:rFonts w:ascii="Wingdings" w:hAnsi="Wingdings" w:cs="Wingdings"/>
      <w:sz w:val="20"/>
    </w:rPr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50z1">
    <w:name w:val="WW8Num50z1"/>
    <w:rPr>
      <w:b w:val="0"/>
      <w:i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Verdana" w:hAnsi="Verdana" w:cs="Verdana"/>
      <w:b/>
      <w:i w:val="0"/>
      <w:sz w:val="16"/>
      <w:szCs w:val="16"/>
    </w:rPr>
  </w:style>
  <w:style w:type="character" w:customStyle="1" w:styleId="WW8Num15z0">
    <w:name w:val="WW8Num15z0"/>
    <w:rPr>
      <w:b w:val="0"/>
    </w:rPr>
  </w:style>
  <w:style w:type="character" w:customStyle="1" w:styleId="WW8Num25z1">
    <w:name w:val="WW8Num25z1"/>
    <w:rPr>
      <w:b w:val="0"/>
    </w:rPr>
  </w:style>
  <w:style w:type="character" w:customStyle="1" w:styleId="WW8Num33z1">
    <w:name w:val="WW8Num33z1"/>
    <w:rPr>
      <w:rFonts w:ascii="Verdana" w:hAnsi="Verdana" w:cs="Verdana"/>
      <w:sz w:val="16"/>
      <w:szCs w:val="16"/>
    </w:rPr>
  </w:style>
  <w:style w:type="character" w:customStyle="1" w:styleId="WW8Num36z0">
    <w:name w:val="WW8Num36z0"/>
    <w:rPr>
      <w:u w:val="none"/>
    </w:rPr>
  </w:style>
  <w:style w:type="character" w:customStyle="1" w:styleId="WW8Num52z1">
    <w:name w:val="WW8Num52z1"/>
    <w:rPr>
      <w:rFonts w:ascii="OpenSymbol" w:hAnsi="OpenSymbol" w:cs="OpenSymbol"/>
    </w:rPr>
  </w:style>
  <w:style w:type="character" w:customStyle="1" w:styleId="WW8Num53z6">
    <w:name w:val="WW8Num53z6"/>
    <w:rPr>
      <w:rFonts w:ascii="Symbol" w:hAnsi="Symbol" w:cs="OpenSymbol"/>
    </w:rPr>
  </w:style>
  <w:style w:type="character" w:customStyle="1" w:styleId="WW8Num55z0">
    <w:name w:val="WW8Num55z0"/>
    <w:rPr>
      <w:rFonts w:ascii="Symbol" w:hAnsi="Symbol" w:cs="Symbol"/>
      <w:sz w:val="20"/>
    </w:rPr>
  </w:style>
  <w:style w:type="character" w:customStyle="1" w:styleId="WW8Num55z2">
    <w:name w:val="WW8Num55z2"/>
    <w:rPr>
      <w:rFonts w:ascii="Wingdings" w:hAnsi="Wingdings" w:cs="Wingdings"/>
      <w:sz w:val="20"/>
    </w:rPr>
  </w:style>
  <w:style w:type="character" w:customStyle="1" w:styleId="WW8Num57z0">
    <w:name w:val="WW8Num57z0"/>
    <w:rPr>
      <w:rFonts w:ascii="Wingdings" w:hAnsi="Wingdings" w:cs="OpenSymbol"/>
    </w:rPr>
  </w:style>
  <w:style w:type="character" w:customStyle="1" w:styleId="WW8Num64z1">
    <w:name w:val="WW8Num64z1"/>
    <w:rPr>
      <w:b w:val="0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3">
    <w:name w:val="WW8Num72z3"/>
    <w:rPr>
      <w:rFonts w:ascii="Symbol" w:hAnsi="Symbol" w:cs="Symbol"/>
    </w:rPr>
  </w:style>
  <w:style w:type="character" w:customStyle="1" w:styleId="Domylnaczcionkaakapitu5">
    <w:name w:val="Domyślna czcionka akapitu5"/>
  </w:style>
  <w:style w:type="character" w:customStyle="1" w:styleId="WW8Num14z0">
    <w:name w:val="WW8Num14z0"/>
    <w:rPr>
      <w:b w:val="0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4z1">
    <w:name w:val="WW8Num24z1"/>
    <w:rPr>
      <w:b w:val="0"/>
    </w:rPr>
  </w:style>
  <w:style w:type="character" w:customStyle="1" w:styleId="WW8Num26z0">
    <w:name w:val="WW8Num26z0"/>
    <w:rPr>
      <w:b w:val="0"/>
    </w:rPr>
  </w:style>
  <w:style w:type="character" w:customStyle="1" w:styleId="WW8Num51z1">
    <w:name w:val="WW8Num51z1"/>
    <w:rPr>
      <w:rFonts w:ascii="OpenSymbol" w:hAnsi="OpenSymbol" w:cs="OpenSymbol"/>
    </w:rPr>
  </w:style>
  <w:style w:type="character" w:customStyle="1" w:styleId="WW8Num51z3">
    <w:name w:val="WW8Num51z3"/>
    <w:rPr>
      <w:rFonts w:ascii="Symbol" w:hAnsi="Symbol" w:cs="OpenSymbol"/>
    </w:rPr>
  </w:style>
  <w:style w:type="character" w:customStyle="1" w:styleId="WW8Num52z6">
    <w:name w:val="WW8Num52z6"/>
    <w:rPr>
      <w:rFonts w:ascii="Symbol" w:hAnsi="Symbol" w:cs="OpenSymbol"/>
    </w:rPr>
  </w:style>
  <w:style w:type="character" w:customStyle="1" w:styleId="WW8Num54z2">
    <w:name w:val="WW8Num54z2"/>
    <w:rPr>
      <w:rFonts w:ascii="Wingdings" w:hAnsi="Wingdings" w:cs="Wingdings"/>
      <w:sz w:val="20"/>
    </w:rPr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6z1">
    <w:name w:val="WW8Num26z1"/>
    <w:rPr>
      <w:b w:val="0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51z0">
    <w:name w:val="WW8Num51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ZwykytekstZnak">
    <w:name w:val="Zwykły tekst Znak"/>
    <w:rPr>
      <w:rFonts w:ascii="Consolas" w:eastAsia="Calibri" w:hAnsi="Consolas" w:cs="Times New Roman"/>
      <w:sz w:val="21"/>
      <w:szCs w:val="21"/>
    </w:rPr>
  </w:style>
  <w:style w:type="character" w:customStyle="1" w:styleId="Nagwek1Znak">
    <w:name w:val="Nagłówek 1 Znak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rPr>
      <w:b/>
      <w:bCs/>
      <w:sz w:val="28"/>
    </w:rPr>
  </w:style>
  <w:style w:type="character" w:customStyle="1" w:styleId="TekstpodstawowywcityZnak">
    <w:name w:val="Tekst podstawowy wcięty Znak"/>
    <w:rPr>
      <w:sz w:val="28"/>
    </w:rPr>
  </w:style>
  <w:style w:type="character" w:customStyle="1" w:styleId="TekstpodstawowyZnak">
    <w:name w:val="Tekst podstawowy Znak"/>
    <w:rPr>
      <w:i/>
      <w:iCs/>
      <w:sz w:val="28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sz w:val="28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StopkaZnak">
    <w:name w:val="Stopka Znak"/>
    <w:rPr>
      <w:sz w:val="24"/>
      <w:szCs w:val="24"/>
    </w:rPr>
  </w:style>
  <w:style w:type="paragraph" w:customStyle="1" w:styleId="Nagwek11">
    <w:name w:val="Nagłówek11"/>
    <w:basedOn w:val="Normalny"/>
    <w:next w:val="Podtytu"/>
    <w:pPr>
      <w:jc w:val="center"/>
    </w:pPr>
    <w:rPr>
      <w:b/>
      <w:sz w:val="28"/>
      <w:szCs w:val="20"/>
    </w:rPr>
  </w:style>
  <w:style w:type="paragraph" w:styleId="Tekstpodstawowy">
    <w:name w:val="Body Text"/>
    <w:basedOn w:val="Normalny"/>
    <w:rPr>
      <w:i/>
      <w:iCs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100">
    <w:name w:val="Nagłówek10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90">
    <w:name w:val="Nagłówek9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2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</w:rPr>
  </w:style>
  <w:style w:type="paragraph" w:styleId="Tekstpodstawowywcity">
    <w:name w:val="Body Text Indent"/>
    <w:basedOn w:val="Normalny"/>
    <w:pPr>
      <w:ind w:left="360"/>
    </w:pPr>
    <w:rPr>
      <w:sz w:val="28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Podtytu">
    <w:name w:val="Subtitle"/>
    <w:basedOn w:val="Nagwek12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lang w:eastAsia="zh-CN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Paragraf">
    <w:name w:val="Paragraf"/>
    <w:basedOn w:val="Normalny"/>
    <w:pPr>
      <w:jc w:val="center"/>
    </w:pPr>
    <w:rPr>
      <w:rFonts w:ascii="Verdana" w:hAnsi="Verdana" w:cs="Verdana"/>
      <w:b/>
      <w:bCs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Poziom1">
    <w:name w:val="Poziom 1"/>
    <w:basedOn w:val="Normalny"/>
    <w:pPr>
      <w:tabs>
        <w:tab w:val="left" w:pos="720"/>
      </w:tabs>
      <w:ind w:left="720" w:hanging="360"/>
      <w:jc w:val="both"/>
    </w:pPr>
    <w:rPr>
      <w:rFonts w:ascii="Verdana" w:hAnsi="Verdana" w:cs="Verdana"/>
      <w:bCs/>
      <w:sz w:val="20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roPublico1">
    <w:name w:val="ProPublico1"/>
    <w:basedOn w:val="Normalny"/>
    <w:pPr>
      <w:spacing w:line="360" w:lineRule="auto"/>
      <w:jc w:val="both"/>
    </w:pPr>
    <w:rPr>
      <w:rFonts w:ascii="Arial" w:hAnsi="Arial" w:cs="Arial"/>
      <w:b/>
      <w:sz w:val="22"/>
      <w:szCs w:val="20"/>
    </w:rPr>
  </w:style>
  <w:style w:type="paragraph" w:customStyle="1" w:styleId="Tekstpodstawowy22">
    <w:name w:val="Tekst podstawowy 22"/>
    <w:basedOn w:val="Normalny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apunktowana">
    <w:name w:val="lista punktowana"/>
    <w:basedOn w:val="Normalny"/>
    <w:pPr>
      <w:spacing w:after="240" w:line="288" w:lineRule="auto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Nagwek10">
    <w:name w:val="Nagłówek 10"/>
    <w:basedOn w:val="Nagwek60"/>
    <w:next w:val="Tekstpodstawowy"/>
    <w:pPr>
      <w:numPr>
        <w:numId w:val="3"/>
      </w:numPr>
    </w:pPr>
    <w:rPr>
      <w:b/>
      <w:bCs/>
      <w:sz w:val="21"/>
      <w:szCs w:val="21"/>
    </w:rPr>
  </w:style>
  <w:style w:type="paragraph" w:customStyle="1" w:styleId="StylWyjustowany">
    <w:name w:val="Styl Wyjustowany"/>
    <w:basedOn w:val="Normalny"/>
    <w:pPr>
      <w:suppressAutoHyphens w:val="0"/>
      <w:jc w:val="both"/>
    </w:p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dnia 10/10/2008</vt:lpstr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dnia 10/10/2008</dc:title>
  <dc:subject/>
  <dc:creator>Europejska Agencja Rozwoju</dc:creator>
  <cp:keywords/>
  <cp:lastModifiedBy>Krzysztof j</cp:lastModifiedBy>
  <cp:revision>4</cp:revision>
  <cp:lastPrinted>2016-03-16T07:00:00Z</cp:lastPrinted>
  <dcterms:created xsi:type="dcterms:W3CDTF">2020-08-13T08:54:00Z</dcterms:created>
  <dcterms:modified xsi:type="dcterms:W3CDTF">2020-08-13T09:14:00Z</dcterms:modified>
</cp:coreProperties>
</file>