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E3000" w14:textId="61790D16" w:rsidR="00DC267D" w:rsidRPr="00473B87" w:rsidRDefault="00661877" w:rsidP="0066187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                                                                </w:t>
      </w:r>
      <w:r w:rsidR="00EE7B5F"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7777777" w:rsidR="00DC267D" w:rsidRPr="008065F3" w:rsidRDefault="00DC267D" w:rsidP="00786CFF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ust.1  i 109 ust. 1 pkt 4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8065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065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241423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616067C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C445C18" w14:textId="77777777" w:rsidR="00473B87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758FDBDE" w:rsidR="00185E3A" w:rsidRPr="008065F3" w:rsidRDefault="000230BB" w:rsidP="003F1E1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0BB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Pr="000230BB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zestawu mierników średnicy z pomiarem naprężenia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2BD57109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977EF5" w:rsidRPr="00977EF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5D7EE5D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4C775218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70D2FB62" w:rsidR="00185E3A" w:rsidRPr="000071AC" w:rsidRDefault="003F1E1D" w:rsidP="003C3EF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Maksymalnie </w:t>
            </w:r>
            <w:r w:rsidR="00FB69C2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0230BB" w:rsidRPr="003C3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3C3EFB" w:rsidRPr="003C3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0230BB" w:rsidRPr="003C3E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tygodni</w:t>
            </w:r>
            <w:r w:rsidR="00185E3A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daty zawarcia  umowy</w:t>
            </w:r>
            <w:r w:rsidR="00A101FF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0071AC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792588" w14:textId="77777777" w:rsidR="002655B2" w:rsidRPr="008065F3" w:rsidRDefault="002655B2" w:rsidP="000E265E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8065F3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ustawy </w:t>
      </w:r>
      <w:proofErr w:type="spellStart"/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Pzp</w:t>
      </w:r>
      <w:proofErr w:type="spellEnd"/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04C70DC3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</w:t>
      </w:r>
      <w:r w:rsidR="00241423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>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87DF97A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3D880D4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RP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39AE8E" w15:done="0"/>
  <w15:commentEx w15:paraId="38418C23" w15:done="0"/>
  <w15:commentEx w15:paraId="77C2C6AB" w15:paraIdParent="38418C23" w15:done="0"/>
  <w15:commentEx w15:paraId="3DEE563B" w15:done="0"/>
  <w15:commentEx w15:paraId="76338B01" w15:done="0"/>
  <w15:commentEx w15:paraId="5476CA16" w15:done="0"/>
  <w15:commentEx w15:paraId="6D0E676B" w15:paraIdParent="5476CA16" w15:done="0"/>
  <w15:commentEx w15:paraId="639D347B" w15:done="0"/>
  <w15:commentEx w15:paraId="04E0F0D2" w15:paraIdParent="639D347B" w15:done="0"/>
  <w15:commentEx w15:paraId="45C99E7C" w15:done="0"/>
  <w15:commentEx w15:paraId="36256F54" w15:paraIdParent="45C99E7C" w15:done="0"/>
  <w15:commentEx w15:paraId="598BF30A" w15:done="0"/>
  <w15:commentEx w15:paraId="6FA20CCD" w15:done="0"/>
  <w15:commentEx w15:paraId="43562B6D" w15:paraIdParent="6FA20C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122E3" w14:textId="77777777" w:rsidR="005C329E" w:rsidRDefault="005C329E">
      <w:r>
        <w:separator/>
      </w:r>
    </w:p>
  </w:endnote>
  <w:endnote w:type="continuationSeparator" w:id="0">
    <w:p w14:paraId="1A9FE581" w14:textId="77777777" w:rsidR="005C329E" w:rsidRDefault="005C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241423" w:rsidRDefault="0024142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187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69CC824" w14:textId="1CAE1017" w:rsidR="00241423" w:rsidRPr="00C04091" w:rsidRDefault="00241423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F2/28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0FA31183" w:rsidR="00241423" w:rsidRPr="009A52DD" w:rsidRDefault="00241423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28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</w:p>
  <w:p w14:paraId="6B870D44" w14:textId="77777777" w:rsidR="00241423" w:rsidRDefault="00241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07C9E" w14:textId="77777777" w:rsidR="005C329E" w:rsidRDefault="005C329E">
      <w:r>
        <w:separator/>
      </w:r>
    </w:p>
  </w:footnote>
  <w:footnote w:type="continuationSeparator" w:id="0">
    <w:p w14:paraId="2DD4AB86" w14:textId="77777777" w:rsidR="005C329E" w:rsidRDefault="005C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3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4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4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7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2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9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3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52372A7"/>
    <w:multiLevelType w:val="multilevel"/>
    <w:tmpl w:val="F438A6AC"/>
    <w:lvl w:ilvl="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5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6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8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1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4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6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856F45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2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4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5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9"/>
    <w:lvlOverride w:ilvl="0">
      <w:startOverride w:val="1"/>
    </w:lvlOverride>
  </w:num>
  <w:num w:numId="2">
    <w:abstractNumId w:val="53"/>
    <w:lvlOverride w:ilvl="0">
      <w:startOverride w:val="1"/>
    </w:lvlOverride>
  </w:num>
  <w:num w:numId="3">
    <w:abstractNumId w:val="39"/>
  </w:num>
  <w:num w:numId="4">
    <w:abstractNumId w:val="27"/>
  </w:num>
  <w:num w:numId="5">
    <w:abstractNumId w:val="42"/>
  </w:num>
  <w:num w:numId="6">
    <w:abstractNumId w:val="38"/>
  </w:num>
  <w:num w:numId="7">
    <w:abstractNumId w:val="24"/>
  </w:num>
  <w:num w:numId="8">
    <w:abstractNumId w:val="34"/>
  </w:num>
  <w:num w:numId="9">
    <w:abstractNumId w:val="87"/>
  </w:num>
  <w:num w:numId="10">
    <w:abstractNumId w:val="26"/>
  </w:num>
  <w:num w:numId="11">
    <w:abstractNumId w:val="29"/>
  </w:num>
  <w:num w:numId="12">
    <w:abstractNumId w:val="43"/>
  </w:num>
  <w:num w:numId="13">
    <w:abstractNumId w:val="51"/>
  </w:num>
  <w:num w:numId="14">
    <w:abstractNumId w:val="73"/>
  </w:num>
  <w:num w:numId="15">
    <w:abstractNumId w:val="41"/>
  </w:num>
  <w:num w:numId="16">
    <w:abstractNumId w:val="83"/>
  </w:num>
  <w:num w:numId="17">
    <w:abstractNumId w:val="66"/>
  </w:num>
  <w:num w:numId="18">
    <w:abstractNumId w:val="89"/>
  </w:num>
  <w:num w:numId="19">
    <w:abstractNumId w:val="19"/>
  </w:num>
  <w:num w:numId="20">
    <w:abstractNumId w:val="18"/>
  </w:num>
  <w:num w:numId="21">
    <w:abstractNumId w:val="35"/>
  </w:num>
  <w:num w:numId="22">
    <w:abstractNumId w:val="20"/>
  </w:num>
  <w:num w:numId="23">
    <w:abstractNumId w:val="82"/>
  </w:num>
  <w:num w:numId="24">
    <w:abstractNumId w:val="16"/>
  </w:num>
  <w:num w:numId="25">
    <w:abstractNumId w:val="37"/>
  </w:num>
  <w:num w:numId="26">
    <w:abstractNumId w:val="45"/>
  </w:num>
  <w:num w:numId="27">
    <w:abstractNumId w:val="23"/>
  </w:num>
  <w:num w:numId="28">
    <w:abstractNumId w:val="77"/>
  </w:num>
  <w:num w:numId="29">
    <w:abstractNumId w:val="88"/>
  </w:num>
  <w:num w:numId="30">
    <w:abstractNumId w:val="85"/>
  </w:num>
  <w:num w:numId="31">
    <w:abstractNumId w:val="47"/>
  </w:num>
  <w:num w:numId="32">
    <w:abstractNumId w:val="36"/>
  </w:num>
  <w:num w:numId="33">
    <w:abstractNumId w:val="58"/>
  </w:num>
  <w:num w:numId="34">
    <w:abstractNumId w:val="17"/>
  </w:num>
  <w:num w:numId="35">
    <w:abstractNumId w:val="54"/>
  </w:num>
  <w:num w:numId="36">
    <w:abstractNumId w:val="74"/>
  </w:num>
  <w:num w:numId="37">
    <w:abstractNumId w:val="81"/>
  </w:num>
  <w:num w:numId="38">
    <w:abstractNumId w:val="22"/>
  </w:num>
  <w:num w:numId="39">
    <w:abstractNumId w:val="70"/>
  </w:num>
  <w:num w:numId="40">
    <w:abstractNumId w:val="52"/>
  </w:num>
  <w:num w:numId="41">
    <w:abstractNumId w:val="68"/>
  </w:num>
  <w:num w:numId="42">
    <w:abstractNumId w:val="80"/>
  </w:num>
  <w:num w:numId="43">
    <w:abstractNumId w:val="78"/>
  </w:num>
  <w:num w:numId="44">
    <w:abstractNumId w:val="72"/>
  </w:num>
  <w:num w:numId="45">
    <w:abstractNumId w:val="76"/>
  </w:num>
  <w:num w:numId="46">
    <w:abstractNumId w:val="90"/>
  </w:num>
  <w:num w:numId="47">
    <w:abstractNumId w:val="40"/>
  </w:num>
  <w:num w:numId="48">
    <w:abstractNumId w:val="57"/>
  </w:num>
  <w:num w:numId="49">
    <w:abstractNumId w:val="61"/>
  </w:num>
  <w:num w:numId="50">
    <w:abstractNumId w:val="50"/>
  </w:num>
  <w:num w:numId="51">
    <w:abstractNumId w:val="63"/>
  </w:num>
  <w:num w:numId="52">
    <w:abstractNumId w:val="28"/>
  </w:num>
  <w:num w:numId="53">
    <w:abstractNumId w:val="84"/>
  </w:num>
  <w:num w:numId="54">
    <w:abstractNumId w:val="21"/>
  </w:num>
  <w:num w:numId="55">
    <w:abstractNumId w:val="30"/>
  </w:num>
  <w:num w:numId="56">
    <w:abstractNumId w:val="91"/>
  </w:num>
  <w:num w:numId="57">
    <w:abstractNumId w:val="48"/>
  </w:num>
  <w:num w:numId="58">
    <w:abstractNumId w:val="55"/>
  </w:num>
  <w:num w:numId="59">
    <w:abstractNumId w:val="65"/>
  </w:num>
  <w:num w:numId="60">
    <w:abstractNumId w:val="46"/>
  </w:num>
  <w:num w:numId="61">
    <w:abstractNumId w:val="44"/>
  </w:num>
  <w:num w:numId="62">
    <w:abstractNumId w:val="31"/>
  </w:num>
  <w:num w:numId="63">
    <w:abstractNumId w:val="62"/>
  </w:num>
  <w:num w:numId="64">
    <w:abstractNumId w:val="75"/>
  </w:num>
  <w:num w:numId="65">
    <w:abstractNumId w:val="56"/>
  </w:num>
  <w:num w:numId="66">
    <w:abstractNumId w:val="86"/>
  </w:num>
  <w:num w:numId="67">
    <w:abstractNumId w:val="33"/>
  </w:num>
  <w:num w:numId="68">
    <w:abstractNumId w:val="71"/>
  </w:num>
  <w:num w:numId="69">
    <w:abstractNumId w:val="49"/>
  </w:num>
  <w:num w:numId="70">
    <w:abstractNumId w:val="25"/>
  </w:num>
  <w:num w:numId="71">
    <w:abstractNumId w:val="67"/>
  </w:num>
  <w:num w:numId="72">
    <w:abstractNumId w:val="32"/>
  </w:num>
  <w:num w:numId="73">
    <w:abstractNumId w:val="59"/>
  </w:num>
  <w:num w:numId="74">
    <w:abstractNumId w:val="79"/>
  </w:num>
  <w:num w:numId="75">
    <w:abstractNumId w:val="64"/>
  </w:num>
  <w:num w:numId="76">
    <w:abstractNumId w:val="60"/>
  </w:num>
  <w:numIdMacAtCleanup w:val="7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B-1">
    <w15:presenceInfo w15:providerId="None" w15:userId="GB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ED4"/>
    <w:rsid w:val="00241423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29E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1877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3138D"/>
    <w:rsid w:val="00C31C92"/>
    <w:rsid w:val="00C32530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7A7D-2C24-41E2-A2F7-591C2DDE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2022-03-30T08:48:00Z</cp:lastPrinted>
  <dcterms:created xsi:type="dcterms:W3CDTF">2022-03-30T08:51:00Z</dcterms:created>
  <dcterms:modified xsi:type="dcterms:W3CDTF">2022-03-30T08:51:00Z</dcterms:modified>
</cp:coreProperties>
</file>