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E10B9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Projekt i budowa wiaty pełniącej funkcję kulturalną i rekreacyjną </w:t>
      </w:r>
      <w:r>
        <w:rPr>
          <w:rFonts w:asciiTheme="minorHAnsi" w:hAnsiTheme="minorHAnsi" w:cs="Arial"/>
          <w:b/>
          <w:sz w:val="32"/>
          <w:szCs w:val="32"/>
        </w:rPr>
        <w:br/>
        <w:t>przy boisku sportowym w Kończycach Małych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221416">
        <w:rPr>
          <w:rFonts w:asciiTheme="minorHAnsi" w:hAnsiTheme="minorHAnsi" w:cs="Arial"/>
          <w:bCs/>
        </w:rPr>
        <w:t>1</w:t>
      </w:r>
      <w:r w:rsidR="008B71DE">
        <w:rPr>
          <w:rFonts w:asciiTheme="minorHAnsi" w:hAnsiTheme="minorHAnsi" w:cs="Arial"/>
          <w:bCs/>
        </w:rPr>
        <w:t>3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077851" w:rsidRPr="00571F52" w:rsidRDefault="00077851" w:rsidP="00077851">
      <w:pPr>
        <w:pStyle w:val="Tekstpodstawowywcity"/>
        <w:spacing w:after="0"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077851" w:rsidRDefault="00077851" w:rsidP="0007785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77851" w:rsidRDefault="00077851" w:rsidP="00077851">
      <w:pPr>
        <w:pStyle w:val="Tekstpodstawowywcity"/>
        <w:widowControl/>
        <w:numPr>
          <w:ilvl w:val="0"/>
          <w:numId w:val="16"/>
        </w:numPr>
        <w:suppressAutoHyphens w:val="0"/>
        <w:spacing w:after="0" w:line="276" w:lineRule="auto"/>
        <w:ind w:left="709" w:hanging="283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robót budowlanych:</w:t>
      </w:r>
    </w:p>
    <w:p w:rsidR="00077851" w:rsidRPr="00571F52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Default="00077851" w:rsidP="00077851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077851" w:rsidRPr="00571F52" w:rsidRDefault="00077851" w:rsidP="00077851">
      <w:pPr>
        <w:pStyle w:val="Tekstpodstawowywcity"/>
        <w:spacing w:after="0"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   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077851" w:rsidTr="009B195B">
        <w:tc>
          <w:tcPr>
            <w:tcW w:w="9062" w:type="dxa"/>
          </w:tcPr>
          <w:p w:rsidR="00077851" w:rsidRPr="007F74CE" w:rsidRDefault="00077851" w:rsidP="009B195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71DE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E10B9" w:rsidRDefault="008E10B9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077851" w:rsidRDefault="00077851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t>OŚWIADCZENIE WYKONAWCY</w:t>
      </w:r>
    </w:p>
    <w:p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Projekt i budowa wiaty pełniącej funkcję kulturalną i rekreacyjną przy boisku sportowym w Kończycach Małych</w:t>
            </w: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8E10B9" w:rsidRDefault="008E10B9" w:rsidP="008E10B9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Projekt i budowa wiaty pełniącej funkcję kulturalną i rekreacyjną </w:t>
            </w:r>
            <w:r w:rsidRPr="008E10B9">
              <w:rPr>
                <w:rFonts w:asciiTheme="minorHAnsi" w:hAnsiTheme="minorHAnsi" w:cs="Arial"/>
                <w:b/>
                <w:sz w:val="22"/>
                <w:szCs w:val="22"/>
              </w:rPr>
              <w:br/>
              <w:t>przy boisku sportowym w Kończycach Małych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  <w:r w:rsidRPr="008E10B9">
        <w:rPr>
          <w:rFonts w:asciiTheme="minorHAnsi" w:hAnsiTheme="minorHAnsi" w:cs="Arial"/>
          <w:b/>
          <w:sz w:val="28"/>
          <w:szCs w:val="28"/>
        </w:rPr>
        <w:t xml:space="preserve">Projekt i budowa wiaty pełniącej funkcję kulturalną i rekreacyjną </w:t>
      </w:r>
      <w:r w:rsidRPr="008E10B9">
        <w:rPr>
          <w:rFonts w:asciiTheme="minorHAnsi" w:hAnsiTheme="minorHAnsi" w:cs="Arial"/>
          <w:b/>
          <w:sz w:val="28"/>
          <w:szCs w:val="28"/>
        </w:rPr>
        <w:br/>
        <w:t>przy boisku sportowym w Kończycach Małych</w:t>
      </w:r>
    </w:p>
    <w:p w:rsidR="008E10B9" w:rsidRPr="008E10B9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4F" w:rsidRDefault="0006064F" w:rsidP="00BF2CFC">
      <w:r>
        <w:separator/>
      </w:r>
    </w:p>
  </w:endnote>
  <w:endnote w:type="continuationSeparator" w:id="0">
    <w:p w:rsidR="0006064F" w:rsidRDefault="0006064F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4F" w:rsidRDefault="0006064F" w:rsidP="00BF2CFC">
      <w:r>
        <w:separator/>
      </w:r>
    </w:p>
  </w:footnote>
  <w:footnote w:type="continuationSeparator" w:id="0">
    <w:p w:rsidR="0006064F" w:rsidRDefault="0006064F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21416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04CE5"/>
    <w:rsid w:val="00812406"/>
    <w:rsid w:val="008259F3"/>
    <w:rsid w:val="008357F1"/>
    <w:rsid w:val="00843EC0"/>
    <w:rsid w:val="0086783E"/>
    <w:rsid w:val="0088074A"/>
    <w:rsid w:val="0088219D"/>
    <w:rsid w:val="008A0F7D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5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2022-07-27T06:28:00Z</dcterms:modified>
</cp:coreProperties>
</file>