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1C4EED3E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A03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EEB6E" w14:textId="21DAC895" w:rsidR="00703732" w:rsidRPr="00703732" w:rsidRDefault="00703732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614DCC13" w14:textId="77777777" w:rsidR="00703732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AD6691" w14:textId="2A3988DA" w:rsidR="00703732" w:rsidRPr="00531C97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5B46D8DE" w14:textId="52A30B06" w:rsidR="00703732" w:rsidRPr="00FF2049" w:rsidRDefault="00703732" w:rsidP="0070373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7401845B" w14:textId="112B2751" w:rsidR="00703732" w:rsidRPr="005A4418" w:rsidRDefault="00736894" w:rsidP="00736894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894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„Sukcesywna dostawa środków do dezynfekcji dla SPZOZ w Grodzisku Wielkopolskim” </w:t>
      </w:r>
      <w:r w:rsidR="00703732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1926ED4E" w14:textId="0AE5BABD" w:rsidR="00703732" w:rsidRPr="00D92212" w:rsidRDefault="00703732" w:rsidP="00703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 w:rsidRPr="00D92212">
        <w:rPr>
          <w:rFonts w:ascii="Times New Roman" w:hAnsi="Times New Roman"/>
          <w:sz w:val="24"/>
          <w:szCs w:val="24"/>
        </w:rPr>
        <w:t>t.j.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2FB20C1" w14:textId="77777777" w:rsidR="00703732" w:rsidRPr="00D92212" w:rsidRDefault="00703732" w:rsidP="0070373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219E4BC8" w:rsidR="00FF2049" w:rsidRPr="00FF2049" w:rsidRDefault="00FF2049" w:rsidP="00D92212">
      <w:pPr>
        <w:suppressAutoHyphens w:val="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F900799" w14:textId="77777777" w:rsidR="00736894" w:rsidRDefault="00736894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38042C4" w14:textId="77777777" w:rsidR="00736894" w:rsidRDefault="00736894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KRS/CEiDG)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961ABA4" w14:textId="77777777" w:rsidR="009C493C" w:rsidRPr="00703732" w:rsidRDefault="009C493C" w:rsidP="009C493C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03025F64" w14:textId="77777777" w:rsidR="009C493C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22445" w14:textId="77777777" w:rsidR="009C493C" w:rsidRPr="00531C97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0C06339A" w14:textId="77777777" w:rsidR="009C493C" w:rsidRPr="00FF2049" w:rsidRDefault="009C493C" w:rsidP="009C493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5AA07E99" w14:textId="3A8E05F0" w:rsidR="009C493C" w:rsidRPr="005A4418" w:rsidRDefault="00736894" w:rsidP="00736894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Sukcesywna dostawa 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środków do dezynfekcji 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” </w:t>
      </w:r>
      <w:r w:rsidR="009C493C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07ECA3FA" w14:textId="2304B8FF" w:rsidR="005A4418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 w:rsidRPr="00D92212">
        <w:rPr>
          <w:rFonts w:ascii="Times New Roman" w:hAnsi="Times New Roman"/>
          <w:sz w:val="24"/>
          <w:szCs w:val="24"/>
        </w:rPr>
        <w:t>t.j.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39DD3E" w14:textId="77777777" w:rsidR="009C493C" w:rsidRPr="009C493C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4A66679D" w14:textId="77777777" w:rsidR="00736894" w:rsidRDefault="00736894" w:rsidP="009C493C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868C85" w14:textId="2BC726D1" w:rsidR="00736894" w:rsidRPr="00FF2049" w:rsidRDefault="005A4418" w:rsidP="00736894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736894">
        <w:rPr>
          <w:rFonts w:ascii="Times New Roman" w:eastAsia="Calibri" w:hAnsi="Times New Roman" w:cs="Times New Roman"/>
          <w:sz w:val="24"/>
          <w:szCs w:val="24"/>
        </w:rPr>
        <w:t xml:space="preserve">               ………………………………………</w:t>
      </w:r>
    </w:p>
    <w:p w14:paraId="55177FC2" w14:textId="33DBDE23" w:rsidR="00B975A2" w:rsidRDefault="005A4418" w:rsidP="00736894">
      <w:pPr>
        <w:suppressAutoHyphens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049">
        <w:rPr>
          <w:rFonts w:ascii="Times New Roman" w:eastAsia="Calibri" w:hAnsi="Times New Roman" w:cs="Times New Roman"/>
          <w:i/>
          <w:sz w:val="24"/>
          <w:szCs w:val="24"/>
        </w:rPr>
        <w:t>(podpisano elektronicznie)</w:t>
      </w: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804F2" w14:textId="77777777" w:rsidR="00B9782A" w:rsidRDefault="00B9782A">
      <w:r>
        <w:separator/>
      </w:r>
    </w:p>
  </w:endnote>
  <w:endnote w:type="continuationSeparator" w:id="0">
    <w:p w14:paraId="07C65E43" w14:textId="77777777" w:rsidR="00B9782A" w:rsidRDefault="00B9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368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368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0EFC8" w14:textId="77777777" w:rsidR="00B9782A" w:rsidRDefault="00B9782A">
      <w:r>
        <w:separator/>
      </w:r>
    </w:p>
  </w:footnote>
  <w:footnote w:type="continuationSeparator" w:id="0">
    <w:p w14:paraId="18091147" w14:textId="77777777" w:rsidR="00B9782A" w:rsidRDefault="00B9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90149E5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617CA7DD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695065C3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736894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695065C3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736894">
                      <w:rPr>
                        <w:rFonts w:ascii="Times New Roman" w:hAnsi="Times New Roman" w:cs="Times New Roman"/>
                        <w:spacing w:val="-3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3F2BB9"/>
    <w:rsid w:val="00401E8F"/>
    <w:rsid w:val="004063F9"/>
    <w:rsid w:val="004230D3"/>
    <w:rsid w:val="00437792"/>
    <w:rsid w:val="00444CF3"/>
    <w:rsid w:val="004860F1"/>
    <w:rsid w:val="00492390"/>
    <w:rsid w:val="00495FC5"/>
    <w:rsid w:val="004B5FE2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C26EC"/>
    <w:rsid w:val="005E56BD"/>
    <w:rsid w:val="00622B40"/>
    <w:rsid w:val="006C0EF8"/>
    <w:rsid w:val="006D494C"/>
    <w:rsid w:val="006D7B46"/>
    <w:rsid w:val="00703732"/>
    <w:rsid w:val="007229C5"/>
    <w:rsid w:val="007307AC"/>
    <w:rsid w:val="00736894"/>
    <w:rsid w:val="00740CF9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9782A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18C6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2023-11-28T12:06:00Z</dcterms:created>
  <dcterms:modified xsi:type="dcterms:W3CDTF">2023-11-28T12:06:00Z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