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B412D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7EE01916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2F549B" w14:textId="77777777" w:rsidR="005012E2" w:rsidRPr="007C4085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7C4085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0CDA2A4" w14:textId="73ED28CD" w:rsidR="003B427F" w:rsidRPr="007C4085" w:rsidRDefault="007C4085" w:rsidP="007C4085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7C4085">
        <w:rPr>
          <w:rFonts w:ascii="Tahoma" w:hAnsi="Tahoma" w:cs="Tahoma"/>
          <w:i/>
          <w:iCs/>
          <w:sz w:val="20"/>
        </w:rPr>
        <w:t>Dokument składany wraz z ofertą</w:t>
      </w:r>
    </w:p>
    <w:p w14:paraId="6C433EE0" w14:textId="3B0D74A4" w:rsidR="007C4085" w:rsidRPr="007C4085" w:rsidRDefault="007C4085" w:rsidP="007C4085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7C4085">
        <w:rPr>
          <w:rFonts w:ascii="Tahoma" w:hAnsi="Tahoma" w:cs="Tahoma"/>
          <w:i/>
          <w:iCs/>
          <w:sz w:val="20"/>
        </w:rPr>
        <w:t>(jeżeli dotyczy)</w:t>
      </w:r>
    </w:p>
    <w:p w14:paraId="3BE5297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173D94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15CF2675" w14:textId="77777777" w:rsidTr="003F6CAB">
        <w:tc>
          <w:tcPr>
            <w:tcW w:w="10488" w:type="dxa"/>
          </w:tcPr>
          <w:p w14:paraId="34632A9F" w14:textId="77777777" w:rsidR="005012E2" w:rsidRDefault="005012E2" w:rsidP="005012E2">
            <w:pPr>
              <w:pStyle w:val="Tekstpodstawowy"/>
            </w:pPr>
          </w:p>
          <w:p w14:paraId="5B66E795" w14:textId="77777777" w:rsidR="005012E2" w:rsidRDefault="005012E2" w:rsidP="005012E2">
            <w:pPr>
              <w:pStyle w:val="Tekstpodstawowy"/>
            </w:pPr>
          </w:p>
        </w:tc>
      </w:tr>
    </w:tbl>
    <w:p w14:paraId="47031C7D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5D68B3E9" w14:textId="77777777" w:rsidR="005012E2" w:rsidRDefault="005012E2" w:rsidP="005012E2">
      <w:pPr>
        <w:pStyle w:val="Tekstpodstawowy"/>
      </w:pPr>
    </w:p>
    <w:p w14:paraId="14CADCF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58AE796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CE33DC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4C5144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48AF53B" w14:textId="77777777" w:rsidTr="003F6CAB">
        <w:tc>
          <w:tcPr>
            <w:tcW w:w="10488" w:type="dxa"/>
          </w:tcPr>
          <w:p w14:paraId="07A757FD" w14:textId="77777777" w:rsidR="00F42688" w:rsidRDefault="00F42688" w:rsidP="005012E2">
            <w:pPr>
              <w:pStyle w:val="Tekstpodstawowy"/>
            </w:pPr>
          </w:p>
          <w:p w14:paraId="39E72BE0" w14:textId="77777777" w:rsidR="00F42688" w:rsidRDefault="00F42688" w:rsidP="005012E2">
            <w:pPr>
              <w:pStyle w:val="Tekstpodstawowy"/>
            </w:pPr>
          </w:p>
        </w:tc>
      </w:tr>
    </w:tbl>
    <w:p w14:paraId="11EED5DE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28F5BD3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3A66043" w14:textId="77777777" w:rsidTr="003832F5">
        <w:trPr>
          <w:trHeight w:val="567"/>
        </w:trPr>
        <w:tc>
          <w:tcPr>
            <w:tcW w:w="10290" w:type="dxa"/>
          </w:tcPr>
          <w:p w14:paraId="20C26DA5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DF50B1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1CB64087" w14:textId="71D63E99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7C4085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7C4085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D63B1C" w14:textId="77777777" w:rsidR="005012E2" w:rsidRPr="005012E2" w:rsidRDefault="005012E2" w:rsidP="005012E2"/>
        </w:tc>
      </w:tr>
    </w:tbl>
    <w:p w14:paraId="10C7C1EF" w14:textId="77777777" w:rsidR="00867C4D" w:rsidRPr="001113D8" w:rsidRDefault="00867C4D">
      <w:pPr>
        <w:rPr>
          <w:rFonts w:ascii="Tahoma" w:hAnsi="Tahoma" w:cs="Tahoma"/>
        </w:rPr>
      </w:pPr>
    </w:p>
    <w:p w14:paraId="5A67AE43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56952245" w14:textId="60F7D57B" w:rsidR="00E813B5" w:rsidRDefault="005012E2" w:rsidP="00CD51B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CD51B9">
        <w:rPr>
          <w:rFonts w:ascii="Tahoma" w:hAnsi="Tahoma" w:cs="Tahoma"/>
          <w:b/>
          <w:bCs/>
          <w:sz w:val="24"/>
          <w:szCs w:val="24"/>
        </w:rPr>
        <w:t>Zakup wraz z dostawą</w:t>
      </w:r>
      <w:r w:rsidR="00CD51B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D51B9">
        <w:rPr>
          <w:rFonts w:ascii="Tahoma" w:hAnsi="Tahoma" w:cs="Tahoma"/>
          <w:b/>
          <w:bCs/>
          <w:sz w:val="24"/>
          <w:szCs w:val="24"/>
        </w:rPr>
        <w:t xml:space="preserve">środków czystości dla jednostek oświatowych w roku 2023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C5B25E" w14:textId="77777777" w:rsidR="00CD51B9" w:rsidRPr="00CD51B9" w:rsidRDefault="00CD51B9" w:rsidP="00CD51B9">
      <w:pPr>
        <w:pStyle w:val="Tekstpodstawowy"/>
      </w:pPr>
    </w:p>
    <w:p w14:paraId="32509A6B" w14:textId="49785CCB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 xml:space="preserve">Informacja dotycząca </w:t>
      </w:r>
      <w:r w:rsidR="00CD51B9">
        <w:rPr>
          <w:rFonts w:ascii="Tahoma" w:hAnsi="Tahoma" w:cs="Tahoma"/>
          <w:sz w:val="22"/>
          <w:szCs w:val="22"/>
          <w:u w:val="single"/>
        </w:rPr>
        <w:t>podmiotu udostepniającego zasoby</w:t>
      </w:r>
      <w:r w:rsidR="00F30934">
        <w:rPr>
          <w:rFonts w:ascii="Tahoma" w:hAnsi="Tahoma" w:cs="Tahoma"/>
          <w:sz w:val="22"/>
          <w:szCs w:val="22"/>
          <w:u w:val="single"/>
        </w:rPr>
        <w:t>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5940BD2E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3A68466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0907337D" w14:textId="77777777" w:rsidTr="003F6CAB">
        <w:tc>
          <w:tcPr>
            <w:tcW w:w="387" w:type="dxa"/>
          </w:tcPr>
          <w:p w14:paraId="46320C1B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44F076B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bookmarkEnd w:id="1"/>
    <w:p w14:paraId="16DC78E1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315FD86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5E9E3E5E" w14:textId="77777777" w:rsidTr="003F6CAB">
        <w:tc>
          <w:tcPr>
            <w:tcW w:w="387" w:type="dxa"/>
          </w:tcPr>
          <w:p w14:paraId="1DABB07C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7CB744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53381F8E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B1F761C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7102DCB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5DB7DA8" w14:textId="0627ED50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7C4085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7C4085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207049A9" w14:textId="7B12D562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7C4085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7C4085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EC691A5" w14:textId="6FEC0762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7C4085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7C4085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72CE11B9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668ADB8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2DC42A2F" w14:textId="77777777" w:rsidTr="003F6CAB">
        <w:tc>
          <w:tcPr>
            <w:tcW w:w="9490" w:type="dxa"/>
          </w:tcPr>
          <w:p w14:paraId="78154EB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6479BFE9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9930D10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968FD4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BCA2852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2579B838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4B6AFFCF" w14:textId="77777777" w:rsidTr="003F6CAB">
        <w:tc>
          <w:tcPr>
            <w:tcW w:w="9497" w:type="dxa"/>
          </w:tcPr>
          <w:p w14:paraId="499CFB6F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2666A8EB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E48A2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493FD56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27A9F4BB" w14:textId="77777777" w:rsidR="007C4085" w:rsidRPr="00856B7A" w:rsidRDefault="007C4085" w:rsidP="007C4085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6B7A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856B7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3E1E5EC2" w14:textId="77777777" w:rsidR="007C4085" w:rsidRPr="00856B7A" w:rsidRDefault="007C4085" w:rsidP="007C4085">
      <w:pPr>
        <w:spacing w:after="120"/>
        <w:rPr>
          <w:sz w:val="18"/>
          <w:szCs w:val="18"/>
        </w:rPr>
      </w:pPr>
    </w:p>
    <w:p w14:paraId="2E26147D" w14:textId="77777777" w:rsidR="007C4085" w:rsidRPr="001F71D1" w:rsidRDefault="007C4085" w:rsidP="007C4085">
      <w:pPr>
        <w:pStyle w:val="Tekstpodstawowy"/>
        <w:rPr>
          <w:sz w:val="18"/>
          <w:szCs w:val="18"/>
        </w:rPr>
      </w:pPr>
    </w:p>
    <w:p w14:paraId="05ECDB5A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6AA7BA4C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3FA2F510" w14:textId="77777777" w:rsidR="007C4085" w:rsidRPr="001113D8" w:rsidRDefault="007C4085" w:rsidP="007C4085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9A03F86" w14:textId="77777777" w:rsidR="007C4085" w:rsidRPr="001113D8" w:rsidRDefault="007C4085" w:rsidP="007C408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43B1FA48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DDB66A3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</w:p>
    <w:p w14:paraId="04FD43D3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</w:p>
    <w:p w14:paraId="031FA982" w14:textId="77777777" w:rsidR="007C4085" w:rsidRPr="001113D8" w:rsidRDefault="007C4085" w:rsidP="007C408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0B68803" w14:textId="77777777" w:rsidR="007C4085" w:rsidRDefault="007C4085" w:rsidP="007C4085">
      <w:pPr>
        <w:rPr>
          <w:rFonts w:ascii="Tahoma" w:hAnsi="Tahoma" w:cs="Tahoma"/>
          <w:sz w:val="16"/>
          <w:szCs w:val="16"/>
        </w:rPr>
      </w:pPr>
    </w:p>
    <w:p w14:paraId="258CC63E" w14:textId="77777777" w:rsidR="007C4085" w:rsidRPr="00877034" w:rsidRDefault="007C4085" w:rsidP="007C4085">
      <w:pPr>
        <w:pStyle w:val="Tekstpodstawowy"/>
      </w:pPr>
    </w:p>
    <w:p w14:paraId="249DF957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5B7336A7" w14:textId="77777777" w:rsidR="007C4085" w:rsidRPr="008E2228" w:rsidRDefault="007C4085" w:rsidP="007C4085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6E047969" w14:textId="77777777" w:rsidR="007C4085" w:rsidRPr="008E2228" w:rsidRDefault="007C4085" w:rsidP="007C4085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8E2228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8E2228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8E2228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3CB29BB1" w14:textId="77777777" w:rsidR="007C4085" w:rsidRPr="008E2228" w:rsidRDefault="007C4085" w:rsidP="007C4085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2B0BBA88" w14:textId="77777777" w:rsidR="007C4085" w:rsidRPr="008E2228" w:rsidRDefault="007C4085" w:rsidP="007C4085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8E2228">
        <w:rPr>
          <w:rFonts w:ascii="Arial" w:hAnsi="Arial" w:cs="Arial"/>
          <w:i/>
          <w:iCs/>
          <w:sz w:val="16"/>
          <w:szCs w:val="16"/>
        </w:rPr>
        <w:lastRenderedPageBreak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BFFB617" w14:textId="77777777" w:rsidR="007C4085" w:rsidRPr="008E2228" w:rsidRDefault="007C4085" w:rsidP="007C4085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8E2228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8E2228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1BF98386" w14:textId="77777777" w:rsidR="007C4085" w:rsidRPr="008E2228" w:rsidRDefault="007C4085" w:rsidP="007C4085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E376633" w14:textId="77777777" w:rsidR="007C4085" w:rsidRDefault="007C4085" w:rsidP="007C4085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C6AB4EA" w14:textId="77777777" w:rsidR="00E813B5" w:rsidRPr="001113D8" w:rsidRDefault="00E813B5" w:rsidP="007C4085">
      <w:pPr>
        <w:rPr>
          <w:rFonts w:ascii="Tahoma" w:hAnsi="Tahoma" w:cs="Tahoma"/>
          <w:sz w:val="16"/>
          <w:szCs w:val="16"/>
        </w:rPr>
      </w:pPr>
    </w:p>
    <w:p w14:paraId="54AB6BC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A42B" w14:textId="77777777" w:rsidR="00813DD1" w:rsidRDefault="00813DD1">
      <w:r>
        <w:separator/>
      </w:r>
    </w:p>
  </w:endnote>
  <w:endnote w:type="continuationSeparator" w:id="0">
    <w:p w14:paraId="3EB9E5E2" w14:textId="77777777" w:rsidR="00813DD1" w:rsidRDefault="008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0367"/>
      <w:docPartObj>
        <w:docPartGallery w:val="Page Numbers (Bottom of Page)"/>
        <w:docPartUnique/>
      </w:docPartObj>
    </w:sdtPr>
    <w:sdtEndPr/>
    <w:sdtContent>
      <w:p w14:paraId="51844FB3" w14:textId="7B6BC3CB" w:rsidR="005D7086" w:rsidRDefault="005D7086">
        <w:pPr>
          <w:pStyle w:val="Stopka"/>
          <w:jc w:val="right"/>
        </w:pPr>
        <w:r w:rsidRPr="005D7086">
          <w:rPr>
            <w:rFonts w:ascii="Tahoma" w:hAnsi="Tahoma" w:cs="Tahoma"/>
            <w:sz w:val="16"/>
            <w:szCs w:val="16"/>
          </w:rPr>
          <w:fldChar w:fldCharType="begin"/>
        </w:r>
        <w:r w:rsidRPr="005D7086">
          <w:rPr>
            <w:rFonts w:ascii="Tahoma" w:hAnsi="Tahoma" w:cs="Tahoma"/>
            <w:sz w:val="16"/>
            <w:szCs w:val="16"/>
          </w:rPr>
          <w:instrText>PAGE   \* MERGEFORMAT</w:instrText>
        </w:r>
        <w:r w:rsidRPr="005D7086">
          <w:rPr>
            <w:rFonts w:ascii="Tahoma" w:hAnsi="Tahoma" w:cs="Tahoma"/>
            <w:sz w:val="16"/>
            <w:szCs w:val="16"/>
          </w:rPr>
          <w:fldChar w:fldCharType="separate"/>
        </w:r>
        <w:r w:rsidRPr="005D7086">
          <w:rPr>
            <w:rFonts w:ascii="Tahoma" w:hAnsi="Tahoma" w:cs="Tahoma"/>
            <w:sz w:val="16"/>
            <w:szCs w:val="16"/>
          </w:rPr>
          <w:t>2</w:t>
        </w:r>
        <w:r w:rsidRPr="005D708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E610E3" w14:textId="040511B0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F826" w14:textId="77777777" w:rsidR="00813DD1" w:rsidRDefault="00813DD1">
      <w:r>
        <w:separator/>
      </w:r>
    </w:p>
  </w:footnote>
  <w:footnote w:type="continuationSeparator" w:id="0">
    <w:p w14:paraId="7521622A" w14:textId="77777777" w:rsidR="00813DD1" w:rsidRDefault="00813DD1">
      <w:r>
        <w:continuationSeparator/>
      </w:r>
    </w:p>
  </w:footnote>
  <w:footnote w:id="1">
    <w:p w14:paraId="3E58870C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541AD00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96CA72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AE12B0A" w14:textId="77777777" w:rsidR="007C4085" w:rsidRPr="00986121" w:rsidRDefault="007C4085" w:rsidP="007C408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903612576">
    <w:abstractNumId w:val="0"/>
  </w:num>
  <w:num w:numId="2" w16cid:durableId="721439217">
    <w:abstractNumId w:val="1"/>
  </w:num>
  <w:num w:numId="3" w16cid:durableId="441875967">
    <w:abstractNumId w:val="4"/>
  </w:num>
  <w:num w:numId="4" w16cid:durableId="1436167090">
    <w:abstractNumId w:val="2"/>
    <w:lvlOverride w:ilvl="0">
      <w:startOverride w:val="1"/>
    </w:lvlOverride>
  </w:num>
  <w:num w:numId="5" w16cid:durableId="261374431">
    <w:abstractNumId w:val="7"/>
  </w:num>
  <w:num w:numId="6" w16cid:durableId="1591816754">
    <w:abstractNumId w:val="8"/>
  </w:num>
  <w:num w:numId="7" w16cid:durableId="504053382">
    <w:abstractNumId w:val="3"/>
  </w:num>
  <w:num w:numId="8" w16cid:durableId="1381369329">
    <w:abstractNumId w:val="5"/>
  </w:num>
  <w:num w:numId="9" w16cid:durableId="640772299">
    <w:abstractNumId w:val="6"/>
  </w:num>
  <w:num w:numId="10" w16cid:durableId="219095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32F5"/>
    <w:rsid w:val="003841D6"/>
    <w:rsid w:val="003B427F"/>
    <w:rsid w:val="003B4B0F"/>
    <w:rsid w:val="003C7F50"/>
    <w:rsid w:val="003F6CAB"/>
    <w:rsid w:val="004105BA"/>
    <w:rsid w:val="00453066"/>
    <w:rsid w:val="00463A38"/>
    <w:rsid w:val="004E5FD6"/>
    <w:rsid w:val="005012E2"/>
    <w:rsid w:val="0054164B"/>
    <w:rsid w:val="00561B3C"/>
    <w:rsid w:val="005A3326"/>
    <w:rsid w:val="005D7086"/>
    <w:rsid w:val="005F5143"/>
    <w:rsid w:val="005F6D46"/>
    <w:rsid w:val="0062464B"/>
    <w:rsid w:val="00674CE7"/>
    <w:rsid w:val="006A0085"/>
    <w:rsid w:val="006A3860"/>
    <w:rsid w:val="007B17FA"/>
    <w:rsid w:val="007C3152"/>
    <w:rsid w:val="007C4085"/>
    <w:rsid w:val="00813DD1"/>
    <w:rsid w:val="00822940"/>
    <w:rsid w:val="008565D3"/>
    <w:rsid w:val="00867C4D"/>
    <w:rsid w:val="00877034"/>
    <w:rsid w:val="00886BC2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CD51B9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CC8063"/>
  <w15:chartTrackingRefBased/>
  <w15:docId w15:val="{2BF7F558-1536-4E75-81A2-237ADB1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D7086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2020-11-13T10:48:00Z</cp:lastPrinted>
  <dcterms:created xsi:type="dcterms:W3CDTF">2021-11-09T11:10:00Z</dcterms:created>
  <dcterms:modified xsi:type="dcterms:W3CDTF">2022-12-16T06:39:00Z</dcterms:modified>
</cp:coreProperties>
</file>