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7" w:rsidRPr="007F3C07" w:rsidRDefault="00357C88" w:rsidP="007F3C07">
      <w:pPr>
        <w:widowControl w:val="0"/>
        <w:autoSpaceDE w:val="0"/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781EF6" w:rsidRPr="00781EF6" w:rsidRDefault="00781EF6" w:rsidP="00781EF6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cs="Tahoma"/>
          <w:b/>
          <w:sz w:val="24"/>
          <w:szCs w:val="24"/>
          <w:lang w:eastAsia="pl-PL"/>
        </w:rPr>
      </w:pPr>
      <w:r w:rsidRPr="00781EF6">
        <w:rPr>
          <w:rFonts w:cs="Tahoma"/>
          <w:b/>
          <w:sz w:val="24"/>
          <w:szCs w:val="24"/>
          <w:lang w:eastAsia="pl-PL"/>
        </w:rPr>
        <w:t>OŚWIADCZENIE WYKONAWCY</w:t>
      </w:r>
    </w:p>
    <w:p w:rsidR="00781EF6" w:rsidRPr="00781EF6" w:rsidRDefault="00781EF6" w:rsidP="00781EF6">
      <w:pPr>
        <w:keepNext/>
        <w:shd w:val="clear" w:color="auto" w:fill="FFFFFF"/>
        <w:spacing w:after="0" w:line="240" w:lineRule="auto"/>
        <w:jc w:val="center"/>
        <w:outlineLvl w:val="1"/>
        <w:rPr>
          <w:rFonts w:cs="Tahoma"/>
          <w:b/>
          <w:sz w:val="24"/>
          <w:szCs w:val="24"/>
          <w:lang w:eastAsia="pl-PL"/>
        </w:rPr>
      </w:pPr>
      <w:r w:rsidRPr="00781EF6">
        <w:rPr>
          <w:rFonts w:cs="Tahoma"/>
          <w:b/>
          <w:sz w:val="24"/>
          <w:szCs w:val="24"/>
          <w:lang w:eastAsia="pl-PL"/>
        </w:rPr>
        <w:t xml:space="preserve">o przynależności lub braku przynależności do tej samej grupy kapitałowej*) </w:t>
      </w:r>
    </w:p>
    <w:p w:rsidR="00781EF6" w:rsidRPr="00781EF6" w:rsidRDefault="00781EF6" w:rsidP="00781EF6">
      <w:pPr>
        <w:keepNext/>
        <w:shd w:val="clear" w:color="auto" w:fill="FFFFFF"/>
        <w:spacing w:after="0" w:line="240" w:lineRule="auto"/>
        <w:jc w:val="center"/>
        <w:outlineLvl w:val="1"/>
        <w:rPr>
          <w:rFonts w:cs="Tahoma"/>
          <w:b/>
          <w:sz w:val="24"/>
          <w:szCs w:val="24"/>
          <w:lang w:eastAsia="pl-PL"/>
        </w:rPr>
      </w:pPr>
      <w:r w:rsidRPr="00781EF6">
        <w:rPr>
          <w:rFonts w:cs="Tahoma"/>
          <w:b/>
          <w:sz w:val="24"/>
          <w:szCs w:val="24"/>
          <w:lang w:eastAsia="pl-PL"/>
        </w:rPr>
        <w:t xml:space="preserve">– w nawiązaniu do informacji z otwarcia ofert zamieszczonej na stronie internetowej Zamawiającego w dniu </w:t>
      </w:r>
      <w:r w:rsidR="00A803BB">
        <w:rPr>
          <w:rFonts w:cs="Tahoma"/>
          <w:b/>
          <w:sz w:val="24"/>
          <w:szCs w:val="24"/>
          <w:lang w:eastAsia="pl-PL"/>
        </w:rPr>
        <w:t xml:space="preserve"> 20</w:t>
      </w:r>
      <w:r>
        <w:rPr>
          <w:rFonts w:cs="Tahoma"/>
          <w:b/>
          <w:sz w:val="24"/>
          <w:szCs w:val="24"/>
          <w:lang w:eastAsia="pl-PL"/>
        </w:rPr>
        <w:t>.10</w:t>
      </w:r>
      <w:r w:rsidRPr="00781EF6">
        <w:rPr>
          <w:rFonts w:cs="Tahoma"/>
          <w:b/>
          <w:sz w:val="24"/>
          <w:szCs w:val="24"/>
          <w:lang w:eastAsia="pl-PL"/>
        </w:rPr>
        <w:t>.2020r.</w:t>
      </w:r>
    </w:p>
    <w:p w:rsidR="00A803BB" w:rsidRDefault="00A803BB" w:rsidP="00A803BB">
      <w:pPr>
        <w:spacing w:after="240" w:line="312" w:lineRule="auto"/>
        <w:rPr>
          <w:rFonts w:asciiTheme="minorHAnsi" w:hAnsiTheme="minorHAnsi" w:cstheme="minorHAnsi"/>
          <w:b/>
          <w:shd w:val="clear" w:color="auto" w:fill="FFFFFF"/>
        </w:rPr>
      </w:pPr>
    </w:p>
    <w:p w:rsidR="00A803BB" w:rsidRPr="00A803BB" w:rsidRDefault="00A803BB" w:rsidP="00A803BB">
      <w:pPr>
        <w:spacing w:after="240" w:line="312" w:lineRule="auto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A803B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Dotyczy postępowania o udzielenie zamówienia publicznego pn.</w:t>
      </w:r>
      <w:r w:rsidRPr="00A803B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803BB">
        <w:rPr>
          <w:sz w:val="24"/>
          <w:szCs w:val="24"/>
        </w:rPr>
        <w:t>Modernizacja pomieszczenia Serwerowni Szpitala w formule „zaprojektuj i wybuduj”.</w:t>
      </w:r>
      <w:r w:rsidRPr="00A803BB">
        <w:rPr>
          <w:rFonts w:asciiTheme="minorHAnsi" w:hAnsiTheme="minorHAnsi" w:cstheme="minorHAnsi"/>
          <w:color w:val="000000"/>
          <w:sz w:val="24"/>
          <w:szCs w:val="24"/>
        </w:rPr>
        <w:t xml:space="preserve"> Numer sprawy: </w:t>
      </w:r>
      <w:r w:rsidRPr="00A803B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SPZOZ -ZP/2/24/242 /17/2020</w:t>
      </w:r>
    </w:p>
    <w:p w:rsidR="00781EF6" w:rsidRPr="00781EF6" w:rsidRDefault="00781EF6" w:rsidP="00781EF6">
      <w:pPr>
        <w:spacing w:after="0" w:line="360" w:lineRule="auto"/>
        <w:rPr>
          <w:rFonts w:cs="Tahoma"/>
          <w:sz w:val="24"/>
          <w:szCs w:val="24"/>
        </w:rPr>
      </w:pPr>
      <w:r w:rsidRPr="00781EF6">
        <w:rPr>
          <w:rFonts w:cs="Tahoma"/>
          <w:sz w:val="24"/>
          <w:szCs w:val="24"/>
        </w:rPr>
        <w:t>Nazwa Wykonawcy: ……………………………………………………………………………………</w:t>
      </w:r>
    </w:p>
    <w:p w:rsidR="00781EF6" w:rsidRPr="00781EF6" w:rsidRDefault="00781EF6" w:rsidP="00781EF6">
      <w:pPr>
        <w:spacing w:line="360" w:lineRule="auto"/>
        <w:rPr>
          <w:rFonts w:cs="Tahoma"/>
          <w:sz w:val="24"/>
          <w:szCs w:val="24"/>
        </w:rPr>
      </w:pPr>
      <w:r w:rsidRPr="00781EF6">
        <w:rPr>
          <w:rFonts w:cs="Tahoma"/>
          <w:sz w:val="24"/>
          <w:szCs w:val="24"/>
        </w:rPr>
        <w:t>Adres Wykonawcy: …………………………………………………………………………………….</w:t>
      </w:r>
    </w:p>
    <w:p w:rsidR="00781EF6" w:rsidRPr="00781EF6" w:rsidRDefault="00781EF6" w:rsidP="00781EF6">
      <w:pPr>
        <w:spacing w:line="240" w:lineRule="auto"/>
        <w:rPr>
          <w:rFonts w:cs="Tahoma"/>
          <w:b/>
          <w:sz w:val="24"/>
          <w:szCs w:val="24"/>
        </w:rPr>
      </w:pPr>
      <w:r w:rsidRPr="00781EF6">
        <w:rPr>
          <w:rFonts w:cs="Tahoma"/>
          <w:b/>
          <w:sz w:val="24"/>
          <w:szCs w:val="24"/>
        </w:rPr>
        <w:t>Zgodnie z art. 24 ust. 11 ustawy z dnia 29 stycznia 2004 roku - Prawo zamówień publicznych</w:t>
      </w:r>
      <w:r w:rsidRPr="00781EF6">
        <w:rPr>
          <w:rFonts w:cs="Tahoma"/>
          <w:sz w:val="24"/>
          <w:szCs w:val="24"/>
        </w:rPr>
        <w:t xml:space="preserve"> (</w:t>
      </w:r>
      <w:proofErr w:type="spellStart"/>
      <w:r w:rsidRPr="00781EF6">
        <w:rPr>
          <w:rFonts w:cs="Tahoma"/>
          <w:sz w:val="24"/>
          <w:szCs w:val="24"/>
        </w:rPr>
        <w:t>t.j.</w:t>
      </w:r>
      <w:r w:rsidRPr="00781EF6">
        <w:rPr>
          <w:rFonts w:cs="Tahoma"/>
          <w:bCs/>
          <w:sz w:val="24"/>
          <w:szCs w:val="24"/>
        </w:rPr>
        <w:t>DZ</w:t>
      </w:r>
      <w:proofErr w:type="spellEnd"/>
      <w:r w:rsidRPr="00781EF6">
        <w:rPr>
          <w:rFonts w:cs="Tahoma"/>
          <w:bCs/>
          <w:sz w:val="24"/>
          <w:szCs w:val="24"/>
        </w:rPr>
        <w:t>. U. z 2019 r. poz. 1843 ),</w:t>
      </w:r>
    </w:p>
    <w:p w:rsidR="00781EF6" w:rsidRPr="00781EF6" w:rsidRDefault="00781EF6" w:rsidP="00781EF6">
      <w:pPr>
        <w:widowControl w:val="0"/>
        <w:numPr>
          <w:ilvl w:val="0"/>
          <w:numId w:val="41"/>
        </w:numPr>
        <w:adjustRightInd w:val="0"/>
        <w:spacing w:after="0" w:line="240" w:lineRule="auto"/>
        <w:ind w:left="426" w:hanging="426"/>
        <w:textAlignment w:val="baseline"/>
        <w:rPr>
          <w:rFonts w:cs="Tahoma"/>
          <w:sz w:val="24"/>
          <w:szCs w:val="24"/>
        </w:rPr>
      </w:pPr>
      <w:r w:rsidRPr="00781EF6">
        <w:rPr>
          <w:rFonts w:cs="Tahoma"/>
          <w:b/>
          <w:sz w:val="24"/>
          <w:szCs w:val="24"/>
          <w:u w:val="single"/>
        </w:rPr>
        <w:t>Oświadczam, że należę do tej samej grupy kapitałowej</w:t>
      </w:r>
      <w:r w:rsidRPr="00781EF6">
        <w:rPr>
          <w:rFonts w:cs="Tahoma"/>
          <w:sz w:val="24"/>
          <w:szCs w:val="24"/>
        </w:rPr>
        <w:t xml:space="preserve">, o której mowa w  art. 24 ust 1 </w:t>
      </w:r>
      <w:proofErr w:type="spellStart"/>
      <w:r w:rsidRPr="00781EF6">
        <w:rPr>
          <w:rFonts w:cs="Tahoma"/>
          <w:sz w:val="24"/>
          <w:szCs w:val="24"/>
        </w:rPr>
        <w:t>pkt</w:t>
      </w:r>
      <w:proofErr w:type="spellEnd"/>
      <w:r w:rsidRPr="00781EF6">
        <w:rPr>
          <w:rFonts w:cs="Tahoma"/>
          <w:sz w:val="24"/>
          <w:szCs w:val="24"/>
        </w:rPr>
        <w:t xml:space="preserve"> 23  ustawy </w:t>
      </w:r>
      <w:proofErr w:type="spellStart"/>
      <w:r w:rsidRPr="00781EF6">
        <w:rPr>
          <w:rFonts w:cs="Tahoma"/>
          <w:sz w:val="24"/>
          <w:szCs w:val="24"/>
        </w:rPr>
        <w:t>Pzp</w:t>
      </w:r>
      <w:proofErr w:type="spellEnd"/>
      <w:r w:rsidRPr="00781EF6">
        <w:rPr>
          <w:rFonts w:cs="Tahoma"/>
          <w:sz w:val="24"/>
          <w:szCs w:val="24"/>
        </w:rPr>
        <w:t>, z następującymi Wykonawcami</w:t>
      </w:r>
      <w:r w:rsidRPr="00781EF6">
        <w:rPr>
          <w:rFonts w:cs="Tahoma"/>
          <w:color w:val="FF0000"/>
          <w:sz w:val="24"/>
          <w:szCs w:val="24"/>
        </w:rPr>
        <w:t xml:space="preserve"> </w:t>
      </w:r>
      <w:r w:rsidRPr="00781EF6">
        <w:rPr>
          <w:rFonts w:cs="Tahoma"/>
          <w:color w:val="000000"/>
          <w:sz w:val="24"/>
          <w:szCs w:val="24"/>
        </w:rPr>
        <w:t>ubiegającymi się o udzielenie zamówienia, tj.:</w:t>
      </w:r>
      <w:r w:rsidRPr="00781EF6">
        <w:rPr>
          <w:rFonts w:cs="Tahoma"/>
          <w:sz w:val="24"/>
          <w:szCs w:val="24"/>
        </w:rPr>
        <w:t xml:space="preserve"> 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:rsidR="00781EF6" w:rsidRPr="00781EF6" w:rsidRDefault="00781EF6" w:rsidP="00781EF6">
      <w:pPr>
        <w:widowControl w:val="0"/>
        <w:adjustRightInd w:val="0"/>
        <w:spacing w:after="0" w:line="240" w:lineRule="auto"/>
        <w:textAlignment w:val="baseline"/>
        <w:rPr>
          <w:rFonts w:cs="Tahoma"/>
          <w:sz w:val="24"/>
          <w:szCs w:val="24"/>
        </w:rPr>
      </w:pPr>
    </w:p>
    <w:p w:rsidR="00781EF6" w:rsidRPr="00781EF6" w:rsidRDefault="00781EF6" w:rsidP="00781EF6">
      <w:pPr>
        <w:spacing w:after="0" w:line="240" w:lineRule="auto"/>
        <w:rPr>
          <w:rFonts w:cs="Tahoma"/>
          <w:i/>
          <w:sz w:val="24"/>
          <w:szCs w:val="24"/>
          <w:lang w:eastAsia="pl-PL"/>
        </w:rPr>
      </w:pPr>
      <w:r w:rsidRPr="00781EF6">
        <w:rPr>
          <w:rFonts w:cs="Tahoma"/>
          <w:i/>
          <w:sz w:val="24"/>
          <w:szCs w:val="24"/>
          <w:lang w:eastAsia="pl-PL"/>
        </w:rPr>
        <w:t xml:space="preserve">Wraz ze złożeniem oświadczenia, Wykonawca może przedstawić dowody, że powiązania </w:t>
      </w:r>
      <w:r>
        <w:rPr>
          <w:rFonts w:cs="Tahoma"/>
          <w:i/>
          <w:sz w:val="24"/>
          <w:szCs w:val="24"/>
          <w:lang w:eastAsia="pl-PL"/>
        </w:rPr>
        <w:t xml:space="preserve">        </w:t>
      </w:r>
      <w:r w:rsidRPr="00781EF6">
        <w:rPr>
          <w:rFonts w:cs="Tahoma"/>
          <w:i/>
          <w:sz w:val="24"/>
          <w:szCs w:val="24"/>
          <w:lang w:eastAsia="pl-PL"/>
        </w:rPr>
        <w:t>z innym Wykonawcą nie prowadzą do zakłócenia konkurencji w postępowaniu o udzielenie zamówienia.</w:t>
      </w:r>
    </w:p>
    <w:p w:rsidR="00781EF6" w:rsidRPr="00781EF6" w:rsidRDefault="00BC0D41" w:rsidP="00781EF6">
      <w:pPr>
        <w:spacing w:after="0"/>
        <w:rPr>
          <w:rFonts w:cs="Tahoma"/>
          <w:sz w:val="24"/>
          <w:szCs w:val="24"/>
        </w:rPr>
      </w:pPr>
      <w:r w:rsidRPr="00BC0D41">
        <w:rPr>
          <w:rFonts w:cs="Tahoma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81EF6" w:rsidRPr="00781EF6" w:rsidRDefault="00781EF6" w:rsidP="00781EF6">
      <w:pPr>
        <w:widowControl w:val="0"/>
        <w:numPr>
          <w:ilvl w:val="0"/>
          <w:numId w:val="41"/>
        </w:numPr>
        <w:adjustRightInd w:val="0"/>
        <w:spacing w:after="0" w:line="360" w:lineRule="atLeast"/>
        <w:textAlignment w:val="baseline"/>
        <w:rPr>
          <w:rFonts w:cs="Tahoma"/>
          <w:sz w:val="24"/>
          <w:szCs w:val="24"/>
          <w:u w:val="single"/>
        </w:rPr>
      </w:pPr>
      <w:r w:rsidRPr="00781EF6">
        <w:rPr>
          <w:rFonts w:cs="Tahoma"/>
          <w:b/>
          <w:sz w:val="24"/>
          <w:szCs w:val="24"/>
          <w:u w:val="single"/>
        </w:rPr>
        <w:t>Oświadczam, że nie należę do tej samej grupy kapitałowej</w:t>
      </w:r>
      <w:r w:rsidRPr="00781EF6">
        <w:rPr>
          <w:rFonts w:cs="Tahoma"/>
          <w:sz w:val="24"/>
          <w:szCs w:val="24"/>
          <w:u w:val="single"/>
        </w:rPr>
        <w:t>,</w:t>
      </w:r>
      <w:r w:rsidRPr="00781EF6">
        <w:rPr>
          <w:rFonts w:cs="Tahoma"/>
          <w:sz w:val="24"/>
          <w:szCs w:val="24"/>
        </w:rPr>
        <w:t xml:space="preserve"> o której mowa w art. 24 ust. 1 </w:t>
      </w:r>
      <w:proofErr w:type="spellStart"/>
      <w:r w:rsidRPr="00781EF6">
        <w:rPr>
          <w:rFonts w:cs="Tahoma"/>
          <w:sz w:val="24"/>
          <w:szCs w:val="24"/>
        </w:rPr>
        <w:t>pkt</w:t>
      </w:r>
      <w:proofErr w:type="spellEnd"/>
      <w:r w:rsidRPr="00781EF6">
        <w:rPr>
          <w:rFonts w:cs="Tahoma"/>
          <w:sz w:val="24"/>
          <w:szCs w:val="24"/>
        </w:rPr>
        <w:t xml:space="preserve"> 23 ustawy Prawo zamówień publicznych (</w:t>
      </w:r>
      <w:proofErr w:type="spellStart"/>
      <w:r w:rsidRPr="00781EF6">
        <w:rPr>
          <w:rFonts w:cs="Tahoma"/>
          <w:sz w:val="24"/>
          <w:szCs w:val="24"/>
        </w:rPr>
        <w:t>t.j</w:t>
      </w:r>
      <w:proofErr w:type="spellEnd"/>
      <w:r w:rsidRPr="00781EF6">
        <w:rPr>
          <w:rFonts w:cs="Tahoma"/>
          <w:sz w:val="24"/>
          <w:szCs w:val="24"/>
        </w:rPr>
        <w:t xml:space="preserve">. </w:t>
      </w:r>
      <w:r w:rsidRPr="00781EF6">
        <w:rPr>
          <w:rFonts w:cs="Tahoma"/>
          <w:bCs/>
          <w:sz w:val="24"/>
          <w:szCs w:val="24"/>
        </w:rPr>
        <w:t xml:space="preserve">DZ. U. z 2019r. poz. 1843), </w:t>
      </w:r>
    </w:p>
    <w:p w:rsidR="00781EF6" w:rsidRPr="00781EF6" w:rsidRDefault="00781EF6" w:rsidP="00781EF6">
      <w:pPr>
        <w:spacing w:after="0"/>
        <w:rPr>
          <w:rFonts w:cs="Tahoma"/>
          <w:i/>
          <w:sz w:val="24"/>
          <w:szCs w:val="24"/>
        </w:rPr>
      </w:pPr>
      <w:r w:rsidRPr="00781EF6">
        <w:rPr>
          <w:rFonts w:cs="Tahoma"/>
          <w:i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781EF6" w:rsidRPr="009A3635" w:rsidRDefault="00781EF6" w:rsidP="00781EF6">
      <w:pPr>
        <w:spacing w:after="0" w:line="240" w:lineRule="auto"/>
        <w:ind w:left="3402" w:firstLine="1134"/>
        <w:rPr>
          <w:rFonts w:cs="Tahoma"/>
          <w:i/>
          <w:sz w:val="20"/>
          <w:lang w:eastAsia="pl-PL"/>
        </w:rPr>
      </w:pPr>
    </w:p>
    <w:p w:rsidR="00781EF6" w:rsidRPr="009A3635" w:rsidRDefault="00781EF6" w:rsidP="00781EF6">
      <w:pPr>
        <w:spacing w:after="0" w:line="240" w:lineRule="auto"/>
        <w:rPr>
          <w:rFonts w:cs="Tahoma"/>
          <w:b/>
          <w:color w:val="FF0000"/>
          <w:sz w:val="20"/>
          <w:vertAlign w:val="superscript"/>
          <w:lang w:eastAsia="pl-PL"/>
        </w:rPr>
      </w:pPr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* - należy wypełnić </w:t>
      </w:r>
      <w:proofErr w:type="spellStart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>pkt</w:t>
      </w:r>
      <w:proofErr w:type="spellEnd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 1</w:t>
      </w:r>
      <w:r w:rsidRPr="009A3635">
        <w:rPr>
          <w:rFonts w:cs="Tahoma"/>
          <w:b/>
          <w:color w:val="FF0000"/>
          <w:sz w:val="20"/>
          <w:u w:val="single"/>
          <w:vertAlign w:val="superscript"/>
          <w:lang w:eastAsia="pl-PL"/>
        </w:rPr>
        <w:t xml:space="preserve"> lub</w:t>
      </w:r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 </w:t>
      </w:r>
      <w:proofErr w:type="spellStart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>pkt</w:t>
      </w:r>
      <w:proofErr w:type="spellEnd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  2</w:t>
      </w:r>
    </w:p>
    <w:p w:rsidR="00781EF6" w:rsidRPr="009A3635" w:rsidRDefault="00781EF6" w:rsidP="00781EF6">
      <w:pPr>
        <w:rPr>
          <w:rFonts w:cs="Tahoma"/>
          <w:sz w:val="20"/>
        </w:rPr>
      </w:pPr>
    </w:p>
    <w:p w:rsidR="00357C88" w:rsidRDefault="00357C88" w:rsidP="00357C8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357C88" w:rsidSect="00927323">
      <w:footerReference w:type="default" r:id="rId11"/>
      <w:headerReference w:type="first" r:id="rId12"/>
      <w:footerReference w:type="first" r:id="rId13"/>
      <w:pgSz w:w="11906" w:h="16838" w:code="9"/>
      <w:pgMar w:top="991" w:right="1418" w:bottom="1418" w:left="1418" w:header="284" w:footer="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FB" w:rsidRDefault="00470CFB" w:rsidP="00F64990">
      <w:r>
        <w:separator/>
      </w:r>
    </w:p>
  </w:endnote>
  <w:endnote w:type="continuationSeparator" w:id="0">
    <w:p w:rsidR="00470CFB" w:rsidRDefault="00470CFB" w:rsidP="00F64990">
      <w:r>
        <w:continuationSeparator/>
      </w:r>
    </w:p>
  </w:endnote>
  <w:endnote w:type="continuationNotice" w:id="1">
    <w:p w:rsidR="00470CFB" w:rsidRDefault="00470C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B" w:rsidRPr="00D9301F" w:rsidRDefault="00470CFB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="00BC0D41"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="00BC0D41" w:rsidRPr="00D06278">
      <w:rPr>
        <w:sz w:val="18"/>
        <w:szCs w:val="18"/>
      </w:rPr>
      <w:fldChar w:fldCharType="separate"/>
    </w:r>
    <w:r w:rsidR="00271DC5">
      <w:rPr>
        <w:noProof/>
        <w:sz w:val="18"/>
        <w:szCs w:val="18"/>
      </w:rPr>
      <w:t>2</w:t>
    </w:r>
    <w:r w:rsidR="00BC0D41"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fldSimple w:instr="NUMPAGES  \* Arabic  \* MERGEFORMAT">
      <w:r w:rsidR="00271DC5" w:rsidRPr="00271DC5">
        <w:rPr>
          <w:noProof/>
          <w:sz w:val="18"/>
          <w:szCs w:val="18"/>
        </w:rPr>
        <w:t>2</w:t>
      </w:r>
    </w:fldSimple>
    <w:bookmarkStart w:id="0" w:name="_Toc405549190"/>
    <w:bookmarkStart w:id="1" w:name="_Toc421786534"/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B" w:rsidRPr="00034BEF" w:rsidRDefault="00470CFB" w:rsidP="00927323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</w:tabs>
      <w:jc w:val="center"/>
      <w:rPr>
        <w:sz w:val="18"/>
        <w:szCs w:val="18"/>
      </w:rPr>
    </w:pPr>
    <w:r w:rsidRPr="00034BEF">
      <w:rPr>
        <w:rFonts w:ascii="Times New Roman" w:hAnsi="Times New Roman"/>
        <w:sz w:val="18"/>
        <w:szCs w:val="18"/>
      </w:rPr>
      <w:t>Projekt pn.:</w:t>
    </w:r>
    <w:r w:rsidRPr="00034BEF">
      <w:rPr>
        <w:rFonts w:ascii="Times New Roman" w:hAnsi="Times New Roman"/>
        <w:b/>
        <w:bCs/>
        <w:i/>
        <w:sz w:val="18"/>
        <w:szCs w:val="18"/>
      </w:rPr>
      <w:t xml:space="preserve"> </w:t>
    </w:r>
    <w:r w:rsidRPr="00034BEF">
      <w:rPr>
        <w:rFonts w:ascii="Times New Roman" w:hAnsi="Times New Roman"/>
        <w:sz w:val="18"/>
        <w:szCs w:val="18"/>
        <w:lang w:eastAsia="pl-PL"/>
      </w:rPr>
      <w:t xml:space="preserve">Wdrożenie </w:t>
    </w:r>
    <w:r>
      <w:rPr>
        <w:rFonts w:ascii="Times New Roman" w:hAnsi="Times New Roman"/>
        <w:sz w:val="18"/>
        <w:szCs w:val="18"/>
        <w:lang w:eastAsia="pl-PL"/>
      </w:rPr>
      <w:t>E-Usług w SPZOZ w Wieluniu</w:t>
    </w:r>
  </w:p>
  <w:p w:rsidR="00470CFB" w:rsidRDefault="00470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FB" w:rsidRDefault="00470CFB" w:rsidP="00F64990">
      <w:r>
        <w:separator/>
      </w:r>
    </w:p>
  </w:footnote>
  <w:footnote w:type="continuationSeparator" w:id="0">
    <w:p w:rsidR="00470CFB" w:rsidRDefault="00470CFB" w:rsidP="00F64990">
      <w:r>
        <w:continuationSeparator/>
      </w:r>
    </w:p>
  </w:footnote>
  <w:footnote w:type="continuationNotice" w:id="1">
    <w:p w:rsidR="00470CFB" w:rsidRDefault="00470CF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B" w:rsidRDefault="00470CFB">
    <w:pPr>
      <w:pStyle w:val="Nagwek"/>
    </w:pPr>
    <w:r>
      <w:rPr>
        <w:noProof/>
        <w:lang w:eastAsia="pl-PL"/>
      </w:rPr>
      <w:drawing>
        <wp:inline distT="0" distB="0" distL="0" distR="0">
          <wp:extent cx="5759450" cy="673735"/>
          <wp:effectExtent l="0" t="0" r="0" b="0"/>
          <wp:docPr id="1" name="Obraz 1" descr="naglowek&#10;„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”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naglowek&#10;„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”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4D71F"/>
    <w:multiLevelType w:val="hybridMultilevel"/>
    <w:tmpl w:val="8D6D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81CA63"/>
    <w:multiLevelType w:val="hybridMultilevel"/>
    <w:tmpl w:val="A8FAF7F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B990D"/>
    <w:multiLevelType w:val="hybridMultilevel"/>
    <w:tmpl w:val="15B52A9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C5B724"/>
    <w:multiLevelType w:val="hybridMultilevel"/>
    <w:tmpl w:val="11EA72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226B07"/>
    <w:multiLevelType w:val="hybridMultilevel"/>
    <w:tmpl w:val="AC4B573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3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6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7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8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5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0F235207"/>
    <w:multiLevelType w:val="hybridMultilevel"/>
    <w:tmpl w:val="464E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636A3A"/>
    <w:multiLevelType w:val="hybridMultilevel"/>
    <w:tmpl w:val="ECB202AE"/>
    <w:lvl w:ilvl="0" w:tplc="D45A19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5F1ED2"/>
    <w:multiLevelType w:val="hybridMultilevel"/>
    <w:tmpl w:val="B49C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81607A"/>
    <w:multiLevelType w:val="hybridMultilevel"/>
    <w:tmpl w:val="C7C4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A112ED9"/>
    <w:multiLevelType w:val="hybridMultilevel"/>
    <w:tmpl w:val="D2161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2">
    <w:nsid w:val="1B141158"/>
    <w:multiLevelType w:val="hybridMultilevel"/>
    <w:tmpl w:val="3EBE77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4">
    <w:nsid w:val="1F6361AD"/>
    <w:multiLevelType w:val="hybridMultilevel"/>
    <w:tmpl w:val="F4AABB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F26CBC"/>
    <w:multiLevelType w:val="hybridMultilevel"/>
    <w:tmpl w:val="0AB070A6"/>
    <w:lvl w:ilvl="0" w:tplc="E15C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3E08E5"/>
    <w:multiLevelType w:val="hybridMultilevel"/>
    <w:tmpl w:val="C086EA7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E4C4882"/>
    <w:multiLevelType w:val="hybridMultilevel"/>
    <w:tmpl w:val="AB906154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564B0C"/>
    <w:multiLevelType w:val="hybridMultilevel"/>
    <w:tmpl w:val="A240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BC322E"/>
    <w:multiLevelType w:val="hybridMultilevel"/>
    <w:tmpl w:val="F078C3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EC71964"/>
    <w:multiLevelType w:val="hybridMultilevel"/>
    <w:tmpl w:val="A5B21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F3D4007"/>
    <w:multiLevelType w:val="hybridMultilevel"/>
    <w:tmpl w:val="783E5180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100988"/>
    <w:multiLevelType w:val="hybridMultilevel"/>
    <w:tmpl w:val="A32200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5B24AC"/>
    <w:multiLevelType w:val="hybridMultilevel"/>
    <w:tmpl w:val="774AF56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560B298D"/>
    <w:multiLevelType w:val="hybridMultilevel"/>
    <w:tmpl w:val="6D70EBA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C10FB5"/>
    <w:multiLevelType w:val="hybridMultilevel"/>
    <w:tmpl w:val="88E08C66"/>
    <w:lvl w:ilvl="0" w:tplc="2BD86960">
      <w:start w:val="1"/>
      <w:numFmt w:val="bullet"/>
      <w:lvlText w:val="­"/>
      <w:lvlJc w:val="left"/>
      <w:pPr>
        <w:ind w:left="22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>
    <w:nsid w:val="62DE20B9"/>
    <w:multiLevelType w:val="hybridMultilevel"/>
    <w:tmpl w:val="3FEA7CD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35E5AE0"/>
    <w:multiLevelType w:val="hybridMultilevel"/>
    <w:tmpl w:val="F47A7A9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658E4CB7"/>
    <w:multiLevelType w:val="hybridMultilevel"/>
    <w:tmpl w:val="71C4F2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>
    <w:nsid w:val="68AFCB65"/>
    <w:multiLevelType w:val="hybridMultilevel"/>
    <w:tmpl w:val="3C8EC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6BD34C6A"/>
    <w:multiLevelType w:val="hybridMultilevel"/>
    <w:tmpl w:val="935E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C76444"/>
    <w:multiLevelType w:val="hybridMultilevel"/>
    <w:tmpl w:val="83526E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D16742"/>
    <w:multiLevelType w:val="hybridMultilevel"/>
    <w:tmpl w:val="4DFC2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>
    <w:nsid w:val="76253101"/>
    <w:multiLevelType w:val="hybridMultilevel"/>
    <w:tmpl w:val="49F6F6FE"/>
    <w:lvl w:ilvl="0" w:tplc="E15C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3">
    <w:nsid w:val="7FDD16B4"/>
    <w:multiLevelType w:val="hybridMultilevel"/>
    <w:tmpl w:val="71C4F2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1"/>
  </w:num>
  <w:num w:numId="3">
    <w:abstractNumId w:val="5"/>
  </w:num>
  <w:num w:numId="4">
    <w:abstractNumId w:val="59"/>
  </w:num>
  <w:num w:numId="5">
    <w:abstractNumId w:val="69"/>
  </w:num>
  <w:num w:numId="6">
    <w:abstractNumId w:val="64"/>
  </w:num>
  <w:num w:numId="7">
    <w:abstractNumId w:val="72"/>
  </w:num>
  <w:num w:numId="8">
    <w:abstractNumId w:val="70"/>
  </w:num>
  <w:num w:numId="9">
    <w:abstractNumId w:val="35"/>
  </w:num>
  <w:num w:numId="10">
    <w:abstractNumId w:val="51"/>
  </w:num>
  <w:num w:numId="11">
    <w:abstractNumId w:val="73"/>
  </w:num>
  <w:num w:numId="12">
    <w:abstractNumId w:val="60"/>
  </w:num>
  <w:num w:numId="13">
    <w:abstractNumId w:val="45"/>
  </w:num>
  <w:num w:numId="14">
    <w:abstractNumId w:val="58"/>
  </w:num>
  <w:num w:numId="15">
    <w:abstractNumId w:val="66"/>
  </w:num>
  <w:num w:numId="16">
    <w:abstractNumId w:val="49"/>
  </w:num>
  <w:num w:numId="17">
    <w:abstractNumId w:val="37"/>
  </w:num>
  <w:num w:numId="18">
    <w:abstractNumId w:val="39"/>
  </w:num>
  <w:num w:numId="19">
    <w:abstractNumId w:val="40"/>
  </w:num>
  <w:num w:numId="20">
    <w:abstractNumId w:val="65"/>
  </w:num>
  <w:num w:numId="21">
    <w:abstractNumId w:val="55"/>
  </w:num>
  <w:num w:numId="22">
    <w:abstractNumId w:val="4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38"/>
  </w:num>
  <w:num w:numId="29">
    <w:abstractNumId w:val="53"/>
  </w:num>
  <w:num w:numId="30">
    <w:abstractNumId w:val="61"/>
  </w:num>
  <w:num w:numId="31">
    <w:abstractNumId w:val="48"/>
  </w:num>
  <w:num w:numId="32">
    <w:abstractNumId w:val="42"/>
  </w:num>
  <w:num w:numId="33">
    <w:abstractNumId w:val="57"/>
  </w:num>
  <w:num w:numId="34">
    <w:abstractNumId w:val="67"/>
  </w:num>
  <w:num w:numId="35">
    <w:abstractNumId w:val="68"/>
  </w:num>
  <w:num w:numId="36">
    <w:abstractNumId w:val="54"/>
  </w:num>
  <w:num w:numId="37">
    <w:abstractNumId w:val="44"/>
  </w:num>
  <w:num w:numId="38">
    <w:abstractNumId w:val="52"/>
  </w:num>
  <w:num w:numId="39">
    <w:abstractNumId w:val="41"/>
  </w:num>
  <w:num w:numId="40">
    <w:abstractNumId w:val="63"/>
  </w:num>
  <w:num w:numId="41">
    <w:abstractNumId w:val="4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SpellingErrors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45D"/>
    <w:rsid w:val="00004B06"/>
    <w:rsid w:val="00005084"/>
    <w:rsid w:val="000062B7"/>
    <w:rsid w:val="000065B2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571"/>
    <w:rsid w:val="000168C4"/>
    <w:rsid w:val="00017B67"/>
    <w:rsid w:val="000202D5"/>
    <w:rsid w:val="00020964"/>
    <w:rsid w:val="00020A9C"/>
    <w:rsid w:val="00020D1F"/>
    <w:rsid w:val="00020D8A"/>
    <w:rsid w:val="0002187B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B67"/>
    <w:rsid w:val="00031D36"/>
    <w:rsid w:val="00032A0F"/>
    <w:rsid w:val="00033371"/>
    <w:rsid w:val="00033953"/>
    <w:rsid w:val="00033C80"/>
    <w:rsid w:val="00034478"/>
    <w:rsid w:val="000344F9"/>
    <w:rsid w:val="00034FC5"/>
    <w:rsid w:val="000354A6"/>
    <w:rsid w:val="00035BEB"/>
    <w:rsid w:val="000370B3"/>
    <w:rsid w:val="0003783A"/>
    <w:rsid w:val="0004150B"/>
    <w:rsid w:val="00042522"/>
    <w:rsid w:val="00042D9A"/>
    <w:rsid w:val="00042EC1"/>
    <w:rsid w:val="0004387D"/>
    <w:rsid w:val="00043B36"/>
    <w:rsid w:val="00043C7E"/>
    <w:rsid w:val="0004447A"/>
    <w:rsid w:val="00045416"/>
    <w:rsid w:val="00046AAF"/>
    <w:rsid w:val="00047AA8"/>
    <w:rsid w:val="00047AC0"/>
    <w:rsid w:val="0005037B"/>
    <w:rsid w:val="000506D6"/>
    <w:rsid w:val="00050E4F"/>
    <w:rsid w:val="00051546"/>
    <w:rsid w:val="00051A7F"/>
    <w:rsid w:val="00051CA1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098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7BF"/>
    <w:rsid w:val="00064A6E"/>
    <w:rsid w:val="00064CB0"/>
    <w:rsid w:val="000650ED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012"/>
    <w:rsid w:val="00071222"/>
    <w:rsid w:val="00071967"/>
    <w:rsid w:val="00071B5F"/>
    <w:rsid w:val="00071BA6"/>
    <w:rsid w:val="0007266B"/>
    <w:rsid w:val="000726A9"/>
    <w:rsid w:val="000736DB"/>
    <w:rsid w:val="00073B07"/>
    <w:rsid w:val="00073C7A"/>
    <w:rsid w:val="000745DF"/>
    <w:rsid w:val="00075D98"/>
    <w:rsid w:val="00076442"/>
    <w:rsid w:val="0007717D"/>
    <w:rsid w:val="00077996"/>
    <w:rsid w:val="00077AEC"/>
    <w:rsid w:val="000807AB"/>
    <w:rsid w:val="00080F10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866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3E8D"/>
    <w:rsid w:val="00094466"/>
    <w:rsid w:val="00094987"/>
    <w:rsid w:val="00094C58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AEC"/>
    <w:rsid w:val="000A1B7A"/>
    <w:rsid w:val="000A2690"/>
    <w:rsid w:val="000A3A24"/>
    <w:rsid w:val="000A3C33"/>
    <w:rsid w:val="000A3C9F"/>
    <w:rsid w:val="000A3F20"/>
    <w:rsid w:val="000A3FC7"/>
    <w:rsid w:val="000A4FA5"/>
    <w:rsid w:val="000A56A1"/>
    <w:rsid w:val="000A76F2"/>
    <w:rsid w:val="000B03BB"/>
    <w:rsid w:val="000B08DF"/>
    <w:rsid w:val="000B1352"/>
    <w:rsid w:val="000B143A"/>
    <w:rsid w:val="000B19AA"/>
    <w:rsid w:val="000B26D1"/>
    <w:rsid w:val="000B2ACF"/>
    <w:rsid w:val="000B2DE3"/>
    <w:rsid w:val="000B3686"/>
    <w:rsid w:val="000B3777"/>
    <w:rsid w:val="000B3E36"/>
    <w:rsid w:val="000B6F78"/>
    <w:rsid w:val="000B7B05"/>
    <w:rsid w:val="000C0599"/>
    <w:rsid w:val="000C1339"/>
    <w:rsid w:val="000C24BC"/>
    <w:rsid w:val="000C24C3"/>
    <w:rsid w:val="000C2962"/>
    <w:rsid w:val="000C4842"/>
    <w:rsid w:val="000C4E96"/>
    <w:rsid w:val="000C56A8"/>
    <w:rsid w:val="000C5D4C"/>
    <w:rsid w:val="000C5D68"/>
    <w:rsid w:val="000C61ED"/>
    <w:rsid w:val="000C6AEE"/>
    <w:rsid w:val="000C7958"/>
    <w:rsid w:val="000C7B79"/>
    <w:rsid w:val="000D168B"/>
    <w:rsid w:val="000D1ADC"/>
    <w:rsid w:val="000D203D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13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083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ADE"/>
    <w:rsid w:val="00101B1C"/>
    <w:rsid w:val="00102360"/>
    <w:rsid w:val="0010276C"/>
    <w:rsid w:val="001043F3"/>
    <w:rsid w:val="00104825"/>
    <w:rsid w:val="00104AA1"/>
    <w:rsid w:val="00104C28"/>
    <w:rsid w:val="00104FFD"/>
    <w:rsid w:val="00105646"/>
    <w:rsid w:val="00105DCA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3EC8"/>
    <w:rsid w:val="001141DA"/>
    <w:rsid w:val="00114E77"/>
    <w:rsid w:val="001150F2"/>
    <w:rsid w:val="001157A9"/>
    <w:rsid w:val="0011587D"/>
    <w:rsid w:val="00115AA7"/>
    <w:rsid w:val="001160A3"/>
    <w:rsid w:val="00116900"/>
    <w:rsid w:val="00116A91"/>
    <w:rsid w:val="0011730A"/>
    <w:rsid w:val="00120353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7D7C"/>
    <w:rsid w:val="00130420"/>
    <w:rsid w:val="00131487"/>
    <w:rsid w:val="001314BF"/>
    <w:rsid w:val="00131B55"/>
    <w:rsid w:val="0013234C"/>
    <w:rsid w:val="00132595"/>
    <w:rsid w:val="001345B3"/>
    <w:rsid w:val="00134619"/>
    <w:rsid w:val="001353C0"/>
    <w:rsid w:val="0013553F"/>
    <w:rsid w:val="0013642D"/>
    <w:rsid w:val="00136EC5"/>
    <w:rsid w:val="001370D4"/>
    <w:rsid w:val="00137830"/>
    <w:rsid w:val="00140286"/>
    <w:rsid w:val="00140B26"/>
    <w:rsid w:val="0014117A"/>
    <w:rsid w:val="00141231"/>
    <w:rsid w:val="0014156A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3660"/>
    <w:rsid w:val="00154873"/>
    <w:rsid w:val="00154AF8"/>
    <w:rsid w:val="00156CC5"/>
    <w:rsid w:val="0015776F"/>
    <w:rsid w:val="001577B5"/>
    <w:rsid w:val="00157934"/>
    <w:rsid w:val="0016002E"/>
    <w:rsid w:val="00161212"/>
    <w:rsid w:val="001613E4"/>
    <w:rsid w:val="00161A6D"/>
    <w:rsid w:val="001622FA"/>
    <w:rsid w:val="00163023"/>
    <w:rsid w:val="00163382"/>
    <w:rsid w:val="001633E4"/>
    <w:rsid w:val="00166614"/>
    <w:rsid w:val="00167142"/>
    <w:rsid w:val="00170952"/>
    <w:rsid w:val="00170B42"/>
    <w:rsid w:val="0017109C"/>
    <w:rsid w:val="00171DC0"/>
    <w:rsid w:val="00172E2E"/>
    <w:rsid w:val="00173344"/>
    <w:rsid w:val="0017350B"/>
    <w:rsid w:val="00174647"/>
    <w:rsid w:val="00174ED7"/>
    <w:rsid w:val="0017515C"/>
    <w:rsid w:val="0017678E"/>
    <w:rsid w:val="00176D98"/>
    <w:rsid w:val="0017754A"/>
    <w:rsid w:val="00177878"/>
    <w:rsid w:val="0017795E"/>
    <w:rsid w:val="00177D04"/>
    <w:rsid w:val="00180423"/>
    <w:rsid w:val="00180D74"/>
    <w:rsid w:val="00181B3C"/>
    <w:rsid w:val="00182752"/>
    <w:rsid w:val="00182F7D"/>
    <w:rsid w:val="00184C08"/>
    <w:rsid w:val="001852F0"/>
    <w:rsid w:val="00185CC3"/>
    <w:rsid w:val="00185E64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B36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581"/>
    <w:rsid w:val="001B4CB7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5DB"/>
    <w:rsid w:val="001C3EE0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1855"/>
    <w:rsid w:val="001D2011"/>
    <w:rsid w:val="001D25CC"/>
    <w:rsid w:val="001D25F5"/>
    <w:rsid w:val="001D2D25"/>
    <w:rsid w:val="001D395A"/>
    <w:rsid w:val="001D6387"/>
    <w:rsid w:val="001D64D5"/>
    <w:rsid w:val="001D6E47"/>
    <w:rsid w:val="001E05FA"/>
    <w:rsid w:val="001E0655"/>
    <w:rsid w:val="001E1811"/>
    <w:rsid w:val="001E1A5E"/>
    <w:rsid w:val="001E1FFE"/>
    <w:rsid w:val="001E2191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936"/>
    <w:rsid w:val="001F4ABA"/>
    <w:rsid w:val="001F4B1C"/>
    <w:rsid w:val="001F5DFA"/>
    <w:rsid w:val="001F5FFD"/>
    <w:rsid w:val="001F623E"/>
    <w:rsid w:val="001F62CC"/>
    <w:rsid w:val="001F6F97"/>
    <w:rsid w:val="00201032"/>
    <w:rsid w:val="00202308"/>
    <w:rsid w:val="0020384F"/>
    <w:rsid w:val="00204B6A"/>
    <w:rsid w:val="00204C75"/>
    <w:rsid w:val="00205AE6"/>
    <w:rsid w:val="00206294"/>
    <w:rsid w:val="002064A9"/>
    <w:rsid w:val="0021014D"/>
    <w:rsid w:val="00210602"/>
    <w:rsid w:val="002107C5"/>
    <w:rsid w:val="002109AF"/>
    <w:rsid w:val="00210B65"/>
    <w:rsid w:val="002118C2"/>
    <w:rsid w:val="002119FD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3BF"/>
    <w:rsid w:val="002224C5"/>
    <w:rsid w:val="00223506"/>
    <w:rsid w:val="00223A52"/>
    <w:rsid w:val="00224EE0"/>
    <w:rsid w:val="0022545B"/>
    <w:rsid w:val="00226514"/>
    <w:rsid w:val="0022774D"/>
    <w:rsid w:val="00227C18"/>
    <w:rsid w:val="00230595"/>
    <w:rsid w:val="0023098F"/>
    <w:rsid w:val="00231273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CE1"/>
    <w:rsid w:val="00235DA0"/>
    <w:rsid w:val="002362E7"/>
    <w:rsid w:val="00236901"/>
    <w:rsid w:val="002370A3"/>
    <w:rsid w:val="002375D1"/>
    <w:rsid w:val="002377BA"/>
    <w:rsid w:val="00237FE8"/>
    <w:rsid w:val="00240E0D"/>
    <w:rsid w:val="00242A89"/>
    <w:rsid w:val="00242BCC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C5"/>
    <w:rsid w:val="00271DF9"/>
    <w:rsid w:val="002727D5"/>
    <w:rsid w:val="00272C85"/>
    <w:rsid w:val="00272D45"/>
    <w:rsid w:val="002731A0"/>
    <w:rsid w:val="0027390E"/>
    <w:rsid w:val="00273C29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C8A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5DD"/>
    <w:rsid w:val="00286F45"/>
    <w:rsid w:val="00287768"/>
    <w:rsid w:val="0028795E"/>
    <w:rsid w:val="00290182"/>
    <w:rsid w:val="0029071C"/>
    <w:rsid w:val="00291477"/>
    <w:rsid w:val="00291D39"/>
    <w:rsid w:val="00292124"/>
    <w:rsid w:val="0029361A"/>
    <w:rsid w:val="0029375C"/>
    <w:rsid w:val="00293BCA"/>
    <w:rsid w:val="00294A97"/>
    <w:rsid w:val="002965EA"/>
    <w:rsid w:val="002967C3"/>
    <w:rsid w:val="00296AA5"/>
    <w:rsid w:val="00297272"/>
    <w:rsid w:val="002A03EB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1C"/>
    <w:rsid w:val="002B06BD"/>
    <w:rsid w:val="002B0B08"/>
    <w:rsid w:val="002B0CF0"/>
    <w:rsid w:val="002B123E"/>
    <w:rsid w:val="002B18D3"/>
    <w:rsid w:val="002B236A"/>
    <w:rsid w:val="002B2E47"/>
    <w:rsid w:val="002B50D8"/>
    <w:rsid w:val="002B5EE5"/>
    <w:rsid w:val="002B64F2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6A43"/>
    <w:rsid w:val="002C710B"/>
    <w:rsid w:val="002C75AE"/>
    <w:rsid w:val="002C79C1"/>
    <w:rsid w:val="002D0A6E"/>
    <w:rsid w:val="002D2604"/>
    <w:rsid w:val="002D2D53"/>
    <w:rsid w:val="002D33E2"/>
    <w:rsid w:val="002D3FC4"/>
    <w:rsid w:val="002D46FD"/>
    <w:rsid w:val="002D4E4C"/>
    <w:rsid w:val="002D5077"/>
    <w:rsid w:val="002D516B"/>
    <w:rsid w:val="002D6177"/>
    <w:rsid w:val="002D64C6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68"/>
    <w:rsid w:val="002E7F70"/>
    <w:rsid w:val="002F29BB"/>
    <w:rsid w:val="002F2E62"/>
    <w:rsid w:val="002F3B3B"/>
    <w:rsid w:val="002F3CF4"/>
    <w:rsid w:val="002F45BC"/>
    <w:rsid w:val="002F4A88"/>
    <w:rsid w:val="002F4E30"/>
    <w:rsid w:val="002F5D38"/>
    <w:rsid w:val="002F5F8B"/>
    <w:rsid w:val="002F7138"/>
    <w:rsid w:val="002F7EBA"/>
    <w:rsid w:val="00300FFD"/>
    <w:rsid w:val="00301938"/>
    <w:rsid w:val="0030200E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552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1F17"/>
    <w:rsid w:val="00322215"/>
    <w:rsid w:val="0032335F"/>
    <w:rsid w:val="003236F3"/>
    <w:rsid w:val="00323716"/>
    <w:rsid w:val="0032376F"/>
    <w:rsid w:val="00323993"/>
    <w:rsid w:val="0032457E"/>
    <w:rsid w:val="00324910"/>
    <w:rsid w:val="0032592C"/>
    <w:rsid w:val="0032595B"/>
    <w:rsid w:val="00325C28"/>
    <w:rsid w:val="00325D59"/>
    <w:rsid w:val="003268F3"/>
    <w:rsid w:val="00326B14"/>
    <w:rsid w:val="00327931"/>
    <w:rsid w:val="003302B6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6F01"/>
    <w:rsid w:val="00337834"/>
    <w:rsid w:val="00340DD4"/>
    <w:rsid w:val="00340F89"/>
    <w:rsid w:val="00341EAF"/>
    <w:rsid w:val="00342076"/>
    <w:rsid w:val="0034333D"/>
    <w:rsid w:val="0034376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3E24"/>
    <w:rsid w:val="00353F8D"/>
    <w:rsid w:val="0035528F"/>
    <w:rsid w:val="0035566A"/>
    <w:rsid w:val="00356598"/>
    <w:rsid w:val="00356F54"/>
    <w:rsid w:val="00357474"/>
    <w:rsid w:val="00357C88"/>
    <w:rsid w:val="00360094"/>
    <w:rsid w:val="0036065B"/>
    <w:rsid w:val="00360971"/>
    <w:rsid w:val="00361964"/>
    <w:rsid w:val="0036253F"/>
    <w:rsid w:val="00363392"/>
    <w:rsid w:val="0036341B"/>
    <w:rsid w:val="0036381B"/>
    <w:rsid w:val="00363AA0"/>
    <w:rsid w:val="00363E0A"/>
    <w:rsid w:val="0036460E"/>
    <w:rsid w:val="00364C13"/>
    <w:rsid w:val="0036502D"/>
    <w:rsid w:val="00365E1C"/>
    <w:rsid w:val="00366082"/>
    <w:rsid w:val="0036641D"/>
    <w:rsid w:val="003664CC"/>
    <w:rsid w:val="003667C7"/>
    <w:rsid w:val="00367F11"/>
    <w:rsid w:val="00370272"/>
    <w:rsid w:val="00370DBF"/>
    <w:rsid w:val="003710E5"/>
    <w:rsid w:val="003716CC"/>
    <w:rsid w:val="0037171C"/>
    <w:rsid w:val="00371B5E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9E1"/>
    <w:rsid w:val="00383D2F"/>
    <w:rsid w:val="003841C9"/>
    <w:rsid w:val="00384D0C"/>
    <w:rsid w:val="00385BCF"/>
    <w:rsid w:val="00385CAE"/>
    <w:rsid w:val="00386E5F"/>
    <w:rsid w:val="00387619"/>
    <w:rsid w:val="003876B8"/>
    <w:rsid w:val="003902F5"/>
    <w:rsid w:val="0039066B"/>
    <w:rsid w:val="00390A2A"/>
    <w:rsid w:val="003911E6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38BF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6F4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1942"/>
    <w:rsid w:val="003C1C42"/>
    <w:rsid w:val="003C1F18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A97"/>
    <w:rsid w:val="003C6BAA"/>
    <w:rsid w:val="003C6BE3"/>
    <w:rsid w:val="003D06A2"/>
    <w:rsid w:val="003D1D56"/>
    <w:rsid w:val="003D23D8"/>
    <w:rsid w:val="003D2453"/>
    <w:rsid w:val="003D2ADC"/>
    <w:rsid w:val="003D32DC"/>
    <w:rsid w:val="003D4577"/>
    <w:rsid w:val="003D653F"/>
    <w:rsid w:val="003D6BD7"/>
    <w:rsid w:val="003D72B7"/>
    <w:rsid w:val="003D79A6"/>
    <w:rsid w:val="003D79C2"/>
    <w:rsid w:val="003D79ED"/>
    <w:rsid w:val="003D7BD6"/>
    <w:rsid w:val="003E0F81"/>
    <w:rsid w:val="003E158C"/>
    <w:rsid w:val="003E4008"/>
    <w:rsid w:val="003E4524"/>
    <w:rsid w:val="003E456D"/>
    <w:rsid w:val="003E493E"/>
    <w:rsid w:val="003E5148"/>
    <w:rsid w:val="003E55FA"/>
    <w:rsid w:val="003E73BC"/>
    <w:rsid w:val="003F0358"/>
    <w:rsid w:val="003F0541"/>
    <w:rsid w:val="003F082B"/>
    <w:rsid w:val="003F0C63"/>
    <w:rsid w:val="003F11B2"/>
    <w:rsid w:val="003F1855"/>
    <w:rsid w:val="003F1CFD"/>
    <w:rsid w:val="003F1F20"/>
    <w:rsid w:val="003F252F"/>
    <w:rsid w:val="003F2F6E"/>
    <w:rsid w:val="003F34A3"/>
    <w:rsid w:val="003F36C3"/>
    <w:rsid w:val="003F4CBA"/>
    <w:rsid w:val="003F5743"/>
    <w:rsid w:val="003F6E33"/>
    <w:rsid w:val="003F6FE9"/>
    <w:rsid w:val="003F71EE"/>
    <w:rsid w:val="003F7FB0"/>
    <w:rsid w:val="00400309"/>
    <w:rsid w:val="004004FA"/>
    <w:rsid w:val="00400A72"/>
    <w:rsid w:val="0040113A"/>
    <w:rsid w:val="0040143F"/>
    <w:rsid w:val="00401A03"/>
    <w:rsid w:val="00402B41"/>
    <w:rsid w:val="00404951"/>
    <w:rsid w:val="0040566B"/>
    <w:rsid w:val="004056FE"/>
    <w:rsid w:val="004062F3"/>
    <w:rsid w:val="00407992"/>
    <w:rsid w:val="0041093C"/>
    <w:rsid w:val="00410B4B"/>
    <w:rsid w:val="00410CD6"/>
    <w:rsid w:val="004115C1"/>
    <w:rsid w:val="00411AB1"/>
    <w:rsid w:val="00411D5A"/>
    <w:rsid w:val="00412560"/>
    <w:rsid w:val="00412661"/>
    <w:rsid w:val="00412BD8"/>
    <w:rsid w:val="00412DE8"/>
    <w:rsid w:val="004130F1"/>
    <w:rsid w:val="004135C3"/>
    <w:rsid w:val="00413757"/>
    <w:rsid w:val="00414C30"/>
    <w:rsid w:val="00414F43"/>
    <w:rsid w:val="0041538A"/>
    <w:rsid w:val="0041556A"/>
    <w:rsid w:val="00415F6F"/>
    <w:rsid w:val="004161E0"/>
    <w:rsid w:val="00416614"/>
    <w:rsid w:val="0041686D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9BC"/>
    <w:rsid w:val="00424A21"/>
    <w:rsid w:val="00424AC5"/>
    <w:rsid w:val="00424B84"/>
    <w:rsid w:val="00424D00"/>
    <w:rsid w:val="0042584A"/>
    <w:rsid w:val="004259F9"/>
    <w:rsid w:val="00425A08"/>
    <w:rsid w:val="00425A74"/>
    <w:rsid w:val="00425E87"/>
    <w:rsid w:val="00426404"/>
    <w:rsid w:val="00426E59"/>
    <w:rsid w:val="00426EE1"/>
    <w:rsid w:val="004279E0"/>
    <w:rsid w:val="00427EEE"/>
    <w:rsid w:val="00431E3A"/>
    <w:rsid w:val="004323FE"/>
    <w:rsid w:val="0043242D"/>
    <w:rsid w:val="00433218"/>
    <w:rsid w:val="00433464"/>
    <w:rsid w:val="00433EEB"/>
    <w:rsid w:val="00433F35"/>
    <w:rsid w:val="0043418A"/>
    <w:rsid w:val="0043481C"/>
    <w:rsid w:val="00435426"/>
    <w:rsid w:val="004354C6"/>
    <w:rsid w:val="00435FF9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F8"/>
    <w:rsid w:val="00444CA7"/>
    <w:rsid w:val="004462DC"/>
    <w:rsid w:val="00446D13"/>
    <w:rsid w:val="00447DB3"/>
    <w:rsid w:val="004516C7"/>
    <w:rsid w:val="004519B7"/>
    <w:rsid w:val="00451CD6"/>
    <w:rsid w:val="004522B0"/>
    <w:rsid w:val="00452A03"/>
    <w:rsid w:val="004535AB"/>
    <w:rsid w:val="004537DE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CD5"/>
    <w:rsid w:val="00460580"/>
    <w:rsid w:val="004606B8"/>
    <w:rsid w:val="00461EA2"/>
    <w:rsid w:val="00462F5D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0CFB"/>
    <w:rsid w:val="004711CB"/>
    <w:rsid w:val="00471B01"/>
    <w:rsid w:val="00471D18"/>
    <w:rsid w:val="0047271D"/>
    <w:rsid w:val="004748A0"/>
    <w:rsid w:val="00475341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75E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35B3"/>
    <w:rsid w:val="004942A9"/>
    <w:rsid w:val="00495382"/>
    <w:rsid w:val="0049555C"/>
    <w:rsid w:val="004956E7"/>
    <w:rsid w:val="0049600F"/>
    <w:rsid w:val="00496233"/>
    <w:rsid w:val="004965F1"/>
    <w:rsid w:val="00496607"/>
    <w:rsid w:val="00496A5E"/>
    <w:rsid w:val="00496CE7"/>
    <w:rsid w:val="004978BF"/>
    <w:rsid w:val="004A170B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96E"/>
    <w:rsid w:val="004A6BB7"/>
    <w:rsid w:val="004A741D"/>
    <w:rsid w:val="004A7475"/>
    <w:rsid w:val="004A755E"/>
    <w:rsid w:val="004A7780"/>
    <w:rsid w:val="004B06A3"/>
    <w:rsid w:val="004B0AE5"/>
    <w:rsid w:val="004B0EC1"/>
    <w:rsid w:val="004B12F2"/>
    <w:rsid w:val="004B1B7B"/>
    <w:rsid w:val="004B271F"/>
    <w:rsid w:val="004B28B0"/>
    <w:rsid w:val="004B345A"/>
    <w:rsid w:val="004B3830"/>
    <w:rsid w:val="004B3D3A"/>
    <w:rsid w:val="004B503B"/>
    <w:rsid w:val="004B526A"/>
    <w:rsid w:val="004B57C5"/>
    <w:rsid w:val="004B648C"/>
    <w:rsid w:val="004B6972"/>
    <w:rsid w:val="004B6F52"/>
    <w:rsid w:val="004B7F6A"/>
    <w:rsid w:val="004C008D"/>
    <w:rsid w:val="004C036A"/>
    <w:rsid w:val="004C0546"/>
    <w:rsid w:val="004C075E"/>
    <w:rsid w:val="004C1CAB"/>
    <w:rsid w:val="004C24D3"/>
    <w:rsid w:val="004C28A5"/>
    <w:rsid w:val="004C2994"/>
    <w:rsid w:val="004C32F0"/>
    <w:rsid w:val="004C35DA"/>
    <w:rsid w:val="004C3AF5"/>
    <w:rsid w:val="004C3DE1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3BD9"/>
    <w:rsid w:val="004D49E8"/>
    <w:rsid w:val="004D4DE8"/>
    <w:rsid w:val="004D4F12"/>
    <w:rsid w:val="004D55C3"/>
    <w:rsid w:val="004D56E1"/>
    <w:rsid w:val="004D5986"/>
    <w:rsid w:val="004D5A99"/>
    <w:rsid w:val="004D5FD0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6A"/>
    <w:rsid w:val="004E2CB5"/>
    <w:rsid w:val="004E30B1"/>
    <w:rsid w:val="004E33A9"/>
    <w:rsid w:val="004E3427"/>
    <w:rsid w:val="004E3773"/>
    <w:rsid w:val="004E3CA0"/>
    <w:rsid w:val="004E4034"/>
    <w:rsid w:val="004E4984"/>
    <w:rsid w:val="004E5180"/>
    <w:rsid w:val="004E5C0F"/>
    <w:rsid w:val="004E5F7A"/>
    <w:rsid w:val="004E6645"/>
    <w:rsid w:val="004E6ACE"/>
    <w:rsid w:val="004E77D7"/>
    <w:rsid w:val="004E7EBE"/>
    <w:rsid w:val="004F052D"/>
    <w:rsid w:val="004F086E"/>
    <w:rsid w:val="004F0D77"/>
    <w:rsid w:val="004F1081"/>
    <w:rsid w:val="004F1ED7"/>
    <w:rsid w:val="004F3748"/>
    <w:rsid w:val="004F38F5"/>
    <w:rsid w:val="004F4B00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33A"/>
    <w:rsid w:val="00505F71"/>
    <w:rsid w:val="005069BE"/>
    <w:rsid w:val="00507BB1"/>
    <w:rsid w:val="0051427E"/>
    <w:rsid w:val="00514341"/>
    <w:rsid w:val="005148B6"/>
    <w:rsid w:val="00515687"/>
    <w:rsid w:val="00515C4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0D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9D4"/>
    <w:rsid w:val="00527A1D"/>
    <w:rsid w:val="005305DB"/>
    <w:rsid w:val="005315E5"/>
    <w:rsid w:val="00531C67"/>
    <w:rsid w:val="00532533"/>
    <w:rsid w:val="00532858"/>
    <w:rsid w:val="00532903"/>
    <w:rsid w:val="0053336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52B2"/>
    <w:rsid w:val="00546C7E"/>
    <w:rsid w:val="00547513"/>
    <w:rsid w:val="005479D2"/>
    <w:rsid w:val="00547C57"/>
    <w:rsid w:val="00550A46"/>
    <w:rsid w:val="00550B2C"/>
    <w:rsid w:val="00550F2B"/>
    <w:rsid w:val="00551278"/>
    <w:rsid w:val="00551C60"/>
    <w:rsid w:val="00551FD9"/>
    <w:rsid w:val="00552AB1"/>
    <w:rsid w:val="0055335C"/>
    <w:rsid w:val="005548F6"/>
    <w:rsid w:val="00555140"/>
    <w:rsid w:val="00555367"/>
    <w:rsid w:val="0055611E"/>
    <w:rsid w:val="005565CB"/>
    <w:rsid w:val="005574F7"/>
    <w:rsid w:val="00557721"/>
    <w:rsid w:val="00557AF7"/>
    <w:rsid w:val="00561451"/>
    <w:rsid w:val="00563774"/>
    <w:rsid w:val="00563E1D"/>
    <w:rsid w:val="00565DB1"/>
    <w:rsid w:val="00565E37"/>
    <w:rsid w:val="00566295"/>
    <w:rsid w:val="005668A2"/>
    <w:rsid w:val="005678CB"/>
    <w:rsid w:val="005679B0"/>
    <w:rsid w:val="00567A47"/>
    <w:rsid w:val="005715F8"/>
    <w:rsid w:val="00571720"/>
    <w:rsid w:val="00572798"/>
    <w:rsid w:val="00573614"/>
    <w:rsid w:val="005739D2"/>
    <w:rsid w:val="00574EBF"/>
    <w:rsid w:val="0057516C"/>
    <w:rsid w:val="0057518C"/>
    <w:rsid w:val="00576142"/>
    <w:rsid w:val="005763DD"/>
    <w:rsid w:val="00577161"/>
    <w:rsid w:val="005776D5"/>
    <w:rsid w:val="0057777C"/>
    <w:rsid w:val="005779BF"/>
    <w:rsid w:val="00581AE5"/>
    <w:rsid w:val="0058272D"/>
    <w:rsid w:val="005832D0"/>
    <w:rsid w:val="0058506A"/>
    <w:rsid w:val="0058527B"/>
    <w:rsid w:val="00585645"/>
    <w:rsid w:val="005863FA"/>
    <w:rsid w:val="0058660A"/>
    <w:rsid w:val="00587BB3"/>
    <w:rsid w:val="005907A2"/>
    <w:rsid w:val="00590BD0"/>
    <w:rsid w:val="00590D9A"/>
    <w:rsid w:val="00591237"/>
    <w:rsid w:val="00591859"/>
    <w:rsid w:val="0059200D"/>
    <w:rsid w:val="005926EC"/>
    <w:rsid w:val="00592A9C"/>
    <w:rsid w:val="00593754"/>
    <w:rsid w:val="005938CB"/>
    <w:rsid w:val="00594B11"/>
    <w:rsid w:val="00594D06"/>
    <w:rsid w:val="005952D8"/>
    <w:rsid w:val="00596E80"/>
    <w:rsid w:val="005A0349"/>
    <w:rsid w:val="005A0AFC"/>
    <w:rsid w:val="005A13F1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3CF7"/>
    <w:rsid w:val="005B43F8"/>
    <w:rsid w:val="005B4A0D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3659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B9B"/>
    <w:rsid w:val="005D3A81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228"/>
    <w:rsid w:val="005E6F0D"/>
    <w:rsid w:val="005E706A"/>
    <w:rsid w:val="005E7D33"/>
    <w:rsid w:val="005F0298"/>
    <w:rsid w:val="005F0C32"/>
    <w:rsid w:val="005F0E36"/>
    <w:rsid w:val="005F2DF3"/>
    <w:rsid w:val="005F55B6"/>
    <w:rsid w:val="005F5CE0"/>
    <w:rsid w:val="005F7129"/>
    <w:rsid w:val="005F7AC9"/>
    <w:rsid w:val="005F7B42"/>
    <w:rsid w:val="006006DD"/>
    <w:rsid w:val="00600D38"/>
    <w:rsid w:val="00601112"/>
    <w:rsid w:val="00601B92"/>
    <w:rsid w:val="006020D2"/>
    <w:rsid w:val="006020D9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1BD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13BE"/>
    <w:rsid w:val="0063292C"/>
    <w:rsid w:val="00633B21"/>
    <w:rsid w:val="00633F80"/>
    <w:rsid w:val="006342F2"/>
    <w:rsid w:val="00634A08"/>
    <w:rsid w:val="00634F11"/>
    <w:rsid w:val="00635D1D"/>
    <w:rsid w:val="006360D8"/>
    <w:rsid w:val="0063725C"/>
    <w:rsid w:val="0063750F"/>
    <w:rsid w:val="00637562"/>
    <w:rsid w:val="006376A6"/>
    <w:rsid w:val="006376DD"/>
    <w:rsid w:val="00640C5C"/>
    <w:rsid w:val="006418E0"/>
    <w:rsid w:val="00641BD2"/>
    <w:rsid w:val="0064215D"/>
    <w:rsid w:val="00642D9A"/>
    <w:rsid w:val="00643946"/>
    <w:rsid w:val="00643DA6"/>
    <w:rsid w:val="00644EA1"/>
    <w:rsid w:val="0064552E"/>
    <w:rsid w:val="00645FDD"/>
    <w:rsid w:val="00646284"/>
    <w:rsid w:val="00646D09"/>
    <w:rsid w:val="00647B68"/>
    <w:rsid w:val="00647D36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4F77"/>
    <w:rsid w:val="00665195"/>
    <w:rsid w:val="00665535"/>
    <w:rsid w:val="00665FCA"/>
    <w:rsid w:val="00667513"/>
    <w:rsid w:val="00670374"/>
    <w:rsid w:val="006703A6"/>
    <w:rsid w:val="00670B7A"/>
    <w:rsid w:val="00673020"/>
    <w:rsid w:val="006734C8"/>
    <w:rsid w:val="00674185"/>
    <w:rsid w:val="00675C40"/>
    <w:rsid w:val="00677DE5"/>
    <w:rsid w:val="0068009E"/>
    <w:rsid w:val="006801D8"/>
    <w:rsid w:val="00680A9E"/>
    <w:rsid w:val="006811A6"/>
    <w:rsid w:val="00681DB6"/>
    <w:rsid w:val="00682623"/>
    <w:rsid w:val="006830B7"/>
    <w:rsid w:val="006832ED"/>
    <w:rsid w:val="006834CB"/>
    <w:rsid w:val="00683D8D"/>
    <w:rsid w:val="00683E01"/>
    <w:rsid w:val="00683F60"/>
    <w:rsid w:val="00684A4C"/>
    <w:rsid w:val="00684D10"/>
    <w:rsid w:val="00685E7D"/>
    <w:rsid w:val="00687779"/>
    <w:rsid w:val="0068777D"/>
    <w:rsid w:val="00687A3A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4CFB"/>
    <w:rsid w:val="00695919"/>
    <w:rsid w:val="00695D86"/>
    <w:rsid w:val="00695E96"/>
    <w:rsid w:val="00696542"/>
    <w:rsid w:val="00696992"/>
    <w:rsid w:val="00696E1F"/>
    <w:rsid w:val="00697038"/>
    <w:rsid w:val="00697048"/>
    <w:rsid w:val="00697CA6"/>
    <w:rsid w:val="00697DB3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0B98"/>
    <w:rsid w:val="006B179D"/>
    <w:rsid w:val="006B22C1"/>
    <w:rsid w:val="006B28D6"/>
    <w:rsid w:val="006B64F2"/>
    <w:rsid w:val="006B69F8"/>
    <w:rsid w:val="006B6C9F"/>
    <w:rsid w:val="006B70CB"/>
    <w:rsid w:val="006C1848"/>
    <w:rsid w:val="006C2734"/>
    <w:rsid w:val="006C2C73"/>
    <w:rsid w:val="006C339A"/>
    <w:rsid w:val="006C3F9A"/>
    <w:rsid w:val="006C4F4B"/>
    <w:rsid w:val="006C5134"/>
    <w:rsid w:val="006C5232"/>
    <w:rsid w:val="006C53C4"/>
    <w:rsid w:val="006C5456"/>
    <w:rsid w:val="006C5F52"/>
    <w:rsid w:val="006C5F9B"/>
    <w:rsid w:val="006C60EC"/>
    <w:rsid w:val="006C6428"/>
    <w:rsid w:val="006C6975"/>
    <w:rsid w:val="006C724A"/>
    <w:rsid w:val="006D07C4"/>
    <w:rsid w:val="006D0919"/>
    <w:rsid w:val="006D2A66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1A"/>
    <w:rsid w:val="006D769E"/>
    <w:rsid w:val="006D7EAE"/>
    <w:rsid w:val="006E09A9"/>
    <w:rsid w:val="006E126E"/>
    <w:rsid w:val="006E184A"/>
    <w:rsid w:val="006E2516"/>
    <w:rsid w:val="006E2869"/>
    <w:rsid w:val="006E2D73"/>
    <w:rsid w:val="006E3104"/>
    <w:rsid w:val="006E3BB5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092"/>
    <w:rsid w:val="007004DE"/>
    <w:rsid w:val="00701BA0"/>
    <w:rsid w:val="00701CFD"/>
    <w:rsid w:val="0070453D"/>
    <w:rsid w:val="007046D9"/>
    <w:rsid w:val="00705008"/>
    <w:rsid w:val="00705829"/>
    <w:rsid w:val="007068C3"/>
    <w:rsid w:val="00710537"/>
    <w:rsid w:val="00710A83"/>
    <w:rsid w:val="00710F79"/>
    <w:rsid w:val="007116CB"/>
    <w:rsid w:val="00712A49"/>
    <w:rsid w:val="007132E6"/>
    <w:rsid w:val="00713CEA"/>
    <w:rsid w:val="00713DDE"/>
    <w:rsid w:val="007148F9"/>
    <w:rsid w:val="007151B8"/>
    <w:rsid w:val="007152E3"/>
    <w:rsid w:val="00716210"/>
    <w:rsid w:val="00720B57"/>
    <w:rsid w:val="00721929"/>
    <w:rsid w:val="00723889"/>
    <w:rsid w:val="00723C56"/>
    <w:rsid w:val="00723E63"/>
    <w:rsid w:val="0072424F"/>
    <w:rsid w:val="0072445B"/>
    <w:rsid w:val="0072485B"/>
    <w:rsid w:val="0072503F"/>
    <w:rsid w:val="007250C2"/>
    <w:rsid w:val="00725301"/>
    <w:rsid w:val="00725AC5"/>
    <w:rsid w:val="00725D98"/>
    <w:rsid w:val="00725E77"/>
    <w:rsid w:val="0072633F"/>
    <w:rsid w:val="00726980"/>
    <w:rsid w:val="00726C1F"/>
    <w:rsid w:val="00726CB4"/>
    <w:rsid w:val="00726F8A"/>
    <w:rsid w:val="00732144"/>
    <w:rsid w:val="00732209"/>
    <w:rsid w:val="00732D22"/>
    <w:rsid w:val="00732DEE"/>
    <w:rsid w:val="0073387B"/>
    <w:rsid w:val="00733D45"/>
    <w:rsid w:val="007346D6"/>
    <w:rsid w:val="00735089"/>
    <w:rsid w:val="0073589E"/>
    <w:rsid w:val="007361A2"/>
    <w:rsid w:val="0073725C"/>
    <w:rsid w:val="007374BE"/>
    <w:rsid w:val="00737595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1C52"/>
    <w:rsid w:val="0075220D"/>
    <w:rsid w:val="00752256"/>
    <w:rsid w:val="007534A2"/>
    <w:rsid w:val="007539CF"/>
    <w:rsid w:val="00753E83"/>
    <w:rsid w:val="00755288"/>
    <w:rsid w:val="00755522"/>
    <w:rsid w:val="00756235"/>
    <w:rsid w:val="00756434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4A8"/>
    <w:rsid w:val="00774C73"/>
    <w:rsid w:val="007759B4"/>
    <w:rsid w:val="00775E77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1EF6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0DF"/>
    <w:rsid w:val="007879A3"/>
    <w:rsid w:val="00787D97"/>
    <w:rsid w:val="007906A9"/>
    <w:rsid w:val="007906F8"/>
    <w:rsid w:val="007910DF"/>
    <w:rsid w:val="007933A5"/>
    <w:rsid w:val="00793C80"/>
    <w:rsid w:val="00793DA6"/>
    <w:rsid w:val="0079457E"/>
    <w:rsid w:val="00795140"/>
    <w:rsid w:val="007955F2"/>
    <w:rsid w:val="0079591B"/>
    <w:rsid w:val="00796E27"/>
    <w:rsid w:val="007971AE"/>
    <w:rsid w:val="007A0545"/>
    <w:rsid w:val="007A0A51"/>
    <w:rsid w:val="007A1615"/>
    <w:rsid w:val="007A161E"/>
    <w:rsid w:val="007A2555"/>
    <w:rsid w:val="007A36D9"/>
    <w:rsid w:val="007A473F"/>
    <w:rsid w:val="007A49E5"/>
    <w:rsid w:val="007A5538"/>
    <w:rsid w:val="007A5EC0"/>
    <w:rsid w:val="007A608E"/>
    <w:rsid w:val="007A6127"/>
    <w:rsid w:val="007A61DE"/>
    <w:rsid w:val="007A6FB7"/>
    <w:rsid w:val="007A76FF"/>
    <w:rsid w:val="007A7F7F"/>
    <w:rsid w:val="007B01B1"/>
    <w:rsid w:val="007B11A9"/>
    <w:rsid w:val="007B1765"/>
    <w:rsid w:val="007B208F"/>
    <w:rsid w:val="007B3D0F"/>
    <w:rsid w:val="007B3F1B"/>
    <w:rsid w:val="007B442E"/>
    <w:rsid w:val="007B487F"/>
    <w:rsid w:val="007B4A02"/>
    <w:rsid w:val="007B5864"/>
    <w:rsid w:val="007B5CC5"/>
    <w:rsid w:val="007B5F08"/>
    <w:rsid w:val="007B6136"/>
    <w:rsid w:val="007B642F"/>
    <w:rsid w:val="007B65A9"/>
    <w:rsid w:val="007B6893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22D"/>
    <w:rsid w:val="007C5C0C"/>
    <w:rsid w:val="007C5C9E"/>
    <w:rsid w:val="007C5F89"/>
    <w:rsid w:val="007C6660"/>
    <w:rsid w:val="007C693D"/>
    <w:rsid w:val="007C6950"/>
    <w:rsid w:val="007C7750"/>
    <w:rsid w:val="007D0EE1"/>
    <w:rsid w:val="007D1708"/>
    <w:rsid w:val="007D3461"/>
    <w:rsid w:val="007D3749"/>
    <w:rsid w:val="007D3D8C"/>
    <w:rsid w:val="007D3E45"/>
    <w:rsid w:val="007D46BB"/>
    <w:rsid w:val="007D4C9D"/>
    <w:rsid w:val="007D4D4C"/>
    <w:rsid w:val="007D5465"/>
    <w:rsid w:val="007D6ECA"/>
    <w:rsid w:val="007D7007"/>
    <w:rsid w:val="007D7CD4"/>
    <w:rsid w:val="007D7D27"/>
    <w:rsid w:val="007E075E"/>
    <w:rsid w:val="007E3092"/>
    <w:rsid w:val="007E3C5D"/>
    <w:rsid w:val="007E4136"/>
    <w:rsid w:val="007E5710"/>
    <w:rsid w:val="007E5A76"/>
    <w:rsid w:val="007E7409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C07"/>
    <w:rsid w:val="007F3FF0"/>
    <w:rsid w:val="007F43BD"/>
    <w:rsid w:val="007F50B5"/>
    <w:rsid w:val="007F52D9"/>
    <w:rsid w:val="007F5D60"/>
    <w:rsid w:val="007F6FBD"/>
    <w:rsid w:val="007F7244"/>
    <w:rsid w:val="007F7A25"/>
    <w:rsid w:val="00800557"/>
    <w:rsid w:val="008005EF"/>
    <w:rsid w:val="0080094B"/>
    <w:rsid w:val="00801D09"/>
    <w:rsid w:val="0080243A"/>
    <w:rsid w:val="00802BB3"/>
    <w:rsid w:val="0080358C"/>
    <w:rsid w:val="00803847"/>
    <w:rsid w:val="008059EB"/>
    <w:rsid w:val="00806A7D"/>
    <w:rsid w:val="00806C14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795"/>
    <w:rsid w:val="00816EEE"/>
    <w:rsid w:val="00817CE8"/>
    <w:rsid w:val="00820ABE"/>
    <w:rsid w:val="0082107D"/>
    <w:rsid w:val="008229A9"/>
    <w:rsid w:val="0082466E"/>
    <w:rsid w:val="00824AED"/>
    <w:rsid w:val="0082582C"/>
    <w:rsid w:val="00826070"/>
    <w:rsid w:val="0082683D"/>
    <w:rsid w:val="00827318"/>
    <w:rsid w:val="0082733D"/>
    <w:rsid w:val="008274BD"/>
    <w:rsid w:val="00827514"/>
    <w:rsid w:val="0083057D"/>
    <w:rsid w:val="008312CA"/>
    <w:rsid w:val="008318A9"/>
    <w:rsid w:val="00831C08"/>
    <w:rsid w:val="0083325B"/>
    <w:rsid w:val="008333FE"/>
    <w:rsid w:val="00834C4E"/>
    <w:rsid w:val="008366E0"/>
    <w:rsid w:val="0083677B"/>
    <w:rsid w:val="00836AEB"/>
    <w:rsid w:val="008373C7"/>
    <w:rsid w:val="008405E6"/>
    <w:rsid w:val="008409A8"/>
    <w:rsid w:val="00841144"/>
    <w:rsid w:val="0084134C"/>
    <w:rsid w:val="008417DB"/>
    <w:rsid w:val="008426F9"/>
    <w:rsid w:val="00843C2A"/>
    <w:rsid w:val="00843CEC"/>
    <w:rsid w:val="00843F53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58ED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29C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077"/>
    <w:rsid w:val="00882275"/>
    <w:rsid w:val="0088234E"/>
    <w:rsid w:val="0088236B"/>
    <w:rsid w:val="0088248F"/>
    <w:rsid w:val="008825C9"/>
    <w:rsid w:val="00883C80"/>
    <w:rsid w:val="00883CCA"/>
    <w:rsid w:val="00884BC8"/>
    <w:rsid w:val="00884BD5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5D20"/>
    <w:rsid w:val="00896248"/>
    <w:rsid w:val="008A0567"/>
    <w:rsid w:val="008A1A20"/>
    <w:rsid w:val="008A26D2"/>
    <w:rsid w:val="008A3478"/>
    <w:rsid w:val="008A3D05"/>
    <w:rsid w:val="008A4033"/>
    <w:rsid w:val="008A4C00"/>
    <w:rsid w:val="008A53C3"/>
    <w:rsid w:val="008A5DB8"/>
    <w:rsid w:val="008A5E8F"/>
    <w:rsid w:val="008A5F48"/>
    <w:rsid w:val="008A7148"/>
    <w:rsid w:val="008A79A0"/>
    <w:rsid w:val="008A7FD8"/>
    <w:rsid w:val="008B2065"/>
    <w:rsid w:val="008B2176"/>
    <w:rsid w:val="008B3D38"/>
    <w:rsid w:val="008B4065"/>
    <w:rsid w:val="008B478B"/>
    <w:rsid w:val="008B4EA8"/>
    <w:rsid w:val="008B4EB5"/>
    <w:rsid w:val="008B50AF"/>
    <w:rsid w:val="008B589F"/>
    <w:rsid w:val="008B63C1"/>
    <w:rsid w:val="008B6F86"/>
    <w:rsid w:val="008B756C"/>
    <w:rsid w:val="008B77F1"/>
    <w:rsid w:val="008B7BD0"/>
    <w:rsid w:val="008C01EE"/>
    <w:rsid w:val="008C131A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6D48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061C"/>
    <w:rsid w:val="008E1205"/>
    <w:rsid w:val="008E1D48"/>
    <w:rsid w:val="008E20F4"/>
    <w:rsid w:val="008E27AC"/>
    <w:rsid w:val="008E2D2F"/>
    <w:rsid w:val="008E367C"/>
    <w:rsid w:val="008E36BA"/>
    <w:rsid w:val="008E418E"/>
    <w:rsid w:val="008E45D8"/>
    <w:rsid w:val="008E4AD2"/>
    <w:rsid w:val="008E59C9"/>
    <w:rsid w:val="008E61BB"/>
    <w:rsid w:val="008E64AF"/>
    <w:rsid w:val="008E650F"/>
    <w:rsid w:val="008E693D"/>
    <w:rsid w:val="008E6A92"/>
    <w:rsid w:val="008E6AF6"/>
    <w:rsid w:val="008F0A88"/>
    <w:rsid w:val="008F0F48"/>
    <w:rsid w:val="008F13D3"/>
    <w:rsid w:val="008F1B30"/>
    <w:rsid w:val="008F20C7"/>
    <w:rsid w:val="008F3AE2"/>
    <w:rsid w:val="008F4544"/>
    <w:rsid w:val="008F482A"/>
    <w:rsid w:val="008F5247"/>
    <w:rsid w:val="008F53CA"/>
    <w:rsid w:val="008F5FCA"/>
    <w:rsid w:val="008F7014"/>
    <w:rsid w:val="0090028B"/>
    <w:rsid w:val="009005EF"/>
    <w:rsid w:val="00901734"/>
    <w:rsid w:val="00902C5C"/>
    <w:rsid w:val="00902CA5"/>
    <w:rsid w:val="0090340B"/>
    <w:rsid w:val="009039A1"/>
    <w:rsid w:val="00903C94"/>
    <w:rsid w:val="009056FB"/>
    <w:rsid w:val="00905E4D"/>
    <w:rsid w:val="00906301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170F4"/>
    <w:rsid w:val="00920340"/>
    <w:rsid w:val="00920742"/>
    <w:rsid w:val="00921AA3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27323"/>
    <w:rsid w:val="00927979"/>
    <w:rsid w:val="00930AA9"/>
    <w:rsid w:val="00930C96"/>
    <w:rsid w:val="00930D2B"/>
    <w:rsid w:val="00931205"/>
    <w:rsid w:val="00931263"/>
    <w:rsid w:val="00931615"/>
    <w:rsid w:val="00931B89"/>
    <w:rsid w:val="00932FC2"/>
    <w:rsid w:val="009335D7"/>
    <w:rsid w:val="00933860"/>
    <w:rsid w:val="00933A3C"/>
    <w:rsid w:val="009356E9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70A1"/>
    <w:rsid w:val="00947281"/>
    <w:rsid w:val="0094799A"/>
    <w:rsid w:val="00947C8E"/>
    <w:rsid w:val="00947F9C"/>
    <w:rsid w:val="00951457"/>
    <w:rsid w:val="00951B37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3AB2"/>
    <w:rsid w:val="00983C27"/>
    <w:rsid w:val="009841B5"/>
    <w:rsid w:val="0098503A"/>
    <w:rsid w:val="009851E2"/>
    <w:rsid w:val="009859BD"/>
    <w:rsid w:val="00985F3B"/>
    <w:rsid w:val="009861AC"/>
    <w:rsid w:val="00986C36"/>
    <w:rsid w:val="00987785"/>
    <w:rsid w:val="009878C0"/>
    <w:rsid w:val="0099296E"/>
    <w:rsid w:val="00993C0C"/>
    <w:rsid w:val="0099425C"/>
    <w:rsid w:val="00994D91"/>
    <w:rsid w:val="009950F2"/>
    <w:rsid w:val="00995492"/>
    <w:rsid w:val="00995563"/>
    <w:rsid w:val="00995D7F"/>
    <w:rsid w:val="009960D0"/>
    <w:rsid w:val="009969BD"/>
    <w:rsid w:val="00997109"/>
    <w:rsid w:val="009A0020"/>
    <w:rsid w:val="009A066E"/>
    <w:rsid w:val="009A0920"/>
    <w:rsid w:val="009A1D0D"/>
    <w:rsid w:val="009A1E91"/>
    <w:rsid w:val="009A23D0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B04B1"/>
    <w:rsid w:val="009B05C9"/>
    <w:rsid w:val="009B083E"/>
    <w:rsid w:val="009B0B63"/>
    <w:rsid w:val="009B0C4B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0A6"/>
    <w:rsid w:val="009C13DA"/>
    <w:rsid w:val="009C1712"/>
    <w:rsid w:val="009C25E0"/>
    <w:rsid w:val="009C3523"/>
    <w:rsid w:val="009C4382"/>
    <w:rsid w:val="009C4566"/>
    <w:rsid w:val="009C47DD"/>
    <w:rsid w:val="009C4914"/>
    <w:rsid w:val="009C53D6"/>
    <w:rsid w:val="009C5D8E"/>
    <w:rsid w:val="009C6046"/>
    <w:rsid w:val="009C63FB"/>
    <w:rsid w:val="009D0710"/>
    <w:rsid w:val="009D0F14"/>
    <w:rsid w:val="009D136B"/>
    <w:rsid w:val="009D1C4A"/>
    <w:rsid w:val="009D1FC4"/>
    <w:rsid w:val="009D240F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21A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6C04"/>
    <w:rsid w:val="009F70A0"/>
    <w:rsid w:val="009F721E"/>
    <w:rsid w:val="009F73D3"/>
    <w:rsid w:val="00A0065F"/>
    <w:rsid w:val="00A01143"/>
    <w:rsid w:val="00A01F39"/>
    <w:rsid w:val="00A0366F"/>
    <w:rsid w:val="00A03C37"/>
    <w:rsid w:val="00A041C8"/>
    <w:rsid w:val="00A042EE"/>
    <w:rsid w:val="00A046CF"/>
    <w:rsid w:val="00A0498F"/>
    <w:rsid w:val="00A04E1B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039A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3EFD"/>
    <w:rsid w:val="00A246AA"/>
    <w:rsid w:val="00A25515"/>
    <w:rsid w:val="00A25998"/>
    <w:rsid w:val="00A26791"/>
    <w:rsid w:val="00A315AE"/>
    <w:rsid w:val="00A32A52"/>
    <w:rsid w:val="00A3300A"/>
    <w:rsid w:val="00A33790"/>
    <w:rsid w:val="00A33DE4"/>
    <w:rsid w:val="00A34035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32A"/>
    <w:rsid w:val="00A53676"/>
    <w:rsid w:val="00A546E0"/>
    <w:rsid w:val="00A54779"/>
    <w:rsid w:val="00A54C98"/>
    <w:rsid w:val="00A55758"/>
    <w:rsid w:val="00A55D30"/>
    <w:rsid w:val="00A560AD"/>
    <w:rsid w:val="00A56220"/>
    <w:rsid w:val="00A566A1"/>
    <w:rsid w:val="00A56AB0"/>
    <w:rsid w:val="00A57C58"/>
    <w:rsid w:val="00A60249"/>
    <w:rsid w:val="00A61130"/>
    <w:rsid w:val="00A61429"/>
    <w:rsid w:val="00A626CE"/>
    <w:rsid w:val="00A626EC"/>
    <w:rsid w:val="00A63165"/>
    <w:rsid w:val="00A631C7"/>
    <w:rsid w:val="00A6338A"/>
    <w:rsid w:val="00A6354D"/>
    <w:rsid w:val="00A63726"/>
    <w:rsid w:val="00A63EAB"/>
    <w:rsid w:val="00A64DB4"/>
    <w:rsid w:val="00A65814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3BB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3699"/>
    <w:rsid w:val="00A8434E"/>
    <w:rsid w:val="00A8464A"/>
    <w:rsid w:val="00A84E93"/>
    <w:rsid w:val="00A84FAD"/>
    <w:rsid w:val="00A857CC"/>
    <w:rsid w:val="00A86A22"/>
    <w:rsid w:val="00A87AC5"/>
    <w:rsid w:val="00A902AC"/>
    <w:rsid w:val="00A9093E"/>
    <w:rsid w:val="00A90A8B"/>
    <w:rsid w:val="00A9165A"/>
    <w:rsid w:val="00A91B15"/>
    <w:rsid w:val="00A92300"/>
    <w:rsid w:val="00A928EF"/>
    <w:rsid w:val="00A92C40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1A7"/>
    <w:rsid w:val="00AA4713"/>
    <w:rsid w:val="00AA4A45"/>
    <w:rsid w:val="00AA5F22"/>
    <w:rsid w:val="00AA5FA7"/>
    <w:rsid w:val="00AA63ED"/>
    <w:rsid w:val="00AA66AD"/>
    <w:rsid w:val="00AA7B75"/>
    <w:rsid w:val="00AB02F9"/>
    <w:rsid w:val="00AB0663"/>
    <w:rsid w:val="00AB0888"/>
    <w:rsid w:val="00AB08D5"/>
    <w:rsid w:val="00AB1190"/>
    <w:rsid w:val="00AB11B4"/>
    <w:rsid w:val="00AB1341"/>
    <w:rsid w:val="00AB2A33"/>
    <w:rsid w:val="00AB2ACD"/>
    <w:rsid w:val="00AB2CD8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414"/>
    <w:rsid w:val="00AC59D5"/>
    <w:rsid w:val="00AC60B3"/>
    <w:rsid w:val="00AC79DE"/>
    <w:rsid w:val="00AC7A88"/>
    <w:rsid w:val="00AD00ED"/>
    <w:rsid w:val="00AD0258"/>
    <w:rsid w:val="00AD06A9"/>
    <w:rsid w:val="00AD0C18"/>
    <w:rsid w:val="00AD0CC0"/>
    <w:rsid w:val="00AD2733"/>
    <w:rsid w:val="00AD2788"/>
    <w:rsid w:val="00AD4FEA"/>
    <w:rsid w:val="00AD53CD"/>
    <w:rsid w:val="00AD56F9"/>
    <w:rsid w:val="00AD772E"/>
    <w:rsid w:val="00AD7A56"/>
    <w:rsid w:val="00AE0949"/>
    <w:rsid w:val="00AE166B"/>
    <w:rsid w:val="00AE18BB"/>
    <w:rsid w:val="00AE241E"/>
    <w:rsid w:val="00AE398A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150D"/>
    <w:rsid w:val="00AF2AAB"/>
    <w:rsid w:val="00AF342C"/>
    <w:rsid w:val="00AF3894"/>
    <w:rsid w:val="00AF3BDC"/>
    <w:rsid w:val="00AF44B1"/>
    <w:rsid w:val="00AF4799"/>
    <w:rsid w:val="00AF48CA"/>
    <w:rsid w:val="00AF5580"/>
    <w:rsid w:val="00AF58F5"/>
    <w:rsid w:val="00AF671F"/>
    <w:rsid w:val="00AF67D3"/>
    <w:rsid w:val="00AF68F8"/>
    <w:rsid w:val="00B02328"/>
    <w:rsid w:val="00B024BB"/>
    <w:rsid w:val="00B026A0"/>
    <w:rsid w:val="00B03478"/>
    <w:rsid w:val="00B03AC0"/>
    <w:rsid w:val="00B03C05"/>
    <w:rsid w:val="00B04783"/>
    <w:rsid w:val="00B05ABE"/>
    <w:rsid w:val="00B05C97"/>
    <w:rsid w:val="00B06164"/>
    <w:rsid w:val="00B07050"/>
    <w:rsid w:val="00B075BD"/>
    <w:rsid w:val="00B07B71"/>
    <w:rsid w:val="00B07DF4"/>
    <w:rsid w:val="00B11A59"/>
    <w:rsid w:val="00B11AEA"/>
    <w:rsid w:val="00B11F65"/>
    <w:rsid w:val="00B120C0"/>
    <w:rsid w:val="00B12112"/>
    <w:rsid w:val="00B132AD"/>
    <w:rsid w:val="00B1333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2D48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2711A"/>
    <w:rsid w:val="00B30DFD"/>
    <w:rsid w:val="00B314A9"/>
    <w:rsid w:val="00B31681"/>
    <w:rsid w:val="00B31881"/>
    <w:rsid w:val="00B31930"/>
    <w:rsid w:val="00B31C3E"/>
    <w:rsid w:val="00B32AA5"/>
    <w:rsid w:val="00B33674"/>
    <w:rsid w:val="00B33709"/>
    <w:rsid w:val="00B34243"/>
    <w:rsid w:val="00B346BD"/>
    <w:rsid w:val="00B35208"/>
    <w:rsid w:val="00B3648F"/>
    <w:rsid w:val="00B37026"/>
    <w:rsid w:val="00B400C0"/>
    <w:rsid w:val="00B40A13"/>
    <w:rsid w:val="00B40AF9"/>
    <w:rsid w:val="00B4135C"/>
    <w:rsid w:val="00B41395"/>
    <w:rsid w:val="00B415A1"/>
    <w:rsid w:val="00B42C79"/>
    <w:rsid w:val="00B43071"/>
    <w:rsid w:val="00B43F39"/>
    <w:rsid w:val="00B456E4"/>
    <w:rsid w:val="00B4573B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3CD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5721"/>
    <w:rsid w:val="00B676CF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3E02"/>
    <w:rsid w:val="00B7497E"/>
    <w:rsid w:val="00B759CB"/>
    <w:rsid w:val="00B75ECB"/>
    <w:rsid w:val="00B7621E"/>
    <w:rsid w:val="00B77935"/>
    <w:rsid w:val="00B77DA0"/>
    <w:rsid w:val="00B805B6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16A"/>
    <w:rsid w:val="00B919EF"/>
    <w:rsid w:val="00B91A76"/>
    <w:rsid w:val="00B92674"/>
    <w:rsid w:val="00B93BB1"/>
    <w:rsid w:val="00B9430F"/>
    <w:rsid w:val="00B95915"/>
    <w:rsid w:val="00B95CD7"/>
    <w:rsid w:val="00B963EF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41A"/>
    <w:rsid w:val="00BB150D"/>
    <w:rsid w:val="00BB19E3"/>
    <w:rsid w:val="00BB246D"/>
    <w:rsid w:val="00BB2EAC"/>
    <w:rsid w:val="00BB39D7"/>
    <w:rsid w:val="00BB3BDB"/>
    <w:rsid w:val="00BB4720"/>
    <w:rsid w:val="00BB53C7"/>
    <w:rsid w:val="00BB5831"/>
    <w:rsid w:val="00BB594F"/>
    <w:rsid w:val="00BB5A87"/>
    <w:rsid w:val="00BB65EB"/>
    <w:rsid w:val="00BB6859"/>
    <w:rsid w:val="00BB6B71"/>
    <w:rsid w:val="00BB71EF"/>
    <w:rsid w:val="00BB7533"/>
    <w:rsid w:val="00BC0D41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2EB0"/>
    <w:rsid w:val="00BD319B"/>
    <w:rsid w:val="00BD4424"/>
    <w:rsid w:val="00BD50A6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4B1"/>
    <w:rsid w:val="00BE2A81"/>
    <w:rsid w:val="00BE3A2A"/>
    <w:rsid w:val="00BE44C4"/>
    <w:rsid w:val="00BE4931"/>
    <w:rsid w:val="00BE495C"/>
    <w:rsid w:val="00BE5328"/>
    <w:rsid w:val="00BE57E1"/>
    <w:rsid w:val="00BE5A27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8D7"/>
    <w:rsid w:val="00BF5ABD"/>
    <w:rsid w:val="00BF5BD8"/>
    <w:rsid w:val="00BF5C3D"/>
    <w:rsid w:val="00BF6837"/>
    <w:rsid w:val="00BF7893"/>
    <w:rsid w:val="00C00457"/>
    <w:rsid w:val="00C01B69"/>
    <w:rsid w:val="00C01DCA"/>
    <w:rsid w:val="00C026B1"/>
    <w:rsid w:val="00C02715"/>
    <w:rsid w:val="00C0297B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07EB0"/>
    <w:rsid w:val="00C108AD"/>
    <w:rsid w:val="00C10D17"/>
    <w:rsid w:val="00C10DAA"/>
    <w:rsid w:val="00C11E27"/>
    <w:rsid w:val="00C129AD"/>
    <w:rsid w:val="00C12A93"/>
    <w:rsid w:val="00C13056"/>
    <w:rsid w:val="00C13849"/>
    <w:rsid w:val="00C13D0C"/>
    <w:rsid w:val="00C13F4B"/>
    <w:rsid w:val="00C14AEE"/>
    <w:rsid w:val="00C14D60"/>
    <w:rsid w:val="00C15136"/>
    <w:rsid w:val="00C151A0"/>
    <w:rsid w:val="00C153DA"/>
    <w:rsid w:val="00C179EE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321"/>
    <w:rsid w:val="00C24E70"/>
    <w:rsid w:val="00C24EF7"/>
    <w:rsid w:val="00C24F27"/>
    <w:rsid w:val="00C25249"/>
    <w:rsid w:val="00C26F19"/>
    <w:rsid w:val="00C26F39"/>
    <w:rsid w:val="00C307E5"/>
    <w:rsid w:val="00C31281"/>
    <w:rsid w:val="00C319C3"/>
    <w:rsid w:val="00C32B20"/>
    <w:rsid w:val="00C333CF"/>
    <w:rsid w:val="00C33F59"/>
    <w:rsid w:val="00C3442D"/>
    <w:rsid w:val="00C3527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62A3"/>
    <w:rsid w:val="00C46656"/>
    <w:rsid w:val="00C476FE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6627"/>
    <w:rsid w:val="00C5761A"/>
    <w:rsid w:val="00C57D0B"/>
    <w:rsid w:val="00C60BCD"/>
    <w:rsid w:val="00C61A79"/>
    <w:rsid w:val="00C61CBC"/>
    <w:rsid w:val="00C61D95"/>
    <w:rsid w:val="00C61F76"/>
    <w:rsid w:val="00C629D7"/>
    <w:rsid w:val="00C63E66"/>
    <w:rsid w:val="00C640FF"/>
    <w:rsid w:val="00C64664"/>
    <w:rsid w:val="00C655F6"/>
    <w:rsid w:val="00C6585C"/>
    <w:rsid w:val="00C66185"/>
    <w:rsid w:val="00C6643B"/>
    <w:rsid w:val="00C67582"/>
    <w:rsid w:val="00C67FD7"/>
    <w:rsid w:val="00C70096"/>
    <w:rsid w:val="00C716A2"/>
    <w:rsid w:val="00C718BF"/>
    <w:rsid w:val="00C72417"/>
    <w:rsid w:val="00C72500"/>
    <w:rsid w:val="00C726B6"/>
    <w:rsid w:val="00C7433F"/>
    <w:rsid w:val="00C74D0A"/>
    <w:rsid w:val="00C751FE"/>
    <w:rsid w:val="00C75CA2"/>
    <w:rsid w:val="00C764ED"/>
    <w:rsid w:val="00C767E8"/>
    <w:rsid w:val="00C76949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C3C"/>
    <w:rsid w:val="00C87FF5"/>
    <w:rsid w:val="00C908F5"/>
    <w:rsid w:val="00C90BFB"/>
    <w:rsid w:val="00C90E29"/>
    <w:rsid w:val="00C90EAC"/>
    <w:rsid w:val="00C90F11"/>
    <w:rsid w:val="00C911CC"/>
    <w:rsid w:val="00C91EB0"/>
    <w:rsid w:val="00C92088"/>
    <w:rsid w:val="00C93A82"/>
    <w:rsid w:val="00C93D69"/>
    <w:rsid w:val="00C94014"/>
    <w:rsid w:val="00C95071"/>
    <w:rsid w:val="00C953EB"/>
    <w:rsid w:val="00C961A1"/>
    <w:rsid w:val="00C9646E"/>
    <w:rsid w:val="00C966B5"/>
    <w:rsid w:val="00C96A41"/>
    <w:rsid w:val="00C978DB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0C38"/>
    <w:rsid w:val="00CB21A2"/>
    <w:rsid w:val="00CB2F78"/>
    <w:rsid w:val="00CB3A06"/>
    <w:rsid w:val="00CB3AB8"/>
    <w:rsid w:val="00CB443C"/>
    <w:rsid w:val="00CB5660"/>
    <w:rsid w:val="00CB5EE5"/>
    <w:rsid w:val="00CB6021"/>
    <w:rsid w:val="00CB7350"/>
    <w:rsid w:val="00CC0470"/>
    <w:rsid w:val="00CC0677"/>
    <w:rsid w:val="00CC1F6F"/>
    <w:rsid w:val="00CC2CE9"/>
    <w:rsid w:val="00CC3065"/>
    <w:rsid w:val="00CC3D66"/>
    <w:rsid w:val="00CC3D90"/>
    <w:rsid w:val="00CC3F7D"/>
    <w:rsid w:val="00CC5714"/>
    <w:rsid w:val="00CC572F"/>
    <w:rsid w:val="00CC5EE9"/>
    <w:rsid w:val="00CC6410"/>
    <w:rsid w:val="00CC6579"/>
    <w:rsid w:val="00CC7185"/>
    <w:rsid w:val="00CD04BC"/>
    <w:rsid w:val="00CD0C42"/>
    <w:rsid w:val="00CD120B"/>
    <w:rsid w:val="00CD12ED"/>
    <w:rsid w:val="00CD1486"/>
    <w:rsid w:val="00CD162C"/>
    <w:rsid w:val="00CD1AA6"/>
    <w:rsid w:val="00CD20B1"/>
    <w:rsid w:val="00CD2A1A"/>
    <w:rsid w:val="00CD3358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F9"/>
    <w:rsid w:val="00CF12FC"/>
    <w:rsid w:val="00CF1B37"/>
    <w:rsid w:val="00CF37F8"/>
    <w:rsid w:val="00CF4096"/>
    <w:rsid w:val="00CF4115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04"/>
    <w:rsid w:val="00D060D1"/>
    <w:rsid w:val="00D06149"/>
    <w:rsid w:val="00D06278"/>
    <w:rsid w:val="00D06702"/>
    <w:rsid w:val="00D0678E"/>
    <w:rsid w:val="00D06CC9"/>
    <w:rsid w:val="00D10FC7"/>
    <w:rsid w:val="00D1120C"/>
    <w:rsid w:val="00D11810"/>
    <w:rsid w:val="00D1199D"/>
    <w:rsid w:val="00D11C25"/>
    <w:rsid w:val="00D11F05"/>
    <w:rsid w:val="00D1268C"/>
    <w:rsid w:val="00D145E2"/>
    <w:rsid w:val="00D14AD0"/>
    <w:rsid w:val="00D1583B"/>
    <w:rsid w:val="00D16DEA"/>
    <w:rsid w:val="00D16E0A"/>
    <w:rsid w:val="00D16E37"/>
    <w:rsid w:val="00D17602"/>
    <w:rsid w:val="00D206A5"/>
    <w:rsid w:val="00D20BFA"/>
    <w:rsid w:val="00D21388"/>
    <w:rsid w:val="00D2150E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1BD"/>
    <w:rsid w:val="00D3333B"/>
    <w:rsid w:val="00D337B3"/>
    <w:rsid w:val="00D340DB"/>
    <w:rsid w:val="00D34180"/>
    <w:rsid w:val="00D34B04"/>
    <w:rsid w:val="00D351FF"/>
    <w:rsid w:val="00D35264"/>
    <w:rsid w:val="00D358BB"/>
    <w:rsid w:val="00D36DE8"/>
    <w:rsid w:val="00D36DEA"/>
    <w:rsid w:val="00D401D4"/>
    <w:rsid w:val="00D40754"/>
    <w:rsid w:val="00D412AB"/>
    <w:rsid w:val="00D424BC"/>
    <w:rsid w:val="00D43628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373"/>
    <w:rsid w:val="00D5653B"/>
    <w:rsid w:val="00D56EEF"/>
    <w:rsid w:val="00D5790A"/>
    <w:rsid w:val="00D57D02"/>
    <w:rsid w:val="00D57F42"/>
    <w:rsid w:val="00D60A30"/>
    <w:rsid w:val="00D61003"/>
    <w:rsid w:val="00D61834"/>
    <w:rsid w:val="00D626AE"/>
    <w:rsid w:val="00D628E2"/>
    <w:rsid w:val="00D62F8F"/>
    <w:rsid w:val="00D636F6"/>
    <w:rsid w:val="00D63E5A"/>
    <w:rsid w:val="00D63F65"/>
    <w:rsid w:val="00D640BD"/>
    <w:rsid w:val="00D64260"/>
    <w:rsid w:val="00D645B0"/>
    <w:rsid w:val="00D649A4"/>
    <w:rsid w:val="00D6520B"/>
    <w:rsid w:val="00D65310"/>
    <w:rsid w:val="00D655B6"/>
    <w:rsid w:val="00D659BD"/>
    <w:rsid w:val="00D65BC0"/>
    <w:rsid w:val="00D6683E"/>
    <w:rsid w:val="00D66FFD"/>
    <w:rsid w:val="00D67CE7"/>
    <w:rsid w:val="00D67F5F"/>
    <w:rsid w:val="00D702AB"/>
    <w:rsid w:val="00D72A2C"/>
    <w:rsid w:val="00D72C11"/>
    <w:rsid w:val="00D74045"/>
    <w:rsid w:val="00D750B2"/>
    <w:rsid w:val="00D7521F"/>
    <w:rsid w:val="00D759B9"/>
    <w:rsid w:val="00D75D03"/>
    <w:rsid w:val="00D76437"/>
    <w:rsid w:val="00D76CD5"/>
    <w:rsid w:val="00D775E4"/>
    <w:rsid w:val="00D77AFB"/>
    <w:rsid w:val="00D80064"/>
    <w:rsid w:val="00D80D45"/>
    <w:rsid w:val="00D81E15"/>
    <w:rsid w:val="00D81E65"/>
    <w:rsid w:val="00D820A7"/>
    <w:rsid w:val="00D820CD"/>
    <w:rsid w:val="00D8267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1DFA"/>
    <w:rsid w:val="00DA2A20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665"/>
    <w:rsid w:val="00DC28BE"/>
    <w:rsid w:val="00DC37F6"/>
    <w:rsid w:val="00DC3C38"/>
    <w:rsid w:val="00DC4A6A"/>
    <w:rsid w:val="00DC4C0A"/>
    <w:rsid w:val="00DC4DEC"/>
    <w:rsid w:val="00DC59B1"/>
    <w:rsid w:val="00DC5D67"/>
    <w:rsid w:val="00DC7E3D"/>
    <w:rsid w:val="00DD038F"/>
    <w:rsid w:val="00DD0475"/>
    <w:rsid w:val="00DD0B75"/>
    <w:rsid w:val="00DD33BF"/>
    <w:rsid w:val="00DD4208"/>
    <w:rsid w:val="00DD63D7"/>
    <w:rsid w:val="00DD66E8"/>
    <w:rsid w:val="00DD6A97"/>
    <w:rsid w:val="00DD7C09"/>
    <w:rsid w:val="00DE0470"/>
    <w:rsid w:val="00DE11E9"/>
    <w:rsid w:val="00DE2A27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E66"/>
    <w:rsid w:val="00DF3FAC"/>
    <w:rsid w:val="00DF464D"/>
    <w:rsid w:val="00DF4BA0"/>
    <w:rsid w:val="00DF50F8"/>
    <w:rsid w:val="00DF56F4"/>
    <w:rsid w:val="00DF6BC3"/>
    <w:rsid w:val="00DF7F0E"/>
    <w:rsid w:val="00DF7F65"/>
    <w:rsid w:val="00E00903"/>
    <w:rsid w:val="00E00914"/>
    <w:rsid w:val="00E00FF9"/>
    <w:rsid w:val="00E012C1"/>
    <w:rsid w:val="00E01635"/>
    <w:rsid w:val="00E01CF4"/>
    <w:rsid w:val="00E03EC4"/>
    <w:rsid w:val="00E04106"/>
    <w:rsid w:val="00E0416E"/>
    <w:rsid w:val="00E0530E"/>
    <w:rsid w:val="00E05CB5"/>
    <w:rsid w:val="00E05CB8"/>
    <w:rsid w:val="00E0628E"/>
    <w:rsid w:val="00E065FA"/>
    <w:rsid w:val="00E06AD7"/>
    <w:rsid w:val="00E07937"/>
    <w:rsid w:val="00E07B23"/>
    <w:rsid w:val="00E10BDC"/>
    <w:rsid w:val="00E10CE9"/>
    <w:rsid w:val="00E11042"/>
    <w:rsid w:val="00E11049"/>
    <w:rsid w:val="00E1264A"/>
    <w:rsid w:val="00E12F68"/>
    <w:rsid w:val="00E12FC3"/>
    <w:rsid w:val="00E1371D"/>
    <w:rsid w:val="00E15707"/>
    <w:rsid w:val="00E1608F"/>
    <w:rsid w:val="00E16792"/>
    <w:rsid w:val="00E175EC"/>
    <w:rsid w:val="00E176AE"/>
    <w:rsid w:val="00E17EE5"/>
    <w:rsid w:val="00E20568"/>
    <w:rsid w:val="00E21CC1"/>
    <w:rsid w:val="00E22489"/>
    <w:rsid w:val="00E22784"/>
    <w:rsid w:val="00E22F81"/>
    <w:rsid w:val="00E23064"/>
    <w:rsid w:val="00E2621A"/>
    <w:rsid w:val="00E26DA2"/>
    <w:rsid w:val="00E271CE"/>
    <w:rsid w:val="00E306CC"/>
    <w:rsid w:val="00E309EC"/>
    <w:rsid w:val="00E30CB3"/>
    <w:rsid w:val="00E31825"/>
    <w:rsid w:val="00E33458"/>
    <w:rsid w:val="00E33DEA"/>
    <w:rsid w:val="00E3444D"/>
    <w:rsid w:val="00E3455B"/>
    <w:rsid w:val="00E3580A"/>
    <w:rsid w:val="00E35DF4"/>
    <w:rsid w:val="00E35F3F"/>
    <w:rsid w:val="00E362AD"/>
    <w:rsid w:val="00E363B4"/>
    <w:rsid w:val="00E3735B"/>
    <w:rsid w:val="00E37EA4"/>
    <w:rsid w:val="00E41CD8"/>
    <w:rsid w:val="00E4349A"/>
    <w:rsid w:val="00E44BE5"/>
    <w:rsid w:val="00E44CCA"/>
    <w:rsid w:val="00E45515"/>
    <w:rsid w:val="00E4593C"/>
    <w:rsid w:val="00E46175"/>
    <w:rsid w:val="00E46F6F"/>
    <w:rsid w:val="00E50F52"/>
    <w:rsid w:val="00E51232"/>
    <w:rsid w:val="00E517A2"/>
    <w:rsid w:val="00E52FDB"/>
    <w:rsid w:val="00E53169"/>
    <w:rsid w:val="00E539FE"/>
    <w:rsid w:val="00E541FE"/>
    <w:rsid w:val="00E54449"/>
    <w:rsid w:val="00E54500"/>
    <w:rsid w:val="00E54807"/>
    <w:rsid w:val="00E55491"/>
    <w:rsid w:val="00E55AB6"/>
    <w:rsid w:val="00E55B81"/>
    <w:rsid w:val="00E55F28"/>
    <w:rsid w:val="00E56F1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4083"/>
    <w:rsid w:val="00E75698"/>
    <w:rsid w:val="00E761F7"/>
    <w:rsid w:val="00E76C64"/>
    <w:rsid w:val="00E76DAA"/>
    <w:rsid w:val="00E7774E"/>
    <w:rsid w:val="00E779D4"/>
    <w:rsid w:val="00E77CA8"/>
    <w:rsid w:val="00E8075B"/>
    <w:rsid w:val="00E80DAF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3CA"/>
    <w:rsid w:val="00E864DA"/>
    <w:rsid w:val="00E86722"/>
    <w:rsid w:val="00E8758F"/>
    <w:rsid w:val="00E87ADD"/>
    <w:rsid w:val="00E90094"/>
    <w:rsid w:val="00E907B5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4A4B"/>
    <w:rsid w:val="00E95A76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B1F26"/>
    <w:rsid w:val="00EB20EB"/>
    <w:rsid w:val="00EB31B2"/>
    <w:rsid w:val="00EB3209"/>
    <w:rsid w:val="00EB40B3"/>
    <w:rsid w:val="00EB4120"/>
    <w:rsid w:val="00EB42E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BDB"/>
    <w:rsid w:val="00EC6FE7"/>
    <w:rsid w:val="00EC7137"/>
    <w:rsid w:val="00EC7151"/>
    <w:rsid w:val="00EC7F6B"/>
    <w:rsid w:val="00ED140B"/>
    <w:rsid w:val="00ED17DA"/>
    <w:rsid w:val="00ED18B0"/>
    <w:rsid w:val="00ED33E6"/>
    <w:rsid w:val="00ED3526"/>
    <w:rsid w:val="00ED3D02"/>
    <w:rsid w:val="00ED4009"/>
    <w:rsid w:val="00ED4BFE"/>
    <w:rsid w:val="00ED564C"/>
    <w:rsid w:val="00ED56A0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1F5"/>
    <w:rsid w:val="00EE3736"/>
    <w:rsid w:val="00EE37F5"/>
    <w:rsid w:val="00EE3CC7"/>
    <w:rsid w:val="00EE4D74"/>
    <w:rsid w:val="00EE4E82"/>
    <w:rsid w:val="00EE5131"/>
    <w:rsid w:val="00EE64C6"/>
    <w:rsid w:val="00EE69D7"/>
    <w:rsid w:val="00EE6A71"/>
    <w:rsid w:val="00EE6F1D"/>
    <w:rsid w:val="00EE7230"/>
    <w:rsid w:val="00EF0E33"/>
    <w:rsid w:val="00EF1D68"/>
    <w:rsid w:val="00EF4385"/>
    <w:rsid w:val="00EF4F35"/>
    <w:rsid w:val="00EF540E"/>
    <w:rsid w:val="00EF618E"/>
    <w:rsid w:val="00EF660B"/>
    <w:rsid w:val="00EF75FE"/>
    <w:rsid w:val="00EF7AB4"/>
    <w:rsid w:val="00F000BF"/>
    <w:rsid w:val="00F00196"/>
    <w:rsid w:val="00F01AD3"/>
    <w:rsid w:val="00F023E2"/>
    <w:rsid w:val="00F02BCB"/>
    <w:rsid w:val="00F02E65"/>
    <w:rsid w:val="00F03066"/>
    <w:rsid w:val="00F03444"/>
    <w:rsid w:val="00F054C5"/>
    <w:rsid w:val="00F06B18"/>
    <w:rsid w:val="00F0773A"/>
    <w:rsid w:val="00F07853"/>
    <w:rsid w:val="00F07A06"/>
    <w:rsid w:val="00F10050"/>
    <w:rsid w:val="00F103D5"/>
    <w:rsid w:val="00F1053D"/>
    <w:rsid w:val="00F10D50"/>
    <w:rsid w:val="00F10F22"/>
    <w:rsid w:val="00F110E7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AB2"/>
    <w:rsid w:val="00F207AF"/>
    <w:rsid w:val="00F218D6"/>
    <w:rsid w:val="00F21ECA"/>
    <w:rsid w:val="00F232B1"/>
    <w:rsid w:val="00F2336F"/>
    <w:rsid w:val="00F23726"/>
    <w:rsid w:val="00F23D28"/>
    <w:rsid w:val="00F241D3"/>
    <w:rsid w:val="00F24BFA"/>
    <w:rsid w:val="00F254B9"/>
    <w:rsid w:val="00F25C2C"/>
    <w:rsid w:val="00F260BC"/>
    <w:rsid w:val="00F26284"/>
    <w:rsid w:val="00F266D9"/>
    <w:rsid w:val="00F26A78"/>
    <w:rsid w:val="00F26BDC"/>
    <w:rsid w:val="00F272F1"/>
    <w:rsid w:val="00F30C62"/>
    <w:rsid w:val="00F30DDB"/>
    <w:rsid w:val="00F313C0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37C96"/>
    <w:rsid w:val="00F40914"/>
    <w:rsid w:val="00F40D04"/>
    <w:rsid w:val="00F4149A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4391"/>
    <w:rsid w:val="00F54900"/>
    <w:rsid w:val="00F559B8"/>
    <w:rsid w:val="00F56782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6F51"/>
    <w:rsid w:val="00F67904"/>
    <w:rsid w:val="00F67CC2"/>
    <w:rsid w:val="00F7299D"/>
    <w:rsid w:val="00F74396"/>
    <w:rsid w:val="00F748ED"/>
    <w:rsid w:val="00F74E11"/>
    <w:rsid w:val="00F76C54"/>
    <w:rsid w:val="00F76F2F"/>
    <w:rsid w:val="00F77176"/>
    <w:rsid w:val="00F778B8"/>
    <w:rsid w:val="00F80D34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97791"/>
    <w:rsid w:val="00FA0102"/>
    <w:rsid w:val="00FA1080"/>
    <w:rsid w:val="00FA121E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5D5"/>
    <w:rsid w:val="00FA46BF"/>
    <w:rsid w:val="00FA4A02"/>
    <w:rsid w:val="00FA54EF"/>
    <w:rsid w:val="00FA6413"/>
    <w:rsid w:val="00FA7EE0"/>
    <w:rsid w:val="00FB080A"/>
    <w:rsid w:val="00FB0EA1"/>
    <w:rsid w:val="00FB149B"/>
    <w:rsid w:val="00FB1592"/>
    <w:rsid w:val="00FB16FD"/>
    <w:rsid w:val="00FB217E"/>
    <w:rsid w:val="00FB2AC4"/>
    <w:rsid w:val="00FB2DD9"/>
    <w:rsid w:val="00FB32A9"/>
    <w:rsid w:val="00FB3792"/>
    <w:rsid w:val="00FB40CD"/>
    <w:rsid w:val="00FB4E3D"/>
    <w:rsid w:val="00FB519E"/>
    <w:rsid w:val="00FB5874"/>
    <w:rsid w:val="00FB5A83"/>
    <w:rsid w:val="00FB5B54"/>
    <w:rsid w:val="00FB6387"/>
    <w:rsid w:val="00FB6C1F"/>
    <w:rsid w:val="00FB6E2C"/>
    <w:rsid w:val="00FB7A38"/>
    <w:rsid w:val="00FC069C"/>
    <w:rsid w:val="00FC0879"/>
    <w:rsid w:val="00FC10B4"/>
    <w:rsid w:val="00FC128F"/>
    <w:rsid w:val="00FC1358"/>
    <w:rsid w:val="00FC240B"/>
    <w:rsid w:val="00FC2CF6"/>
    <w:rsid w:val="00FC2F05"/>
    <w:rsid w:val="00FC354E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2E27"/>
    <w:rsid w:val="00FD38CA"/>
    <w:rsid w:val="00FD3BB6"/>
    <w:rsid w:val="00FD4799"/>
    <w:rsid w:val="00FD4987"/>
    <w:rsid w:val="00FD6CC6"/>
    <w:rsid w:val="00FD7A36"/>
    <w:rsid w:val="00FE11DE"/>
    <w:rsid w:val="00FE18B7"/>
    <w:rsid w:val="00FE1DAB"/>
    <w:rsid w:val="00FE2037"/>
    <w:rsid w:val="00FE29D9"/>
    <w:rsid w:val="00FE2E60"/>
    <w:rsid w:val="00FE309A"/>
    <w:rsid w:val="00FE3C5A"/>
    <w:rsid w:val="00FE4602"/>
    <w:rsid w:val="00FE4C6B"/>
    <w:rsid w:val="00FE55E0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942"/>
    <w:rsid w:val="00FF1E5B"/>
    <w:rsid w:val="00FF4C8C"/>
    <w:rsid w:val="00FF5642"/>
    <w:rsid w:val="00FF5878"/>
    <w:rsid w:val="00FF59DC"/>
    <w:rsid w:val="00FF5E31"/>
    <w:rsid w:val="00FF5FEC"/>
    <w:rsid w:val="00FF6E3D"/>
    <w:rsid w:val="03E5EC94"/>
    <w:rsid w:val="0406A0B7"/>
    <w:rsid w:val="0C39C296"/>
    <w:rsid w:val="0C8E06B6"/>
    <w:rsid w:val="13F6C3C2"/>
    <w:rsid w:val="144DC3EE"/>
    <w:rsid w:val="17CE9FAF"/>
    <w:rsid w:val="1E589082"/>
    <w:rsid w:val="25C6E0B2"/>
    <w:rsid w:val="2CF84BE6"/>
    <w:rsid w:val="347C025D"/>
    <w:rsid w:val="3BE3A239"/>
    <w:rsid w:val="3C28A8D8"/>
    <w:rsid w:val="3C858549"/>
    <w:rsid w:val="42490891"/>
    <w:rsid w:val="44B88C51"/>
    <w:rsid w:val="48B1E697"/>
    <w:rsid w:val="4EF3BA51"/>
    <w:rsid w:val="5321792C"/>
    <w:rsid w:val="54AEE6C9"/>
    <w:rsid w:val="593ED62F"/>
    <w:rsid w:val="5D2E60DC"/>
    <w:rsid w:val="5E77A328"/>
    <w:rsid w:val="64FD4E9F"/>
    <w:rsid w:val="6801A5E1"/>
    <w:rsid w:val="691A0AF1"/>
    <w:rsid w:val="709C1E7D"/>
    <w:rsid w:val="7943F7E8"/>
    <w:rsid w:val="794CC4F5"/>
    <w:rsid w:val="7BD39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footnote reference" w:uiPriority="0"/>
    <w:lsdException w:name="endnote reference" w:uiPriority="0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Elegan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7F"/>
    <w:pPr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off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off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link w:val="StandardZnak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NewindLP">
    <w:name w:val="NewindLP"/>
    <w:basedOn w:val="Standardowy"/>
    <w:uiPriority w:val="99"/>
    <w:rsid w:val="004E4034"/>
    <w:pPr>
      <w:jc w:val="center"/>
    </w:pPr>
    <w:rPr>
      <w:rFonts w:ascii="Calibri" w:eastAsia="Calibri" w:hAnsi="Calibri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1F497D" w:themeFill="text2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table" w:customStyle="1" w:styleId="Tabela-Elegancki1">
    <w:name w:val="Tabela - Elegancki1"/>
    <w:basedOn w:val="Standardowy"/>
    <w:next w:val="Tabela-Elegancki"/>
    <w:rsid w:val="007A76FF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/>
        <w:tblHeader/>
      </w:trPr>
      <w:tcPr>
        <w:shd w:val="clear" w:color="auto" w:fill="BFBFBF" w:themeFill="background1" w:themeFillShade="BF"/>
      </w:tcPr>
    </w:tblStylePr>
  </w:style>
  <w:style w:type="table" w:customStyle="1" w:styleId="Tabela-EleganckiAW1">
    <w:name w:val="Tabela - Elegancki AW1"/>
    <w:basedOn w:val="Tabela-Elegancki"/>
    <w:uiPriority w:val="99"/>
    <w:rsid w:val="007A76FF"/>
    <w:pPr>
      <w:spacing w:before="0" w:after="0" w:line="276" w:lineRule="auto"/>
      <w:jc w:val="left"/>
    </w:pPr>
    <w:rPr>
      <w:sz w:val="22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/>
        <w:tblHeader/>
      </w:trPr>
      <w:tcPr>
        <w:shd w:val="clear" w:color="auto" w:fill="BFBFBF" w:themeFill="background1" w:themeFillShade="BF"/>
      </w:tcPr>
    </w:tblStylePr>
  </w:style>
  <w:style w:type="paragraph" w:customStyle="1" w:styleId="font5">
    <w:name w:val="font5"/>
    <w:basedOn w:val="Normalny"/>
    <w:rsid w:val="007A76FF"/>
    <w:pPr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color w:val="000000"/>
      <w:sz w:val="20"/>
      <w:lang w:eastAsia="pl-PL"/>
    </w:rPr>
  </w:style>
  <w:style w:type="character" w:customStyle="1" w:styleId="A8">
    <w:name w:val="A8"/>
    <w:uiPriority w:val="99"/>
    <w:rsid w:val="007A76FF"/>
    <w:rPr>
      <w:rFonts w:ascii="Museo Sans For Dell" w:hAnsi="Museo Sans For Dell" w:cs="Museo Sans For Dell" w:hint="default"/>
      <w:color w:val="000000"/>
      <w:sz w:val="13"/>
      <w:szCs w:val="13"/>
    </w:rPr>
  </w:style>
  <w:style w:type="character" w:customStyle="1" w:styleId="A9">
    <w:name w:val="A9"/>
    <w:uiPriority w:val="99"/>
    <w:rsid w:val="007A76FF"/>
    <w:rPr>
      <w:rFonts w:ascii="Museo Sans For Dell" w:hAnsi="Museo Sans For Dell" w:cs="Museo Sans For Dell" w:hint="default"/>
      <w:color w:val="000000"/>
      <w:sz w:val="8"/>
      <w:szCs w:val="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6F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45B"/>
    <w:rPr>
      <w:color w:val="605E5C"/>
      <w:shd w:val="clear" w:color="auto" w:fill="E1DFDD"/>
    </w:rPr>
  </w:style>
  <w:style w:type="table" w:customStyle="1" w:styleId="NormalTable1">
    <w:name w:val="Normal Table1"/>
    <w:uiPriority w:val="2"/>
    <w:semiHidden/>
    <w:unhideWhenUsed/>
    <w:qFormat/>
    <w:rsid w:val="002312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31273"/>
    <w:pPr>
      <w:widowControl w:val="0"/>
      <w:autoSpaceDE w:val="0"/>
      <w:autoSpaceDN w:val="0"/>
      <w:spacing w:after="0" w:line="240" w:lineRule="auto"/>
      <w:ind w:left="108"/>
      <w:jc w:val="left"/>
    </w:pPr>
    <w:rPr>
      <w:rFonts w:ascii="Arial" w:eastAsia="Arial" w:hAnsi="Arial" w:cs="Arial"/>
      <w:szCs w:val="22"/>
      <w:lang w:val="en-US"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48A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35FF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6301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rsid w:val="007F3C07"/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B641-4F24-4431-B050-8884AB19E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75FE0-93F1-492C-AE44-5620A5492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C5581-98F3-439B-9481-52877999D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CBC8B-6835-4A3D-9DF0-F8DD9997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2020-08-20T08:53:00Z</dcterms:created>
  <dcterms:modified xsi:type="dcterms:W3CDTF">2020-10-20T12:14:00Z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