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0F96" w14:textId="77777777" w:rsidR="007B792D" w:rsidRPr="00C37C79" w:rsidRDefault="007B792D" w:rsidP="007B792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FB6091" wp14:editId="41B46F6B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5E40" w14:textId="77777777" w:rsidR="007B792D" w:rsidRDefault="007B792D" w:rsidP="007B792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422A029" w14:textId="77777777" w:rsidR="007B792D" w:rsidRPr="0008178A" w:rsidRDefault="007B792D" w:rsidP="007B79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3F66EF61" w14:textId="77777777" w:rsidR="007B792D" w:rsidRPr="0008178A" w:rsidRDefault="007B792D" w:rsidP="007B79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6AFA35B3" w14:textId="77777777" w:rsidR="007B792D" w:rsidRPr="00696070" w:rsidRDefault="007B792D" w:rsidP="007B79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B609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6B6E5E40" w14:textId="77777777" w:rsidR="007B792D" w:rsidRDefault="007B792D" w:rsidP="007B792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422A029" w14:textId="77777777" w:rsidR="007B792D" w:rsidRPr="0008178A" w:rsidRDefault="007B792D" w:rsidP="007B79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3F66EF61" w14:textId="77777777" w:rsidR="007B792D" w:rsidRPr="0008178A" w:rsidRDefault="007B792D" w:rsidP="007B79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6AFA35B3" w14:textId="77777777" w:rsidR="007B792D" w:rsidRPr="00696070" w:rsidRDefault="007B792D" w:rsidP="007B79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23C1B533" w14:textId="77777777" w:rsidR="007B792D" w:rsidRPr="00C37C79" w:rsidRDefault="007B792D" w:rsidP="007B792D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595138D9" w14:textId="77777777" w:rsidR="007B792D" w:rsidRPr="00C37C79" w:rsidRDefault="007B792D" w:rsidP="007B792D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1BFEB613" w14:textId="77777777" w:rsidR="007B792D" w:rsidRPr="00C37C79" w:rsidRDefault="007B792D" w:rsidP="007B792D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9BB732" w14:textId="77777777" w:rsidR="007B792D" w:rsidRPr="00C37C79" w:rsidRDefault="007B792D" w:rsidP="007B792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11CFA6CC" w14:textId="77777777" w:rsidR="007B792D" w:rsidRPr="00C37C79" w:rsidRDefault="007B792D" w:rsidP="007B792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W związku z przetargiem nieograniczonym prowadzonym przez Szpitale Tczewskie S.A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B501D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03/TP/2024,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63EAB56" w14:textId="77777777" w:rsidR="007B792D" w:rsidRPr="00676436" w:rsidRDefault="007B792D" w:rsidP="007B792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76436">
        <w:rPr>
          <w:rFonts w:asciiTheme="minorHAnsi" w:hAnsiTheme="minorHAnsi" w:cstheme="minorHAnsi"/>
          <w:b/>
          <w:sz w:val="18"/>
          <w:szCs w:val="18"/>
        </w:rPr>
        <w:t>DOSTAWĘ APARATURY I SPRZĘTU MEDYCZNEGO NA POTRZEBY ZAMAWIAJĄCEGO</w:t>
      </w:r>
    </w:p>
    <w:p w14:paraId="0D3FEA2C" w14:textId="77777777" w:rsidR="007B792D" w:rsidRPr="00C37C79" w:rsidRDefault="007B792D" w:rsidP="007B792D">
      <w:pPr>
        <w:rPr>
          <w:rFonts w:asciiTheme="minorHAnsi" w:hAnsiTheme="minorHAnsi" w:cstheme="minorHAnsi"/>
          <w:b/>
          <w:sz w:val="18"/>
          <w:szCs w:val="18"/>
        </w:rPr>
      </w:pPr>
    </w:p>
    <w:p w14:paraId="68074AFC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7B792D" w:rsidRPr="00C37C79" w14:paraId="1D7942DC" w14:textId="77777777" w:rsidTr="00327C2D">
        <w:tc>
          <w:tcPr>
            <w:tcW w:w="3402" w:type="dxa"/>
            <w:shd w:val="clear" w:color="auto" w:fill="DBE5F1"/>
            <w:vAlign w:val="center"/>
          </w:tcPr>
          <w:p w14:paraId="7AD49DCE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49B6D621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06419838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7B792D" w:rsidRPr="00C37C79" w14:paraId="183B9ED1" w14:textId="77777777" w:rsidTr="00327C2D">
        <w:tc>
          <w:tcPr>
            <w:tcW w:w="3402" w:type="dxa"/>
            <w:shd w:val="clear" w:color="auto" w:fill="auto"/>
            <w:vAlign w:val="center"/>
          </w:tcPr>
          <w:p w14:paraId="5006B355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1AB3AC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176BA7A0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180A6C4F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62E9DB9A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09A9908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05EDABF0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09E9DC79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6BBBCFF7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F2637E9" w14:textId="77777777" w:rsidR="007B792D" w:rsidRPr="00C37C79" w:rsidRDefault="007B792D" w:rsidP="00327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248821B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2B418E7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022C409F" w14:textId="77777777" w:rsidR="007B792D" w:rsidRPr="00C37C79" w:rsidRDefault="007B792D" w:rsidP="007B792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6B7BA0C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169579A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41524F17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DB0FC47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9CAE358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7807F9C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77AC58F0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DCE427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A29747A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3662AA9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417F7407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1931A31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360A7FD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E1954BF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CD51A4D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65EB9A4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048EDC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78E9764B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F6C1C80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18E1AB6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3A3AB82" w14:textId="77777777" w:rsidR="007B792D" w:rsidRPr="00C37C79" w:rsidRDefault="007B792D" w:rsidP="007B79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8F76993" w14:textId="77777777" w:rsidR="007B792D" w:rsidRPr="00C37C79" w:rsidRDefault="007B792D" w:rsidP="007B792D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69A13F5" w14:textId="77777777" w:rsidR="007B792D" w:rsidRPr="00C37C79" w:rsidRDefault="007B792D" w:rsidP="007B792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FFC5286" w14:textId="77777777" w:rsidR="007B792D" w:rsidRPr="00C37C79" w:rsidRDefault="007B792D" w:rsidP="007B792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0DF6EB8C" w14:textId="77777777" w:rsidR="007B792D" w:rsidRDefault="007B792D" w:rsidP="007B792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4B71FEB" w14:textId="77777777" w:rsidR="007B792D" w:rsidRPr="00C37C79" w:rsidRDefault="007B792D" w:rsidP="007B792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0504DD8" w14:textId="77777777" w:rsidR="007B792D" w:rsidRPr="00C37C79" w:rsidRDefault="007B792D" w:rsidP="007B792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53F63D64" w14:textId="04ACDE97" w:rsidR="0004178D" w:rsidRPr="007B792D" w:rsidRDefault="0004178D" w:rsidP="007B792D"/>
    <w:sectPr w:rsidR="0004178D" w:rsidRPr="007B792D" w:rsidSect="00CC4DBA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975A" w14:textId="77777777" w:rsidR="00CC4DBA" w:rsidRDefault="00CC4DBA">
      <w:r>
        <w:separator/>
      </w:r>
    </w:p>
  </w:endnote>
  <w:endnote w:type="continuationSeparator" w:id="0">
    <w:p w14:paraId="344A3F71" w14:textId="77777777" w:rsidR="00CC4DBA" w:rsidRDefault="00CC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EB6AFE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EB6AFE" w:rsidRDefault="00EB6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5F7A" w14:textId="77777777" w:rsidR="00CC4DBA" w:rsidRDefault="00CC4DBA">
      <w:r>
        <w:separator/>
      </w:r>
    </w:p>
  </w:footnote>
  <w:footnote w:type="continuationSeparator" w:id="0">
    <w:p w14:paraId="70B07FE1" w14:textId="77777777" w:rsidR="00CC4DBA" w:rsidRDefault="00CC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55F3"/>
    <w:rsid w:val="000C7CB7"/>
    <w:rsid w:val="000D14AA"/>
    <w:rsid w:val="000D1F22"/>
    <w:rsid w:val="000D1F2E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18B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2D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03FE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4DBA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AFE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2023-02-01T13:32:00Z</dcterms:created>
  <dcterms:modified xsi:type="dcterms:W3CDTF">2024-03-04T09:24:00Z</dcterms:modified>
</cp:coreProperties>
</file>