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710B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0B278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6F017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8710BE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8710BE">
        <w:rPr>
          <w:rFonts w:ascii="Arial" w:hAnsi="Arial" w:cs="Arial"/>
          <w:b w:val="0"/>
          <w:sz w:val="22"/>
          <w:szCs w:val="22"/>
        </w:rPr>
        <w:t>1605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DB3C50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1C532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</w:t>
      </w:r>
      <w:proofErr w:type="gram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  <w:proofErr w:type="gramEnd"/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DD5131" w:rsidRDefault="00DD5131" w:rsidP="00DD513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</w:t>
      </w:r>
      <w:proofErr w:type="spellEnd"/>
      <w:r>
        <w:rPr>
          <w:rFonts w:ascii="Arial" w:hAnsi="Arial"/>
          <w:b w:val="0"/>
          <w:sz w:val="22"/>
          <w:szCs w:val="22"/>
        </w:rPr>
        <w:t>/y: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proofErr w:type="gramStart"/>
      <w:r w:rsidRPr="00A7655F">
        <w:rPr>
          <w:rFonts w:ascii="Arial" w:hAnsi="Arial"/>
          <w:sz w:val="22"/>
          <w:szCs w:val="22"/>
        </w:rPr>
        <w:t>w</w:t>
      </w:r>
      <w:proofErr w:type="gramEnd"/>
      <w:r w:rsidRPr="00A7655F">
        <w:rPr>
          <w:rFonts w:ascii="Arial" w:hAnsi="Arial"/>
          <w:sz w:val="22"/>
          <w:szCs w:val="22"/>
        </w:rPr>
        <w:t xml:space="preserve">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8710BE" w:rsidP="008710BE">
      <w:pPr>
        <w:pStyle w:val="Tretekstu"/>
        <w:spacing w:line="360" w:lineRule="auto"/>
        <w:ind w:left="426" w:hanging="142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ab/>
      </w:r>
      <w:bookmarkStart w:id="0" w:name="_GoBack"/>
      <w:bookmarkEnd w:id="0"/>
      <w:r w:rsidR="000E114B"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0E114B"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="000E114B"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A1" w:rsidRDefault="00186EA1" w:rsidP="00C63813">
      <w:r>
        <w:separator/>
      </w:r>
    </w:p>
  </w:endnote>
  <w:endnote w:type="continuationSeparator" w:id="0">
    <w:p w:rsidR="00186EA1" w:rsidRDefault="00186EA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E114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A1" w:rsidRDefault="00186EA1" w:rsidP="00C63813">
      <w:r>
        <w:separator/>
      </w:r>
    </w:p>
  </w:footnote>
  <w:footnote w:type="continuationSeparator" w:id="0">
    <w:p w:rsidR="00186EA1" w:rsidRDefault="00186EA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278D"/>
    <w:rsid w:val="000B5AFC"/>
    <w:rsid w:val="000B6B7D"/>
    <w:rsid w:val="000C0899"/>
    <w:rsid w:val="000C4395"/>
    <w:rsid w:val="000C4D9D"/>
    <w:rsid w:val="000D1C5D"/>
    <w:rsid w:val="000D22E5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6EA1"/>
    <w:rsid w:val="00187BCC"/>
    <w:rsid w:val="001939AC"/>
    <w:rsid w:val="00194DF0"/>
    <w:rsid w:val="001A068B"/>
    <w:rsid w:val="001A5CBE"/>
    <w:rsid w:val="001B2072"/>
    <w:rsid w:val="001C532D"/>
    <w:rsid w:val="001C7097"/>
    <w:rsid w:val="001C7FDC"/>
    <w:rsid w:val="001D05C9"/>
    <w:rsid w:val="001D7A98"/>
    <w:rsid w:val="001E5636"/>
    <w:rsid w:val="001E7BF9"/>
    <w:rsid w:val="001F2A4F"/>
    <w:rsid w:val="00203B07"/>
    <w:rsid w:val="00203E57"/>
    <w:rsid w:val="00204F63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0F89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21483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809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017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10BE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A2577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2C8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1664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05F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3C50"/>
    <w:rsid w:val="00DB5CA2"/>
    <w:rsid w:val="00DB6896"/>
    <w:rsid w:val="00DC1FA6"/>
    <w:rsid w:val="00DC3F64"/>
    <w:rsid w:val="00DD1F36"/>
    <w:rsid w:val="00DD21F6"/>
    <w:rsid w:val="00DD2F3E"/>
    <w:rsid w:val="00DD5131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F11A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14</cp:revision>
  <cp:lastPrinted>2022-04-21T12:32:00Z</cp:lastPrinted>
  <dcterms:created xsi:type="dcterms:W3CDTF">2022-05-17T08:04:00Z</dcterms:created>
  <dcterms:modified xsi:type="dcterms:W3CDTF">2023-11-09T09:40:00Z</dcterms:modified>
</cp:coreProperties>
</file>