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D77198" w14:textId="36825E2E" w:rsidR="007731AD" w:rsidRPr="00586786" w:rsidRDefault="000B05F0" w:rsidP="003340A7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 w:rsidRPr="00586786">
        <w:rPr>
          <w:rFonts w:ascii="Cambria" w:hAnsi="Cambria" w:cs="Arial"/>
          <w:b/>
          <w:bCs/>
          <w:sz w:val="22"/>
          <w:szCs w:val="22"/>
        </w:rPr>
        <w:t>Z</w:t>
      </w:r>
      <w:r w:rsidR="007731AD" w:rsidRPr="00586786">
        <w:rPr>
          <w:rFonts w:ascii="Cambria" w:hAnsi="Cambria" w:cs="Arial"/>
          <w:b/>
          <w:bCs/>
          <w:sz w:val="22"/>
          <w:szCs w:val="22"/>
        </w:rPr>
        <w:t xml:space="preserve">ałącznik nr </w:t>
      </w:r>
      <w:r w:rsidR="00614200" w:rsidRPr="00586786">
        <w:rPr>
          <w:rFonts w:ascii="Cambria" w:hAnsi="Cambria" w:cs="Arial"/>
          <w:b/>
          <w:bCs/>
          <w:sz w:val="22"/>
          <w:szCs w:val="22"/>
        </w:rPr>
        <w:t>5</w:t>
      </w:r>
      <w:r w:rsidR="00E6236D">
        <w:rPr>
          <w:rFonts w:ascii="Cambria" w:hAnsi="Cambria" w:cs="Arial"/>
          <w:b/>
          <w:bCs/>
          <w:sz w:val="22"/>
          <w:szCs w:val="22"/>
        </w:rPr>
        <w:t>A do S</w:t>
      </w:r>
      <w:r w:rsidR="007731AD" w:rsidRPr="00586786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32DAE36" w14:textId="77777777" w:rsidR="003B0B69" w:rsidRPr="00586786" w:rsidRDefault="00E77F1D" w:rsidP="003B0B69">
      <w:pPr>
        <w:ind w:left="5246" w:firstLine="708"/>
        <w:rPr>
          <w:rFonts w:ascii="Cambria" w:hAnsi="Cambria" w:cs="Arial"/>
          <w:b/>
          <w:bCs/>
          <w:sz w:val="22"/>
          <w:szCs w:val="22"/>
        </w:rPr>
      </w:pPr>
      <w:r w:rsidRPr="00586786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A8106DE" w14:textId="77777777" w:rsidR="00614200" w:rsidRPr="00586786" w:rsidRDefault="00614200" w:rsidP="00614200">
      <w:pPr>
        <w:suppressAutoHyphens w:val="0"/>
        <w:spacing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Zamawiający: Skarb Państwa -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12F11D70" w14:textId="77777777" w:rsidR="00614200" w:rsidRPr="00586786" w:rsidRDefault="00614200" w:rsidP="00614200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Państwowe Gospodarstwo Leśne Lasy Państwowe </w:t>
      </w:r>
    </w:p>
    <w:p w14:paraId="4703114B" w14:textId="64B95266" w:rsidR="00614200" w:rsidRPr="00586786" w:rsidRDefault="00614200" w:rsidP="00614200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Nadleśnictwo </w:t>
      </w:r>
      <w:r w:rsidR="00E6236D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Stare Jabłonki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5BBB3D01" w14:textId="78A3CB55" w:rsidR="00614200" w:rsidRPr="00586786" w:rsidRDefault="00E6236D" w:rsidP="00E6236D">
      <w:pPr>
        <w:suppressAutoHyphens w:val="0"/>
        <w:spacing w:line="276" w:lineRule="auto"/>
        <w:ind w:left="1418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ul. Olsztyńska 2; 14-133 Stare Jabłonki </w:t>
      </w:r>
    </w:p>
    <w:p w14:paraId="39202DEC" w14:textId="77777777" w:rsidR="003B0B69" w:rsidRPr="00586786" w:rsidRDefault="003B0B69" w:rsidP="003B0B69">
      <w:pPr>
        <w:rPr>
          <w:rFonts w:ascii="Arial" w:hAnsi="Arial" w:cs="Arial"/>
          <w:b/>
        </w:rPr>
      </w:pPr>
    </w:p>
    <w:p w14:paraId="228E996B" w14:textId="77777777" w:rsidR="003B0B69" w:rsidRPr="00586786" w:rsidRDefault="003B0B69" w:rsidP="003B0B69">
      <w:pPr>
        <w:rPr>
          <w:rFonts w:ascii="Arial" w:hAnsi="Arial" w:cs="Arial"/>
          <w:b/>
        </w:rPr>
      </w:pPr>
      <w:r w:rsidRPr="00586786">
        <w:rPr>
          <w:rFonts w:ascii="Arial" w:hAnsi="Arial" w:cs="Arial"/>
          <w:b/>
        </w:rPr>
        <w:t>Wykonawca:</w:t>
      </w:r>
    </w:p>
    <w:p w14:paraId="53A059D0" w14:textId="77777777" w:rsidR="003B0B69" w:rsidRPr="00586786" w:rsidRDefault="003B0B69" w:rsidP="003B0B69">
      <w:pPr>
        <w:spacing w:line="480" w:lineRule="auto"/>
        <w:ind w:right="5954"/>
        <w:rPr>
          <w:rFonts w:ascii="Arial" w:hAnsi="Arial" w:cs="Arial"/>
        </w:rPr>
      </w:pPr>
      <w:r w:rsidRPr="00586786">
        <w:rPr>
          <w:rFonts w:ascii="Arial" w:hAnsi="Arial" w:cs="Arial"/>
        </w:rPr>
        <w:t>…………………………………………………………………………</w:t>
      </w:r>
    </w:p>
    <w:p w14:paraId="49A26664" w14:textId="77777777" w:rsidR="003B0B69" w:rsidRPr="00586786" w:rsidRDefault="003B0B69" w:rsidP="003B0B69">
      <w:pPr>
        <w:ind w:right="5953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867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86786">
        <w:rPr>
          <w:rFonts w:ascii="Arial" w:hAnsi="Arial" w:cs="Arial"/>
          <w:i/>
          <w:sz w:val="16"/>
          <w:szCs w:val="16"/>
        </w:rPr>
        <w:t>)</w:t>
      </w:r>
    </w:p>
    <w:p w14:paraId="763EDE65" w14:textId="77777777" w:rsidR="003B0B69" w:rsidRPr="00586786" w:rsidRDefault="003B0B69" w:rsidP="003B0B69">
      <w:pPr>
        <w:rPr>
          <w:rFonts w:ascii="Arial" w:hAnsi="Arial" w:cs="Arial"/>
          <w:u w:val="single"/>
        </w:rPr>
      </w:pPr>
      <w:r w:rsidRPr="00586786">
        <w:rPr>
          <w:rFonts w:ascii="Arial" w:hAnsi="Arial" w:cs="Arial"/>
          <w:u w:val="single"/>
        </w:rPr>
        <w:t>reprezentowany przez:</w:t>
      </w:r>
    </w:p>
    <w:p w14:paraId="64E6C140" w14:textId="77777777" w:rsidR="003B0B69" w:rsidRPr="00586786" w:rsidRDefault="003B0B69" w:rsidP="003B0B69">
      <w:pPr>
        <w:spacing w:line="480" w:lineRule="auto"/>
        <w:ind w:right="5954"/>
        <w:rPr>
          <w:rFonts w:ascii="Arial" w:hAnsi="Arial" w:cs="Arial"/>
        </w:rPr>
      </w:pPr>
      <w:r w:rsidRPr="00586786">
        <w:rPr>
          <w:rFonts w:ascii="Arial" w:hAnsi="Arial" w:cs="Arial"/>
        </w:rPr>
        <w:t>…………………………………………………………………………</w:t>
      </w:r>
    </w:p>
    <w:p w14:paraId="03909822" w14:textId="77777777" w:rsidR="003B0B69" w:rsidRPr="00586786" w:rsidRDefault="003B0B69" w:rsidP="003B0B69">
      <w:pPr>
        <w:ind w:right="5953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D2908B2" w14:textId="77777777" w:rsidR="003B0B69" w:rsidRPr="00586786" w:rsidRDefault="003B0B69" w:rsidP="003B0B69">
      <w:pPr>
        <w:rPr>
          <w:rFonts w:ascii="Arial" w:hAnsi="Arial" w:cs="Arial"/>
        </w:rPr>
      </w:pPr>
    </w:p>
    <w:p w14:paraId="0A3F8549" w14:textId="77777777" w:rsidR="003B0B69" w:rsidRPr="00586786" w:rsidRDefault="003B0B69" w:rsidP="003B0B69">
      <w:pPr>
        <w:rPr>
          <w:rFonts w:ascii="Arial" w:hAnsi="Arial" w:cs="Arial"/>
        </w:rPr>
      </w:pPr>
    </w:p>
    <w:p w14:paraId="41E8F538" w14:textId="77777777" w:rsidR="003B0B69" w:rsidRPr="005B1E44" w:rsidRDefault="003B0B69" w:rsidP="003B0B69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5B1E44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22B169C3" w14:textId="65A106F7" w:rsidR="003B0B69" w:rsidRPr="00832941" w:rsidRDefault="00832941" w:rsidP="003B0B69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32941">
        <w:rPr>
          <w:rFonts w:ascii="Arial" w:hAnsi="Arial" w:cs="Arial"/>
          <w:b/>
          <w:sz w:val="22"/>
          <w:lang w:eastAsia="zh-CN"/>
        </w:rPr>
        <w:t>składane na podstawie art. 125 ust. 1  ustawy Prawo zamówień publicznych</w:t>
      </w:r>
      <w:r w:rsidR="003B0B69" w:rsidRPr="00832941">
        <w:rPr>
          <w:rFonts w:ascii="Arial" w:hAnsi="Arial" w:cs="Arial"/>
          <w:b/>
          <w:sz w:val="22"/>
        </w:rPr>
        <w:t xml:space="preserve"> </w:t>
      </w:r>
    </w:p>
    <w:p w14:paraId="0B332D31" w14:textId="77777777" w:rsidR="003B0B69" w:rsidRPr="00586786" w:rsidRDefault="003B0B69" w:rsidP="003B0B6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586786">
        <w:rPr>
          <w:rFonts w:ascii="Arial" w:hAnsi="Arial" w:cs="Arial"/>
          <w:b/>
          <w:u w:val="single"/>
        </w:rPr>
        <w:t>DOTYCZĄCE PRZESŁANEK WYKLUCZENIA Z POSTĘPOWANIA</w:t>
      </w:r>
    </w:p>
    <w:p w14:paraId="455971FD" w14:textId="77777777" w:rsidR="003B0B69" w:rsidRPr="00770286" w:rsidRDefault="003B0B69" w:rsidP="003B0B69">
      <w:pPr>
        <w:spacing w:line="360" w:lineRule="auto"/>
        <w:jc w:val="both"/>
        <w:rPr>
          <w:rFonts w:ascii="Arial" w:hAnsi="Arial" w:cs="Arial"/>
          <w:sz w:val="22"/>
          <w:szCs w:val="21"/>
        </w:rPr>
      </w:pPr>
    </w:p>
    <w:p w14:paraId="1376D1CD" w14:textId="72FE0F06" w:rsidR="003B0B69" w:rsidRPr="00770286" w:rsidRDefault="003B0B69" w:rsidP="00905FB7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770286">
        <w:rPr>
          <w:rFonts w:ascii="Arial" w:hAnsi="Arial" w:cs="Arial"/>
          <w:sz w:val="22"/>
        </w:rPr>
        <w:t xml:space="preserve">Na potrzeby postępowania o udzielenie zamówienia publicznego </w:t>
      </w:r>
      <w:r w:rsidRPr="00770286">
        <w:rPr>
          <w:rFonts w:ascii="Arial" w:hAnsi="Arial" w:cs="Arial"/>
          <w:sz w:val="22"/>
        </w:rPr>
        <w:br/>
        <w:t xml:space="preserve">pn. </w:t>
      </w:r>
      <w:r w:rsidR="005B1E44" w:rsidRPr="00770286">
        <w:rPr>
          <w:rFonts w:ascii="Arial" w:eastAsia="Calibri" w:hAnsi="Arial" w:cs="Arial"/>
          <w:b/>
          <w:sz w:val="24"/>
          <w:szCs w:val="22"/>
          <w:lang w:eastAsia="pl-PL"/>
        </w:rPr>
        <w:t>„Dozór mienia i ochrona fizyczna obiektów Nadleśnictwa Stare Jabłonki”</w:t>
      </w:r>
      <w:r w:rsidRPr="00770286">
        <w:rPr>
          <w:rFonts w:ascii="Arial" w:hAnsi="Arial" w:cs="Arial"/>
          <w:sz w:val="22"/>
        </w:rPr>
        <w:t>,</w:t>
      </w:r>
      <w:r w:rsidRPr="00770286">
        <w:rPr>
          <w:rFonts w:ascii="Arial" w:hAnsi="Arial" w:cs="Arial"/>
          <w:i/>
          <w:sz w:val="22"/>
        </w:rPr>
        <w:t xml:space="preserve"> </w:t>
      </w:r>
      <w:r w:rsidRPr="00770286">
        <w:rPr>
          <w:rFonts w:ascii="Arial" w:hAnsi="Arial" w:cs="Arial"/>
          <w:sz w:val="22"/>
        </w:rPr>
        <w:t xml:space="preserve">prowadzonego przez </w:t>
      </w:r>
      <w:r w:rsidR="005B1E44" w:rsidRPr="00770286">
        <w:rPr>
          <w:rFonts w:ascii="Arial" w:hAnsi="Arial" w:cs="Arial"/>
          <w:sz w:val="22"/>
        </w:rPr>
        <w:t>Nadleśnictwo Stare Jabłonki</w:t>
      </w:r>
      <w:r w:rsidRPr="00770286">
        <w:rPr>
          <w:rFonts w:ascii="Arial" w:hAnsi="Arial" w:cs="Arial"/>
          <w:i/>
          <w:sz w:val="22"/>
        </w:rPr>
        <w:t xml:space="preserve">, </w:t>
      </w:r>
      <w:r w:rsidRPr="00770286">
        <w:rPr>
          <w:rFonts w:ascii="Arial" w:hAnsi="Arial" w:cs="Arial"/>
          <w:sz w:val="22"/>
        </w:rPr>
        <w:t>oświadczam, co następuje:</w:t>
      </w:r>
    </w:p>
    <w:p w14:paraId="505B659C" w14:textId="77777777" w:rsidR="003B0B69" w:rsidRPr="00586786" w:rsidRDefault="003B0B69" w:rsidP="003B0B69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586786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55FE17" w14:textId="77777777" w:rsidR="003B0B69" w:rsidRPr="00586786" w:rsidRDefault="003B0B69" w:rsidP="003B0B6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701B230" w14:textId="27F7EB1B" w:rsidR="003B0B69" w:rsidRPr="00586786" w:rsidRDefault="003B0B69" w:rsidP="00CF78A3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Oświadczam, że nie podlegam wykluczeniu z postępowania na podstawie </w:t>
      </w:r>
      <w:r w:rsidRPr="00586786">
        <w:rPr>
          <w:rFonts w:ascii="Arial" w:hAnsi="Arial" w:cs="Arial"/>
        </w:rPr>
        <w:br/>
      </w:r>
      <w:r w:rsidR="00832941" w:rsidRPr="00832941">
        <w:rPr>
          <w:rFonts w:ascii="Arial" w:hAnsi="Arial" w:cs="Arial"/>
        </w:rPr>
        <w:t xml:space="preserve">art. 108 ust 1 pkt 1-6 ustawy </w:t>
      </w:r>
      <w:proofErr w:type="spellStart"/>
      <w:r w:rsidR="00832941" w:rsidRPr="00832941">
        <w:rPr>
          <w:rFonts w:ascii="Arial" w:hAnsi="Arial" w:cs="Arial"/>
        </w:rPr>
        <w:t>Pzp</w:t>
      </w:r>
      <w:proofErr w:type="spellEnd"/>
      <w:r w:rsidRPr="00586786">
        <w:rPr>
          <w:rFonts w:ascii="Arial" w:hAnsi="Arial" w:cs="Arial"/>
        </w:rPr>
        <w:t>.</w:t>
      </w:r>
    </w:p>
    <w:p w14:paraId="271DC29E" w14:textId="6806A3E9" w:rsidR="004F567D" w:rsidRPr="00586786" w:rsidRDefault="004F567D" w:rsidP="004F567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Oświadczam, że nie podlegam wykluczeniu z postępowania na podstawie </w:t>
      </w:r>
      <w:r w:rsidRPr="00586786">
        <w:rPr>
          <w:rFonts w:ascii="Arial" w:hAnsi="Arial" w:cs="Arial"/>
        </w:rPr>
        <w:br/>
      </w:r>
      <w:r w:rsidR="00832941" w:rsidRPr="00832941">
        <w:rPr>
          <w:rFonts w:ascii="Arial" w:hAnsi="Arial" w:cs="Arial"/>
        </w:rPr>
        <w:t xml:space="preserve">art. 109 ust 1 pkt 1, 4, 7 i 8 ustawy </w:t>
      </w:r>
      <w:proofErr w:type="spellStart"/>
      <w:r w:rsidR="00832941" w:rsidRPr="00832941">
        <w:rPr>
          <w:rFonts w:ascii="Arial" w:hAnsi="Arial" w:cs="Arial"/>
        </w:rPr>
        <w:t>Pzp</w:t>
      </w:r>
      <w:proofErr w:type="spellEnd"/>
    </w:p>
    <w:p w14:paraId="3BBFDF72" w14:textId="34DF264B" w:rsidR="003B0B69" w:rsidRDefault="00905FB7" w:rsidP="00CF7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>Oświadczam, iż spełniam warunki udziału w postępowaniu określone w SWZ</w:t>
      </w:r>
    </w:p>
    <w:p w14:paraId="6FCCE5C2" w14:textId="578F4854" w:rsidR="00721D5C" w:rsidRPr="00586786" w:rsidRDefault="00721D5C" w:rsidP="00CF7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podlegam/reprezentowany przeze mnie wykonawca nie podlega wykluczeniu z ww. postępowania na podstawie art. 7 ust. 1-3 ustawy z dnia 13 kwietnia 2022 r. o szczególnych rozwiązaniach w zakresie przeciwdziałania wspieraniu agresji na Ukrainę oraz służących ochronie bezpieczeństwa narodowego.</w:t>
      </w:r>
    </w:p>
    <w:p w14:paraId="4AEBED28" w14:textId="77777777" w:rsidR="00905FB7" w:rsidRPr="00586786" w:rsidRDefault="00905FB7" w:rsidP="00905FB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7F60214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…………….……. </w:t>
      </w:r>
      <w:r w:rsidRPr="00586786">
        <w:rPr>
          <w:rFonts w:ascii="Arial" w:hAnsi="Arial" w:cs="Arial"/>
          <w:i/>
          <w:sz w:val="16"/>
          <w:szCs w:val="16"/>
        </w:rPr>
        <w:t>(miejscowość),</w:t>
      </w:r>
      <w:r w:rsidRPr="00586786">
        <w:rPr>
          <w:rFonts w:ascii="Arial" w:hAnsi="Arial" w:cs="Arial"/>
          <w:i/>
          <w:sz w:val="18"/>
          <w:szCs w:val="18"/>
        </w:rPr>
        <w:t xml:space="preserve"> </w:t>
      </w:r>
      <w:r w:rsidRPr="00586786">
        <w:rPr>
          <w:rFonts w:ascii="Arial" w:hAnsi="Arial" w:cs="Arial"/>
        </w:rPr>
        <w:t xml:space="preserve">dnia ………….……. r. </w:t>
      </w:r>
    </w:p>
    <w:p w14:paraId="13BA9E59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  <w:t>…………………………………………</w:t>
      </w:r>
    </w:p>
    <w:p w14:paraId="79597114" w14:textId="77777777" w:rsidR="003B0B69" w:rsidRPr="00586786" w:rsidRDefault="003B0B69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(podpis)</w:t>
      </w:r>
    </w:p>
    <w:p w14:paraId="6DB7319D" w14:textId="028E3099" w:rsidR="003B0B69" w:rsidRPr="00586786" w:rsidRDefault="003B0B69" w:rsidP="003B0B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86786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="00832941" w:rsidRPr="00832941">
        <w:rPr>
          <w:rFonts w:ascii="Arial" w:hAnsi="Arial" w:cs="Arial"/>
          <w:sz w:val="21"/>
          <w:szCs w:val="21"/>
        </w:rPr>
        <w:t xml:space="preserve">że zachodzą w stosunku do mnie podstawy wykluczenia z postępowania na podstawie art. …………. ustawy </w:t>
      </w:r>
      <w:proofErr w:type="spellStart"/>
      <w:r w:rsidR="00832941" w:rsidRPr="00832941">
        <w:rPr>
          <w:rFonts w:ascii="Arial" w:hAnsi="Arial" w:cs="Arial"/>
          <w:sz w:val="21"/>
          <w:szCs w:val="21"/>
        </w:rPr>
        <w:t>Pzp</w:t>
      </w:r>
      <w:proofErr w:type="spellEnd"/>
      <w:r w:rsidR="00832941" w:rsidRPr="00832941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2, 5 lub art. 109 ust. 1 pkt 4 i 7-8 ustawy </w:t>
      </w:r>
      <w:proofErr w:type="spellStart"/>
      <w:r w:rsidR="00832941" w:rsidRPr="00832941">
        <w:rPr>
          <w:rFonts w:ascii="Arial" w:hAnsi="Arial" w:cs="Arial"/>
          <w:sz w:val="21"/>
          <w:szCs w:val="21"/>
        </w:rPr>
        <w:t>Pzp</w:t>
      </w:r>
      <w:proofErr w:type="spellEnd"/>
      <w:r w:rsidR="00721D5C">
        <w:rPr>
          <w:rFonts w:ascii="Arial" w:hAnsi="Arial" w:cs="Arial"/>
          <w:sz w:val="21"/>
          <w:szCs w:val="21"/>
        </w:rPr>
        <w:t xml:space="preserve"> </w:t>
      </w:r>
      <w:r w:rsidR="00721D5C">
        <w:rPr>
          <w:rFonts w:ascii="Arial" w:hAnsi="Arial" w:cs="Arial"/>
        </w:rPr>
        <w:t>art. 7 ust. 1-3 ustawy z dnia 13 kwietnia 2022 r. o szczególnych rozwiązaniach w zakresie przeciwdziałania wspieraniu agresji na Ukrainę oraz służących ochronie bezpieczeństwa narodowego</w:t>
      </w:r>
      <w:bookmarkStart w:id="0" w:name="_GoBack"/>
      <w:bookmarkEnd w:id="0"/>
      <w:r w:rsidR="00832941" w:rsidRPr="00832941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="00832941" w:rsidRPr="00832941">
        <w:rPr>
          <w:rFonts w:ascii="Arial" w:hAnsi="Arial" w:cs="Arial"/>
          <w:sz w:val="21"/>
          <w:szCs w:val="21"/>
        </w:rPr>
        <w:t>Pzp</w:t>
      </w:r>
      <w:proofErr w:type="spellEnd"/>
      <w:r w:rsidR="00832941" w:rsidRPr="00832941">
        <w:rPr>
          <w:rFonts w:ascii="Arial" w:hAnsi="Arial" w:cs="Arial"/>
          <w:sz w:val="21"/>
          <w:szCs w:val="21"/>
        </w:rPr>
        <w:t xml:space="preserve"> podjąłem następujące środki naprawcze</w:t>
      </w:r>
      <w:r w:rsidRPr="00586786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</w:p>
    <w:p w14:paraId="27F7560A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86786">
        <w:rPr>
          <w:rFonts w:ascii="Arial" w:hAnsi="Arial" w:cs="Arial"/>
        </w:rPr>
        <w:t>…………………………………………</w:t>
      </w:r>
      <w:r w:rsidR="00DF2093" w:rsidRPr="00586786">
        <w:rPr>
          <w:rFonts w:ascii="Arial" w:hAnsi="Arial" w:cs="Arial"/>
        </w:rPr>
        <w:t>……………….</w:t>
      </w:r>
      <w:r w:rsidRPr="00586786">
        <w:rPr>
          <w:rFonts w:ascii="Arial" w:hAnsi="Arial" w:cs="Arial"/>
        </w:rPr>
        <w:t>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C76CD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</w:p>
    <w:p w14:paraId="31568704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…………….……. </w:t>
      </w:r>
      <w:r w:rsidRPr="00586786">
        <w:rPr>
          <w:rFonts w:ascii="Arial" w:hAnsi="Arial" w:cs="Arial"/>
          <w:i/>
          <w:sz w:val="16"/>
          <w:szCs w:val="16"/>
        </w:rPr>
        <w:t>(miejscowość)</w:t>
      </w:r>
      <w:r w:rsidRPr="00586786">
        <w:rPr>
          <w:rFonts w:ascii="Arial" w:hAnsi="Arial" w:cs="Arial"/>
          <w:i/>
        </w:rPr>
        <w:t xml:space="preserve">, </w:t>
      </w:r>
      <w:r w:rsidRPr="00586786">
        <w:rPr>
          <w:rFonts w:ascii="Arial" w:hAnsi="Arial" w:cs="Arial"/>
        </w:rPr>
        <w:t xml:space="preserve">dnia …………………. r. </w:t>
      </w:r>
    </w:p>
    <w:p w14:paraId="5F86778C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</w:p>
    <w:p w14:paraId="44A5208F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  <w:t>…………………………………………</w:t>
      </w:r>
    </w:p>
    <w:p w14:paraId="0DDEDA9B" w14:textId="705BCAAA" w:rsidR="003B0B69" w:rsidRDefault="003B0B69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(podpis)</w:t>
      </w:r>
    </w:p>
    <w:p w14:paraId="0C7ACBEE" w14:textId="39AECD76" w:rsidR="00137B03" w:rsidRDefault="00137B03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13692EF" w14:textId="77777777" w:rsidR="00137B03" w:rsidRPr="00586786" w:rsidRDefault="00137B03" w:rsidP="00137B0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8678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5AFB57E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  <w:b/>
        </w:rPr>
      </w:pPr>
    </w:p>
    <w:p w14:paraId="40D24E02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8678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8678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077525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</w:rPr>
      </w:pPr>
    </w:p>
    <w:p w14:paraId="3C260527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</w:rPr>
      </w:pPr>
    </w:p>
    <w:p w14:paraId="19A0748C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…………….……. </w:t>
      </w:r>
      <w:r w:rsidRPr="00586786">
        <w:rPr>
          <w:rFonts w:ascii="Arial" w:hAnsi="Arial" w:cs="Arial"/>
          <w:i/>
          <w:sz w:val="16"/>
          <w:szCs w:val="16"/>
        </w:rPr>
        <w:t>(miejscowość),</w:t>
      </w:r>
      <w:r w:rsidRPr="00586786">
        <w:rPr>
          <w:rFonts w:ascii="Arial" w:hAnsi="Arial" w:cs="Arial"/>
          <w:i/>
        </w:rPr>
        <w:t xml:space="preserve"> </w:t>
      </w:r>
      <w:r w:rsidRPr="00586786">
        <w:rPr>
          <w:rFonts w:ascii="Arial" w:hAnsi="Arial" w:cs="Arial"/>
          <w:sz w:val="21"/>
          <w:szCs w:val="21"/>
        </w:rPr>
        <w:t>dnia …………………. r.</w:t>
      </w:r>
      <w:r w:rsidRPr="00586786">
        <w:rPr>
          <w:rFonts w:ascii="Arial" w:hAnsi="Arial" w:cs="Arial"/>
        </w:rPr>
        <w:t xml:space="preserve"> </w:t>
      </w:r>
    </w:p>
    <w:p w14:paraId="3BA3EE5C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</w:rPr>
      </w:pPr>
    </w:p>
    <w:p w14:paraId="1AFC0E8C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  <w:t>…………………………………………</w:t>
      </w:r>
    </w:p>
    <w:p w14:paraId="52C6E381" w14:textId="77777777" w:rsidR="00137B03" w:rsidRPr="00586786" w:rsidRDefault="00137B03" w:rsidP="00137B0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(podpis)</w:t>
      </w:r>
    </w:p>
    <w:p w14:paraId="020D0BD3" w14:textId="77777777" w:rsidR="00137B03" w:rsidRPr="00586786" w:rsidRDefault="00137B03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207D53" w14:textId="0CF0A2DD" w:rsidR="00137B03" w:rsidRPr="006423FF" w:rsidRDefault="00137B03" w:rsidP="00137B03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137B03">
        <w:rPr>
          <w:rFonts w:ascii="Cambria" w:hAnsi="Cambria"/>
          <w:b/>
        </w:rPr>
        <w:t xml:space="preserve"> </w:t>
      </w:r>
      <w:r w:rsidRPr="006423FF">
        <w:rPr>
          <w:rFonts w:ascii="Cambria" w:hAnsi="Cambria"/>
          <w:b/>
        </w:rPr>
        <w:t>OŚWIADCZENIE DOTYCZĄCE PODMIOTU, NA KTÓREGO ZASOBY POWOŁUJE SIĘ WYKONAWCA:</w:t>
      </w:r>
      <w:r>
        <w:rPr>
          <w:rFonts w:ascii="Cambria" w:hAnsi="Cambria"/>
          <w:b/>
        </w:rPr>
        <w:t xml:space="preserve"> (jeżeli dotyczy)</w:t>
      </w:r>
    </w:p>
    <w:p w14:paraId="7774843C" w14:textId="77777777" w:rsidR="00137B03" w:rsidRPr="006423FF" w:rsidRDefault="00137B03" w:rsidP="00137B03">
      <w:pPr>
        <w:jc w:val="both"/>
        <w:rPr>
          <w:rFonts w:ascii="Cambria" w:hAnsi="Cambria"/>
          <w:b/>
        </w:rPr>
      </w:pPr>
    </w:p>
    <w:p w14:paraId="4C01DCA5" w14:textId="77777777" w:rsidR="00137B03" w:rsidRPr="006423FF" w:rsidRDefault="00137B03" w:rsidP="00137B03">
      <w:pPr>
        <w:spacing w:line="360" w:lineRule="auto"/>
        <w:jc w:val="both"/>
        <w:rPr>
          <w:rFonts w:ascii="Cambria" w:hAnsi="Cambria"/>
        </w:rPr>
      </w:pPr>
    </w:p>
    <w:p w14:paraId="7E7A80AD" w14:textId="77777777" w:rsidR="00137B03" w:rsidRPr="006423FF" w:rsidRDefault="00137B03" w:rsidP="00137B03">
      <w:pPr>
        <w:jc w:val="both"/>
        <w:rPr>
          <w:rFonts w:ascii="Cambria" w:hAnsi="Cambria"/>
        </w:rPr>
      </w:pP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  <w:t>…………………………………………</w:t>
      </w:r>
    </w:p>
    <w:p w14:paraId="3CA76BC7" w14:textId="77777777" w:rsidR="00137B03" w:rsidRPr="006423FF" w:rsidRDefault="00137B03" w:rsidP="00137B03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6423FF">
        <w:rPr>
          <w:rFonts w:ascii="Cambria" w:hAnsi="Cambria"/>
          <w:i/>
          <w:sz w:val="16"/>
          <w:szCs w:val="16"/>
        </w:rPr>
        <w:t>(podpis)</w:t>
      </w:r>
    </w:p>
    <w:p w14:paraId="7DDE7FBD" w14:textId="77777777" w:rsidR="00137B03" w:rsidRDefault="00137B03" w:rsidP="00137B03">
      <w:pPr>
        <w:jc w:val="both"/>
        <w:rPr>
          <w:sz w:val="24"/>
          <w:lang w:eastAsia="pl-PL"/>
        </w:rPr>
      </w:pPr>
      <w:r>
        <w:rPr>
          <w:rStyle w:val="bold"/>
          <w:sz w:val="24"/>
        </w:rPr>
        <w:t>Informacja na temat podmiotów, na których zasoby Wykonawca się powołuje (JEŻELI DOTYCZY)</w:t>
      </w:r>
    </w:p>
    <w:p w14:paraId="5BD77CAE" w14:textId="77777777" w:rsidR="00137B03" w:rsidRDefault="00137B03" w:rsidP="00137B0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…………………………………………………………………………………………………..….…… …………………………………………………………………………………………………..….…… </w:t>
      </w:r>
    </w:p>
    <w:p w14:paraId="74D70556" w14:textId="77777777" w:rsidR="00137B03" w:rsidRDefault="00137B03" w:rsidP="00137B0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…………………………………………………………………………………………………..….…… </w:t>
      </w:r>
    </w:p>
    <w:p w14:paraId="77F4A42F" w14:textId="77777777" w:rsidR="00137B03" w:rsidRDefault="00137B03" w:rsidP="00137B03">
      <w:pPr>
        <w:jc w:val="both"/>
        <w:rPr>
          <w:rFonts w:ascii="Cambria" w:hAnsi="Cambria"/>
        </w:rPr>
      </w:pPr>
    </w:p>
    <w:p w14:paraId="7F4B874C" w14:textId="77777777" w:rsidR="00137B03" w:rsidRDefault="00137B03" w:rsidP="00137B0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(podać pełną nazwę/firmę, adres, NIP)</w:t>
      </w:r>
      <w:r>
        <w:rPr>
          <w:rFonts w:ascii="Cambria" w:hAnsi="Cambria"/>
        </w:rPr>
        <w:t xml:space="preserve">, </w:t>
      </w:r>
    </w:p>
    <w:p w14:paraId="0F9261ED" w14:textId="77777777" w:rsidR="00137B03" w:rsidRDefault="00137B03" w:rsidP="00137B03">
      <w:pPr>
        <w:jc w:val="both"/>
        <w:rPr>
          <w:sz w:val="24"/>
        </w:rPr>
      </w:pPr>
    </w:p>
    <w:p w14:paraId="7DC3898D" w14:textId="77777777" w:rsidR="00137B03" w:rsidRDefault="00137B03" w:rsidP="00137B03">
      <w:pPr>
        <w:jc w:val="both"/>
        <w:rPr>
          <w:rStyle w:val="bold"/>
          <w:sz w:val="24"/>
        </w:rPr>
      </w:pPr>
      <w:r>
        <w:rPr>
          <w:rStyle w:val="bold"/>
          <w:sz w:val="24"/>
        </w:rPr>
        <w:t>Oświadczenie o niepodleganiu wykluczeniu:</w:t>
      </w:r>
    </w:p>
    <w:p w14:paraId="5180D8DD" w14:textId="77777777" w:rsidR="00137B03" w:rsidRDefault="00137B03" w:rsidP="00137B03">
      <w:pPr>
        <w:jc w:val="both"/>
        <w:rPr>
          <w:sz w:val="24"/>
        </w:rPr>
      </w:pPr>
    </w:p>
    <w:p w14:paraId="570C6CD4" w14:textId="77777777" w:rsidR="00137B03" w:rsidRDefault="00137B03" w:rsidP="00137B03">
      <w:pPr>
        <w:jc w:val="both"/>
        <w:rPr>
          <w:sz w:val="24"/>
        </w:rPr>
      </w:pPr>
      <w:r>
        <w:rPr>
          <w:sz w:val="24"/>
        </w:rPr>
        <w:t>Informuję, że jako podmiot udostępniający zasoby nie podlegam wykluczeniu na podstawie:</w:t>
      </w:r>
    </w:p>
    <w:p w14:paraId="12B7D2FE" w14:textId="77777777" w:rsidR="00137B03" w:rsidRDefault="00137B03" w:rsidP="00137B03">
      <w:pPr>
        <w:ind w:left="426" w:hanging="426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art. 108 ust. 1 pkt 1-6 Ustawy PZP;</w:t>
      </w:r>
    </w:p>
    <w:p w14:paraId="312602D0" w14:textId="77777777" w:rsidR="00137B03" w:rsidRDefault="00137B03" w:rsidP="00137B03">
      <w:pPr>
        <w:spacing w:after="240"/>
        <w:ind w:left="426" w:hanging="426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art. 109 ust. 1 </w:t>
      </w:r>
      <w:r>
        <w:rPr>
          <w:rFonts w:ascii="Cambria" w:hAnsi="Cambria" w:cs="Calibri"/>
          <w:lang w:eastAsia="zh-CN"/>
        </w:rPr>
        <w:t xml:space="preserve">pkt </w:t>
      </w:r>
      <w:r w:rsidRPr="00B33ACB">
        <w:rPr>
          <w:rFonts w:ascii="Cambria" w:hAnsi="Cambria" w:cs="Calibri"/>
          <w:lang w:eastAsia="zh-CN"/>
        </w:rPr>
        <w:t>1, 4, 7 i 8</w:t>
      </w:r>
      <w:r>
        <w:rPr>
          <w:rFonts w:ascii="Cambria" w:hAnsi="Cambria" w:cs="Calibri"/>
          <w:lang w:eastAsia="zh-CN"/>
        </w:rPr>
        <w:t xml:space="preserve"> </w:t>
      </w:r>
      <w:r>
        <w:rPr>
          <w:sz w:val="24"/>
        </w:rPr>
        <w:t xml:space="preserve">Ustawy PZP. </w:t>
      </w:r>
    </w:p>
    <w:p w14:paraId="1A46A34E" w14:textId="77777777" w:rsidR="00137B03" w:rsidRDefault="00137B03" w:rsidP="00137B0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14:paraId="22F3B497" w14:textId="77777777" w:rsidR="00137B03" w:rsidRDefault="00137B03" w:rsidP="00137B03">
      <w:pPr>
        <w:pStyle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7A63C2BE" w14:textId="77777777" w:rsidR="00137B03" w:rsidRDefault="00137B03" w:rsidP="00137B03">
      <w:pPr>
        <w:spacing w:after="240"/>
        <w:ind w:left="426" w:hanging="426"/>
        <w:jc w:val="both"/>
        <w:rPr>
          <w:b/>
          <w:sz w:val="24"/>
        </w:rPr>
      </w:pPr>
    </w:p>
    <w:p w14:paraId="6032F493" w14:textId="77777777" w:rsidR="00137B03" w:rsidRPr="006423FF" w:rsidRDefault="00137B03" w:rsidP="00137B03">
      <w:pPr>
        <w:spacing w:line="276" w:lineRule="auto"/>
        <w:jc w:val="both"/>
        <w:rPr>
          <w:rFonts w:ascii="Cambria" w:hAnsi="Cambria"/>
        </w:rPr>
      </w:pPr>
      <w:r w:rsidRPr="006423FF">
        <w:rPr>
          <w:rFonts w:ascii="Cambria" w:hAnsi="Cambria" w:cs="Calibri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6423FF">
        <w:rPr>
          <w:rFonts w:ascii="Cambria" w:hAnsi="Cambria" w:cs="Calibri"/>
          <w:lang w:eastAsia="zh-CN"/>
        </w:rPr>
        <w:t>Pzp</w:t>
      </w:r>
      <w:proofErr w:type="spellEnd"/>
      <w:r w:rsidRPr="006423FF">
        <w:rPr>
          <w:rFonts w:ascii="Cambria" w:hAnsi="Cambria" w:cs="Calibri"/>
          <w:lang w:eastAsia="zh-CN"/>
        </w:rPr>
        <w:t xml:space="preserve"> (podać mającą zastosowanie podstawę wykluczenia spośród wymienionych w art. 108 ust. 1 pkt 1, 2, 5 lub art. 109 ust. 1 pkt </w:t>
      </w:r>
      <w:r>
        <w:rPr>
          <w:rFonts w:ascii="Cambria" w:hAnsi="Cambria" w:cs="Calibri"/>
          <w:lang w:eastAsia="zh-CN"/>
        </w:rPr>
        <w:t>4</w:t>
      </w:r>
      <w:r w:rsidRPr="006423FF">
        <w:rPr>
          <w:rFonts w:ascii="Cambria" w:hAnsi="Cambria" w:cs="Calibri"/>
          <w:lang w:eastAsia="zh-CN"/>
        </w:rPr>
        <w:t xml:space="preserve"> i 7-</w:t>
      </w:r>
      <w:r>
        <w:rPr>
          <w:rFonts w:ascii="Cambria" w:hAnsi="Cambria" w:cs="Calibri"/>
          <w:lang w:eastAsia="zh-CN"/>
        </w:rPr>
        <w:t>8</w:t>
      </w:r>
      <w:r w:rsidRPr="006423FF">
        <w:rPr>
          <w:rFonts w:ascii="Cambria" w:hAnsi="Cambria" w:cs="Calibri"/>
          <w:lang w:eastAsia="zh-CN"/>
        </w:rPr>
        <w:t xml:space="preserve"> ustawy </w:t>
      </w:r>
      <w:proofErr w:type="spellStart"/>
      <w:r w:rsidRPr="006423FF">
        <w:rPr>
          <w:rFonts w:ascii="Cambria" w:hAnsi="Cambria" w:cs="Calibri"/>
          <w:lang w:eastAsia="zh-CN"/>
        </w:rPr>
        <w:t>Pzp</w:t>
      </w:r>
      <w:proofErr w:type="spellEnd"/>
      <w:r w:rsidRPr="006423FF">
        <w:rPr>
          <w:rFonts w:ascii="Cambria" w:hAnsi="Cambria" w:cs="Calibri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6423FF">
        <w:rPr>
          <w:rFonts w:ascii="Cambria" w:hAnsi="Cambria" w:cs="Calibri"/>
          <w:lang w:eastAsia="zh-CN"/>
        </w:rPr>
        <w:t>Pzp</w:t>
      </w:r>
      <w:proofErr w:type="spellEnd"/>
      <w:r w:rsidRPr="006423FF">
        <w:rPr>
          <w:rFonts w:ascii="Cambria" w:hAnsi="Cambria" w:cs="Calibri"/>
          <w:lang w:eastAsia="zh-CN"/>
        </w:rPr>
        <w:t xml:space="preserve"> podjąłem następujące środki naprawcze</w:t>
      </w:r>
      <w:r w:rsidRPr="006423FF">
        <w:rPr>
          <w:rFonts w:ascii="Cambria" w:hAnsi="Cambria"/>
        </w:rPr>
        <w:t xml:space="preserve">: </w:t>
      </w:r>
    </w:p>
    <w:p w14:paraId="1DDD877E" w14:textId="77777777" w:rsidR="00137B03" w:rsidRPr="006423FF" w:rsidRDefault="00137B03" w:rsidP="00137B03">
      <w:pPr>
        <w:spacing w:line="360" w:lineRule="auto"/>
        <w:jc w:val="both"/>
        <w:rPr>
          <w:rFonts w:ascii="Cambria" w:hAnsi="Cambria"/>
        </w:rPr>
      </w:pPr>
    </w:p>
    <w:p w14:paraId="56A3A950" w14:textId="77777777" w:rsidR="00137B03" w:rsidRPr="006423FF" w:rsidRDefault="00137B03" w:rsidP="00137B03">
      <w:pPr>
        <w:spacing w:line="360" w:lineRule="auto"/>
        <w:jc w:val="both"/>
        <w:rPr>
          <w:rFonts w:ascii="Cambria" w:hAnsi="Cambria"/>
        </w:rPr>
      </w:pPr>
      <w:r w:rsidRPr="006423FF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5FA35946" w14:textId="77777777" w:rsidR="00137B03" w:rsidRPr="006423FF" w:rsidRDefault="00137B03" w:rsidP="00137B03">
      <w:pPr>
        <w:spacing w:line="360" w:lineRule="auto"/>
        <w:jc w:val="both"/>
        <w:rPr>
          <w:rFonts w:ascii="Cambria" w:hAnsi="Cambria"/>
        </w:rPr>
      </w:pPr>
      <w:r w:rsidRPr="006423FF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18A4ABE6" w14:textId="77777777" w:rsidR="00137B03" w:rsidRPr="006423FF" w:rsidRDefault="00137B03" w:rsidP="00137B03">
      <w:pPr>
        <w:spacing w:line="360" w:lineRule="auto"/>
        <w:jc w:val="both"/>
        <w:rPr>
          <w:rFonts w:ascii="Cambria" w:hAnsi="Cambria"/>
        </w:rPr>
      </w:pPr>
      <w:r w:rsidRPr="006423FF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00634564" w14:textId="77777777" w:rsidR="00137B03" w:rsidRDefault="00137B03" w:rsidP="00137B03">
      <w:pPr>
        <w:spacing w:after="240"/>
        <w:ind w:left="426" w:hanging="426"/>
        <w:jc w:val="both"/>
        <w:rPr>
          <w:sz w:val="24"/>
        </w:rPr>
      </w:pPr>
    </w:p>
    <w:p w14:paraId="7B69AE98" w14:textId="77777777" w:rsidR="00137B03" w:rsidRDefault="00137B03" w:rsidP="00137B0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14:paraId="205BEFF0" w14:textId="77777777" w:rsidR="00137B03" w:rsidRDefault="00137B03" w:rsidP="00137B03">
      <w:pPr>
        <w:pStyle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04B6CCEC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  <w:i/>
        </w:rPr>
      </w:pPr>
    </w:p>
    <w:p w14:paraId="73E03899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  <w:i/>
        </w:rPr>
      </w:pPr>
    </w:p>
    <w:p w14:paraId="7BE82EA1" w14:textId="77777777" w:rsidR="003B0B69" w:rsidRPr="00586786" w:rsidRDefault="003B0B69" w:rsidP="003B0B6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8678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51C9CE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  <w:b/>
        </w:rPr>
      </w:pPr>
    </w:p>
    <w:p w14:paraId="7DB7AC4A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8678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8678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598587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</w:p>
    <w:p w14:paraId="27643C39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</w:p>
    <w:p w14:paraId="4B6728AE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…………….……. </w:t>
      </w:r>
      <w:r w:rsidRPr="00586786">
        <w:rPr>
          <w:rFonts w:ascii="Arial" w:hAnsi="Arial" w:cs="Arial"/>
          <w:i/>
          <w:sz w:val="16"/>
          <w:szCs w:val="16"/>
        </w:rPr>
        <w:t>(miejscowość),</w:t>
      </w:r>
      <w:r w:rsidRPr="00586786">
        <w:rPr>
          <w:rFonts w:ascii="Arial" w:hAnsi="Arial" w:cs="Arial"/>
          <w:i/>
        </w:rPr>
        <w:t xml:space="preserve"> </w:t>
      </w:r>
      <w:r w:rsidRPr="00586786">
        <w:rPr>
          <w:rFonts w:ascii="Arial" w:hAnsi="Arial" w:cs="Arial"/>
          <w:sz w:val="21"/>
          <w:szCs w:val="21"/>
        </w:rPr>
        <w:t>dnia …………………. r.</w:t>
      </w:r>
      <w:r w:rsidRPr="00586786">
        <w:rPr>
          <w:rFonts w:ascii="Arial" w:hAnsi="Arial" w:cs="Arial"/>
        </w:rPr>
        <w:t xml:space="preserve"> </w:t>
      </w:r>
    </w:p>
    <w:p w14:paraId="4F906A1C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</w:p>
    <w:p w14:paraId="72439846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  <w:t>…………………………………………</w:t>
      </w:r>
    </w:p>
    <w:p w14:paraId="2635A90C" w14:textId="77777777" w:rsidR="003B0B69" w:rsidRPr="00586786" w:rsidRDefault="003B0B69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(podpis)</w:t>
      </w:r>
    </w:p>
    <w:p w14:paraId="73A2EF52" w14:textId="77777777" w:rsidR="00E77F1D" w:rsidRPr="00586786" w:rsidRDefault="00E77F1D" w:rsidP="00E77F1D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sectPr w:rsidR="00E77F1D" w:rsidRPr="00586786" w:rsidSect="001C409C">
      <w:footerReference w:type="default" r:id="rId8"/>
      <w:pgSz w:w="11905" w:h="16837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7C31" w14:textId="77777777" w:rsidR="00080612" w:rsidRDefault="00080612">
      <w:r>
        <w:separator/>
      </w:r>
    </w:p>
  </w:endnote>
  <w:endnote w:type="continuationSeparator" w:id="0">
    <w:p w14:paraId="1929A300" w14:textId="77777777" w:rsidR="00080612" w:rsidRDefault="0008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2CA7" w14:textId="781BBA07" w:rsidR="00F02FAA" w:rsidRPr="00493FE8" w:rsidRDefault="00F02FAA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721D5C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44CC175" w14:textId="77777777" w:rsidR="00F02FAA" w:rsidRPr="00493FE8" w:rsidRDefault="00F02FAA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5641" w14:textId="77777777" w:rsidR="00080612" w:rsidRDefault="00080612">
      <w:r>
        <w:separator/>
      </w:r>
    </w:p>
  </w:footnote>
  <w:footnote w:type="continuationSeparator" w:id="0">
    <w:p w14:paraId="4369830E" w14:textId="77777777" w:rsidR="00080612" w:rsidRDefault="0008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206561"/>
    <w:multiLevelType w:val="multilevel"/>
    <w:tmpl w:val="0D90A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EED47"/>
    <w:multiLevelType w:val="singleLevel"/>
    <w:tmpl w:val="5BB476CB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z w:val="22"/>
        <w:szCs w:val="22"/>
      </w:rPr>
    </w:lvl>
  </w:abstractNum>
  <w:abstractNum w:abstractNumId="29" w15:restartNumberingAfterBreak="0">
    <w:nsid w:val="05BEB24F"/>
    <w:multiLevelType w:val="singleLevel"/>
    <w:tmpl w:val="794EEEA4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pacing w:val="13"/>
        <w:sz w:val="22"/>
        <w:szCs w:val="22"/>
      </w:rPr>
    </w:lvl>
  </w:abstractNum>
  <w:abstractNum w:abstractNumId="30" w15:restartNumberingAfterBreak="0">
    <w:nsid w:val="171E031E"/>
    <w:multiLevelType w:val="multilevel"/>
    <w:tmpl w:val="25267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F391187"/>
    <w:multiLevelType w:val="multilevel"/>
    <w:tmpl w:val="FA0C3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ascii="Cambria" w:eastAsia="Times New Roman" w:hAnsi="Cambria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50B5914"/>
    <w:multiLevelType w:val="hybridMultilevel"/>
    <w:tmpl w:val="0890EBC0"/>
    <w:lvl w:ilvl="0" w:tplc="DACE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29001C0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C7D05AA"/>
    <w:multiLevelType w:val="multilevel"/>
    <w:tmpl w:val="40E26F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2CA31C91"/>
    <w:multiLevelType w:val="hybridMultilevel"/>
    <w:tmpl w:val="466AA85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302237BA"/>
    <w:multiLevelType w:val="multilevel"/>
    <w:tmpl w:val="1C28B5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CD901F8"/>
    <w:multiLevelType w:val="multilevel"/>
    <w:tmpl w:val="00FC3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0E0033E"/>
    <w:multiLevelType w:val="multilevel"/>
    <w:tmpl w:val="21FE7F3E"/>
    <w:lvl w:ilvl="0">
      <w:start w:val="12"/>
      <w:numFmt w:val="decimal"/>
      <w:lvlText w:val="%1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b/>
        <w:sz w:val="22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5" w15:restartNumberingAfterBreak="0">
    <w:nsid w:val="44DC7F12"/>
    <w:multiLevelType w:val="multilevel"/>
    <w:tmpl w:val="D77A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A126A63"/>
    <w:multiLevelType w:val="hybridMultilevel"/>
    <w:tmpl w:val="EAFE9E06"/>
    <w:lvl w:ilvl="0" w:tplc="F7120466">
      <w:start w:val="1"/>
      <w:numFmt w:val="lowerLetter"/>
      <w:lvlText w:val="%1."/>
      <w:lvlJc w:val="left"/>
      <w:pPr>
        <w:ind w:left="19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3753A"/>
    <w:multiLevelType w:val="hybridMultilevel"/>
    <w:tmpl w:val="23EEBC48"/>
    <w:lvl w:ilvl="0" w:tplc="04150019">
      <w:start w:val="1"/>
      <w:numFmt w:val="lowerLetter"/>
      <w:lvlText w:val="%1."/>
      <w:lvlJc w:val="left"/>
      <w:pPr>
        <w:ind w:left="1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9880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A757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B334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9938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5720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6F694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1842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1910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7B3EB0"/>
    <w:multiLevelType w:val="multilevel"/>
    <w:tmpl w:val="704A4D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FDC6B70"/>
    <w:multiLevelType w:val="hybridMultilevel"/>
    <w:tmpl w:val="F6662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6AC85383"/>
    <w:multiLevelType w:val="multilevel"/>
    <w:tmpl w:val="9E34DC6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6B916150"/>
    <w:multiLevelType w:val="multilevel"/>
    <w:tmpl w:val="F266DA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73292B46"/>
    <w:multiLevelType w:val="hybridMultilevel"/>
    <w:tmpl w:val="9F06112A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9" w15:restartNumberingAfterBreak="0">
    <w:nsid w:val="737E0542"/>
    <w:multiLevelType w:val="multilevel"/>
    <w:tmpl w:val="CF2EA0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EE69C1"/>
    <w:multiLevelType w:val="hybridMultilevel"/>
    <w:tmpl w:val="8B024502"/>
    <w:lvl w:ilvl="0" w:tplc="F7120466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7F25DA"/>
    <w:multiLevelType w:val="hybridMultilevel"/>
    <w:tmpl w:val="2F600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51"/>
  </w:num>
  <w:num w:numId="3">
    <w:abstractNumId w:val="53"/>
  </w:num>
  <w:num w:numId="4">
    <w:abstractNumId w:val="32"/>
  </w:num>
  <w:num w:numId="5">
    <w:abstractNumId w:val="44"/>
  </w:num>
  <w:num w:numId="6">
    <w:abstractNumId w:val="35"/>
  </w:num>
  <w:num w:numId="7">
    <w:abstractNumId w:val="45"/>
  </w:num>
  <w:num w:numId="8">
    <w:abstractNumId w:val="4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</w:num>
  <w:num w:numId="11">
    <w:abstractNumId w:val="52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55"/>
  </w:num>
  <w:num w:numId="14">
    <w:abstractNumId w:val="50"/>
  </w:num>
  <w:num w:numId="15">
    <w:abstractNumId w:val="41"/>
  </w:num>
  <w:num w:numId="16">
    <w:abstractNumId w:val="27"/>
  </w:num>
  <w:num w:numId="17">
    <w:abstractNumId w:val="61"/>
  </w:num>
  <w:num w:numId="18">
    <w:abstractNumId w:val="31"/>
  </w:num>
  <w:num w:numId="19">
    <w:abstractNumId w:val="39"/>
  </w:num>
  <w:num w:numId="20">
    <w:abstractNumId w:val="46"/>
  </w:num>
  <w:num w:numId="21">
    <w:abstractNumId w:val="37"/>
  </w:num>
  <w:num w:numId="22">
    <w:abstractNumId w:val="59"/>
  </w:num>
  <w:num w:numId="23">
    <w:abstractNumId w:val="47"/>
  </w:num>
  <w:num w:numId="24">
    <w:abstractNumId w:val="58"/>
  </w:num>
  <w:num w:numId="25">
    <w:abstractNumId w:val="62"/>
  </w:num>
  <w:num w:numId="26">
    <w:abstractNumId w:val="49"/>
  </w:num>
  <w:num w:numId="27">
    <w:abstractNumId w:val="30"/>
  </w:num>
  <w:num w:numId="28">
    <w:abstractNumId w:val="26"/>
  </w:num>
  <w:num w:numId="29">
    <w:abstractNumId w:val="57"/>
  </w:num>
  <w:num w:numId="30">
    <w:abstractNumId w:val="38"/>
  </w:num>
  <w:num w:numId="31">
    <w:abstractNumId w:val="36"/>
  </w:num>
  <w:num w:numId="32">
    <w:abstractNumId w:val="28"/>
  </w:num>
  <w:num w:numId="33">
    <w:abstractNumId w:val="29"/>
  </w:num>
  <w:num w:numId="34">
    <w:abstractNumId w:val="34"/>
  </w:num>
  <w:num w:numId="35">
    <w:abstractNumId w:val="42"/>
  </w:num>
  <w:num w:numId="36">
    <w:abstractNumId w:val="56"/>
  </w:num>
  <w:num w:numId="37">
    <w:abstractNumId w:val="4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CDA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145"/>
    <w:rsid w:val="00032A0D"/>
    <w:rsid w:val="00032F05"/>
    <w:rsid w:val="00034017"/>
    <w:rsid w:val="0004046F"/>
    <w:rsid w:val="0004242A"/>
    <w:rsid w:val="000437B5"/>
    <w:rsid w:val="00044B53"/>
    <w:rsid w:val="00046EBE"/>
    <w:rsid w:val="00047193"/>
    <w:rsid w:val="00047430"/>
    <w:rsid w:val="000515E8"/>
    <w:rsid w:val="00051742"/>
    <w:rsid w:val="00051865"/>
    <w:rsid w:val="00051BC2"/>
    <w:rsid w:val="0005216E"/>
    <w:rsid w:val="00052DB5"/>
    <w:rsid w:val="000549F2"/>
    <w:rsid w:val="000566F3"/>
    <w:rsid w:val="00057230"/>
    <w:rsid w:val="00062F7C"/>
    <w:rsid w:val="00063AA5"/>
    <w:rsid w:val="000647A6"/>
    <w:rsid w:val="00064818"/>
    <w:rsid w:val="0006486E"/>
    <w:rsid w:val="0006514F"/>
    <w:rsid w:val="00067A38"/>
    <w:rsid w:val="00067C5F"/>
    <w:rsid w:val="000708CE"/>
    <w:rsid w:val="00070FDA"/>
    <w:rsid w:val="000741F9"/>
    <w:rsid w:val="000803E0"/>
    <w:rsid w:val="00080612"/>
    <w:rsid w:val="00080FC8"/>
    <w:rsid w:val="00081839"/>
    <w:rsid w:val="00082197"/>
    <w:rsid w:val="0008241E"/>
    <w:rsid w:val="00084DF2"/>
    <w:rsid w:val="000879C9"/>
    <w:rsid w:val="0009111C"/>
    <w:rsid w:val="00091245"/>
    <w:rsid w:val="00091FA8"/>
    <w:rsid w:val="00095983"/>
    <w:rsid w:val="000A4391"/>
    <w:rsid w:val="000A592B"/>
    <w:rsid w:val="000A5EFC"/>
    <w:rsid w:val="000A61E6"/>
    <w:rsid w:val="000A68E5"/>
    <w:rsid w:val="000B05F0"/>
    <w:rsid w:val="000B1038"/>
    <w:rsid w:val="000B17D4"/>
    <w:rsid w:val="000B285B"/>
    <w:rsid w:val="000B33D6"/>
    <w:rsid w:val="000B4737"/>
    <w:rsid w:val="000B658C"/>
    <w:rsid w:val="000B6AD3"/>
    <w:rsid w:val="000B7C21"/>
    <w:rsid w:val="000C1E4F"/>
    <w:rsid w:val="000C2B75"/>
    <w:rsid w:val="000C3C7A"/>
    <w:rsid w:val="000C4CDF"/>
    <w:rsid w:val="000C54D9"/>
    <w:rsid w:val="000C55A6"/>
    <w:rsid w:val="000C5714"/>
    <w:rsid w:val="000C5993"/>
    <w:rsid w:val="000C7379"/>
    <w:rsid w:val="000D0B9D"/>
    <w:rsid w:val="000D178B"/>
    <w:rsid w:val="000D520E"/>
    <w:rsid w:val="000D590A"/>
    <w:rsid w:val="000D5B47"/>
    <w:rsid w:val="000D5D9C"/>
    <w:rsid w:val="000D6136"/>
    <w:rsid w:val="000E0A5D"/>
    <w:rsid w:val="000E17FA"/>
    <w:rsid w:val="000E1C61"/>
    <w:rsid w:val="000E207E"/>
    <w:rsid w:val="000E2DE0"/>
    <w:rsid w:val="000E2ED1"/>
    <w:rsid w:val="000E3C8A"/>
    <w:rsid w:val="000E49FF"/>
    <w:rsid w:val="000E55F9"/>
    <w:rsid w:val="000E5606"/>
    <w:rsid w:val="000E604A"/>
    <w:rsid w:val="000E6766"/>
    <w:rsid w:val="000E6A48"/>
    <w:rsid w:val="000F2008"/>
    <w:rsid w:val="000F214F"/>
    <w:rsid w:val="000F2AE3"/>
    <w:rsid w:val="000F2FEB"/>
    <w:rsid w:val="000F7F11"/>
    <w:rsid w:val="00102C61"/>
    <w:rsid w:val="00102E72"/>
    <w:rsid w:val="00102F75"/>
    <w:rsid w:val="00102F78"/>
    <w:rsid w:val="00103989"/>
    <w:rsid w:val="00106AC7"/>
    <w:rsid w:val="0010758F"/>
    <w:rsid w:val="00111524"/>
    <w:rsid w:val="00111526"/>
    <w:rsid w:val="00113A41"/>
    <w:rsid w:val="00115A3E"/>
    <w:rsid w:val="00116E63"/>
    <w:rsid w:val="001212BF"/>
    <w:rsid w:val="0012412D"/>
    <w:rsid w:val="00126835"/>
    <w:rsid w:val="00126B8B"/>
    <w:rsid w:val="0012705F"/>
    <w:rsid w:val="001278B5"/>
    <w:rsid w:val="00127FA0"/>
    <w:rsid w:val="0013092B"/>
    <w:rsid w:val="00131267"/>
    <w:rsid w:val="0013283A"/>
    <w:rsid w:val="001340AD"/>
    <w:rsid w:val="00134853"/>
    <w:rsid w:val="00134BD2"/>
    <w:rsid w:val="00137B03"/>
    <w:rsid w:val="001402B5"/>
    <w:rsid w:val="00141DBB"/>
    <w:rsid w:val="00142C70"/>
    <w:rsid w:val="00143894"/>
    <w:rsid w:val="00143C49"/>
    <w:rsid w:val="001440E1"/>
    <w:rsid w:val="001442C5"/>
    <w:rsid w:val="001444ED"/>
    <w:rsid w:val="00145A7A"/>
    <w:rsid w:val="00145ABB"/>
    <w:rsid w:val="00146CED"/>
    <w:rsid w:val="0014790C"/>
    <w:rsid w:val="00150BD3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D5C"/>
    <w:rsid w:val="00173896"/>
    <w:rsid w:val="00174E66"/>
    <w:rsid w:val="00175321"/>
    <w:rsid w:val="00175832"/>
    <w:rsid w:val="00175E8C"/>
    <w:rsid w:val="00177D0B"/>
    <w:rsid w:val="001815B3"/>
    <w:rsid w:val="00181F4D"/>
    <w:rsid w:val="00182EE8"/>
    <w:rsid w:val="001852A1"/>
    <w:rsid w:val="001859A6"/>
    <w:rsid w:val="00186667"/>
    <w:rsid w:val="00187047"/>
    <w:rsid w:val="001902AE"/>
    <w:rsid w:val="00190666"/>
    <w:rsid w:val="00192E55"/>
    <w:rsid w:val="00193DD8"/>
    <w:rsid w:val="0019446E"/>
    <w:rsid w:val="001A0FEA"/>
    <w:rsid w:val="001A1590"/>
    <w:rsid w:val="001A2EBA"/>
    <w:rsid w:val="001A3C3F"/>
    <w:rsid w:val="001A52C9"/>
    <w:rsid w:val="001A67C1"/>
    <w:rsid w:val="001A7188"/>
    <w:rsid w:val="001B0918"/>
    <w:rsid w:val="001B198F"/>
    <w:rsid w:val="001B224A"/>
    <w:rsid w:val="001B2638"/>
    <w:rsid w:val="001B752F"/>
    <w:rsid w:val="001C204A"/>
    <w:rsid w:val="001C208E"/>
    <w:rsid w:val="001C2F87"/>
    <w:rsid w:val="001C3D38"/>
    <w:rsid w:val="001C3DD1"/>
    <w:rsid w:val="001C3E21"/>
    <w:rsid w:val="001C409C"/>
    <w:rsid w:val="001C5545"/>
    <w:rsid w:val="001C769C"/>
    <w:rsid w:val="001C7FF2"/>
    <w:rsid w:val="001D04DE"/>
    <w:rsid w:val="001D172C"/>
    <w:rsid w:val="001D225F"/>
    <w:rsid w:val="001D2EC9"/>
    <w:rsid w:val="001D7446"/>
    <w:rsid w:val="001E0030"/>
    <w:rsid w:val="001E0209"/>
    <w:rsid w:val="001E0ADF"/>
    <w:rsid w:val="001E17FE"/>
    <w:rsid w:val="001E2E4F"/>
    <w:rsid w:val="001E3CF4"/>
    <w:rsid w:val="001E4338"/>
    <w:rsid w:val="001E5755"/>
    <w:rsid w:val="001E7129"/>
    <w:rsid w:val="001F3EF9"/>
    <w:rsid w:val="001F5A27"/>
    <w:rsid w:val="001F5A7E"/>
    <w:rsid w:val="001F5EA0"/>
    <w:rsid w:val="001F772D"/>
    <w:rsid w:val="001F7C14"/>
    <w:rsid w:val="00200EB3"/>
    <w:rsid w:val="002017AC"/>
    <w:rsid w:val="0020334E"/>
    <w:rsid w:val="00203914"/>
    <w:rsid w:val="0020641B"/>
    <w:rsid w:val="0020742E"/>
    <w:rsid w:val="002121D8"/>
    <w:rsid w:val="002174DA"/>
    <w:rsid w:val="00220509"/>
    <w:rsid w:val="00220DA4"/>
    <w:rsid w:val="00221020"/>
    <w:rsid w:val="00221C1B"/>
    <w:rsid w:val="002237F6"/>
    <w:rsid w:val="00223922"/>
    <w:rsid w:val="00223AF8"/>
    <w:rsid w:val="00225AF8"/>
    <w:rsid w:val="002263DD"/>
    <w:rsid w:val="00226451"/>
    <w:rsid w:val="00226BFF"/>
    <w:rsid w:val="0023236A"/>
    <w:rsid w:val="002333A0"/>
    <w:rsid w:val="00234C12"/>
    <w:rsid w:val="00236C58"/>
    <w:rsid w:val="0024139B"/>
    <w:rsid w:val="002415B5"/>
    <w:rsid w:val="00241E19"/>
    <w:rsid w:val="00241FAC"/>
    <w:rsid w:val="002433B7"/>
    <w:rsid w:val="0024465D"/>
    <w:rsid w:val="0024497F"/>
    <w:rsid w:val="00246C20"/>
    <w:rsid w:val="002500FC"/>
    <w:rsid w:val="00250524"/>
    <w:rsid w:val="00255209"/>
    <w:rsid w:val="00255873"/>
    <w:rsid w:val="0025683B"/>
    <w:rsid w:val="002603CC"/>
    <w:rsid w:val="002606B9"/>
    <w:rsid w:val="002609DA"/>
    <w:rsid w:val="002631AA"/>
    <w:rsid w:val="00263AFD"/>
    <w:rsid w:val="00265A17"/>
    <w:rsid w:val="00266972"/>
    <w:rsid w:val="00266D4F"/>
    <w:rsid w:val="00266F8D"/>
    <w:rsid w:val="00266FDF"/>
    <w:rsid w:val="00270C75"/>
    <w:rsid w:val="00271A84"/>
    <w:rsid w:val="002757FA"/>
    <w:rsid w:val="00276A2A"/>
    <w:rsid w:val="00276FC7"/>
    <w:rsid w:val="0027799E"/>
    <w:rsid w:val="00277BB2"/>
    <w:rsid w:val="00281000"/>
    <w:rsid w:val="00281A20"/>
    <w:rsid w:val="00282467"/>
    <w:rsid w:val="00282553"/>
    <w:rsid w:val="0028272B"/>
    <w:rsid w:val="002840F4"/>
    <w:rsid w:val="00284B3A"/>
    <w:rsid w:val="002852F9"/>
    <w:rsid w:val="00287BF6"/>
    <w:rsid w:val="00292FFC"/>
    <w:rsid w:val="00295D98"/>
    <w:rsid w:val="00296C17"/>
    <w:rsid w:val="00296CF8"/>
    <w:rsid w:val="002978EA"/>
    <w:rsid w:val="002A2E2A"/>
    <w:rsid w:val="002A3753"/>
    <w:rsid w:val="002A4539"/>
    <w:rsid w:val="002A5139"/>
    <w:rsid w:val="002A544F"/>
    <w:rsid w:val="002A604E"/>
    <w:rsid w:val="002A6D2F"/>
    <w:rsid w:val="002B0BE8"/>
    <w:rsid w:val="002B0E6E"/>
    <w:rsid w:val="002B1633"/>
    <w:rsid w:val="002B1914"/>
    <w:rsid w:val="002B1E8F"/>
    <w:rsid w:val="002B22AB"/>
    <w:rsid w:val="002B2B7C"/>
    <w:rsid w:val="002B307E"/>
    <w:rsid w:val="002B377C"/>
    <w:rsid w:val="002B4E7F"/>
    <w:rsid w:val="002B7B51"/>
    <w:rsid w:val="002C2832"/>
    <w:rsid w:val="002C3D39"/>
    <w:rsid w:val="002C409C"/>
    <w:rsid w:val="002D0D1A"/>
    <w:rsid w:val="002D1273"/>
    <w:rsid w:val="002D3025"/>
    <w:rsid w:val="002D4470"/>
    <w:rsid w:val="002D4D4C"/>
    <w:rsid w:val="002D5979"/>
    <w:rsid w:val="002D642D"/>
    <w:rsid w:val="002D7D66"/>
    <w:rsid w:val="002E207D"/>
    <w:rsid w:val="002E2F2A"/>
    <w:rsid w:val="002E416F"/>
    <w:rsid w:val="002E4FAE"/>
    <w:rsid w:val="002E73F6"/>
    <w:rsid w:val="002F0795"/>
    <w:rsid w:val="002F2D9C"/>
    <w:rsid w:val="002F352D"/>
    <w:rsid w:val="002F499D"/>
    <w:rsid w:val="002F5871"/>
    <w:rsid w:val="002F5C0E"/>
    <w:rsid w:val="002F7B97"/>
    <w:rsid w:val="00300242"/>
    <w:rsid w:val="00302A58"/>
    <w:rsid w:val="00303560"/>
    <w:rsid w:val="003053D1"/>
    <w:rsid w:val="00307D89"/>
    <w:rsid w:val="00312C12"/>
    <w:rsid w:val="00313403"/>
    <w:rsid w:val="00313DD1"/>
    <w:rsid w:val="003152CD"/>
    <w:rsid w:val="0031601F"/>
    <w:rsid w:val="00316BA8"/>
    <w:rsid w:val="00316C33"/>
    <w:rsid w:val="00321FF8"/>
    <w:rsid w:val="00322136"/>
    <w:rsid w:val="0032236D"/>
    <w:rsid w:val="00325C9D"/>
    <w:rsid w:val="00325DBF"/>
    <w:rsid w:val="003263A9"/>
    <w:rsid w:val="0033144C"/>
    <w:rsid w:val="00333E5C"/>
    <w:rsid w:val="003340A7"/>
    <w:rsid w:val="003358F3"/>
    <w:rsid w:val="00336101"/>
    <w:rsid w:val="00336F69"/>
    <w:rsid w:val="003505ED"/>
    <w:rsid w:val="003524AB"/>
    <w:rsid w:val="0035299D"/>
    <w:rsid w:val="00352D9F"/>
    <w:rsid w:val="003537E3"/>
    <w:rsid w:val="00353BC1"/>
    <w:rsid w:val="00353CB4"/>
    <w:rsid w:val="00353D74"/>
    <w:rsid w:val="003566F9"/>
    <w:rsid w:val="0036029D"/>
    <w:rsid w:val="003605F0"/>
    <w:rsid w:val="00360E85"/>
    <w:rsid w:val="003615C9"/>
    <w:rsid w:val="00363C76"/>
    <w:rsid w:val="00363E5B"/>
    <w:rsid w:val="00367FD5"/>
    <w:rsid w:val="00370F49"/>
    <w:rsid w:val="00371FA4"/>
    <w:rsid w:val="00372C2C"/>
    <w:rsid w:val="00375777"/>
    <w:rsid w:val="00382DDB"/>
    <w:rsid w:val="003838B6"/>
    <w:rsid w:val="0038392F"/>
    <w:rsid w:val="00384708"/>
    <w:rsid w:val="00384FFB"/>
    <w:rsid w:val="0038630B"/>
    <w:rsid w:val="0038748A"/>
    <w:rsid w:val="003923AA"/>
    <w:rsid w:val="00392DCD"/>
    <w:rsid w:val="00392E20"/>
    <w:rsid w:val="0039598F"/>
    <w:rsid w:val="0039650A"/>
    <w:rsid w:val="00397E0E"/>
    <w:rsid w:val="003A188D"/>
    <w:rsid w:val="003A2397"/>
    <w:rsid w:val="003A5AFE"/>
    <w:rsid w:val="003B0127"/>
    <w:rsid w:val="003B014C"/>
    <w:rsid w:val="003B0B69"/>
    <w:rsid w:val="003B18A6"/>
    <w:rsid w:val="003B1B0D"/>
    <w:rsid w:val="003B28B1"/>
    <w:rsid w:val="003B2A6C"/>
    <w:rsid w:val="003B314C"/>
    <w:rsid w:val="003B3B38"/>
    <w:rsid w:val="003B51E5"/>
    <w:rsid w:val="003B61A7"/>
    <w:rsid w:val="003B64E7"/>
    <w:rsid w:val="003C1610"/>
    <w:rsid w:val="003C425C"/>
    <w:rsid w:val="003C4BAD"/>
    <w:rsid w:val="003C61B6"/>
    <w:rsid w:val="003D0E5A"/>
    <w:rsid w:val="003D0FE4"/>
    <w:rsid w:val="003D132E"/>
    <w:rsid w:val="003D1E3B"/>
    <w:rsid w:val="003D2AE5"/>
    <w:rsid w:val="003D4533"/>
    <w:rsid w:val="003D4FDA"/>
    <w:rsid w:val="003D6213"/>
    <w:rsid w:val="003D7ABB"/>
    <w:rsid w:val="003E0BAF"/>
    <w:rsid w:val="003E0C22"/>
    <w:rsid w:val="003E0FB1"/>
    <w:rsid w:val="003E17BD"/>
    <w:rsid w:val="003E388D"/>
    <w:rsid w:val="003E493D"/>
    <w:rsid w:val="003E56A7"/>
    <w:rsid w:val="003E76B5"/>
    <w:rsid w:val="003F07AA"/>
    <w:rsid w:val="003F167D"/>
    <w:rsid w:val="003F2856"/>
    <w:rsid w:val="003F2DB7"/>
    <w:rsid w:val="003F383B"/>
    <w:rsid w:val="003F3D25"/>
    <w:rsid w:val="003F3E54"/>
    <w:rsid w:val="003F4707"/>
    <w:rsid w:val="003F4CB1"/>
    <w:rsid w:val="003F508F"/>
    <w:rsid w:val="003F65B0"/>
    <w:rsid w:val="003F674A"/>
    <w:rsid w:val="00400AAF"/>
    <w:rsid w:val="00400DF7"/>
    <w:rsid w:val="00402AC2"/>
    <w:rsid w:val="00403F42"/>
    <w:rsid w:val="0040522B"/>
    <w:rsid w:val="00405A00"/>
    <w:rsid w:val="00405D85"/>
    <w:rsid w:val="00410A11"/>
    <w:rsid w:val="00413305"/>
    <w:rsid w:val="00413C83"/>
    <w:rsid w:val="004140FB"/>
    <w:rsid w:val="00416364"/>
    <w:rsid w:val="00416837"/>
    <w:rsid w:val="00416D5D"/>
    <w:rsid w:val="00416F61"/>
    <w:rsid w:val="004176F8"/>
    <w:rsid w:val="0042197F"/>
    <w:rsid w:val="00423BD9"/>
    <w:rsid w:val="004255F5"/>
    <w:rsid w:val="0042693B"/>
    <w:rsid w:val="00427960"/>
    <w:rsid w:val="00432F55"/>
    <w:rsid w:val="00433300"/>
    <w:rsid w:val="00433B17"/>
    <w:rsid w:val="00433FD3"/>
    <w:rsid w:val="004341E3"/>
    <w:rsid w:val="00434F0C"/>
    <w:rsid w:val="00437288"/>
    <w:rsid w:val="00440289"/>
    <w:rsid w:val="0044061C"/>
    <w:rsid w:val="00441D3D"/>
    <w:rsid w:val="00442432"/>
    <w:rsid w:val="00443576"/>
    <w:rsid w:val="00443F67"/>
    <w:rsid w:val="004453A8"/>
    <w:rsid w:val="00447B6F"/>
    <w:rsid w:val="00451A44"/>
    <w:rsid w:val="00453F75"/>
    <w:rsid w:val="00455AFF"/>
    <w:rsid w:val="004564EC"/>
    <w:rsid w:val="0046096B"/>
    <w:rsid w:val="00462831"/>
    <w:rsid w:val="004653F9"/>
    <w:rsid w:val="00466CF3"/>
    <w:rsid w:val="00467D3E"/>
    <w:rsid w:val="0047030B"/>
    <w:rsid w:val="00470BAF"/>
    <w:rsid w:val="00471194"/>
    <w:rsid w:val="004720A7"/>
    <w:rsid w:val="0047504B"/>
    <w:rsid w:val="00475FD3"/>
    <w:rsid w:val="004766CD"/>
    <w:rsid w:val="004774AC"/>
    <w:rsid w:val="00482159"/>
    <w:rsid w:val="00482BC8"/>
    <w:rsid w:val="004843DA"/>
    <w:rsid w:val="00485FA2"/>
    <w:rsid w:val="00486165"/>
    <w:rsid w:val="00486997"/>
    <w:rsid w:val="0048773B"/>
    <w:rsid w:val="00487923"/>
    <w:rsid w:val="00487B66"/>
    <w:rsid w:val="004906B7"/>
    <w:rsid w:val="004918C6"/>
    <w:rsid w:val="00493FE8"/>
    <w:rsid w:val="004953A2"/>
    <w:rsid w:val="004972D5"/>
    <w:rsid w:val="004A0AED"/>
    <w:rsid w:val="004A24E7"/>
    <w:rsid w:val="004A3C98"/>
    <w:rsid w:val="004A52AD"/>
    <w:rsid w:val="004A56C9"/>
    <w:rsid w:val="004A6292"/>
    <w:rsid w:val="004A6DB8"/>
    <w:rsid w:val="004A70CF"/>
    <w:rsid w:val="004A7A64"/>
    <w:rsid w:val="004B2FB6"/>
    <w:rsid w:val="004B31A6"/>
    <w:rsid w:val="004B3C13"/>
    <w:rsid w:val="004C092F"/>
    <w:rsid w:val="004C099B"/>
    <w:rsid w:val="004C1B87"/>
    <w:rsid w:val="004C704E"/>
    <w:rsid w:val="004D0FE6"/>
    <w:rsid w:val="004D3103"/>
    <w:rsid w:val="004D3716"/>
    <w:rsid w:val="004D6E5C"/>
    <w:rsid w:val="004D7193"/>
    <w:rsid w:val="004D7CDD"/>
    <w:rsid w:val="004E0C25"/>
    <w:rsid w:val="004E193A"/>
    <w:rsid w:val="004E2145"/>
    <w:rsid w:val="004E3335"/>
    <w:rsid w:val="004E50C0"/>
    <w:rsid w:val="004E5479"/>
    <w:rsid w:val="004E5856"/>
    <w:rsid w:val="004E6915"/>
    <w:rsid w:val="004E74E0"/>
    <w:rsid w:val="004E7FAB"/>
    <w:rsid w:val="004F22B9"/>
    <w:rsid w:val="004F397E"/>
    <w:rsid w:val="004F567D"/>
    <w:rsid w:val="004F646B"/>
    <w:rsid w:val="004F6ABC"/>
    <w:rsid w:val="004F7039"/>
    <w:rsid w:val="00501F7D"/>
    <w:rsid w:val="0050479B"/>
    <w:rsid w:val="00506412"/>
    <w:rsid w:val="00510C12"/>
    <w:rsid w:val="00511815"/>
    <w:rsid w:val="00514181"/>
    <w:rsid w:val="00514A3A"/>
    <w:rsid w:val="0051535E"/>
    <w:rsid w:val="005168F6"/>
    <w:rsid w:val="00521DD6"/>
    <w:rsid w:val="00521F24"/>
    <w:rsid w:val="00524193"/>
    <w:rsid w:val="00526D33"/>
    <w:rsid w:val="005271AF"/>
    <w:rsid w:val="005303AF"/>
    <w:rsid w:val="005326C1"/>
    <w:rsid w:val="00533D0D"/>
    <w:rsid w:val="00537139"/>
    <w:rsid w:val="00541166"/>
    <w:rsid w:val="0054135C"/>
    <w:rsid w:val="005453D4"/>
    <w:rsid w:val="005472D4"/>
    <w:rsid w:val="00547430"/>
    <w:rsid w:val="005474F5"/>
    <w:rsid w:val="00550E2E"/>
    <w:rsid w:val="0055272F"/>
    <w:rsid w:val="00552F10"/>
    <w:rsid w:val="0055305F"/>
    <w:rsid w:val="005534B7"/>
    <w:rsid w:val="00554E4B"/>
    <w:rsid w:val="00554F11"/>
    <w:rsid w:val="00555C07"/>
    <w:rsid w:val="00560BA4"/>
    <w:rsid w:val="00561994"/>
    <w:rsid w:val="00561CF5"/>
    <w:rsid w:val="00566245"/>
    <w:rsid w:val="00566ECB"/>
    <w:rsid w:val="0056719D"/>
    <w:rsid w:val="005671C6"/>
    <w:rsid w:val="00567FEC"/>
    <w:rsid w:val="00571AC3"/>
    <w:rsid w:val="005722A1"/>
    <w:rsid w:val="005728D9"/>
    <w:rsid w:val="00573C0B"/>
    <w:rsid w:val="005743A2"/>
    <w:rsid w:val="0057616A"/>
    <w:rsid w:val="005833D6"/>
    <w:rsid w:val="00585577"/>
    <w:rsid w:val="00586786"/>
    <w:rsid w:val="005901E2"/>
    <w:rsid w:val="00590EA1"/>
    <w:rsid w:val="005914D9"/>
    <w:rsid w:val="0059554F"/>
    <w:rsid w:val="00596F86"/>
    <w:rsid w:val="00597471"/>
    <w:rsid w:val="005978CC"/>
    <w:rsid w:val="005A0F2C"/>
    <w:rsid w:val="005A2030"/>
    <w:rsid w:val="005A3860"/>
    <w:rsid w:val="005A5C71"/>
    <w:rsid w:val="005A68DF"/>
    <w:rsid w:val="005A780A"/>
    <w:rsid w:val="005A7CE1"/>
    <w:rsid w:val="005A7FEC"/>
    <w:rsid w:val="005B056F"/>
    <w:rsid w:val="005B1E44"/>
    <w:rsid w:val="005B2771"/>
    <w:rsid w:val="005B4E4D"/>
    <w:rsid w:val="005B6046"/>
    <w:rsid w:val="005C221B"/>
    <w:rsid w:val="005C2419"/>
    <w:rsid w:val="005C3461"/>
    <w:rsid w:val="005C49B5"/>
    <w:rsid w:val="005C5C6C"/>
    <w:rsid w:val="005C71B6"/>
    <w:rsid w:val="005D0AAF"/>
    <w:rsid w:val="005D1867"/>
    <w:rsid w:val="005D186A"/>
    <w:rsid w:val="005D5F5D"/>
    <w:rsid w:val="005D6231"/>
    <w:rsid w:val="005D6592"/>
    <w:rsid w:val="005D7041"/>
    <w:rsid w:val="005D7321"/>
    <w:rsid w:val="005E31BC"/>
    <w:rsid w:val="005E5F85"/>
    <w:rsid w:val="005F0482"/>
    <w:rsid w:val="005F11B7"/>
    <w:rsid w:val="005F1E91"/>
    <w:rsid w:val="005F2C5C"/>
    <w:rsid w:val="005F68E1"/>
    <w:rsid w:val="005F6D2A"/>
    <w:rsid w:val="005F72E9"/>
    <w:rsid w:val="005F761B"/>
    <w:rsid w:val="00600B7A"/>
    <w:rsid w:val="00601A08"/>
    <w:rsid w:val="00602933"/>
    <w:rsid w:val="0060398C"/>
    <w:rsid w:val="006044A9"/>
    <w:rsid w:val="006057A3"/>
    <w:rsid w:val="006102B3"/>
    <w:rsid w:val="00611074"/>
    <w:rsid w:val="00612576"/>
    <w:rsid w:val="00613DAF"/>
    <w:rsid w:val="00614200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47D"/>
    <w:rsid w:val="00625EC0"/>
    <w:rsid w:val="00627EA4"/>
    <w:rsid w:val="006304AF"/>
    <w:rsid w:val="0063078D"/>
    <w:rsid w:val="00632264"/>
    <w:rsid w:val="00633D2F"/>
    <w:rsid w:val="00636BBA"/>
    <w:rsid w:val="006424ED"/>
    <w:rsid w:val="00643EBA"/>
    <w:rsid w:val="00644329"/>
    <w:rsid w:val="00647E4B"/>
    <w:rsid w:val="00651264"/>
    <w:rsid w:val="00653AF8"/>
    <w:rsid w:val="006544C9"/>
    <w:rsid w:val="00656AF9"/>
    <w:rsid w:val="00657B5E"/>
    <w:rsid w:val="0066420F"/>
    <w:rsid w:val="00664B67"/>
    <w:rsid w:val="0066543D"/>
    <w:rsid w:val="00670D42"/>
    <w:rsid w:val="0067145C"/>
    <w:rsid w:val="00671853"/>
    <w:rsid w:val="00672831"/>
    <w:rsid w:val="00676705"/>
    <w:rsid w:val="006774DF"/>
    <w:rsid w:val="00680AFD"/>
    <w:rsid w:val="006828FB"/>
    <w:rsid w:val="0068329E"/>
    <w:rsid w:val="00683C22"/>
    <w:rsid w:val="00684308"/>
    <w:rsid w:val="00684A2F"/>
    <w:rsid w:val="006851A7"/>
    <w:rsid w:val="006858DD"/>
    <w:rsid w:val="0068697B"/>
    <w:rsid w:val="0068797A"/>
    <w:rsid w:val="00687E33"/>
    <w:rsid w:val="00690604"/>
    <w:rsid w:val="00691431"/>
    <w:rsid w:val="006916B9"/>
    <w:rsid w:val="00691E0F"/>
    <w:rsid w:val="00692A6A"/>
    <w:rsid w:val="00692B10"/>
    <w:rsid w:val="006940D9"/>
    <w:rsid w:val="0069476D"/>
    <w:rsid w:val="00695C69"/>
    <w:rsid w:val="006963E7"/>
    <w:rsid w:val="006A05D3"/>
    <w:rsid w:val="006A0D86"/>
    <w:rsid w:val="006A0F77"/>
    <w:rsid w:val="006A2581"/>
    <w:rsid w:val="006A3A90"/>
    <w:rsid w:val="006A620D"/>
    <w:rsid w:val="006A67B0"/>
    <w:rsid w:val="006A77AF"/>
    <w:rsid w:val="006A7E00"/>
    <w:rsid w:val="006B1FA8"/>
    <w:rsid w:val="006B34A1"/>
    <w:rsid w:val="006B4404"/>
    <w:rsid w:val="006B47FD"/>
    <w:rsid w:val="006B4933"/>
    <w:rsid w:val="006B543D"/>
    <w:rsid w:val="006B7C9C"/>
    <w:rsid w:val="006C00E7"/>
    <w:rsid w:val="006C117D"/>
    <w:rsid w:val="006C1C50"/>
    <w:rsid w:val="006C1E57"/>
    <w:rsid w:val="006C235A"/>
    <w:rsid w:val="006C2387"/>
    <w:rsid w:val="006C32B4"/>
    <w:rsid w:val="006C6827"/>
    <w:rsid w:val="006C72A4"/>
    <w:rsid w:val="006D076E"/>
    <w:rsid w:val="006D07B1"/>
    <w:rsid w:val="006D0D73"/>
    <w:rsid w:val="006D1BC4"/>
    <w:rsid w:val="006D2026"/>
    <w:rsid w:val="006D256B"/>
    <w:rsid w:val="006D3AA7"/>
    <w:rsid w:val="006D3FD1"/>
    <w:rsid w:val="006D4AEE"/>
    <w:rsid w:val="006D706C"/>
    <w:rsid w:val="006E00B9"/>
    <w:rsid w:val="006E147D"/>
    <w:rsid w:val="006E298C"/>
    <w:rsid w:val="006E4C7F"/>
    <w:rsid w:val="006E52BF"/>
    <w:rsid w:val="006E5771"/>
    <w:rsid w:val="006E5A0B"/>
    <w:rsid w:val="006F0066"/>
    <w:rsid w:val="006F0AF3"/>
    <w:rsid w:val="006F0CAD"/>
    <w:rsid w:val="006F2BC2"/>
    <w:rsid w:val="006F30F5"/>
    <w:rsid w:val="006F634C"/>
    <w:rsid w:val="006F6DAE"/>
    <w:rsid w:val="006F72A9"/>
    <w:rsid w:val="006F7472"/>
    <w:rsid w:val="00700C69"/>
    <w:rsid w:val="00701168"/>
    <w:rsid w:val="007020DC"/>
    <w:rsid w:val="007026AE"/>
    <w:rsid w:val="00703020"/>
    <w:rsid w:val="007032EF"/>
    <w:rsid w:val="007039AF"/>
    <w:rsid w:val="007052AF"/>
    <w:rsid w:val="00706BD2"/>
    <w:rsid w:val="00706E45"/>
    <w:rsid w:val="00707453"/>
    <w:rsid w:val="00710319"/>
    <w:rsid w:val="00712B9D"/>
    <w:rsid w:val="00712E43"/>
    <w:rsid w:val="00714053"/>
    <w:rsid w:val="00714513"/>
    <w:rsid w:val="007204C7"/>
    <w:rsid w:val="00721626"/>
    <w:rsid w:val="007217B2"/>
    <w:rsid w:val="007218A9"/>
    <w:rsid w:val="00721D5C"/>
    <w:rsid w:val="007221AB"/>
    <w:rsid w:val="00724122"/>
    <w:rsid w:val="00725C30"/>
    <w:rsid w:val="007307DB"/>
    <w:rsid w:val="00730C1C"/>
    <w:rsid w:val="00730F3A"/>
    <w:rsid w:val="0073139D"/>
    <w:rsid w:val="0073244D"/>
    <w:rsid w:val="00732CF7"/>
    <w:rsid w:val="0073354B"/>
    <w:rsid w:val="00733E35"/>
    <w:rsid w:val="00736976"/>
    <w:rsid w:val="00740F5D"/>
    <w:rsid w:val="007413CC"/>
    <w:rsid w:val="007436D0"/>
    <w:rsid w:val="0074513B"/>
    <w:rsid w:val="00750438"/>
    <w:rsid w:val="0075068C"/>
    <w:rsid w:val="00750709"/>
    <w:rsid w:val="00751894"/>
    <w:rsid w:val="00751E51"/>
    <w:rsid w:val="00752E6C"/>
    <w:rsid w:val="007539CA"/>
    <w:rsid w:val="00754FFF"/>
    <w:rsid w:val="0075515C"/>
    <w:rsid w:val="00755CB5"/>
    <w:rsid w:val="00763044"/>
    <w:rsid w:val="007631C7"/>
    <w:rsid w:val="00764DC1"/>
    <w:rsid w:val="007662C0"/>
    <w:rsid w:val="00766A10"/>
    <w:rsid w:val="00770286"/>
    <w:rsid w:val="00771E88"/>
    <w:rsid w:val="007731AD"/>
    <w:rsid w:val="007741B1"/>
    <w:rsid w:val="007757F6"/>
    <w:rsid w:val="00775CA7"/>
    <w:rsid w:val="00775EDD"/>
    <w:rsid w:val="00776763"/>
    <w:rsid w:val="007816DE"/>
    <w:rsid w:val="00783B4E"/>
    <w:rsid w:val="00784104"/>
    <w:rsid w:val="00790700"/>
    <w:rsid w:val="00790E05"/>
    <w:rsid w:val="00791038"/>
    <w:rsid w:val="00791C9F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C7D"/>
    <w:rsid w:val="007B33DE"/>
    <w:rsid w:val="007B42F1"/>
    <w:rsid w:val="007B5B46"/>
    <w:rsid w:val="007B684E"/>
    <w:rsid w:val="007B7C22"/>
    <w:rsid w:val="007C1DAC"/>
    <w:rsid w:val="007C2A98"/>
    <w:rsid w:val="007C3483"/>
    <w:rsid w:val="007C3B7B"/>
    <w:rsid w:val="007C7122"/>
    <w:rsid w:val="007C7D78"/>
    <w:rsid w:val="007D0940"/>
    <w:rsid w:val="007D1905"/>
    <w:rsid w:val="007D4130"/>
    <w:rsid w:val="007D4300"/>
    <w:rsid w:val="007D6D24"/>
    <w:rsid w:val="007D758A"/>
    <w:rsid w:val="007E4425"/>
    <w:rsid w:val="007F2E0A"/>
    <w:rsid w:val="007F53B8"/>
    <w:rsid w:val="007F53F1"/>
    <w:rsid w:val="007F577F"/>
    <w:rsid w:val="007F57E1"/>
    <w:rsid w:val="007F71AD"/>
    <w:rsid w:val="00802D60"/>
    <w:rsid w:val="00804805"/>
    <w:rsid w:val="00805A81"/>
    <w:rsid w:val="0080669F"/>
    <w:rsid w:val="00806FD6"/>
    <w:rsid w:val="008102C3"/>
    <w:rsid w:val="0081039D"/>
    <w:rsid w:val="00810FF5"/>
    <w:rsid w:val="00812236"/>
    <w:rsid w:val="00812D81"/>
    <w:rsid w:val="008131BD"/>
    <w:rsid w:val="00814C33"/>
    <w:rsid w:val="00815A95"/>
    <w:rsid w:val="00815C51"/>
    <w:rsid w:val="00815EE0"/>
    <w:rsid w:val="0082001F"/>
    <w:rsid w:val="008208F5"/>
    <w:rsid w:val="00821399"/>
    <w:rsid w:val="00821740"/>
    <w:rsid w:val="00821833"/>
    <w:rsid w:val="008306E7"/>
    <w:rsid w:val="00831653"/>
    <w:rsid w:val="00832941"/>
    <w:rsid w:val="00833FC6"/>
    <w:rsid w:val="00835433"/>
    <w:rsid w:val="00835796"/>
    <w:rsid w:val="00835A3D"/>
    <w:rsid w:val="008360DC"/>
    <w:rsid w:val="008360F2"/>
    <w:rsid w:val="0083746F"/>
    <w:rsid w:val="00841907"/>
    <w:rsid w:val="0084315D"/>
    <w:rsid w:val="00846603"/>
    <w:rsid w:val="00852D07"/>
    <w:rsid w:val="008541BC"/>
    <w:rsid w:val="008550A0"/>
    <w:rsid w:val="008556B5"/>
    <w:rsid w:val="00855995"/>
    <w:rsid w:val="00861171"/>
    <w:rsid w:val="008637AE"/>
    <w:rsid w:val="00865758"/>
    <w:rsid w:val="00865AFD"/>
    <w:rsid w:val="00866222"/>
    <w:rsid w:val="008669EA"/>
    <w:rsid w:val="00866F26"/>
    <w:rsid w:val="00867957"/>
    <w:rsid w:val="008701D5"/>
    <w:rsid w:val="00871050"/>
    <w:rsid w:val="0087114C"/>
    <w:rsid w:val="00873BBB"/>
    <w:rsid w:val="008742A3"/>
    <w:rsid w:val="00874F13"/>
    <w:rsid w:val="00876828"/>
    <w:rsid w:val="008808FD"/>
    <w:rsid w:val="0088095E"/>
    <w:rsid w:val="00880C85"/>
    <w:rsid w:val="00881107"/>
    <w:rsid w:val="00886698"/>
    <w:rsid w:val="0089009B"/>
    <w:rsid w:val="00890BE0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78A"/>
    <w:rsid w:val="00896201"/>
    <w:rsid w:val="00896433"/>
    <w:rsid w:val="00896DC3"/>
    <w:rsid w:val="00897A1D"/>
    <w:rsid w:val="008A0E00"/>
    <w:rsid w:val="008A219F"/>
    <w:rsid w:val="008A2BC8"/>
    <w:rsid w:val="008A684B"/>
    <w:rsid w:val="008B11C0"/>
    <w:rsid w:val="008B2568"/>
    <w:rsid w:val="008B3F9E"/>
    <w:rsid w:val="008B3FFB"/>
    <w:rsid w:val="008B59EA"/>
    <w:rsid w:val="008B7A0D"/>
    <w:rsid w:val="008B7D6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617"/>
    <w:rsid w:val="008E6D0D"/>
    <w:rsid w:val="008E7942"/>
    <w:rsid w:val="008E7B6E"/>
    <w:rsid w:val="008F0840"/>
    <w:rsid w:val="008F0B20"/>
    <w:rsid w:val="008F2C3C"/>
    <w:rsid w:val="008F32AE"/>
    <w:rsid w:val="00903584"/>
    <w:rsid w:val="00905FB7"/>
    <w:rsid w:val="009067A3"/>
    <w:rsid w:val="00911E5C"/>
    <w:rsid w:val="00912787"/>
    <w:rsid w:val="00912C8F"/>
    <w:rsid w:val="009132F0"/>
    <w:rsid w:val="00914294"/>
    <w:rsid w:val="00916293"/>
    <w:rsid w:val="00916821"/>
    <w:rsid w:val="0091720D"/>
    <w:rsid w:val="0091770A"/>
    <w:rsid w:val="0092247B"/>
    <w:rsid w:val="00922622"/>
    <w:rsid w:val="009228BB"/>
    <w:rsid w:val="009234C8"/>
    <w:rsid w:val="009240C7"/>
    <w:rsid w:val="00925D1D"/>
    <w:rsid w:val="00927712"/>
    <w:rsid w:val="00930A02"/>
    <w:rsid w:val="00931325"/>
    <w:rsid w:val="00933105"/>
    <w:rsid w:val="00936F8D"/>
    <w:rsid w:val="009409DF"/>
    <w:rsid w:val="00940A51"/>
    <w:rsid w:val="009435E4"/>
    <w:rsid w:val="00943CF2"/>
    <w:rsid w:val="009449ED"/>
    <w:rsid w:val="00945043"/>
    <w:rsid w:val="0094585B"/>
    <w:rsid w:val="009468A3"/>
    <w:rsid w:val="00946DFC"/>
    <w:rsid w:val="009472C3"/>
    <w:rsid w:val="009477A2"/>
    <w:rsid w:val="009502FE"/>
    <w:rsid w:val="00950C1A"/>
    <w:rsid w:val="00951095"/>
    <w:rsid w:val="009511CF"/>
    <w:rsid w:val="00951717"/>
    <w:rsid w:val="009546E5"/>
    <w:rsid w:val="0095475C"/>
    <w:rsid w:val="00955FBA"/>
    <w:rsid w:val="00956463"/>
    <w:rsid w:val="00957022"/>
    <w:rsid w:val="00957A6E"/>
    <w:rsid w:val="009605F8"/>
    <w:rsid w:val="009618EE"/>
    <w:rsid w:val="009627E4"/>
    <w:rsid w:val="00962CAB"/>
    <w:rsid w:val="00964B4B"/>
    <w:rsid w:val="009654F6"/>
    <w:rsid w:val="00965592"/>
    <w:rsid w:val="009662AD"/>
    <w:rsid w:val="009663BC"/>
    <w:rsid w:val="00966618"/>
    <w:rsid w:val="00973BE5"/>
    <w:rsid w:val="00974959"/>
    <w:rsid w:val="00975BBB"/>
    <w:rsid w:val="009806E0"/>
    <w:rsid w:val="00982138"/>
    <w:rsid w:val="00982C51"/>
    <w:rsid w:val="00982E2A"/>
    <w:rsid w:val="00982E91"/>
    <w:rsid w:val="00982F9D"/>
    <w:rsid w:val="009859CE"/>
    <w:rsid w:val="00986210"/>
    <w:rsid w:val="00991790"/>
    <w:rsid w:val="00997447"/>
    <w:rsid w:val="009A217D"/>
    <w:rsid w:val="009A2364"/>
    <w:rsid w:val="009A42CB"/>
    <w:rsid w:val="009A6CDD"/>
    <w:rsid w:val="009B2190"/>
    <w:rsid w:val="009B21A6"/>
    <w:rsid w:val="009B2886"/>
    <w:rsid w:val="009B2F6B"/>
    <w:rsid w:val="009B3A35"/>
    <w:rsid w:val="009B52FC"/>
    <w:rsid w:val="009C0634"/>
    <w:rsid w:val="009C067A"/>
    <w:rsid w:val="009C08E7"/>
    <w:rsid w:val="009C0CCC"/>
    <w:rsid w:val="009C2576"/>
    <w:rsid w:val="009C63FD"/>
    <w:rsid w:val="009D25DD"/>
    <w:rsid w:val="009D3A68"/>
    <w:rsid w:val="009D3ED5"/>
    <w:rsid w:val="009D5E96"/>
    <w:rsid w:val="009D5FE4"/>
    <w:rsid w:val="009E6353"/>
    <w:rsid w:val="009F0CB1"/>
    <w:rsid w:val="009F10C3"/>
    <w:rsid w:val="009F1A57"/>
    <w:rsid w:val="009F39F1"/>
    <w:rsid w:val="009F410C"/>
    <w:rsid w:val="009F4502"/>
    <w:rsid w:val="009F6A86"/>
    <w:rsid w:val="00A015A7"/>
    <w:rsid w:val="00A01E56"/>
    <w:rsid w:val="00A048DE"/>
    <w:rsid w:val="00A0492F"/>
    <w:rsid w:val="00A05268"/>
    <w:rsid w:val="00A0743B"/>
    <w:rsid w:val="00A10478"/>
    <w:rsid w:val="00A12108"/>
    <w:rsid w:val="00A15466"/>
    <w:rsid w:val="00A1707E"/>
    <w:rsid w:val="00A17459"/>
    <w:rsid w:val="00A24169"/>
    <w:rsid w:val="00A249A3"/>
    <w:rsid w:val="00A26643"/>
    <w:rsid w:val="00A31726"/>
    <w:rsid w:val="00A32918"/>
    <w:rsid w:val="00A3447F"/>
    <w:rsid w:val="00A352B5"/>
    <w:rsid w:val="00A3555F"/>
    <w:rsid w:val="00A368FF"/>
    <w:rsid w:val="00A36DA6"/>
    <w:rsid w:val="00A371A8"/>
    <w:rsid w:val="00A41D35"/>
    <w:rsid w:val="00A4284A"/>
    <w:rsid w:val="00A43531"/>
    <w:rsid w:val="00A43AE0"/>
    <w:rsid w:val="00A44C49"/>
    <w:rsid w:val="00A46063"/>
    <w:rsid w:val="00A461F5"/>
    <w:rsid w:val="00A4699C"/>
    <w:rsid w:val="00A475FF"/>
    <w:rsid w:val="00A51A20"/>
    <w:rsid w:val="00A54999"/>
    <w:rsid w:val="00A56DDA"/>
    <w:rsid w:val="00A57214"/>
    <w:rsid w:val="00A60BE1"/>
    <w:rsid w:val="00A60DDD"/>
    <w:rsid w:val="00A618ED"/>
    <w:rsid w:val="00A621E1"/>
    <w:rsid w:val="00A622BA"/>
    <w:rsid w:val="00A63E1F"/>
    <w:rsid w:val="00A64567"/>
    <w:rsid w:val="00A64802"/>
    <w:rsid w:val="00A6492A"/>
    <w:rsid w:val="00A64F94"/>
    <w:rsid w:val="00A661B8"/>
    <w:rsid w:val="00A7092B"/>
    <w:rsid w:val="00A70EB7"/>
    <w:rsid w:val="00A734D7"/>
    <w:rsid w:val="00A74A41"/>
    <w:rsid w:val="00A74DD6"/>
    <w:rsid w:val="00A753E0"/>
    <w:rsid w:val="00A7596B"/>
    <w:rsid w:val="00A75B64"/>
    <w:rsid w:val="00A77C55"/>
    <w:rsid w:val="00A77DB2"/>
    <w:rsid w:val="00A80A55"/>
    <w:rsid w:val="00A81695"/>
    <w:rsid w:val="00A8243B"/>
    <w:rsid w:val="00A82FFD"/>
    <w:rsid w:val="00A83E91"/>
    <w:rsid w:val="00A84BA8"/>
    <w:rsid w:val="00A8586D"/>
    <w:rsid w:val="00A85F90"/>
    <w:rsid w:val="00A864F5"/>
    <w:rsid w:val="00A93356"/>
    <w:rsid w:val="00A9561C"/>
    <w:rsid w:val="00A95D2D"/>
    <w:rsid w:val="00AA3E41"/>
    <w:rsid w:val="00AA5814"/>
    <w:rsid w:val="00AA5D15"/>
    <w:rsid w:val="00AA5D39"/>
    <w:rsid w:val="00AB0C55"/>
    <w:rsid w:val="00AB1CC2"/>
    <w:rsid w:val="00AB4ADD"/>
    <w:rsid w:val="00AB62C4"/>
    <w:rsid w:val="00AB75A0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47F3"/>
    <w:rsid w:val="00AF55E1"/>
    <w:rsid w:val="00AF63E5"/>
    <w:rsid w:val="00AF70BC"/>
    <w:rsid w:val="00B00517"/>
    <w:rsid w:val="00B010BE"/>
    <w:rsid w:val="00B032A0"/>
    <w:rsid w:val="00B04AA1"/>
    <w:rsid w:val="00B06012"/>
    <w:rsid w:val="00B06991"/>
    <w:rsid w:val="00B077F3"/>
    <w:rsid w:val="00B07B76"/>
    <w:rsid w:val="00B12F02"/>
    <w:rsid w:val="00B17CCD"/>
    <w:rsid w:val="00B21AA3"/>
    <w:rsid w:val="00B221B2"/>
    <w:rsid w:val="00B232CB"/>
    <w:rsid w:val="00B259EC"/>
    <w:rsid w:val="00B2696A"/>
    <w:rsid w:val="00B270AC"/>
    <w:rsid w:val="00B3034B"/>
    <w:rsid w:val="00B30B7A"/>
    <w:rsid w:val="00B331F5"/>
    <w:rsid w:val="00B33422"/>
    <w:rsid w:val="00B33E76"/>
    <w:rsid w:val="00B33FF1"/>
    <w:rsid w:val="00B36B8D"/>
    <w:rsid w:val="00B400BB"/>
    <w:rsid w:val="00B40316"/>
    <w:rsid w:val="00B440DF"/>
    <w:rsid w:val="00B44177"/>
    <w:rsid w:val="00B44276"/>
    <w:rsid w:val="00B45362"/>
    <w:rsid w:val="00B4645F"/>
    <w:rsid w:val="00B5048D"/>
    <w:rsid w:val="00B51EEA"/>
    <w:rsid w:val="00B53573"/>
    <w:rsid w:val="00B60043"/>
    <w:rsid w:val="00B626C7"/>
    <w:rsid w:val="00B641C4"/>
    <w:rsid w:val="00B6495A"/>
    <w:rsid w:val="00B676D3"/>
    <w:rsid w:val="00B712C5"/>
    <w:rsid w:val="00B74957"/>
    <w:rsid w:val="00B77B42"/>
    <w:rsid w:val="00B81E97"/>
    <w:rsid w:val="00B83303"/>
    <w:rsid w:val="00B84A9F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ACB"/>
    <w:rsid w:val="00BC02F7"/>
    <w:rsid w:val="00BC0FFF"/>
    <w:rsid w:val="00BC1A66"/>
    <w:rsid w:val="00BC1FC7"/>
    <w:rsid w:val="00BC478E"/>
    <w:rsid w:val="00BC4BB0"/>
    <w:rsid w:val="00BC4C2B"/>
    <w:rsid w:val="00BD0E36"/>
    <w:rsid w:val="00BD3FF4"/>
    <w:rsid w:val="00BD41DC"/>
    <w:rsid w:val="00BD44E7"/>
    <w:rsid w:val="00BD629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38CA"/>
    <w:rsid w:val="00BF570A"/>
    <w:rsid w:val="00C00488"/>
    <w:rsid w:val="00C05792"/>
    <w:rsid w:val="00C05B15"/>
    <w:rsid w:val="00C062FD"/>
    <w:rsid w:val="00C106E4"/>
    <w:rsid w:val="00C12459"/>
    <w:rsid w:val="00C128DF"/>
    <w:rsid w:val="00C140A3"/>
    <w:rsid w:val="00C15AAA"/>
    <w:rsid w:val="00C16891"/>
    <w:rsid w:val="00C17CF8"/>
    <w:rsid w:val="00C21927"/>
    <w:rsid w:val="00C22380"/>
    <w:rsid w:val="00C22D2A"/>
    <w:rsid w:val="00C25F13"/>
    <w:rsid w:val="00C26C36"/>
    <w:rsid w:val="00C312F8"/>
    <w:rsid w:val="00C3149A"/>
    <w:rsid w:val="00C31572"/>
    <w:rsid w:val="00C35E3C"/>
    <w:rsid w:val="00C410E1"/>
    <w:rsid w:val="00C426BE"/>
    <w:rsid w:val="00C45B59"/>
    <w:rsid w:val="00C460A7"/>
    <w:rsid w:val="00C46CAC"/>
    <w:rsid w:val="00C500D3"/>
    <w:rsid w:val="00C50349"/>
    <w:rsid w:val="00C506F2"/>
    <w:rsid w:val="00C5101E"/>
    <w:rsid w:val="00C52196"/>
    <w:rsid w:val="00C538C4"/>
    <w:rsid w:val="00C57295"/>
    <w:rsid w:val="00C60694"/>
    <w:rsid w:val="00C61328"/>
    <w:rsid w:val="00C620D4"/>
    <w:rsid w:val="00C6271F"/>
    <w:rsid w:val="00C64100"/>
    <w:rsid w:val="00C653D2"/>
    <w:rsid w:val="00C711FB"/>
    <w:rsid w:val="00C72B98"/>
    <w:rsid w:val="00C73B48"/>
    <w:rsid w:val="00C758E7"/>
    <w:rsid w:val="00C75E7D"/>
    <w:rsid w:val="00C76540"/>
    <w:rsid w:val="00C76988"/>
    <w:rsid w:val="00C8218E"/>
    <w:rsid w:val="00C823F5"/>
    <w:rsid w:val="00C82500"/>
    <w:rsid w:val="00C82F07"/>
    <w:rsid w:val="00C84326"/>
    <w:rsid w:val="00C844B8"/>
    <w:rsid w:val="00C84AA9"/>
    <w:rsid w:val="00C93D58"/>
    <w:rsid w:val="00C947C9"/>
    <w:rsid w:val="00C95132"/>
    <w:rsid w:val="00C95F2E"/>
    <w:rsid w:val="00C97098"/>
    <w:rsid w:val="00C97A3C"/>
    <w:rsid w:val="00CA0C66"/>
    <w:rsid w:val="00CA1768"/>
    <w:rsid w:val="00CA326A"/>
    <w:rsid w:val="00CA581F"/>
    <w:rsid w:val="00CA5A67"/>
    <w:rsid w:val="00CA6D24"/>
    <w:rsid w:val="00CB018B"/>
    <w:rsid w:val="00CB066E"/>
    <w:rsid w:val="00CB06F1"/>
    <w:rsid w:val="00CB0CEF"/>
    <w:rsid w:val="00CB48D3"/>
    <w:rsid w:val="00CB5FE4"/>
    <w:rsid w:val="00CC0710"/>
    <w:rsid w:val="00CC100A"/>
    <w:rsid w:val="00CC4E51"/>
    <w:rsid w:val="00CD0E7F"/>
    <w:rsid w:val="00CD1651"/>
    <w:rsid w:val="00CD1FB7"/>
    <w:rsid w:val="00CD46EE"/>
    <w:rsid w:val="00CD487F"/>
    <w:rsid w:val="00CD4CF7"/>
    <w:rsid w:val="00CD4F21"/>
    <w:rsid w:val="00CD592B"/>
    <w:rsid w:val="00CD5AB7"/>
    <w:rsid w:val="00CD6AFF"/>
    <w:rsid w:val="00CE0076"/>
    <w:rsid w:val="00CE23EE"/>
    <w:rsid w:val="00CE3297"/>
    <w:rsid w:val="00CE405E"/>
    <w:rsid w:val="00CE650F"/>
    <w:rsid w:val="00CF03F2"/>
    <w:rsid w:val="00CF1504"/>
    <w:rsid w:val="00CF1DB2"/>
    <w:rsid w:val="00CF2E96"/>
    <w:rsid w:val="00CF4B94"/>
    <w:rsid w:val="00CF4BA5"/>
    <w:rsid w:val="00CF57A9"/>
    <w:rsid w:val="00CF6A2B"/>
    <w:rsid w:val="00CF76F8"/>
    <w:rsid w:val="00CF78A3"/>
    <w:rsid w:val="00D01B7C"/>
    <w:rsid w:val="00D07100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25F08"/>
    <w:rsid w:val="00D30365"/>
    <w:rsid w:val="00D30FAB"/>
    <w:rsid w:val="00D31503"/>
    <w:rsid w:val="00D315C5"/>
    <w:rsid w:val="00D32DE9"/>
    <w:rsid w:val="00D35425"/>
    <w:rsid w:val="00D406D2"/>
    <w:rsid w:val="00D40F7B"/>
    <w:rsid w:val="00D4280E"/>
    <w:rsid w:val="00D451E0"/>
    <w:rsid w:val="00D45980"/>
    <w:rsid w:val="00D47A42"/>
    <w:rsid w:val="00D55D27"/>
    <w:rsid w:val="00D56BAB"/>
    <w:rsid w:val="00D61342"/>
    <w:rsid w:val="00D613DE"/>
    <w:rsid w:val="00D62F9B"/>
    <w:rsid w:val="00D630B3"/>
    <w:rsid w:val="00D64C87"/>
    <w:rsid w:val="00D66774"/>
    <w:rsid w:val="00D70852"/>
    <w:rsid w:val="00D70A6E"/>
    <w:rsid w:val="00D712B2"/>
    <w:rsid w:val="00D74E29"/>
    <w:rsid w:val="00D750C8"/>
    <w:rsid w:val="00D75C26"/>
    <w:rsid w:val="00D761E3"/>
    <w:rsid w:val="00D76588"/>
    <w:rsid w:val="00D81844"/>
    <w:rsid w:val="00D83063"/>
    <w:rsid w:val="00D83357"/>
    <w:rsid w:val="00D84AC8"/>
    <w:rsid w:val="00D84AD3"/>
    <w:rsid w:val="00D861F0"/>
    <w:rsid w:val="00D92B14"/>
    <w:rsid w:val="00D96757"/>
    <w:rsid w:val="00D97165"/>
    <w:rsid w:val="00DA10F6"/>
    <w:rsid w:val="00DA184F"/>
    <w:rsid w:val="00DA2974"/>
    <w:rsid w:val="00DA433C"/>
    <w:rsid w:val="00DA572B"/>
    <w:rsid w:val="00DA6276"/>
    <w:rsid w:val="00DA6D1A"/>
    <w:rsid w:val="00DA7204"/>
    <w:rsid w:val="00DA76AA"/>
    <w:rsid w:val="00DA7F05"/>
    <w:rsid w:val="00DB11D9"/>
    <w:rsid w:val="00DB2E89"/>
    <w:rsid w:val="00DB2F10"/>
    <w:rsid w:val="00DB50D3"/>
    <w:rsid w:val="00DB5495"/>
    <w:rsid w:val="00DB55B1"/>
    <w:rsid w:val="00DB5952"/>
    <w:rsid w:val="00DB69A4"/>
    <w:rsid w:val="00DC0976"/>
    <w:rsid w:val="00DC1316"/>
    <w:rsid w:val="00DC30C7"/>
    <w:rsid w:val="00DC50C5"/>
    <w:rsid w:val="00DC783A"/>
    <w:rsid w:val="00DC7B7D"/>
    <w:rsid w:val="00DD0092"/>
    <w:rsid w:val="00DD067A"/>
    <w:rsid w:val="00DD172F"/>
    <w:rsid w:val="00DD29F5"/>
    <w:rsid w:val="00DD453C"/>
    <w:rsid w:val="00DD7B2E"/>
    <w:rsid w:val="00DD7F89"/>
    <w:rsid w:val="00DE0F61"/>
    <w:rsid w:val="00DE17D3"/>
    <w:rsid w:val="00DE3ADD"/>
    <w:rsid w:val="00DE4164"/>
    <w:rsid w:val="00DE597B"/>
    <w:rsid w:val="00DE7188"/>
    <w:rsid w:val="00DF034D"/>
    <w:rsid w:val="00DF2093"/>
    <w:rsid w:val="00DF3080"/>
    <w:rsid w:val="00DF3EDC"/>
    <w:rsid w:val="00DF659D"/>
    <w:rsid w:val="00DF6C30"/>
    <w:rsid w:val="00DF7304"/>
    <w:rsid w:val="00DF76A6"/>
    <w:rsid w:val="00E00E8D"/>
    <w:rsid w:val="00E036D1"/>
    <w:rsid w:val="00E06572"/>
    <w:rsid w:val="00E07216"/>
    <w:rsid w:val="00E10CE2"/>
    <w:rsid w:val="00E110FC"/>
    <w:rsid w:val="00E137EF"/>
    <w:rsid w:val="00E13D34"/>
    <w:rsid w:val="00E13EAE"/>
    <w:rsid w:val="00E155CE"/>
    <w:rsid w:val="00E227B8"/>
    <w:rsid w:val="00E25959"/>
    <w:rsid w:val="00E261B0"/>
    <w:rsid w:val="00E26811"/>
    <w:rsid w:val="00E3002F"/>
    <w:rsid w:val="00E308B0"/>
    <w:rsid w:val="00E323F7"/>
    <w:rsid w:val="00E40D27"/>
    <w:rsid w:val="00E4183B"/>
    <w:rsid w:val="00E428BC"/>
    <w:rsid w:val="00E436A9"/>
    <w:rsid w:val="00E43708"/>
    <w:rsid w:val="00E44A03"/>
    <w:rsid w:val="00E44F5D"/>
    <w:rsid w:val="00E46E9B"/>
    <w:rsid w:val="00E5288B"/>
    <w:rsid w:val="00E52D76"/>
    <w:rsid w:val="00E53E2C"/>
    <w:rsid w:val="00E53ED8"/>
    <w:rsid w:val="00E54205"/>
    <w:rsid w:val="00E54C78"/>
    <w:rsid w:val="00E55FDB"/>
    <w:rsid w:val="00E606E7"/>
    <w:rsid w:val="00E610EA"/>
    <w:rsid w:val="00E6236D"/>
    <w:rsid w:val="00E652B5"/>
    <w:rsid w:val="00E7097B"/>
    <w:rsid w:val="00E73CE7"/>
    <w:rsid w:val="00E73E08"/>
    <w:rsid w:val="00E765B8"/>
    <w:rsid w:val="00E77F1D"/>
    <w:rsid w:val="00E80153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F50"/>
    <w:rsid w:val="00E87A9C"/>
    <w:rsid w:val="00E909C9"/>
    <w:rsid w:val="00E91B30"/>
    <w:rsid w:val="00E92506"/>
    <w:rsid w:val="00E9268D"/>
    <w:rsid w:val="00E93FAD"/>
    <w:rsid w:val="00E94389"/>
    <w:rsid w:val="00E94D4E"/>
    <w:rsid w:val="00E9752B"/>
    <w:rsid w:val="00EA0D04"/>
    <w:rsid w:val="00EA45E8"/>
    <w:rsid w:val="00EA5703"/>
    <w:rsid w:val="00EA7261"/>
    <w:rsid w:val="00EB0DB9"/>
    <w:rsid w:val="00EB1024"/>
    <w:rsid w:val="00EB1FD5"/>
    <w:rsid w:val="00EB4288"/>
    <w:rsid w:val="00EB45E3"/>
    <w:rsid w:val="00EB491F"/>
    <w:rsid w:val="00EB4EDA"/>
    <w:rsid w:val="00EB5DE3"/>
    <w:rsid w:val="00EB6010"/>
    <w:rsid w:val="00EB630C"/>
    <w:rsid w:val="00EB717B"/>
    <w:rsid w:val="00EB7616"/>
    <w:rsid w:val="00EC2528"/>
    <w:rsid w:val="00EC3830"/>
    <w:rsid w:val="00EC643A"/>
    <w:rsid w:val="00EC7D9A"/>
    <w:rsid w:val="00ED20BB"/>
    <w:rsid w:val="00ED3D1F"/>
    <w:rsid w:val="00ED55FE"/>
    <w:rsid w:val="00ED6083"/>
    <w:rsid w:val="00ED63FA"/>
    <w:rsid w:val="00ED6E93"/>
    <w:rsid w:val="00EE09C7"/>
    <w:rsid w:val="00EE1E61"/>
    <w:rsid w:val="00EE31CF"/>
    <w:rsid w:val="00EE3A6B"/>
    <w:rsid w:val="00EE531D"/>
    <w:rsid w:val="00EE5D03"/>
    <w:rsid w:val="00EF0417"/>
    <w:rsid w:val="00EF0ABA"/>
    <w:rsid w:val="00EF640B"/>
    <w:rsid w:val="00EF7C5B"/>
    <w:rsid w:val="00F01E7A"/>
    <w:rsid w:val="00F02A85"/>
    <w:rsid w:val="00F02FAA"/>
    <w:rsid w:val="00F04C7E"/>
    <w:rsid w:val="00F04E90"/>
    <w:rsid w:val="00F066A9"/>
    <w:rsid w:val="00F0747E"/>
    <w:rsid w:val="00F075EB"/>
    <w:rsid w:val="00F07F64"/>
    <w:rsid w:val="00F1163A"/>
    <w:rsid w:val="00F11FB3"/>
    <w:rsid w:val="00F12033"/>
    <w:rsid w:val="00F12839"/>
    <w:rsid w:val="00F12F7E"/>
    <w:rsid w:val="00F13580"/>
    <w:rsid w:val="00F149BA"/>
    <w:rsid w:val="00F15C1A"/>
    <w:rsid w:val="00F17C68"/>
    <w:rsid w:val="00F2021D"/>
    <w:rsid w:val="00F232FE"/>
    <w:rsid w:val="00F25B21"/>
    <w:rsid w:val="00F27E09"/>
    <w:rsid w:val="00F32337"/>
    <w:rsid w:val="00F33765"/>
    <w:rsid w:val="00F346F4"/>
    <w:rsid w:val="00F34779"/>
    <w:rsid w:val="00F348A1"/>
    <w:rsid w:val="00F34B99"/>
    <w:rsid w:val="00F35EB3"/>
    <w:rsid w:val="00F40796"/>
    <w:rsid w:val="00F40D83"/>
    <w:rsid w:val="00F418F5"/>
    <w:rsid w:val="00F478C6"/>
    <w:rsid w:val="00F47D1E"/>
    <w:rsid w:val="00F542AE"/>
    <w:rsid w:val="00F55F1D"/>
    <w:rsid w:val="00F56BFF"/>
    <w:rsid w:val="00F56C0B"/>
    <w:rsid w:val="00F6148F"/>
    <w:rsid w:val="00F61C2D"/>
    <w:rsid w:val="00F64CDC"/>
    <w:rsid w:val="00F66746"/>
    <w:rsid w:val="00F677FD"/>
    <w:rsid w:val="00F704E6"/>
    <w:rsid w:val="00F70579"/>
    <w:rsid w:val="00F705CD"/>
    <w:rsid w:val="00F730B5"/>
    <w:rsid w:val="00F774C4"/>
    <w:rsid w:val="00F81DAA"/>
    <w:rsid w:val="00F8361F"/>
    <w:rsid w:val="00F841A0"/>
    <w:rsid w:val="00F85432"/>
    <w:rsid w:val="00F8547F"/>
    <w:rsid w:val="00F909FA"/>
    <w:rsid w:val="00F95E2E"/>
    <w:rsid w:val="00F965F1"/>
    <w:rsid w:val="00F97790"/>
    <w:rsid w:val="00F97E6E"/>
    <w:rsid w:val="00FA107F"/>
    <w:rsid w:val="00FA17FD"/>
    <w:rsid w:val="00FA2074"/>
    <w:rsid w:val="00FA2B8A"/>
    <w:rsid w:val="00FA4F2B"/>
    <w:rsid w:val="00FA6ED7"/>
    <w:rsid w:val="00FB074B"/>
    <w:rsid w:val="00FB096C"/>
    <w:rsid w:val="00FB0F9A"/>
    <w:rsid w:val="00FB15E6"/>
    <w:rsid w:val="00FB16B8"/>
    <w:rsid w:val="00FB3F35"/>
    <w:rsid w:val="00FB4519"/>
    <w:rsid w:val="00FC0C2D"/>
    <w:rsid w:val="00FC122C"/>
    <w:rsid w:val="00FC1485"/>
    <w:rsid w:val="00FC20A1"/>
    <w:rsid w:val="00FC5DFB"/>
    <w:rsid w:val="00FC6212"/>
    <w:rsid w:val="00FC631F"/>
    <w:rsid w:val="00FC6E46"/>
    <w:rsid w:val="00FC7143"/>
    <w:rsid w:val="00FD0E40"/>
    <w:rsid w:val="00FD4E1B"/>
    <w:rsid w:val="00FD501C"/>
    <w:rsid w:val="00FD5E56"/>
    <w:rsid w:val="00FD7993"/>
    <w:rsid w:val="00FE1EA7"/>
    <w:rsid w:val="00FE227E"/>
    <w:rsid w:val="00FE27DF"/>
    <w:rsid w:val="00FE2E75"/>
    <w:rsid w:val="00FE2ECD"/>
    <w:rsid w:val="00FE37F1"/>
    <w:rsid w:val="00FE41C5"/>
    <w:rsid w:val="00FE52A6"/>
    <w:rsid w:val="00FE5371"/>
    <w:rsid w:val="00FE5F56"/>
    <w:rsid w:val="00FE60D1"/>
    <w:rsid w:val="00FF12B4"/>
    <w:rsid w:val="00FF18E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EEA0"/>
  <w15:docId w15:val="{4936C0BC-A3B7-4D4C-9E93-AAFDF2F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3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6148F"/>
  </w:style>
  <w:style w:type="character" w:customStyle="1" w:styleId="TekstkomentarzaZnak">
    <w:name w:val="Tekst komentarza Znak"/>
    <w:link w:val="Tekstkomentarza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453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F75"/>
    <w:rPr>
      <w:lang w:eastAsia="ar-SA"/>
    </w:rPr>
  </w:style>
  <w:style w:type="paragraph" w:styleId="Zwykytekst">
    <w:name w:val="Plain Text"/>
    <w:basedOn w:val="Normalny"/>
    <w:link w:val="ZwykytekstZnak"/>
    <w:rsid w:val="00453F75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3F75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453F7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53F7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53F7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53F75"/>
    <w:rPr>
      <w:rFonts w:ascii="Times New Roman" w:hAnsi="Times New Roman"/>
      <w:sz w:val="20"/>
    </w:rPr>
  </w:style>
  <w:style w:type="character" w:customStyle="1" w:styleId="Teksttreci">
    <w:name w:val="Tekst treści_"/>
    <w:basedOn w:val="Domylnaczcionkaakapitu"/>
    <w:link w:val="Teksttreci1"/>
    <w:locked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53F7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3F75"/>
    <w:rPr>
      <w:lang w:eastAsia="ar-SA"/>
    </w:rPr>
  </w:style>
  <w:style w:type="character" w:customStyle="1" w:styleId="highlightedsearchterm">
    <w:name w:val="highlightedsearchterm"/>
    <w:basedOn w:val="Domylnaczcionkaakapitu"/>
    <w:rsid w:val="00453F75"/>
  </w:style>
  <w:style w:type="paragraph" w:styleId="Tytu">
    <w:name w:val="Title"/>
    <w:basedOn w:val="Normalny"/>
    <w:link w:val="TytuZnak"/>
    <w:qFormat/>
    <w:rsid w:val="00453F7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453F75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53F75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53F75"/>
    <w:rPr>
      <w:rFonts w:ascii="Arial" w:eastAsia="Calibri" w:hAnsi="Arial" w:cs="Arial"/>
    </w:rPr>
  </w:style>
  <w:style w:type="paragraph" w:customStyle="1" w:styleId="NormalnyWeb1">
    <w:name w:val="Normalny (Web)1"/>
    <w:basedOn w:val="Normalny"/>
    <w:rsid w:val="00032A0D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rsid w:val="009C2576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3">
    <w:name w:val="Normalny (Web)3"/>
    <w:basedOn w:val="Normalny"/>
    <w:rsid w:val="00CB0CEF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ust">
    <w:name w:val="ust"/>
    <w:uiPriority w:val="99"/>
    <w:rsid w:val="00175832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uiPriority w:val="22"/>
    <w:qFormat/>
    <w:rsid w:val="003D4533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683C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A17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7F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uiPriority w:val="99"/>
    <w:rsid w:val="00790E0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 2"/>
    <w:uiPriority w:val="99"/>
    <w:rsid w:val="00CF4BA5"/>
    <w:pPr>
      <w:widowControl w:val="0"/>
      <w:autoSpaceDE w:val="0"/>
      <w:autoSpaceDN w:val="0"/>
      <w:spacing w:before="36" w:line="302" w:lineRule="auto"/>
      <w:ind w:left="792"/>
    </w:pPr>
    <w:rPr>
      <w:rFonts w:ascii="Calibri" w:eastAsiaTheme="minorEastAsia" w:hAnsi="Calibri" w:cs="Calibri"/>
      <w:sz w:val="22"/>
      <w:szCs w:val="22"/>
    </w:rPr>
  </w:style>
  <w:style w:type="character" w:customStyle="1" w:styleId="CharacterStyle1">
    <w:name w:val="Character Style 1"/>
    <w:uiPriority w:val="99"/>
    <w:rsid w:val="00CF4BA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64818"/>
    <w:rPr>
      <w:lang w:eastAsia="ar-SA"/>
    </w:rPr>
  </w:style>
  <w:style w:type="paragraph" w:customStyle="1" w:styleId="Style13">
    <w:name w:val="Style 13"/>
    <w:uiPriority w:val="99"/>
    <w:rsid w:val="00555C07"/>
    <w:pPr>
      <w:widowControl w:val="0"/>
      <w:autoSpaceDE w:val="0"/>
      <w:autoSpaceDN w:val="0"/>
      <w:ind w:left="1080" w:right="72" w:hanging="288"/>
    </w:pPr>
    <w:rPr>
      <w:rFonts w:ascii="Calibri" w:eastAsiaTheme="minorEastAsia" w:hAnsi="Calibri" w:cs="Calibri"/>
      <w:sz w:val="22"/>
      <w:szCs w:val="22"/>
    </w:rPr>
  </w:style>
  <w:style w:type="paragraph" w:customStyle="1" w:styleId="Style16">
    <w:name w:val="Style 16"/>
    <w:uiPriority w:val="99"/>
    <w:rsid w:val="001B2638"/>
    <w:pPr>
      <w:widowControl w:val="0"/>
      <w:autoSpaceDE w:val="0"/>
      <w:autoSpaceDN w:val="0"/>
      <w:ind w:left="792" w:right="144"/>
      <w:jc w:val="both"/>
    </w:pPr>
    <w:rPr>
      <w:rFonts w:ascii="Calibri" w:eastAsiaTheme="minorEastAsia" w:hAnsi="Calibri" w:cs="Calibri"/>
      <w:sz w:val="22"/>
      <w:szCs w:val="22"/>
    </w:rPr>
  </w:style>
  <w:style w:type="paragraph" w:customStyle="1" w:styleId="Style11">
    <w:name w:val="Style 11"/>
    <w:uiPriority w:val="99"/>
    <w:rsid w:val="00FD0E40"/>
    <w:pPr>
      <w:widowControl w:val="0"/>
      <w:autoSpaceDE w:val="0"/>
      <w:autoSpaceDN w:val="0"/>
      <w:spacing w:before="36" w:line="297" w:lineRule="auto"/>
      <w:ind w:left="792"/>
    </w:pPr>
    <w:rPr>
      <w:rFonts w:ascii="Calibri" w:eastAsiaTheme="minorEastAsia" w:hAnsi="Calibri" w:cs="Calibri"/>
      <w:sz w:val="22"/>
      <w:szCs w:val="22"/>
    </w:rPr>
  </w:style>
  <w:style w:type="paragraph" w:customStyle="1" w:styleId="right">
    <w:name w:val="right"/>
    <w:rsid w:val="00137B0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137B0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5135-A297-462E-9F20-93083BC3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4613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N.Stare Jabłonki Michalina Więckiewicz</cp:lastModifiedBy>
  <cp:revision>73</cp:revision>
  <cp:lastPrinted>2021-12-15T13:44:00Z</cp:lastPrinted>
  <dcterms:created xsi:type="dcterms:W3CDTF">2020-02-07T07:32:00Z</dcterms:created>
  <dcterms:modified xsi:type="dcterms:W3CDTF">2022-12-15T10:34:00Z</dcterms:modified>
</cp:coreProperties>
</file>