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Default="00771D0B" w:rsidP="00771D0B">
      <w:pPr>
        <w:pStyle w:val="Standard"/>
        <w:spacing w:after="0"/>
        <w:jc w:val="center"/>
        <w:rPr>
          <w:rFonts w:ascii="Times New Roman" w:eastAsia="Calibri" w:hAnsi="Times New Roman"/>
          <w:b/>
          <w:kern w:val="0"/>
          <w:szCs w:val="22"/>
          <w:lang w:val="pl-PL" w:eastAsia="en-US"/>
        </w:rPr>
      </w:pPr>
    </w:p>
    <w:p w:rsidR="00174405" w:rsidRPr="00961591" w:rsidRDefault="00174405" w:rsidP="00174405">
      <w:pPr>
        <w:spacing w:before="120" w:after="120"/>
        <w:jc w:val="both"/>
        <w:rPr>
          <w:sz w:val="22"/>
          <w:szCs w:val="22"/>
        </w:rPr>
      </w:pPr>
      <w:r w:rsidRPr="00961591">
        <w:rPr>
          <w:sz w:val="22"/>
          <w:szCs w:val="22"/>
        </w:rPr>
        <w:t>Załącznik nr 1 do SWZ</w:t>
      </w:r>
    </w:p>
    <w:p w:rsidR="00961591" w:rsidRPr="00961591" w:rsidRDefault="00961591" w:rsidP="00D17F62">
      <w:pPr>
        <w:rPr>
          <w:b/>
          <w:sz w:val="22"/>
          <w:szCs w:val="22"/>
        </w:rPr>
      </w:pPr>
      <w:r w:rsidRPr="00961591">
        <w:rPr>
          <w:b/>
          <w:sz w:val="22"/>
          <w:szCs w:val="22"/>
        </w:rPr>
        <w:t>Pakiet nr 1</w:t>
      </w:r>
    </w:p>
    <w:p w:rsidR="00D17F62" w:rsidRPr="008D0BF6" w:rsidRDefault="00163DB4" w:rsidP="00D17F62">
      <w:pPr>
        <w:widowControl/>
        <w:suppressAutoHyphens w:val="0"/>
        <w:overflowPunct/>
        <w:autoSpaceDE/>
        <w:autoSpaceDN/>
        <w:adjustRightInd/>
        <w:textAlignment w:val="auto"/>
        <w:rPr>
          <w:kern w:val="0"/>
          <w:sz w:val="22"/>
          <w:szCs w:val="22"/>
          <w:lang w:val="pl-PL"/>
        </w:rPr>
      </w:pPr>
      <w:r w:rsidRPr="008D0BF6">
        <w:rPr>
          <w:b/>
          <w:bCs/>
          <w:kern w:val="0"/>
          <w:sz w:val="22"/>
          <w:szCs w:val="22"/>
          <w:lang w:val="pl-PL"/>
        </w:rPr>
        <w:t xml:space="preserve">Robot rehabilitacyjno – diagnostyczny z elektromiografem </w:t>
      </w:r>
    </w:p>
    <w:p w:rsidR="00174405" w:rsidRPr="002E7D23" w:rsidRDefault="00174405" w:rsidP="00174405">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2E7D23" w:rsidRPr="002E7D23" w:rsidTr="00D17F62">
        <w:trPr>
          <w:cantSplit/>
          <w:trHeight w:val="660"/>
        </w:trPr>
        <w:tc>
          <w:tcPr>
            <w:tcW w:w="637"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L.P.</w:t>
            </w:r>
          </w:p>
        </w:tc>
        <w:tc>
          <w:tcPr>
            <w:tcW w:w="2778"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ASORTYMENT</w:t>
            </w:r>
          </w:p>
          <w:p w:rsidR="00174405" w:rsidRPr="008D0BF6" w:rsidRDefault="00174405" w:rsidP="00174405">
            <w:pPr>
              <w:jc w:val="center"/>
              <w:rPr>
                <w:b/>
                <w:sz w:val="14"/>
                <w:szCs w:val="14"/>
              </w:rPr>
            </w:pPr>
            <w:r w:rsidRPr="008D0BF6">
              <w:rPr>
                <w:b/>
                <w:sz w:val="14"/>
                <w:szCs w:val="14"/>
              </w:rPr>
              <w:t>SZCZEGÓŁOWY</w:t>
            </w:r>
          </w:p>
        </w:tc>
        <w:tc>
          <w:tcPr>
            <w:tcW w:w="900"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JEDN. MIARY</w:t>
            </w:r>
          </w:p>
        </w:tc>
        <w:tc>
          <w:tcPr>
            <w:tcW w:w="838"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rPr>
                <w:b/>
                <w:sz w:val="14"/>
                <w:szCs w:val="14"/>
              </w:rPr>
            </w:pPr>
          </w:p>
          <w:p w:rsidR="00174405" w:rsidRPr="008D0BF6" w:rsidRDefault="00174405" w:rsidP="00174405">
            <w:pPr>
              <w:jc w:val="center"/>
              <w:rPr>
                <w:b/>
                <w:sz w:val="14"/>
                <w:szCs w:val="14"/>
              </w:rPr>
            </w:pPr>
            <w:r w:rsidRPr="008D0BF6">
              <w:rPr>
                <w:b/>
                <w:sz w:val="14"/>
                <w:szCs w:val="14"/>
              </w:rPr>
              <w:t>ILOŚĆ</w:t>
            </w:r>
          </w:p>
          <w:p w:rsidR="00174405" w:rsidRPr="008D0BF6" w:rsidRDefault="00174405" w:rsidP="00174405">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CENA  NETTO</w:t>
            </w:r>
          </w:p>
        </w:tc>
        <w:tc>
          <w:tcPr>
            <w:tcW w:w="1134"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CENA  BRUTTO</w:t>
            </w:r>
          </w:p>
        </w:tc>
        <w:tc>
          <w:tcPr>
            <w:tcW w:w="1134"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WARTOŚĆ NETTO</w:t>
            </w:r>
          </w:p>
        </w:tc>
        <w:tc>
          <w:tcPr>
            <w:tcW w:w="1134"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WARTOŚĆ BRUTTO</w:t>
            </w:r>
          </w:p>
        </w:tc>
        <w:tc>
          <w:tcPr>
            <w:tcW w:w="1425" w:type="dxa"/>
            <w:tcBorders>
              <w:top w:val="single" w:sz="4" w:space="0" w:color="auto"/>
              <w:left w:val="single" w:sz="4" w:space="0" w:color="auto"/>
              <w:bottom w:val="single" w:sz="4" w:space="0" w:color="auto"/>
              <w:right w:val="single" w:sz="4" w:space="0" w:color="auto"/>
            </w:tcBorders>
          </w:tcPr>
          <w:p w:rsidR="00174405" w:rsidRPr="008D0BF6" w:rsidRDefault="00174405" w:rsidP="00174405">
            <w:pPr>
              <w:jc w:val="center"/>
              <w:rPr>
                <w:b/>
                <w:sz w:val="14"/>
                <w:szCs w:val="14"/>
              </w:rPr>
            </w:pPr>
          </w:p>
          <w:p w:rsidR="00174405" w:rsidRPr="008D0BF6" w:rsidRDefault="00174405" w:rsidP="00174405">
            <w:pPr>
              <w:jc w:val="center"/>
              <w:rPr>
                <w:b/>
                <w:sz w:val="14"/>
                <w:szCs w:val="14"/>
              </w:rPr>
            </w:pPr>
            <w:r w:rsidRPr="008D0BF6">
              <w:rPr>
                <w:b/>
                <w:sz w:val="14"/>
                <w:szCs w:val="14"/>
              </w:rPr>
              <w:t>PRODUCENT/</w:t>
            </w:r>
          </w:p>
          <w:p w:rsidR="00174405" w:rsidRPr="008D0BF6" w:rsidRDefault="00174405" w:rsidP="00174405">
            <w:pPr>
              <w:jc w:val="center"/>
              <w:rPr>
                <w:b/>
                <w:sz w:val="14"/>
                <w:szCs w:val="14"/>
              </w:rPr>
            </w:pPr>
            <w:r w:rsidRPr="008D0BF6">
              <w:rPr>
                <w:b/>
                <w:sz w:val="14"/>
                <w:szCs w:val="14"/>
              </w:rPr>
              <w:t>NR KATALOGOWY</w:t>
            </w:r>
          </w:p>
          <w:p w:rsidR="00174405" w:rsidRPr="008D0BF6" w:rsidRDefault="00174405" w:rsidP="00174405">
            <w:pPr>
              <w:jc w:val="center"/>
              <w:rPr>
                <w:b/>
                <w:sz w:val="14"/>
                <w:szCs w:val="14"/>
              </w:rPr>
            </w:pPr>
          </w:p>
        </w:tc>
      </w:tr>
      <w:tr w:rsidR="002E7D23" w:rsidRPr="002E7D23" w:rsidTr="00D17F62">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174405" w:rsidRPr="00EF1AA1" w:rsidRDefault="00174405" w:rsidP="00174405">
            <w:pPr>
              <w:jc w:val="center"/>
              <w:rPr>
                <w:sz w:val="22"/>
                <w:szCs w:val="22"/>
              </w:rPr>
            </w:pPr>
            <w:r w:rsidRPr="00EF1AA1">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174405" w:rsidRPr="002E7D23" w:rsidRDefault="00174405" w:rsidP="00174405">
            <w:pPr>
              <w:jc w:val="center"/>
              <w:rPr>
                <w:color w:val="FF0000"/>
                <w:sz w:val="22"/>
                <w:szCs w:val="22"/>
              </w:rPr>
            </w:pPr>
          </w:p>
          <w:p w:rsidR="00174405" w:rsidRPr="009A7B61" w:rsidRDefault="00163DB4" w:rsidP="00163DB4">
            <w:pPr>
              <w:widowControl/>
              <w:suppressAutoHyphens w:val="0"/>
              <w:overflowPunct/>
              <w:autoSpaceDE/>
              <w:autoSpaceDN/>
              <w:adjustRightInd/>
              <w:jc w:val="center"/>
              <w:textAlignment w:val="auto"/>
              <w:rPr>
                <w:sz w:val="18"/>
                <w:szCs w:val="18"/>
              </w:rPr>
            </w:pPr>
            <w:r w:rsidRPr="009A7B61">
              <w:rPr>
                <w:bCs/>
                <w:kern w:val="0"/>
                <w:sz w:val="22"/>
                <w:szCs w:val="22"/>
                <w:lang w:val="pl-PL"/>
              </w:rPr>
              <w:t xml:space="preserve">Robot rehabilitacyjno – diagnostyczny z elektromiografem </w:t>
            </w:r>
          </w:p>
        </w:tc>
        <w:tc>
          <w:tcPr>
            <w:tcW w:w="900" w:type="dxa"/>
            <w:tcBorders>
              <w:top w:val="single" w:sz="4" w:space="0" w:color="auto"/>
              <w:left w:val="single" w:sz="4" w:space="0" w:color="auto"/>
              <w:bottom w:val="single" w:sz="4" w:space="0" w:color="auto"/>
              <w:right w:val="single" w:sz="4" w:space="0" w:color="auto"/>
            </w:tcBorders>
            <w:vAlign w:val="center"/>
            <w:hideMark/>
          </w:tcPr>
          <w:p w:rsidR="00174405" w:rsidRPr="009C4F78" w:rsidRDefault="00174405" w:rsidP="00174405">
            <w:pPr>
              <w:jc w:val="center"/>
              <w:rPr>
                <w:sz w:val="22"/>
                <w:szCs w:val="22"/>
              </w:rPr>
            </w:pPr>
            <w:r w:rsidRPr="009C4F78">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174405" w:rsidRPr="009C4F78" w:rsidRDefault="009C4F78" w:rsidP="00174405">
            <w:pPr>
              <w:jc w:val="center"/>
              <w:rPr>
                <w:sz w:val="22"/>
                <w:szCs w:val="22"/>
              </w:rPr>
            </w:pPr>
            <w:r w:rsidRPr="009C4F78">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b/>
                <w:color w:val="FF0000"/>
                <w:sz w:val="22"/>
                <w:szCs w:val="22"/>
              </w:rPr>
            </w:pPr>
          </w:p>
        </w:tc>
      </w:tr>
      <w:tr w:rsidR="002E7D23" w:rsidRPr="002E7D23" w:rsidTr="00D17F62">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174405" w:rsidRPr="00352F10" w:rsidRDefault="00174405" w:rsidP="00174405">
            <w:pPr>
              <w:jc w:val="center"/>
              <w:rPr>
                <w:b/>
                <w:sz w:val="22"/>
                <w:szCs w:val="22"/>
              </w:rPr>
            </w:pPr>
            <w:r w:rsidRPr="00352F10">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74405" w:rsidRPr="002E7D23" w:rsidRDefault="00174405" w:rsidP="00174405">
            <w:pPr>
              <w:jc w:val="center"/>
              <w:rPr>
                <w:b/>
                <w:color w:val="FF0000"/>
                <w:sz w:val="22"/>
                <w:szCs w:val="22"/>
              </w:rPr>
            </w:pPr>
          </w:p>
        </w:tc>
      </w:tr>
    </w:tbl>
    <w:p w:rsidR="00174405" w:rsidRPr="002E7D23" w:rsidRDefault="00174405" w:rsidP="00163DB4">
      <w:pPr>
        <w:jc w:val="center"/>
        <w:rPr>
          <w:rFonts w:ascii="Times-Roman" w:hAnsi="Times-Roman" w:cs="Times-Roman"/>
          <w:b/>
          <w:color w:val="FF0000"/>
        </w:rPr>
      </w:pPr>
    </w:p>
    <w:p w:rsidR="002E7D23" w:rsidRPr="002E7D23" w:rsidRDefault="002E7D23" w:rsidP="00163DB4">
      <w:pPr>
        <w:widowControl/>
        <w:suppressAutoHyphens w:val="0"/>
        <w:overflowPunct/>
        <w:autoSpaceDE/>
        <w:autoSpaceDN/>
        <w:adjustRightInd/>
        <w:jc w:val="center"/>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44"/>
        <w:gridCol w:w="5150"/>
        <w:gridCol w:w="1747"/>
        <w:gridCol w:w="1655"/>
      </w:tblGrid>
      <w:tr w:rsidR="002E7D23" w:rsidRPr="002E7D23" w:rsidTr="00BE2D86">
        <w:trPr>
          <w:trHeight w:val="92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352F10"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en-US"/>
              </w:rPr>
            </w:pPr>
            <w:r w:rsidRPr="00352F10">
              <w:rPr>
                <w:b/>
                <w:bCs/>
                <w:kern w:val="0"/>
                <w:sz w:val="22"/>
                <w:szCs w:val="22"/>
                <w:lang w:val="en-US"/>
              </w:rPr>
              <w:t>L.p.</w:t>
            </w:r>
          </w:p>
        </w:tc>
        <w:tc>
          <w:tcPr>
            <w:tcW w:w="2800" w:type="pct"/>
            <w:tcBorders>
              <w:top w:val="outset" w:sz="6" w:space="0" w:color="000000"/>
              <w:left w:val="outset" w:sz="6" w:space="0" w:color="000000"/>
              <w:bottom w:val="outset" w:sz="6" w:space="0" w:color="000000"/>
              <w:right w:val="outset" w:sz="6" w:space="0" w:color="000000"/>
            </w:tcBorders>
            <w:hideMark/>
          </w:tcPr>
          <w:p w:rsidR="00BE2D86" w:rsidRPr="00352F10"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352F10">
              <w:rPr>
                <w:b/>
                <w:bCs/>
                <w:kern w:val="0"/>
                <w:sz w:val="22"/>
                <w:szCs w:val="22"/>
                <w:lang w:val="pl-PL"/>
              </w:rPr>
              <w:t>Pozycja asortymentowa oraz parametry (funkcje) wymagane (minimalne)</w:t>
            </w:r>
          </w:p>
          <w:p w:rsidR="002E7D23" w:rsidRPr="00352F10" w:rsidRDefault="002E7D23" w:rsidP="00BE2D86">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2E7D23" w:rsidRPr="00352F10" w:rsidRDefault="002E7D23" w:rsidP="00BE2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rsidR="002E7D23" w:rsidRPr="00352F10" w:rsidRDefault="002E7D23" w:rsidP="00BE2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 xml:space="preserve">Wymagane </w:t>
            </w:r>
          </w:p>
          <w:p w:rsidR="002E7D23" w:rsidRPr="00352F10"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2E7D23" w:rsidRPr="00352F10" w:rsidRDefault="002E7D23" w:rsidP="00BE2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rsidR="00BE2D86" w:rsidRPr="00352F10" w:rsidRDefault="002E7D23" w:rsidP="00BE2D86">
            <w:pPr>
              <w:widowControl/>
              <w:suppressAutoHyphens w:val="0"/>
              <w:overflowPunct/>
              <w:autoSpaceDE/>
              <w:autoSpaceDN/>
              <w:adjustRightInd/>
              <w:jc w:val="center"/>
              <w:textAlignment w:val="auto"/>
              <w:rPr>
                <w:kern w:val="0"/>
                <w:sz w:val="22"/>
                <w:szCs w:val="22"/>
                <w:lang w:val="en-US"/>
              </w:rPr>
            </w:pPr>
            <w:r w:rsidRPr="00352F10">
              <w:rPr>
                <w:b/>
                <w:bCs/>
                <w:kern w:val="0"/>
                <w:sz w:val="22"/>
                <w:szCs w:val="22"/>
                <w:lang w:val="en-US"/>
              </w:rPr>
              <w:t>Oferowane</w:t>
            </w:r>
          </w:p>
          <w:p w:rsidR="00BE2D86" w:rsidRPr="00352F10" w:rsidRDefault="00BE2D86" w:rsidP="00BE2D86">
            <w:pPr>
              <w:rPr>
                <w:sz w:val="22"/>
                <w:szCs w:val="22"/>
                <w:lang w:val="en-US"/>
              </w:rPr>
            </w:pPr>
          </w:p>
          <w:p w:rsidR="002E7D23" w:rsidRPr="00352F10" w:rsidRDefault="002E7D23" w:rsidP="00BE2D86">
            <w:pPr>
              <w:jc w:val="center"/>
              <w:rPr>
                <w:sz w:val="22"/>
                <w:szCs w:val="22"/>
                <w:lang w:val="en-US"/>
              </w:rPr>
            </w:pPr>
          </w:p>
        </w:tc>
      </w:tr>
      <w:tr w:rsidR="002E7D23" w:rsidRPr="002E7D23" w:rsidTr="00D47B67">
        <w:trPr>
          <w:trHeight w:val="121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BE2D86"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Pr="00BE2D86"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BE2D86">
              <w:rPr>
                <w:kern w:val="0"/>
                <w:sz w:val="22"/>
                <w:szCs w:val="22"/>
                <w:lang w:val="pl-PL"/>
              </w:rPr>
              <w:t>Robot rehabilitacyjno – diagnostyczny z elektromiografem</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BE2D86"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BE2D86">
              <w:rPr>
                <w:kern w:val="0"/>
                <w:sz w:val="22"/>
                <w:szCs w:val="22"/>
                <w:lang w:val="pl-PL"/>
              </w:rPr>
              <w:t>Tak</w:t>
            </w:r>
          </w:p>
          <w:p w:rsidR="002E7D23" w:rsidRPr="00BE2D86"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BE2D86">
              <w:rPr>
                <w:kern w:val="0"/>
                <w:sz w:val="22"/>
                <w:szCs w:val="22"/>
                <w:lang w:val="pl-PL"/>
              </w:rPr>
              <w:t>podać nazwę handlową, model oraz producenta</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BE2D86"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Urządzenie z monitorem</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 xml:space="preserve">Wykorzystanie reaktywnej elektromiografii do treningu kory czuciowo-ruchowej. </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Biofeedback EMG zintegrowaną elektromiografię do trenowania dowolnych mięśni.</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keepNext/>
              <w:widowControl/>
              <w:numPr>
                <w:ilvl w:val="0"/>
                <w:numId w:val="38"/>
              </w:numPr>
              <w:tabs>
                <w:tab w:val="clear" w:pos="720"/>
              </w:tabs>
              <w:suppressAutoHyphens w:val="0"/>
              <w:overflowPunct/>
              <w:autoSpaceDE/>
              <w:autoSpaceDN/>
              <w:adjustRightInd/>
              <w:spacing w:before="100" w:beforeAutospacing="1" w:after="119"/>
              <w:ind w:left="0" w:firstLine="0"/>
              <w:jc w:val="center"/>
              <w:textAlignment w:val="auto"/>
              <w:outlineLvl w:val="2"/>
              <w:rPr>
                <w:kern w:val="0"/>
                <w:sz w:val="22"/>
                <w:szCs w:val="22"/>
                <w:lang w:val="pl-PL"/>
              </w:rPr>
            </w:pPr>
            <w:r w:rsidRPr="002E7D23">
              <w:rPr>
                <w:kern w:val="0"/>
                <w:sz w:val="22"/>
                <w:szCs w:val="22"/>
                <w:lang w:val="pl-PL"/>
              </w:rPr>
              <w:t>Możliwość wykonywania ćw</w:t>
            </w:r>
            <w:r w:rsidR="00005BD9">
              <w:rPr>
                <w:kern w:val="0"/>
                <w:sz w:val="22"/>
                <w:szCs w:val="22"/>
                <w:lang w:val="pl-PL"/>
              </w:rPr>
              <w:t>.</w:t>
            </w:r>
            <w:r w:rsidRPr="002E7D23">
              <w:rPr>
                <w:kern w:val="0"/>
                <w:sz w:val="22"/>
                <w:szCs w:val="22"/>
                <w:lang w:val="pl-PL"/>
              </w:rPr>
              <w:t xml:space="preserve"> biernych:</w:t>
            </w:r>
          </w:p>
          <w:p w:rsidR="002E7D23" w:rsidRPr="002E7D23" w:rsidRDefault="002E7D23" w:rsidP="002E7D23">
            <w:pPr>
              <w:widowControl/>
              <w:numPr>
                <w:ilvl w:val="0"/>
                <w:numId w:val="38"/>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Ciągłego ruch biernego</w:t>
            </w:r>
          </w:p>
          <w:p w:rsidR="002E7D23" w:rsidRPr="002E7D23" w:rsidRDefault="002E7D23" w:rsidP="00D47B67">
            <w:pPr>
              <w:widowControl/>
              <w:numPr>
                <w:ilvl w:val="0"/>
                <w:numId w:val="38"/>
              </w:numPr>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Progresywnego ruchu biernego z rosnącym zakresem ruchu</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830E0">
            <w:pPr>
              <w:widowControl/>
              <w:suppressAutoHyphens w:val="0"/>
              <w:overflowPunct/>
              <w:autoSpaceDE/>
              <w:autoSpaceDN/>
              <w:adjustRightInd/>
              <w:jc w:val="center"/>
              <w:textAlignment w:val="auto"/>
              <w:rPr>
                <w:kern w:val="0"/>
                <w:sz w:val="22"/>
                <w:szCs w:val="22"/>
                <w:lang w:val="pl-PL"/>
              </w:rPr>
            </w:pPr>
            <w:r w:rsidRPr="002E7D23">
              <w:rPr>
                <w:kern w:val="0"/>
                <w:sz w:val="22"/>
                <w:szCs w:val="22"/>
                <w:lang w:val="pl-PL"/>
              </w:rPr>
              <w:t>Możliwoś</w:t>
            </w:r>
            <w:r w:rsidR="00D47B67">
              <w:rPr>
                <w:kern w:val="0"/>
                <w:sz w:val="22"/>
                <w:szCs w:val="22"/>
                <w:lang w:val="pl-PL"/>
              </w:rPr>
              <w:t>ć</w:t>
            </w:r>
            <w:r w:rsidRPr="002E7D23">
              <w:rPr>
                <w:kern w:val="0"/>
                <w:sz w:val="22"/>
                <w:szCs w:val="22"/>
                <w:lang w:val="pl-PL"/>
              </w:rPr>
              <w:t xml:space="preserve"> wykonania ćwiczeń z oporem:</w:t>
            </w:r>
          </w:p>
          <w:p w:rsidR="002E7D23" w:rsidRPr="002E7D23" w:rsidRDefault="002E7D23" w:rsidP="002830E0">
            <w:pPr>
              <w:widowControl/>
              <w:numPr>
                <w:ilvl w:val="0"/>
                <w:numId w:val="39"/>
              </w:numPr>
              <w:suppressAutoHyphens w:val="0"/>
              <w:overflowPunct/>
              <w:autoSpaceDE/>
              <w:autoSpaceDN/>
              <w:adjustRightInd/>
              <w:textAlignment w:val="auto"/>
              <w:rPr>
                <w:kern w:val="0"/>
                <w:sz w:val="22"/>
                <w:szCs w:val="22"/>
                <w:lang w:val="pl-PL"/>
              </w:rPr>
            </w:pPr>
            <w:r w:rsidRPr="002E7D23">
              <w:rPr>
                <w:kern w:val="0"/>
                <w:sz w:val="22"/>
                <w:szCs w:val="22"/>
                <w:lang w:val="pl-PL"/>
              </w:rPr>
              <w:t xml:space="preserve">Ćwiczenia </w:t>
            </w:r>
            <w:r w:rsidRPr="002E7D23">
              <w:rPr>
                <w:b/>
                <w:bCs/>
                <w:kern w:val="0"/>
                <w:sz w:val="22"/>
                <w:szCs w:val="22"/>
                <w:lang w:val="pl-PL"/>
              </w:rPr>
              <w:t>izokinetyczne</w:t>
            </w:r>
          </w:p>
          <w:p w:rsidR="002E7D23" w:rsidRPr="002E7D23" w:rsidRDefault="002E7D23" w:rsidP="002E7D23">
            <w:pPr>
              <w:widowControl/>
              <w:numPr>
                <w:ilvl w:val="0"/>
                <w:numId w:val="39"/>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Ćwiczenia </w:t>
            </w:r>
            <w:r w:rsidRPr="002E7D23">
              <w:rPr>
                <w:b/>
                <w:bCs/>
                <w:kern w:val="0"/>
                <w:sz w:val="22"/>
                <w:szCs w:val="22"/>
                <w:lang w:val="pl-PL"/>
              </w:rPr>
              <w:t>propriocepcji</w:t>
            </w:r>
          </w:p>
          <w:p w:rsidR="002E7D23" w:rsidRPr="002E7D23" w:rsidRDefault="002E7D23" w:rsidP="002E7D23">
            <w:pPr>
              <w:widowControl/>
              <w:numPr>
                <w:ilvl w:val="0"/>
                <w:numId w:val="39"/>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Ćwiczenia </w:t>
            </w:r>
            <w:r w:rsidRPr="002E7D23">
              <w:rPr>
                <w:b/>
                <w:bCs/>
                <w:kern w:val="0"/>
                <w:sz w:val="22"/>
                <w:szCs w:val="22"/>
                <w:lang w:val="pl-PL"/>
              </w:rPr>
              <w:t>izotoniczne</w:t>
            </w:r>
          </w:p>
          <w:p w:rsidR="002E7D23" w:rsidRPr="002E7D23" w:rsidRDefault="002E7D23" w:rsidP="002E7D23">
            <w:pPr>
              <w:widowControl/>
              <w:numPr>
                <w:ilvl w:val="0"/>
                <w:numId w:val="39"/>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Ćwiczenia </w:t>
            </w:r>
            <w:r w:rsidRPr="002E7D23">
              <w:rPr>
                <w:b/>
                <w:bCs/>
                <w:kern w:val="0"/>
                <w:sz w:val="22"/>
                <w:szCs w:val="22"/>
                <w:lang w:val="pl-PL"/>
              </w:rPr>
              <w:t>izometryczne</w:t>
            </w:r>
          </w:p>
          <w:p w:rsidR="002E7D23" w:rsidRPr="002E7D23" w:rsidRDefault="002E7D23" w:rsidP="00D47B67">
            <w:pPr>
              <w:widowControl/>
              <w:numPr>
                <w:ilvl w:val="0"/>
                <w:numId w:val="39"/>
              </w:numPr>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 xml:space="preserve">Ćwiczenia </w:t>
            </w:r>
            <w:r w:rsidRPr="002E7D23">
              <w:rPr>
                <w:b/>
                <w:bCs/>
                <w:kern w:val="0"/>
                <w:sz w:val="22"/>
                <w:szCs w:val="22"/>
                <w:lang w:val="pl-PL"/>
              </w:rPr>
              <w:t>z oporem elastycznym</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830E0">
            <w:pPr>
              <w:widowControl/>
              <w:suppressAutoHyphens w:val="0"/>
              <w:overflowPunct/>
              <w:autoSpaceDE/>
              <w:autoSpaceDN/>
              <w:adjustRightInd/>
              <w:jc w:val="center"/>
              <w:textAlignment w:val="auto"/>
              <w:rPr>
                <w:kern w:val="0"/>
                <w:sz w:val="22"/>
                <w:szCs w:val="22"/>
                <w:lang w:val="pl-PL"/>
              </w:rPr>
            </w:pPr>
            <w:r w:rsidRPr="002E7D23">
              <w:rPr>
                <w:kern w:val="0"/>
                <w:sz w:val="22"/>
                <w:szCs w:val="22"/>
                <w:lang w:val="pl-PL"/>
              </w:rPr>
              <w:t>Możliwość wykonania treningu aktywnego</w:t>
            </w:r>
          </w:p>
          <w:p w:rsidR="002E7D23" w:rsidRPr="002E7D23" w:rsidRDefault="002E7D23" w:rsidP="002830E0">
            <w:pPr>
              <w:widowControl/>
              <w:numPr>
                <w:ilvl w:val="0"/>
                <w:numId w:val="40"/>
              </w:numPr>
              <w:suppressAutoHyphens w:val="0"/>
              <w:overflowPunct/>
              <w:autoSpaceDE/>
              <w:autoSpaceDN/>
              <w:adjustRightInd/>
              <w:textAlignment w:val="auto"/>
              <w:rPr>
                <w:kern w:val="0"/>
                <w:sz w:val="22"/>
                <w:szCs w:val="22"/>
                <w:lang w:val="pl-PL"/>
              </w:rPr>
            </w:pPr>
            <w:r w:rsidRPr="002E7D23">
              <w:rPr>
                <w:kern w:val="0"/>
                <w:sz w:val="22"/>
                <w:szCs w:val="22"/>
                <w:lang w:val="pl-PL"/>
              </w:rPr>
              <w:t>Koncentrycznych, polegających na aktywowaniu mięśnia i rozluźnieniu napięcia</w:t>
            </w:r>
          </w:p>
          <w:p w:rsidR="002E7D23" w:rsidRPr="002E7D23" w:rsidRDefault="002E7D23" w:rsidP="002E7D23">
            <w:pPr>
              <w:widowControl/>
              <w:numPr>
                <w:ilvl w:val="0"/>
                <w:numId w:val="40"/>
              </w:numPr>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Koncentrycznych, polegających na aktywowaniu mięśnia i utrzymaniu napięcia</w:t>
            </w:r>
          </w:p>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lastRenderedPageBreak/>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8.</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830E0">
            <w:pPr>
              <w:widowControl/>
              <w:suppressAutoHyphens w:val="0"/>
              <w:overflowPunct/>
              <w:autoSpaceDE/>
              <w:autoSpaceDN/>
              <w:adjustRightInd/>
              <w:jc w:val="center"/>
              <w:textAlignment w:val="auto"/>
              <w:rPr>
                <w:kern w:val="0"/>
                <w:sz w:val="22"/>
                <w:szCs w:val="22"/>
                <w:lang w:val="pl-PL"/>
              </w:rPr>
            </w:pPr>
            <w:r w:rsidRPr="002E7D23">
              <w:rPr>
                <w:kern w:val="0"/>
                <w:sz w:val="22"/>
                <w:szCs w:val="22"/>
                <w:lang w:val="pl-PL"/>
              </w:rPr>
              <w:t>Wymienne końcówki:</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1. </w:t>
            </w:r>
            <w:r w:rsidR="002E7D23" w:rsidRPr="002E7D23">
              <w:rPr>
                <w:kern w:val="0"/>
                <w:sz w:val="22"/>
                <w:szCs w:val="22"/>
                <w:lang w:val="pl-PL"/>
              </w:rPr>
              <w:t>Pronacja / supinacja przedramienia</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2. </w:t>
            </w:r>
            <w:r w:rsidR="002E7D23" w:rsidRPr="002E7D23">
              <w:rPr>
                <w:kern w:val="0"/>
                <w:sz w:val="22"/>
                <w:szCs w:val="22"/>
                <w:lang w:val="pl-PL"/>
              </w:rPr>
              <w:t xml:space="preserve">Zgięcie / wyprost ramienia – leżenie tyłem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3. </w:t>
            </w:r>
            <w:r w:rsidR="002E7D23" w:rsidRPr="002E7D23">
              <w:rPr>
                <w:kern w:val="0"/>
                <w:sz w:val="22"/>
                <w:szCs w:val="22"/>
                <w:lang w:val="pl-PL"/>
              </w:rPr>
              <w:t xml:space="preserve">Rotacja zewnętrzna / wewnętrzna ramienia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4. </w:t>
            </w:r>
            <w:r w:rsidR="002E7D23" w:rsidRPr="002E7D23">
              <w:rPr>
                <w:kern w:val="0"/>
                <w:sz w:val="22"/>
                <w:szCs w:val="22"/>
                <w:lang w:val="pl-PL"/>
              </w:rPr>
              <w:t xml:space="preserve">Zgięcie / wyprost kolana w siadzie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5. </w:t>
            </w:r>
            <w:r w:rsidR="002E7D23" w:rsidRPr="002E7D23">
              <w:rPr>
                <w:kern w:val="0"/>
                <w:sz w:val="22"/>
                <w:szCs w:val="22"/>
                <w:lang w:val="pl-PL"/>
              </w:rPr>
              <w:t xml:space="preserve">Zgięcie / wyprost kolana – leżenie przodem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6. </w:t>
            </w:r>
            <w:r w:rsidR="002E7D23" w:rsidRPr="002E7D23">
              <w:rPr>
                <w:kern w:val="0"/>
                <w:sz w:val="22"/>
                <w:szCs w:val="22"/>
                <w:lang w:val="pl-PL"/>
              </w:rPr>
              <w:t xml:space="preserve">Zgięcie / wyprost biodra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7. </w:t>
            </w:r>
            <w:r w:rsidR="002E7D23" w:rsidRPr="002E7D23">
              <w:rPr>
                <w:kern w:val="0"/>
                <w:sz w:val="22"/>
                <w:szCs w:val="22"/>
                <w:lang w:val="pl-PL"/>
              </w:rPr>
              <w:t xml:space="preserve">Pronacja / supinacja przedramienia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8. </w:t>
            </w:r>
            <w:r w:rsidR="002E7D23" w:rsidRPr="002E7D23">
              <w:rPr>
                <w:kern w:val="0"/>
                <w:sz w:val="22"/>
                <w:szCs w:val="22"/>
                <w:lang w:val="pl-PL"/>
              </w:rPr>
              <w:t xml:space="preserve">Praca bilateralna w łańcuchu zamkniętym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9. </w:t>
            </w:r>
            <w:r w:rsidR="002E7D23" w:rsidRPr="002E7D23">
              <w:rPr>
                <w:kern w:val="0"/>
                <w:sz w:val="22"/>
                <w:szCs w:val="22"/>
                <w:lang w:val="pl-PL"/>
              </w:rPr>
              <w:t xml:space="preserve">Praca unilateralna w łańcuchu zamkniętym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10. </w:t>
            </w:r>
            <w:r w:rsidR="002E7D23" w:rsidRPr="002E7D23">
              <w:rPr>
                <w:kern w:val="0"/>
                <w:sz w:val="22"/>
                <w:szCs w:val="22"/>
                <w:lang w:val="pl-PL"/>
              </w:rPr>
              <w:t xml:space="preserve">Praca tułowiem </w:t>
            </w:r>
          </w:p>
          <w:p w:rsid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11. </w:t>
            </w:r>
            <w:r w:rsidR="002E7D23" w:rsidRPr="002E7D23">
              <w:rPr>
                <w:kern w:val="0"/>
                <w:sz w:val="22"/>
                <w:szCs w:val="22"/>
                <w:lang w:val="pl-PL"/>
              </w:rPr>
              <w:t>Praca unilateralna</w:t>
            </w:r>
            <w:r>
              <w:rPr>
                <w:kern w:val="0"/>
                <w:sz w:val="22"/>
                <w:szCs w:val="22"/>
                <w:lang w:val="pl-PL"/>
              </w:rPr>
              <w:t xml:space="preserve"> </w:t>
            </w:r>
            <w:r w:rsidR="002E7D23" w:rsidRPr="002E7D23">
              <w:rPr>
                <w:kern w:val="0"/>
                <w:sz w:val="22"/>
                <w:szCs w:val="22"/>
                <w:lang w:val="pl-PL"/>
              </w:rPr>
              <w:t xml:space="preserve">w łańcuchu zamkniętym – płaszczyzna czołowa </w:t>
            </w:r>
          </w:p>
          <w:p w:rsidR="002E7D23" w:rsidRPr="002E7D23" w:rsidRDefault="00670689" w:rsidP="00670689">
            <w:pPr>
              <w:widowControl/>
              <w:suppressAutoHyphens w:val="0"/>
              <w:overflowPunct/>
              <w:autoSpaceDE/>
              <w:autoSpaceDN/>
              <w:adjustRightInd/>
              <w:textAlignment w:val="auto"/>
              <w:rPr>
                <w:kern w:val="0"/>
                <w:sz w:val="22"/>
                <w:szCs w:val="22"/>
                <w:lang w:val="pl-PL"/>
              </w:rPr>
            </w:pPr>
            <w:r>
              <w:rPr>
                <w:kern w:val="0"/>
                <w:sz w:val="22"/>
                <w:szCs w:val="22"/>
                <w:lang w:val="pl-PL"/>
              </w:rPr>
              <w:t xml:space="preserve">12. </w:t>
            </w:r>
            <w:r w:rsidR="002E7D23" w:rsidRPr="002E7D23">
              <w:rPr>
                <w:kern w:val="0"/>
                <w:sz w:val="22"/>
                <w:szCs w:val="22"/>
                <w:lang w:val="pl-PL"/>
              </w:rPr>
              <w:t xml:space="preserve">Praca unilateralna w łańcuchu zamkniętym – płaszczyzna poprzeczna </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797435" w:rsidP="00797435">
            <w:pPr>
              <w:widowControl/>
              <w:suppressAutoHyphens w:val="0"/>
              <w:overflowPunct/>
              <w:autoSpaceDE/>
              <w:autoSpaceDN/>
              <w:adjustRightInd/>
              <w:textAlignment w:val="auto"/>
              <w:rPr>
                <w:kern w:val="0"/>
                <w:sz w:val="22"/>
                <w:szCs w:val="22"/>
                <w:lang w:val="pl-PL"/>
              </w:rPr>
            </w:pPr>
            <w:r>
              <w:rPr>
                <w:kern w:val="0"/>
                <w:sz w:val="22"/>
                <w:szCs w:val="22"/>
                <w:lang w:val="pl-PL"/>
              </w:rPr>
              <w:t>O</w:t>
            </w:r>
            <w:r w:rsidR="00B04FA4">
              <w:rPr>
                <w:kern w:val="0"/>
                <w:sz w:val="22"/>
                <w:szCs w:val="22"/>
                <w:lang w:val="pl-PL"/>
              </w:rPr>
              <w:t xml:space="preserve">programowanie kompatybilne z urządzeniem i </w:t>
            </w:r>
            <w:r w:rsidR="002E7D23" w:rsidRPr="002E7D23">
              <w:rPr>
                <w:kern w:val="0"/>
                <w:sz w:val="22"/>
                <w:szCs w:val="22"/>
                <w:lang w:val="pl-PL"/>
              </w:rPr>
              <w:t xml:space="preserve"> skonfigurowan</w:t>
            </w:r>
            <w:r w:rsidR="00B04FA4">
              <w:rPr>
                <w:kern w:val="0"/>
                <w:sz w:val="22"/>
                <w:szCs w:val="22"/>
                <w:lang w:val="pl-PL"/>
              </w:rPr>
              <w:t>e do obsługi z aplikacją, serwisem i grami</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10.</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CD5E62">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Gry rehabilitacyjne</w:t>
            </w:r>
            <w:r w:rsidR="00CD5E62">
              <w:rPr>
                <w:kern w:val="0"/>
                <w:sz w:val="22"/>
                <w:szCs w:val="22"/>
                <w:lang w:val="pl-PL"/>
              </w:rPr>
              <w:t>: min 4</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11.</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Przewód EMG 2 kanałowy - 1,5m długości MDR26</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12.</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5 opakowań elektrod - Elektrody EMG/EKG EGZOTech EE S5540 SWG, żel ciekły, 5 opk.</w:t>
            </w:r>
          </w:p>
          <w:p w:rsidR="002E7D23" w:rsidRPr="002E7D23" w:rsidRDefault="002E7D23" w:rsidP="002830E0">
            <w:pPr>
              <w:widowControl/>
              <w:suppressAutoHyphens w:val="0"/>
              <w:overflowPunct/>
              <w:autoSpaceDE/>
              <w:autoSpaceDN/>
              <w:adjustRightInd/>
              <w:textAlignment w:val="auto"/>
              <w:rPr>
                <w:kern w:val="0"/>
                <w:sz w:val="22"/>
                <w:szCs w:val="22"/>
                <w:lang w:val="pl-PL"/>
              </w:rPr>
            </w:pPr>
            <w:r w:rsidRPr="002E7D23">
              <w:rPr>
                <w:kern w:val="0"/>
                <w:sz w:val="22"/>
                <w:szCs w:val="22"/>
                <w:lang w:val="pl-PL"/>
              </w:rPr>
              <w:t>po 50 szt.</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830E0">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7D23" w:rsidRPr="002E7D23" w:rsidTr="002E7D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13.</w:t>
            </w:r>
          </w:p>
        </w:tc>
        <w:tc>
          <w:tcPr>
            <w:tcW w:w="280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 xml:space="preserve">Fotel do rehabilitacji </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2E7D23" w:rsidRPr="003C2253" w:rsidRDefault="00625070" w:rsidP="00625070">
      <w:pPr>
        <w:widowControl/>
        <w:suppressAutoHyphens w:val="0"/>
        <w:overflowPunct/>
        <w:autoSpaceDE/>
        <w:autoSpaceDN/>
        <w:adjustRightInd/>
        <w:spacing w:before="100" w:beforeAutospacing="1"/>
        <w:jc w:val="both"/>
        <w:textAlignment w:val="auto"/>
        <w:rPr>
          <w:kern w:val="0"/>
          <w:sz w:val="22"/>
          <w:szCs w:val="22"/>
          <w:lang w:val="pl-PL"/>
        </w:rPr>
      </w:pPr>
      <w:r w:rsidRPr="003C2253">
        <w:rPr>
          <w:rFonts w:eastAsia="Calibri"/>
          <w:b/>
          <w:bCs/>
          <w:sz w:val="22"/>
          <w:szCs w:val="22"/>
          <w:lang w:eastAsia="en-US"/>
        </w:rPr>
        <w:t xml:space="preserve">UWAGA: </w:t>
      </w:r>
      <w:r w:rsidRPr="003C2253">
        <w:rPr>
          <w:rFonts w:eastAsia="Calibri"/>
          <w:sz w:val="22"/>
          <w:szCs w:val="22"/>
          <w:lang w:eastAsia="en-US"/>
        </w:rPr>
        <w:t>W tabelach należy wpisać „TAK” lub „NIE” w zależności od tego, czy proponowany sprzęt spełnia wskazany parametr. Parametry określone jako „TAK” są parametrami granicznymi  wymagan</w:t>
      </w:r>
      <w:r w:rsidR="003C2253" w:rsidRPr="003C2253">
        <w:rPr>
          <w:rFonts w:eastAsia="Calibri"/>
          <w:sz w:val="22"/>
          <w:szCs w:val="22"/>
          <w:lang w:eastAsia="en-US"/>
        </w:rPr>
        <w:t>ymi przez Zamawiającego</w:t>
      </w:r>
      <w:r w:rsidRPr="003C2253">
        <w:rPr>
          <w:rFonts w:eastAsia="Calibri"/>
          <w:sz w:val="22"/>
          <w:szCs w:val="22"/>
          <w:lang w:eastAsia="en-US"/>
        </w:rPr>
        <w:t xml:space="preserve">, oferta nie spełniająca wymogów granicznych podlega odrzuceniu bez dalszego rozpatrywania.  </w:t>
      </w:r>
    </w:p>
    <w:p w:rsidR="002E7D23" w:rsidRPr="00625070" w:rsidRDefault="002E7D23" w:rsidP="00625070">
      <w:pPr>
        <w:widowControl/>
        <w:suppressAutoHyphens w:val="0"/>
        <w:overflowPunct/>
        <w:autoSpaceDE/>
        <w:autoSpaceDN/>
        <w:adjustRightInd/>
        <w:spacing w:before="100" w:beforeAutospacing="1"/>
        <w:jc w:val="both"/>
        <w:textAlignment w:val="auto"/>
        <w:rPr>
          <w:color w:val="FF0000"/>
          <w:kern w:val="0"/>
          <w:sz w:val="22"/>
          <w:szCs w:val="22"/>
          <w:lang w:val="pl-PL"/>
        </w:rPr>
      </w:pPr>
    </w:p>
    <w:p w:rsidR="002E7D23" w:rsidRP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P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P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P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P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P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4406A9" w:rsidRDefault="004406A9" w:rsidP="002E7D23">
      <w:pPr>
        <w:widowControl/>
        <w:suppressAutoHyphens w:val="0"/>
        <w:overflowPunct/>
        <w:autoSpaceDE/>
        <w:autoSpaceDN/>
        <w:adjustRightInd/>
        <w:spacing w:before="100" w:beforeAutospacing="1"/>
        <w:jc w:val="center"/>
        <w:textAlignment w:val="auto"/>
        <w:rPr>
          <w:kern w:val="0"/>
          <w:sz w:val="22"/>
          <w:szCs w:val="22"/>
          <w:lang w:val="pl-PL"/>
        </w:rPr>
      </w:pPr>
    </w:p>
    <w:p w:rsidR="004406A9" w:rsidRPr="002E7D23" w:rsidRDefault="004406A9" w:rsidP="002E7D23">
      <w:pPr>
        <w:widowControl/>
        <w:suppressAutoHyphens w:val="0"/>
        <w:overflowPunct/>
        <w:autoSpaceDE/>
        <w:autoSpaceDN/>
        <w:adjustRightInd/>
        <w:spacing w:before="100" w:beforeAutospacing="1"/>
        <w:jc w:val="center"/>
        <w:textAlignment w:val="auto"/>
        <w:rPr>
          <w:kern w:val="0"/>
          <w:sz w:val="22"/>
          <w:szCs w:val="22"/>
          <w:lang w:val="pl-PL"/>
        </w:rPr>
      </w:pPr>
    </w:p>
    <w:p w:rsidR="002E7D23" w:rsidRPr="002E7D23" w:rsidRDefault="002E7D23" w:rsidP="002E7D23">
      <w:pPr>
        <w:widowControl/>
        <w:suppressAutoHyphens w:val="0"/>
        <w:overflowPunct/>
        <w:autoSpaceDE/>
        <w:autoSpaceDN/>
        <w:adjustRightInd/>
        <w:spacing w:before="100" w:beforeAutospacing="1"/>
        <w:jc w:val="center"/>
        <w:textAlignment w:val="auto"/>
        <w:rPr>
          <w:kern w:val="0"/>
          <w:sz w:val="22"/>
          <w:szCs w:val="22"/>
          <w:lang w:val="pl-PL"/>
        </w:rPr>
      </w:pPr>
    </w:p>
    <w:p w:rsidR="005B26E3" w:rsidRDefault="005B26E3" w:rsidP="005B26E3">
      <w:pPr>
        <w:rPr>
          <w:b/>
          <w:sz w:val="22"/>
          <w:szCs w:val="22"/>
        </w:rPr>
      </w:pPr>
    </w:p>
    <w:p w:rsidR="005B26E3" w:rsidRPr="00961591" w:rsidRDefault="005B26E3" w:rsidP="005B26E3">
      <w:pPr>
        <w:rPr>
          <w:b/>
          <w:sz w:val="22"/>
          <w:szCs w:val="22"/>
        </w:rPr>
      </w:pPr>
      <w:r w:rsidRPr="00961591">
        <w:rPr>
          <w:b/>
          <w:sz w:val="22"/>
          <w:szCs w:val="22"/>
        </w:rPr>
        <w:t xml:space="preserve">Pakiet nr </w:t>
      </w:r>
      <w:r>
        <w:rPr>
          <w:b/>
          <w:sz w:val="22"/>
          <w:szCs w:val="22"/>
        </w:rPr>
        <w:t>2</w:t>
      </w:r>
    </w:p>
    <w:p w:rsidR="005B26E3" w:rsidRPr="008D0BF6" w:rsidRDefault="005B26E3" w:rsidP="005B26E3">
      <w:pPr>
        <w:widowControl/>
        <w:suppressAutoHyphens w:val="0"/>
        <w:overflowPunct/>
        <w:autoSpaceDE/>
        <w:autoSpaceDN/>
        <w:adjustRightInd/>
        <w:textAlignment w:val="auto"/>
        <w:rPr>
          <w:kern w:val="0"/>
          <w:sz w:val="22"/>
          <w:szCs w:val="22"/>
          <w:lang w:val="pl-PL"/>
        </w:rPr>
      </w:pPr>
      <w:r w:rsidRPr="005B26E3">
        <w:rPr>
          <w:b/>
          <w:bCs/>
          <w:kern w:val="0"/>
          <w:sz w:val="22"/>
          <w:szCs w:val="22"/>
          <w:lang w:val="pl-PL"/>
        </w:rPr>
        <w:t>Multisensoryczny system terapeutyczny do kończyn</w:t>
      </w:r>
      <w:r w:rsidRPr="008D0BF6">
        <w:rPr>
          <w:b/>
          <w:bCs/>
          <w:kern w:val="0"/>
          <w:sz w:val="22"/>
          <w:szCs w:val="22"/>
          <w:lang w:val="pl-PL"/>
        </w:rPr>
        <w:t xml:space="preserve">  </w:t>
      </w:r>
    </w:p>
    <w:p w:rsidR="005B26E3" w:rsidRPr="002E7D23" w:rsidRDefault="005B26E3" w:rsidP="005B26E3">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5B26E3" w:rsidRPr="002E7D23" w:rsidTr="00EC4525">
        <w:trPr>
          <w:cantSplit/>
          <w:trHeight w:val="660"/>
        </w:trPr>
        <w:tc>
          <w:tcPr>
            <w:tcW w:w="637"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L.P.</w:t>
            </w:r>
          </w:p>
        </w:tc>
        <w:tc>
          <w:tcPr>
            <w:tcW w:w="2778"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ASORTYMENT</w:t>
            </w:r>
          </w:p>
          <w:p w:rsidR="005B26E3" w:rsidRPr="008D0BF6" w:rsidRDefault="005B26E3" w:rsidP="00EC4525">
            <w:pPr>
              <w:jc w:val="center"/>
              <w:rPr>
                <w:b/>
                <w:sz w:val="14"/>
                <w:szCs w:val="14"/>
              </w:rPr>
            </w:pPr>
            <w:r w:rsidRPr="008D0BF6">
              <w:rPr>
                <w:b/>
                <w:sz w:val="14"/>
                <w:szCs w:val="14"/>
              </w:rPr>
              <w:t>SZCZEGÓŁOWY</w:t>
            </w:r>
          </w:p>
        </w:tc>
        <w:tc>
          <w:tcPr>
            <w:tcW w:w="900"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JEDN. MIARY</w:t>
            </w:r>
          </w:p>
        </w:tc>
        <w:tc>
          <w:tcPr>
            <w:tcW w:w="838"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rPr>
                <w:b/>
                <w:sz w:val="14"/>
                <w:szCs w:val="14"/>
              </w:rPr>
            </w:pPr>
          </w:p>
          <w:p w:rsidR="005B26E3" w:rsidRPr="008D0BF6" w:rsidRDefault="005B26E3" w:rsidP="00EC4525">
            <w:pPr>
              <w:jc w:val="center"/>
              <w:rPr>
                <w:b/>
                <w:sz w:val="14"/>
                <w:szCs w:val="14"/>
              </w:rPr>
            </w:pPr>
            <w:r w:rsidRPr="008D0BF6">
              <w:rPr>
                <w:b/>
                <w:sz w:val="14"/>
                <w:szCs w:val="14"/>
              </w:rPr>
              <w:t>ILOŚĆ</w:t>
            </w:r>
          </w:p>
          <w:p w:rsidR="005B26E3" w:rsidRPr="008D0BF6" w:rsidRDefault="005B26E3" w:rsidP="00EC4525">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CENA  NETTO</w:t>
            </w:r>
          </w:p>
        </w:tc>
        <w:tc>
          <w:tcPr>
            <w:tcW w:w="1134"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CENA  BRUTTO</w:t>
            </w:r>
          </w:p>
        </w:tc>
        <w:tc>
          <w:tcPr>
            <w:tcW w:w="1134"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WARTOŚĆ NETTO</w:t>
            </w:r>
          </w:p>
        </w:tc>
        <w:tc>
          <w:tcPr>
            <w:tcW w:w="1134"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WARTOŚĆ BRUTTO</w:t>
            </w:r>
          </w:p>
        </w:tc>
        <w:tc>
          <w:tcPr>
            <w:tcW w:w="1425" w:type="dxa"/>
            <w:tcBorders>
              <w:top w:val="single" w:sz="4" w:space="0" w:color="auto"/>
              <w:left w:val="single" w:sz="4" w:space="0" w:color="auto"/>
              <w:bottom w:val="single" w:sz="4" w:space="0" w:color="auto"/>
              <w:right w:val="single" w:sz="4" w:space="0" w:color="auto"/>
            </w:tcBorders>
          </w:tcPr>
          <w:p w:rsidR="005B26E3" w:rsidRPr="008D0BF6" w:rsidRDefault="005B26E3" w:rsidP="00EC4525">
            <w:pPr>
              <w:jc w:val="center"/>
              <w:rPr>
                <w:b/>
                <w:sz w:val="14"/>
                <w:szCs w:val="14"/>
              </w:rPr>
            </w:pPr>
          </w:p>
          <w:p w:rsidR="005B26E3" w:rsidRPr="008D0BF6" w:rsidRDefault="005B26E3" w:rsidP="00EC4525">
            <w:pPr>
              <w:jc w:val="center"/>
              <w:rPr>
                <w:b/>
                <w:sz w:val="14"/>
                <w:szCs w:val="14"/>
              </w:rPr>
            </w:pPr>
            <w:r w:rsidRPr="008D0BF6">
              <w:rPr>
                <w:b/>
                <w:sz w:val="14"/>
                <w:szCs w:val="14"/>
              </w:rPr>
              <w:t>PRODUCENT/</w:t>
            </w:r>
          </w:p>
          <w:p w:rsidR="005B26E3" w:rsidRPr="008D0BF6" w:rsidRDefault="005B26E3" w:rsidP="00EC4525">
            <w:pPr>
              <w:jc w:val="center"/>
              <w:rPr>
                <w:b/>
                <w:sz w:val="14"/>
                <w:szCs w:val="14"/>
              </w:rPr>
            </w:pPr>
            <w:r w:rsidRPr="008D0BF6">
              <w:rPr>
                <w:b/>
                <w:sz w:val="14"/>
                <w:szCs w:val="14"/>
              </w:rPr>
              <w:t>NR KATALOGOWY</w:t>
            </w:r>
          </w:p>
          <w:p w:rsidR="005B26E3" w:rsidRPr="008D0BF6" w:rsidRDefault="005B26E3" w:rsidP="00EC4525">
            <w:pPr>
              <w:jc w:val="center"/>
              <w:rPr>
                <w:b/>
                <w:sz w:val="14"/>
                <w:szCs w:val="14"/>
              </w:rPr>
            </w:pPr>
          </w:p>
        </w:tc>
      </w:tr>
      <w:tr w:rsidR="005B26E3" w:rsidRPr="002E7D23" w:rsidTr="00EC4525">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5B26E3" w:rsidRPr="00EF1AA1" w:rsidRDefault="005B26E3" w:rsidP="00EC4525">
            <w:pPr>
              <w:jc w:val="center"/>
              <w:rPr>
                <w:sz w:val="22"/>
                <w:szCs w:val="22"/>
              </w:rPr>
            </w:pPr>
            <w:r w:rsidRPr="00EF1AA1">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5B26E3" w:rsidRDefault="005B26E3" w:rsidP="005B26E3">
            <w:pPr>
              <w:widowControl/>
              <w:suppressAutoHyphens w:val="0"/>
              <w:overflowPunct/>
              <w:autoSpaceDE/>
              <w:autoSpaceDN/>
              <w:adjustRightInd/>
              <w:textAlignment w:val="auto"/>
              <w:rPr>
                <w:b/>
                <w:bCs/>
                <w:kern w:val="0"/>
                <w:sz w:val="22"/>
                <w:szCs w:val="22"/>
                <w:lang w:val="pl-PL"/>
              </w:rPr>
            </w:pPr>
          </w:p>
          <w:p w:rsidR="005B26E3" w:rsidRPr="005B26E3" w:rsidRDefault="005B26E3" w:rsidP="005B26E3">
            <w:pPr>
              <w:widowControl/>
              <w:suppressAutoHyphens w:val="0"/>
              <w:overflowPunct/>
              <w:autoSpaceDE/>
              <w:autoSpaceDN/>
              <w:adjustRightInd/>
              <w:textAlignment w:val="auto"/>
              <w:rPr>
                <w:kern w:val="0"/>
                <w:sz w:val="22"/>
                <w:szCs w:val="22"/>
                <w:lang w:val="pl-PL"/>
              </w:rPr>
            </w:pPr>
            <w:r w:rsidRPr="005B26E3">
              <w:rPr>
                <w:bCs/>
                <w:kern w:val="0"/>
                <w:sz w:val="22"/>
                <w:szCs w:val="22"/>
                <w:lang w:val="pl-PL"/>
              </w:rPr>
              <w:t xml:space="preserve">Multisensoryczny system terapeutyczny do kończyn  </w:t>
            </w:r>
          </w:p>
          <w:p w:rsidR="005B26E3" w:rsidRPr="002E7D23" w:rsidRDefault="005B26E3" w:rsidP="00EC4525">
            <w:pPr>
              <w:jc w:val="center"/>
              <w:rPr>
                <w:color w:val="FF0000"/>
                <w:sz w:val="22"/>
                <w:szCs w:val="22"/>
              </w:rPr>
            </w:pPr>
          </w:p>
          <w:p w:rsidR="005B26E3" w:rsidRPr="009A7B61" w:rsidRDefault="005B26E3" w:rsidP="00EC4525">
            <w:pPr>
              <w:widowControl/>
              <w:suppressAutoHyphens w:val="0"/>
              <w:overflowPunct/>
              <w:autoSpaceDE/>
              <w:autoSpaceDN/>
              <w:adjustRightInd/>
              <w:jc w:val="center"/>
              <w:textAlignment w:val="auto"/>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B26E3" w:rsidRPr="00DB1C6B" w:rsidRDefault="005B26E3" w:rsidP="00EC4525">
            <w:pPr>
              <w:jc w:val="center"/>
              <w:rPr>
                <w:sz w:val="22"/>
                <w:szCs w:val="22"/>
              </w:rPr>
            </w:pPr>
            <w:r w:rsidRPr="00DB1C6B">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5B26E3" w:rsidRPr="00DB1C6B" w:rsidRDefault="00DB1C6B" w:rsidP="00EC4525">
            <w:pPr>
              <w:jc w:val="center"/>
              <w:rPr>
                <w:sz w:val="22"/>
                <w:szCs w:val="22"/>
              </w:rPr>
            </w:pPr>
            <w:r w:rsidRPr="00DB1C6B">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b/>
                <w:color w:val="FF0000"/>
                <w:sz w:val="22"/>
                <w:szCs w:val="22"/>
              </w:rPr>
            </w:pPr>
          </w:p>
        </w:tc>
      </w:tr>
      <w:tr w:rsidR="005B26E3" w:rsidRPr="002E7D23" w:rsidTr="00EC4525">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5B26E3" w:rsidRPr="00352F10" w:rsidRDefault="005B26E3" w:rsidP="00EC4525">
            <w:pPr>
              <w:jc w:val="center"/>
              <w:rPr>
                <w:b/>
                <w:sz w:val="22"/>
                <w:szCs w:val="22"/>
              </w:rPr>
            </w:pPr>
            <w:r w:rsidRPr="00352F10">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5B26E3" w:rsidRPr="002E7D23" w:rsidRDefault="005B26E3" w:rsidP="00EC4525">
            <w:pPr>
              <w:jc w:val="center"/>
              <w:rPr>
                <w:b/>
                <w:color w:val="FF0000"/>
                <w:sz w:val="22"/>
                <w:szCs w:val="22"/>
              </w:rPr>
            </w:pPr>
          </w:p>
        </w:tc>
      </w:tr>
    </w:tbl>
    <w:p w:rsidR="005B26E3" w:rsidRDefault="005B26E3" w:rsidP="002E7D23">
      <w:pPr>
        <w:widowControl/>
        <w:suppressAutoHyphens w:val="0"/>
        <w:overflowPunct/>
        <w:autoSpaceDE/>
        <w:autoSpaceDN/>
        <w:adjustRightInd/>
        <w:spacing w:before="100" w:beforeAutospacing="1"/>
        <w:textAlignment w:val="auto"/>
        <w:rPr>
          <w:b/>
          <w:bCs/>
          <w:color w:val="000000"/>
          <w:kern w:val="0"/>
          <w:sz w:val="22"/>
          <w:szCs w:val="22"/>
          <w:lang w:val="de-DE"/>
        </w:rPr>
      </w:pPr>
    </w:p>
    <w:p w:rsidR="005B26E3" w:rsidRPr="002E7D23" w:rsidRDefault="005B26E3" w:rsidP="005B26E3">
      <w:pPr>
        <w:widowControl/>
        <w:suppressAutoHyphens w:val="0"/>
        <w:overflowPunct/>
        <w:autoSpaceDE/>
        <w:autoSpaceDN/>
        <w:adjustRightInd/>
        <w:spacing w:before="100" w:beforeAutospacing="1"/>
        <w:jc w:val="center"/>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44"/>
        <w:gridCol w:w="4966"/>
        <w:gridCol w:w="1839"/>
        <w:gridCol w:w="1747"/>
      </w:tblGrid>
      <w:tr w:rsidR="005B26E3" w:rsidRPr="002E7D23" w:rsidTr="00EC4525">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FA6C62" w:rsidRDefault="005B26E3" w:rsidP="00EC4525">
            <w:pPr>
              <w:widowControl/>
              <w:suppressAutoHyphens w:val="0"/>
              <w:overflowPunct/>
              <w:autoSpaceDE/>
              <w:autoSpaceDN/>
              <w:adjustRightInd/>
              <w:spacing w:before="100" w:beforeAutospacing="1" w:after="119"/>
              <w:jc w:val="center"/>
              <w:textAlignment w:val="auto"/>
              <w:rPr>
                <w:kern w:val="0"/>
                <w:sz w:val="22"/>
                <w:szCs w:val="22"/>
                <w:lang w:val="en-US"/>
              </w:rPr>
            </w:pPr>
            <w:r w:rsidRPr="00FA6C62">
              <w:rPr>
                <w:b/>
                <w:bCs/>
                <w:kern w:val="0"/>
                <w:sz w:val="22"/>
                <w:szCs w:val="22"/>
                <w:lang w:val="en-US"/>
              </w:rPr>
              <w:t>L.p.</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FA6C62" w:rsidRDefault="005B26E3" w:rsidP="00EC4525">
            <w:pPr>
              <w:widowControl/>
              <w:suppressAutoHyphens w:val="0"/>
              <w:overflowPunct/>
              <w:autoSpaceDE/>
              <w:autoSpaceDN/>
              <w:adjustRightInd/>
              <w:spacing w:before="100" w:beforeAutospacing="1" w:after="119"/>
              <w:jc w:val="center"/>
              <w:textAlignment w:val="auto"/>
              <w:rPr>
                <w:kern w:val="0"/>
                <w:sz w:val="22"/>
                <w:szCs w:val="22"/>
                <w:lang w:val="pl-PL"/>
              </w:rPr>
            </w:pPr>
            <w:r w:rsidRPr="00FA6C62">
              <w:rPr>
                <w:b/>
                <w:bCs/>
                <w:kern w:val="0"/>
                <w:sz w:val="22"/>
                <w:szCs w:val="22"/>
                <w:lang w:val="pl-PL"/>
              </w:rPr>
              <w:t>Pozycja asortymentowa oraz parametry (funkcje) wymagane (minimalne)</w:t>
            </w: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FA6C62" w:rsidRDefault="005B26E3" w:rsidP="00FA6C62">
            <w:pPr>
              <w:widowControl/>
              <w:suppressAutoHyphens w:val="0"/>
              <w:overflowPunct/>
              <w:autoSpaceDE/>
              <w:autoSpaceDN/>
              <w:adjustRightInd/>
              <w:jc w:val="center"/>
              <w:textAlignment w:val="auto"/>
              <w:rPr>
                <w:kern w:val="0"/>
                <w:sz w:val="22"/>
                <w:szCs w:val="22"/>
                <w:lang w:val="pl-PL"/>
              </w:rPr>
            </w:pPr>
            <w:r w:rsidRPr="00FA6C62">
              <w:rPr>
                <w:b/>
                <w:bCs/>
                <w:kern w:val="0"/>
                <w:sz w:val="22"/>
                <w:szCs w:val="22"/>
                <w:lang w:val="pl-PL"/>
              </w:rPr>
              <w:t>Parametry</w:t>
            </w:r>
          </w:p>
          <w:p w:rsidR="005B26E3" w:rsidRPr="00FA6C62" w:rsidRDefault="005B26E3" w:rsidP="00FA6C62">
            <w:pPr>
              <w:widowControl/>
              <w:suppressAutoHyphens w:val="0"/>
              <w:overflowPunct/>
              <w:autoSpaceDE/>
              <w:autoSpaceDN/>
              <w:adjustRightInd/>
              <w:jc w:val="center"/>
              <w:textAlignment w:val="auto"/>
              <w:rPr>
                <w:kern w:val="0"/>
                <w:sz w:val="22"/>
                <w:szCs w:val="22"/>
                <w:lang w:val="pl-PL"/>
              </w:rPr>
            </w:pPr>
            <w:r w:rsidRPr="00FA6C62">
              <w:rPr>
                <w:b/>
                <w:bCs/>
                <w:kern w:val="0"/>
                <w:sz w:val="22"/>
                <w:szCs w:val="22"/>
                <w:lang w:val="pl-PL"/>
              </w:rPr>
              <w:t xml:space="preserve">Wymagane </w:t>
            </w:r>
          </w:p>
          <w:p w:rsidR="005B26E3" w:rsidRPr="00FA6C62"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5B26E3" w:rsidRPr="00FA6C62" w:rsidRDefault="005B26E3" w:rsidP="00FA6C62">
            <w:pPr>
              <w:widowControl/>
              <w:suppressAutoHyphens w:val="0"/>
              <w:overflowPunct/>
              <w:autoSpaceDE/>
              <w:autoSpaceDN/>
              <w:adjustRightInd/>
              <w:jc w:val="center"/>
              <w:textAlignment w:val="auto"/>
              <w:rPr>
                <w:kern w:val="0"/>
                <w:sz w:val="22"/>
                <w:szCs w:val="22"/>
                <w:lang w:val="pl-PL"/>
              </w:rPr>
            </w:pPr>
            <w:r w:rsidRPr="00FA6C62">
              <w:rPr>
                <w:b/>
                <w:bCs/>
                <w:kern w:val="0"/>
                <w:sz w:val="22"/>
                <w:szCs w:val="22"/>
                <w:lang w:val="pl-PL"/>
              </w:rPr>
              <w:t>Parametry</w:t>
            </w:r>
          </w:p>
          <w:p w:rsidR="005B26E3" w:rsidRPr="00FA6C62" w:rsidRDefault="005B26E3" w:rsidP="00FA6C62">
            <w:pPr>
              <w:widowControl/>
              <w:suppressAutoHyphens w:val="0"/>
              <w:overflowPunct/>
              <w:autoSpaceDE/>
              <w:autoSpaceDN/>
              <w:adjustRightInd/>
              <w:jc w:val="center"/>
              <w:textAlignment w:val="auto"/>
              <w:rPr>
                <w:kern w:val="0"/>
                <w:sz w:val="22"/>
                <w:szCs w:val="22"/>
                <w:lang w:val="en-US"/>
              </w:rPr>
            </w:pPr>
            <w:r w:rsidRPr="00FA6C62">
              <w:rPr>
                <w:b/>
                <w:bCs/>
                <w:kern w:val="0"/>
                <w:sz w:val="22"/>
                <w:szCs w:val="22"/>
                <w:lang w:val="en-US"/>
              </w:rPr>
              <w:t>Oferowane</w:t>
            </w:r>
          </w:p>
        </w:tc>
      </w:tr>
      <w:tr w:rsidR="005B26E3" w:rsidRPr="002E7D23" w:rsidTr="00EC4525">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FA6C62" w:rsidRDefault="005B26E3" w:rsidP="00FA6C62">
            <w:pPr>
              <w:widowControl/>
              <w:suppressAutoHyphens w:val="0"/>
              <w:overflowPunct/>
              <w:autoSpaceDE/>
              <w:autoSpaceDN/>
              <w:adjustRightInd/>
              <w:spacing w:before="100" w:beforeAutospacing="1" w:after="119"/>
              <w:textAlignment w:val="auto"/>
              <w:rPr>
                <w:kern w:val="0"/>
                <w:sz w:val="22"/>
                <w:szCs w:val="22"/>
                <w:lang w:val="pl-PL"/>
              </w:rPr>
            </w:pPr>
            <w:r w:rsidRPr="00FA6C62">
              <w:rPr>
                <w:kern w:val="0"/>
                <w:sz w:val="22"/>
                <w:szCs w:val="22"/>
                <w:lang w:val="pl-PL"/>
              </w:rPr>
              <w:t>1.</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FA6C62" w:rsidRDefault="005B26E3" w:rsidP="00E8722A">
            <w:pPr>
              <w:widowControl/>
              <w:suppressAutoHyphens w:val="0"/>
              <w:overflowPunct/>
              <w:autoSpaceDE/>
              <w:autoSpaceDN/>
              <w:adjustRightInd/>
              <w:spacing w:before="100" w:beforeAutospacing="1" w:after="119"/>
              <w:textAlignment w:val="auto"/>
              <w:rPr>
                <w:kern w:val="0"/>
                <w:sz w:val="22"/>
                <w:szCs w:val="22"/>
                <w:lang w:val="pl-PL"/>
              </w:rPr>
            </w:pPr>
            <w:r w:rsidRPr="00FA6C62">
              <w:rPr>
                <w:kern w:val="0"/>
                <w:sz w:val="22"/>
                <w:szCs w:val="22"/>
                <w:lang w:val="pl-PL"/>
              </w:rPr>
              <w:t xml:space="preserve">Multisensoryczny </w:t>
            </w:r>
            <w:r w:rsidR="007303AB">
              <w:rPr>
                <w:kern w:val="0"/>
                <w:sz w:val="22"/>
                <w:szCs w:val="22"/>
                <w:lang w:val="pl-PL"/>
              </w:rPr>
              <w:t>system terapeutyczny do kończyn</w:t>
            </w: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FA6C62" w:rsidRDefault="005B26E3" w:rsidP="00FA6C62">
            <w:pPr>
              <w:widowControl/>
              <w:suppressAutoHyphens w:val="0"/>
              <w:overflowPunct/>
              <w:autoSpaceDE/>
              <w:autoSpaceDN/>
              <w:adjustRightInd/>
              <w:spacing w:before="100" w:beforeAutospacing="1" w:after="119"/>
              <w:textAlignment w:val="auto"/>
              <w:rPr>
                <w:kern w:val="0"/>
                <w:sz w:val="22"/>
                <w:szCs w:val="22"/>
                <w:lang w:val="pl-PL"/>
              </w:rPr>
            </w:pPr>
            <w:r w:rsidRPr="00FA6C62">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r w:rsidR="005B26E3" w:rsidRPr="002E7D23" w:rsidTr="00EC4525">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2.</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BB6152">
            <w:pPr>
              <w:widowControl/>
              <w:suppressAutoHyphens w:val="0"/>
              <w:overflowPunct/>
              <w:autoSpaceDE/>
              <w:autoSpaceDN/>
              <w:adjustRightInd/>
              <w:textAlignment w:val="auto"/>
              <w:rPr>
                <w:kern w:val="0"/>
                <w:sz w:val="22"/>
                <w:szCs w:val="22"/>
                <w:lang w:val="pl-PL"/>
              </w:rPr>
            </w:pPr>
            <w:r w:rsidRPr="002E7D23">
              <w:rPr>
                <w:kern w:val="0"/>
                <w:sz w:val="22"/>
                <w:szCs w:val="22"/>
                <w:lang w:val="pl-PL"/>
              </w:rPr>
              <w:t>Fotel do ćwiczeń oporowych</w:t>
            </w:r>
            <w:r w:rsidR="00A47E6B">
              <w:rPr>
                <w:kern w:val="0"/>
                <w:sz w:val="22"/>
                <w:szCs w:val="22"/>
                <w:lang w:val="pl-PL"/>
              </w:rPr>
              <w:t xml:space="preserve"> </w:t>
            </w:r>
            <w:r w:rsidRPr="002E7D23">
              <w:rPr>
                <w:kern w:val="0"/>
                <w:sz w:val="22"/>
                <w:szCs w:val="22"/>
                <w:lang w:val="pl-PL"/>
              </w:rPr>
              <w:t>kończyny dolnej z oprogramowaniem</w:t>
            </w:r>
            <w:r w:rsidR="00E8722A">
              <w:rPr>
                <w:kern w:val="0"/>
                <w:sz w:val="22"/>
                <w:szCs w:val="22"/>
                <w:lang w:val="pl-PL"/>
              </w:rPr>
              <w:t xml:space="preserve"> </w:t>
            </w: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r w:rsidR="005B26E3" w:rsidRPr="002E7D23" w:rsidTr="00EC4525">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3.</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 xml:space="preserve">Fotel do ćwiczeń oporowych kończyny dolnej </w:t>
            </w: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r w:rsidR="005B26E3" w:rsidRPr="002E7D23" w:rsidTr="00EC4525">
        <w:trPr>
          <w:trHeight w:val="384"/>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2E7D23" w:rsidRDefault="001D50E3" w:rsidP="00EC4525">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4</w:t>
            </w:r>
            <w:r w:rsidR="005B26E3" w:rsidRPr="002E7D23">
              <w:rPr>
                <w:kern w:val="0"/>
                <w:sz w:val="22"/>
                <w:szCs w:val="22"/>
                <w:lang w:val="pl-PL"/>
              </w:rPr>
              <w:t>.</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 xml:space="preserve">Zestaw 8 gum oporowych </w:t>
            </w: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r w:rsidR="005B26E3" w:rsidRPr="002E7D23" w:rsidTr="00EC4525">
        <w:trPr>
          <w:trHeight w:val="3756"/>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2E7D23" w:rsidRDefault="001D50E3" w:rsidP="00EC4525">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5</w:t>
            </w:r>
            <w:r w:rsidR="005B26E3" w:rsidRPr="002E7D23">
              <w:rPr>
                <w:kern w:val="0"/>
                <w:sz w:val="22"/>
                <w:szCs w:val="22"/>
                <w:lang w:val="pl-PL"/>
              </w:rPr>
              <w:t>.</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5D1897">
            <w:pPr>
              <w:widowControl/>
              <w:suppressAutoHyphens w:val="0"/>
              <w:overflowPunct/>
              <w:autoSpaceDE/>
              <w:autoSpaceDN/>
              <w:adjustRightInd/>
              <w:textAlignment w:val="auto"/>
              <w:rPr>
                <w:kern w:val="0"/>
                <w:sz w:val="22"/>
                <w:szCs w:val="22"/>
                <w:lang w:val="pl-PL"/>
              </w:rPr>
            </w:pPr>
            <w:r w:rsidRPr="002E7D23">
              <w:rPr>
                <w:kern w:val="0"/>
                <w:sz w:val="22"/>
                <w:szCs w:val="22"/>
                <w:lang w:val="pl-PL"/>
              </w:rPr>
              <w:t xml:space="preserve">Możliwości: </w:t>
            </w:r>
          </w:p>
          <w:p w:rsidR="005B26E3" w:rsidRPr="002E7D23" w:rsidRDefault="005B26E3" w:rsidP="005D1897">
            <w:pPr>
              <w:widowControl/>
              <w:suppressAutoHyphens w:val="0"/>
              <w:overflowPunct/>
              <w:autoSpaceDE/>
              <w:autoSpaceDN/>
              <w:adjustRightInd/>
              <w:ind w:left="-709"/>
              <w:textAlignment w:val="auto"/>
              <w:rPr>
                <w:kern w:val="0"/>
                <w:sz w:val="22"/>
                <w:szCs w:val="22"/>
                <w:lang w:val="pl-PL"/>
              </w:rPr>
            </w:pPr>
            <w:r w:rsidRPr="002E7D23">
              <w:rPr>
                <w:kern w:val="0"/>
                <w:sz w:val="22"/>
                <w:szCs w:val="22"/>
                <w:lang w:val="pl-PL"/>
              </w:rPr>
              <w:t xml:space="preserve">pomiar </w:t>
            </w:r>
            <w:r w:rsidR="005D1897">
              <w:rPr>
                <w:kern w:val="0"/>
                <w:sz w:val="22"/>
                <w:szCs w:val="22"/>
                <w:lang w:val="pl-PL"/>
              </w:rPr>
              <w:t xml:space="preserve">pomiar </w:t>
            </w:r>
            <w:r w:rsidRPr="002E7D23">
              <w:rPr>
                <w:kern w:val="0"/>
                <w:sz w:val="22"/>
                <w:szCs w:val="22"/>
                <w:lang w:val="pl-PL"/>
              </w:rPr>
              <w:t xml:space="preserve">zakresu ruchomości </w:t>
            </w:r>
          </w:p>
          <w:p w:rsidR="005B26E3" w:rsidRPr="002E7D23" w:rsidRDefault="005B26E3" w:rsidP="005D1897">
            <w:pPr>
              <w:widowControl/>
              <w:suppressAutoHyphens w:val="0"/>
              <w:overflowPunct/>
              <w:autoSpaceDE/>
              <w:autoSpaceDN/>
              <w:adjustRightInd/>
              <w:ind w:left="-709"/>
              <w:textAlignment w:val="auto"/>
              <w:rPr>
                <w:kern w:val="0"/>
                <w:sz w:val="22"/>
                <w:szCs w:val="22"/>
                <w:lang w:val="pl-PL"/>
              </w:rPr>
            </w:pPr>
            <w:r w:rsidRPr="002E7D23">
              <w:rPr>
                <w:kern w:val="0"/>
                <w:sz w:val="22"/>
                <w:szCs w:val="22"/>
                <w:lang w:val="pl-PL"/>
              </w:rPr>
              <w:t xml:space="preserve">pomiar </w:t>
            </w:r>
            <w:r w:rsidR="005D1897">
              <w:rPr>
                <w:kern w:val="0"/>
                <w:sz w:val="22"/>
                <w:szCs w:val="22"/>
                <w:lang w:val="pl-PL"/>
              </w:rPr>
              <w:t xml:space="preserve">pomiar </w:t>
            </w:r>
            <w:r w:rsidRPr="002E7D23">
              <w:rPr>
                <w:kern w:val="0"/>
                <w:sz w:val="22"/>
                <w:szCs w:val="22"/>
                <w:lang w:val="pl-PL"/>
              </w:rPr>
              <w:t xml:space="preserve">generowanej siły </w:t>
            </w:r>
          </w:p>
          <w:p w:rsidR="005B26E3" w:rsidRPr="002E7D23" w:rsidRDefault="005B26E3" w:rsidP="005D1897">
            <w:pPr>
              <w:widowControl/>
              <w:numPr>
                <w:ilvl w:val="0"/>
                <w:numId w:val="42"/>
              </w:numPr>
              <w:suppressAutoHyphens w:val="0"/>
              <w:overflowPunct/>
              <w:autoSpaceDE/>
              <w:autoSpaceDN/>
              <w:adjustRightInd/>
              <w:textAlignment w:val="auto"/>
              <w:rPr>
                <w:kern w:val="0"/>
                <w:sz w:val="22"/>
                <w:szCs w:val="22"/>
                <w:lang w:val="pl-PL"/>
              </w:rPr>
            </w:pPr>
            <w:r w:rsidRPr="002E7D23">
              <w:rPr>
                <w:kern w:val="0"/>
                <w:sz w:val="22"/>
                <w:szCs w:val="22"/>
                <w:lang w:val="pl-PL"/>
              </w:rPr>
              <w:t xml:space="preserve">ćwiczenia dynamiczne i izometryczne </w:t>
            </w:r>
          </w:p>
          <w:p w:rsidR="005B26E3" w:rsidRPr="002E7D23" w:rsidRDefault="005B26E3" w:rsidP="005B26E3">
            <w:pPr>
              <w:widowControl/>
              <w:numPr>
                <w:ilvl w:val="0"/>
                <w:numId w:val="42"/>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ćwiczenia ze zintegrowanym biofeedbackiem w czasie rzeczywistym </w:t>
            </w:r>
          </w:p>
          <w:p w:rsidR="005B26E3" w:rsidRPr="002E7D23" w:rsidRDefault="005B26E3" w:rsidP="005D1897">
            <w:pPr>
              <w:widowControl/>
              <w:numPr>
                <w:ilvl w:val="0"/>
                <w:numId w:val="42"/>
              </w:numPr>
              <w:suppressAutoHyphens w:val="0"/>
              <w:overflowPunct/>
              <w:autoSpaceDE/>
              <w:autoSpaceDN/>
              <w:adjustRightInd/>
              <w:textAlignment w:val="auto"/>
              <w:rPr>
                <w:kern w:val="0"/>
                <w:sz w:val="22"/>
                <w:szCs w:val="22"/>
                <w:lang w:val="pl-PL"/>
              </w:rPr>
            </w:pPr>
            <w:r w:rsidRPr="002E7D23">
              <w:rPr>
                <w:kern w:val="0"/>
                <w:sz w:val="22"/>
                <w:szCs w:val="22"/>
                <w:lang w:val="pl-PL"/>
              </w:rPr>
              <w:t xml:space="preserve">dostosowanie trudności ćwiczenia do aktualnych potrzeb pacjenta </w:t>
            </w:r>
          </w:p>
          <w:p w:rsidR="005B26E3" w:rsidRPr="002E7D23" w:rsidRDefault="005B26E3" w:rsidP="005D1897">
            <w:pPr>
              <w:widowControl/>
              <w:numPr>
                <w:ilvl w:val="0"/>
                <w:numId w:val="43"/>
              </w:numPr>
              <w:suppressAutoHyphens w:val="0"/>
              <w:overflowPunct/>
              <w:autoSpaceDE/>
              <w:autoSpaceDN/>
              <w:adjustRightInd/>
              <w:textAlignment w:val="auto"/>
              <w:rPr>
                <w:kern w:val="0"/>
                <w:sz w:val="22"/>
                <w:szCs w:val="22"/>
                <w:lang w:val="pl-PL"/>
              </w:rPr>
            </w:pPr>
            <w:r w:rsidRPr="002E7D23">
              <w:rPr>
                <w:kern w:val="0"/>
                <w:sz w:val="22"/>
                <w:szCs w:val="22"/>
                <w:lang w:val="pl-PL"/>
              </w:rPr>
              <w:t xml:space="preserve">zwiększenie zakresu ruchu </w:t>
            </w:r>
          </w:p>
          <w:p w:rsidR="005B26E3" w:rsidRPr="002E7D23" w:rsidRDefault="005B26E3" w:rsidP="005B26E3">
            <w:pPr>
              <w:widowControl/>
              <w:numPr>
                <w:ilvl w:val="0"/>
                <w:numId w:val="43"/>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zwiększenie siły i wytrzymałości mięśniowej </w:t>
            </w:r>
          </w:p>
          <w:p w:rsidR="005B26E3" w:rsidRPr="002E7D23" w:rsidRDefault="005B26E3" w:rsidP="005B26E3">
            <w:pPr>
              <w:widowControl/>
              <w:numPr>
                <w:ilvl w:val="0"/>
                <w:numId w:val="43"/>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poprawa stabilizacji stawów poprzez reedukację proprioceptywną </w:t>
            </w:r>
          </w:p>
          <w:p w:rsidR="005B26E3" w:rsidRPr="002E7D23" w:rsidRDefault="005B26E3" w:rsidP="00A503F1">
            <w:pPr>
              <w:widowControl/>
              <w:numPr>
                <w:ilvl w:val="0"/>
                <w:numId w:val="43"/>
              </w:numPr>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 xml:space="preserve">poprawa koordynacji mięśniowej </w:t>
            </w: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5D1897">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r w:rsidR="005B26E3" w:rsidRPr="002E7D23" w:rsidTr="00EC4525">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2E7D23" w:rsidRDefault="001D50E3" w:rsidP="00EC4525">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6</w:t>
            </w:r>
            <w:r w:rsidR="005B26E3" w:rsidRPr="002E7D23">
              <w:rPr>
                <w:kern w:val="0"/>
                <w:sz w:val="22"/>
                <w:szCs w:val="22"/>
                <w:lang w:val="pl-PL"/>
              </w:rPr>
              <w:t>.</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4A6258">
            <w:pPr>
              <w:widowControl/>
              <w:suppressAutoHyphens w:val="0"/>
              <w:overflowPunct/>
              <w:autoSpaceDE/>
              <w:autoSpaceDN/>
              <w:adjustRightInd/>
              <w:textAlignment w:val="auto"/>
              <w:rPr>
                <w:kern w:val="0"/>
                <w:sz w:val="22"/>
                <w:szCs w:val="22"/>
                <w:lang w:val="pl-PL"/>
              </w:rPr>
            </w:pPr>
            <w:r w:rsidRPr="002E7D23">
              <w:rPr>
                <w:kern w:val="0"/>
                <w:sz w:val="22"/>
                <w:szCs w:val="22"/>
                <w:lang w:val="pl-PL"/>
              </w:rPr>
              <w:t>Zestaw osprzętu  opór:</w:t>
            </w:r>
          </w:p>
          <w:p w:rsidR="005B26E3" w:rsidRPr="002E7D23" w:rsidRDefault="005B26E3" w:rsidP="004A6258">
            <w:pPr>
              <w:widowControl/>
              <w:suppressAutoHyphens w:val="0"/>
              <w:overflowPunct/>
              <w:autoSpaceDE/>
              <w:autoSpaceDN/>
              <w:adjustRightInd/>
              <w:textAlignment w:val="auto"/>
              <w:rPr>
                <w:kern w:val="0"/>
                <w:sz w:val="22"/>
                <w:szCs w:val="22"/>
                <w:lang w:val="pl-PL"/>
              </w:rPr>
            </w:pPr>
            <w:r w:rsidRPr="002E7D23">
              <w:rPr>
                <w:kern w:val="0"/>
                <w:sz w:val="22"/>
                <w:szCs w:val="22"/>
                <w:lang w:val="pl-PL"/>
              </w:rPr>
              <w:t xml:space="preserve">Klucz licencyjny, </w:t>
            </w:r>
          </w:p>
          <w:p w:rsidR="005B26E3" w:rsidRPr="002E7D23" w:rsidRDefault="005B26E3" w:rsidP="004A6258">
            <w:pPr>
              <w:widowControl/>
              <w:suppressAutoHyphens w:val="0"/>
              <w:overflowPunct/>
              <w:autoSpaceDE/>
              <w:autoSpaceDN/>
              <w:adjustRightInd/>
              <w:textAlignment w:val="auto"/>
              <w:rPr>
                <w:kern w:val="0"/>
                <w:sz w:val="22"/>
                <w:szCs w:val="22"/>
                <w:lang w:val="pl-PL"/>
              </w:rPr>
            </w:pPr>
            <w:r w:rsidRPr="002E7D23">
              <w:rPr>
                <w:kern w:val="0"/>
                <w:sz w:val="22"/>
                <w:szCs w:val="22"/>
                <w:lang w:val="pl-PL"/>
              </w:rPr>
              <w:t xml:space="preserve">Stojak TV, </w:t>
            </w:r>
          </w:p>
          <w:p w:rsidR="005B26E3" w:rsidRPr="002E7D23" w:rsidRDefault="005B26E3" w:rsidP="004A6258">
            <w:pPr>
              <w:widowControl/>
              <w:suppressAutoHyphens w:val="0"/>
              <w:overflowPunct/>
              <w:autoSpaceDE/>
              <w:autoSpaceDN/>
              <w:adjustRightInd/>
              <w:textAlignment w:val="auto"/>
              <w:rPr>
                <w:kern w:val="0"/>
                <w:sz w:val="22"/>
                <w:szCs w:val="22"/>
                <w:lang w:val="pl-PL"/>
              </w:rPr>
            </w:pPr>
            <w:r w:rsidRPr="002E7D23">
              <w:rPr>
                <w:kern w:val="0"/>
                <w:sz w:val="22"/>
                <w:szCs w:val="22"/>
                <w:lang w:val="pl-PL"/>
              </w:rPr>
              <w:t xml:space="preserve">TV, </w:t>
            </w:r>
          </w:p>
          <w:p w:rsidR="005B26E3" w:rsidRPr="002E7D23" w:rsidRDefault="005B26E3" w:rsidP="004A6258">
            <w:pPr>
              <w:widowControl/>
              <w:suppressAutoHyphens w:val="0"/>
              <w:overflowPunct/>
              <w:autoSpaceDE/>
              <w:autoSpaceDN/>
              <w:adjustRightInd/>
              <w:textAlignment w:val="auto"/>
              <w:rPr>
                <w:kern w:val="0"/>
                <w:sz w:val="22"/>
                <w:szCs w:val="22"/>
                <w:lang w:val="pl-PL"/>
              </w:rPr>
            </w:pPr>
            <w:r w:rsidRPr="002E7D23">
              <w:rPr>
                <w:kern w:val="0"/>
                <w:sz w:val="22"/>
                <w:szCs w:val="22"/>
                <w:lang w:val="pl-PL"/>
              </w:rPr>
              <w:t>Stojak PC,</w:t>
            </w:r>
          </w:p>
          <w:p w:rsidR="005B26E3" w:rsidRPr="002E7D23" w:rsidRDefault="005B26E3" w:rsidP="004A6258">
            <w:pPr>
              <w:widowControl/>
              <w:suppressAutoHyphens w:val="0"/>
              <w:overflowPunct/>
              <w:autoSpaceDE/>
              <w:autoSpaceDN/>
              <w:adjustRightInd/>
              <w:textAlignment w:val="auto"/>
              <w:rPr>
                <w:kern w:val="0"/>
                <w:sz w:val="22"/>
                <w:szCs w:val="22"/>
                <w:lang w:val="pl-PL"/>
              </w:rPr>
            </w:pPr>
            <w:r w:rsidRPr="002E7D23">
              <w:rPr>
                <w:kern w:val="0"/>
                <w:sz w:val="22"/>
                <w:szCs w:val="22"/>
                <w:lang w:val="pl-PL"/>
              </w:rPr>
              <w:t xml:space="preserve">PC, </w:t>
            </w:r>
          </w:p>
          <w:p w:rsidR="005B26E3" w:rsidRPr="002E7D23" w:rsidRDefault="005B26E3" w:rsidP="004A6258">
            <w:pPr>
              <w:widowControl/>
              <w:suppressAutoHyphens w:val="0"/>
              <w:overflowPunct/>
              <w:autoSpaceDE/>
              <w:autoSpaceDN/>
              <w:adjustRightInd/>
              <w:textAlignment w:val="auto"/>
              <w:rPr>
                <w:kern w:val="0"/>
                <w:sz w:val="22"/>
                <w:szCs w:val="22"/>
                <w:lang w:val="pl-PL"/>
              </w:rPr>
            </w:pPr>
            <w:r w:rsidRPr="002E7D23">
              <w:rPr>
                <w:kern w:val="0"/>
                <w:sz w:val="22"/>
                <w:szCs w:val="22"/>
                <w:lang w:val="pl-PL"/>
              </w:rPr>
              <w:t xml:space="preserve">Monitor terapeuty, </w:t>
            </w:r>
          </w:p>
          <w:p w:rsidR="005B26E3" w:rsidRDefault="006F1998" w:rsidP="004A6258">
            <w:pPr>
              <w:widowControl/>
              <w:suppressAutoHyphens w:val="0"/>
              <w:overflowPunct/>
              <w:autoSpaceDE/>
              <w:autoSpaceDN/>
              <w:adjustRightInd/>
              <w:textAlignment w:val="auto"/>
              <w:rPr>
                <w:kern w:val="0"/>
                <w:sz w:val="22"/>
                <w:szCs w:val="22"/>
                <w:lang w:val="pl-PL"/>
              </w:rPr>
            </w:pPr>
            <w:r>
              <w:rPr>
                <w:kern w:val="0"/>
                <w:sz w:val="22"/>
                <w:szCs w:val="22"/>
                <w:lang w:val="pl-PL"/>
              </w:rPr>
              <w:t>Osprzęt</w:t>
            </w:r>
          </w:p>
          <w:p w:rsidR="006F1998" w:rsidRPr="002E7D23" w:rsidRDefault="006F1998" w:rsidP="004A6258">
            <w:pPr>
              <w:widowControl/>
              <w:suppressAutoHyphens w:val="0"/>
              <w:overflowPunct/>
              <w:autoSpaceDE/>
              <w:autoSpaceDN/>
              <w:adjustRightInd/>
              <w:textAlignment w:val="auto"/>
              <w:rPr>
                <w:kern w:val="0"/>
                <w:sz w:val="22"/>
                <w:szCs w:val="22"/>
                <w:lang w:val="pl-PL"/>
              </w:rPr>
            </w:pP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r w:rsidR="005B26E3" w:rsidRPr="002E7D23" w:rsidTr="00EC4525">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2E7D23" w:rsidRDefault="001D50E3" w:rsidP="00EC4525">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lastRenderedPageBreak/>
              <w:t>7</w:t>
            </w:r>
            <w:r w:rsidR="005B26E3" w:rsidRPr="002E7D23">
              <w:rPr>
                <w:kern w:val="0"/>
                <w:sz w:val="22"/>
                <w:szCs w:val="22"/>
                <w:lang w:val="pl-PL"/>
              </w:rPr>
              <w:t>.</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b/>
                <w:bCs/>
                <w:kern w:val="0"/>
                <w:sz w:val="22"/>
                <w:szCs w:val="22"/>
                <w:lang w:val="pl-PL"/>
              </w:rPr>
              <w:t>Oprogramowanie:</w:t>
            </w:r>
          </w:p>
          <w:p w:rsidR="005B26E3" w:rsidRPr="002E7D23" w:rsidRDefault="005B26E3" w:rsidP="005B26E3">
            <w:pPr>
              <w:widowControl/>
              <w:numPr>
                <w:ilvl w:val="0"/>
                <w:numId w:val="44"/>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W pełni parametryzowane </w:t>
            </w:r>
          </w:p>
          <w:p w:rsidR="005B26E3" w:rsidRPr="002E7D23" w:rsidRDefault="005B26E3" w:rsidP="005B26E3">
            <w:pPr>
              <w:widowControl/>
              <w:numPr>
                <w:ilvl w:val="0"/>
                <w:numId w:val="44"/>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Możliwość zapisania treningu i odtworzenia go w przyszłości </w:t>
            </w:r>
          </w:p>
          <w:p w:rsidR="005B26E3" w:rsidRPr="002E7D23" w:rsidRDefault="005B26E3" w:rsidP="005B26E3">
            <w:pPr>
              <w:widowControl/>
              <w:numPr>
                <w:ilvl w:val="0"/>
                <w:numId w:val="44"/>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Zintegrowane z kartoteką pacjenta </w:t>
            </w:r>
          </w:p>
          <w:p w:rsidR="005B26E3" w:rsidRPr="002E7D23" w:rsidRDefault="005B26E3" w:rsidP="005B26E3">
            <w:pPr>
              <w:widowControl/>
              <w:numPr>
                <w:ilvl w:val="0"/>
                <w:numId w:val="44"/>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Możliwość generowania raportów na podstawie dokonanych pomiarów </w:t>
            </w:r>
          </w:p>
          <w:p w:rsidR="005B26E3" w:rsidRPr="002E7D23" w:rsidRDefault="005B26E3" w:rsidP="005B6534">
            <w:pPr>
              <w:widowControl/>
              <w:numPr>
                <w:ilvl w:val="0"/>
                <w:numId w:val="44"/>
              </w:numPr>
              <w:suppressAutoHyphens w:val="0"/>
              <w:overflowPunct/>
              <w:autoSpaceDE/>
              <w:autoSpaceDN/>
              <w:adjustRightInd/>
              <w:spacing w:before="100" w:beforeAutospacing="1" w:after="119"/>
              <w:textAlignment w:val="auto"/>
              <w:rPr>
                <w:kern w:val="0"/>
                <w:sz w:val="22"/>
                <w:szCs w:val="22"/>
                <w:lang w:val="pl-PL"/>
              </w:rPr>
            </w:pPr>
            <w:r w:rsidRPr="005B6534">
              <w:rPr>
                <w:kern w:val="0"/>
                <w:sz w:val="22"/>
                <w:szCs w:val="22"/>
                <w:lang w:val="pl-PL"/>
              </w:rPr>
              <w:t xml:space="preserve">Mogące obsługiwać do 10 różnych urządzeń </w:t>
            </w: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r w:rsidR="005B26E3" w:rsidRPr="002E7D23" w:rsidTr="00EC4525">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5B26E3" w:rsidRPr="002E7D23" w:rsidRDefault="001D50E3" w:rsidP="00EC4525">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8</w:t>
            </w:r>
            <w:r w:rsidR="005B26E3" w:rsidRPr="002E7D23">
              <w:rPr>
                <w:kern w:val="0"/>
                <w:sz w:val="22"/>
                <w:szCs w:val="22"/>
                <w:lang w:val="pl-PL"/>
              </w:rPr>
              <w:t>.</w:t>
            </w:r>
          </w:p>
        </w:tc>
        <w:tc>
          <w:tcPr>
            <w:tcW w:w="2700" w:type="pct"/>
            <w:tcBorders>
              <w:top w:val="outset" w:sz="6" w:space="0" w:color="000000"/>
              <w:left w:val="outset" w:sz="6" w:space="0" w:color="000000"/>
              <w:bottom w:val="outset" w:sz="6" w:space="0" w:color="000000"/>
              <w:right w:val="outset" w:sz="6" w:space="0" w:color="000000"/>
            </w:tcBorders>
            <w:hideMark/>
          </w:tcPr>
          <w:p w:rsidR="005B26E3" w:rsidRPr="002E7D23" w:rsidRDefault="00DD141C" w:rsidP="00944838">
            <w:pPr>
              <w:widowControl/>
              <w:suppressAutoHyphens w:val="0"/>
              <w:overflowPunct/>
              <w:autoSpaceDE/>
              <w:autoSpaceDN/>
              <w:adjustRightInd/>
              <w:textAlignment w:val="auto"/>
              <w:rPr>
                <w:kern w:val="0"/>
                <w:sz w:val="22"/>
                <w:szCs w:val="22"/>
                <w:lang w:val="pl-PL"/>
              </w:rPr>
            </w:pPr>
            <w:r>
              <w:rPr>
                <w:b/>
                <w:bCs/>
                <w:kern w:val="0"/>
                <w:sz w:val="22"/>
                <w:szCs w:val="22"/>
                <w:lang w:val="pl-PL"/>
              </w:rPr>
              <w:t>Osprzęt</w:t>
            </w:r>
            <w:r w:rsidR="005B26E3" w:rsidRPr="002E7D23">
              <w:rPr>
                <w:b/>
                <w:bCs/>
                <w:kern w:val="0"/>
                <w:sz w:val="22"/>
                <w:szCs w:val="22"/>
                <w:lang w:val="pl-PL"/>
              </w:rPr>
              <w:t>:</w:t>
            </w:r>
          </w:p>
          <w:p w:rsidR="005B26E3" w:rsidRPr="002E7D23" w:rsidRDefault="005B26E3" w:rsidP="00944838">
            <w:pPr>
              <w:widowControl/>
              <w:numPr>
                <w:ilvl w:val="0"/>
                <w:numId w:val="45"/>
              </w:numPr>
              <w:suppressAutoHyphens w:val="0"/>
              <w:overflowPunct/>
              <w:autoSpaceDE/>
              <w:autoSpaceDN/>
              <w:adjustRightInd/>
              <w:textAlignment w:val="auto"/>
              <w:rPr>
                <w:kern w:val="0"/>
                <w:sz w:val="22"/>
                <w:szCs w:val="22"/>
                <w:lang w:val="pl-PL"/>
              </w:rPr>
            </w:pPr>
            <w:r w:rsidRPr="002E7D23">
              <w:rPr>
                <w:kern w:val="0"/>
                <w:sz w:val="22"/>
                <w:szCs w:val="22"/>
                <w:lang w:val="pl-PL"/>
              </w:rPr>
              <w:t xml:space="preserve">Stabilny stojak wysoki na kółkach ze stali malowanej proszkowo pod monitor pacjenta </w:t>
            </w:r>
          </w:p>
          <w:p w:rsidR="005B26E3" w:rsidRPr="002E7D23" w:rsidRDefault="005B26E3" w:rsidP="005B26E3">
            <w:pPr>
              <w:widowControl/>
              <w:numPr>
                <w:ilvl w:val="0"/>
                <w:numId w:val="45"/>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Monitor dla pacjenta minimum 42 cale </w:t>
            </w:r>
          </w:p>
          <w:p w:rsidR="005B26E3" w:rsidRPr="002E7D23" w:rsidRDefault="005B26E3" w:rsidP="005B26E3">
            <w:pPr>
              <w:widowControl/>
              <w:numPr>
                <w:ilvl w:val="0"/>
                <w:numId w:val="45"/>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Możliwość regulacji pozycji monitora dla pacjenta </w:t>
            </w:r>
          </w:p>
          <w:p w:rsidR="005B26E3" w:rsidRPr="002E7D23" w:rsidRDefault="005B26E3" w:rsidP="00155F23">
            <w:pPr>
              <w:widowControl/>
              <w:numPr>
                <w:ilvl w:val="0"/>
                <w:numId w:val="45"/>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Stabilny stojak niski na kółkach ze stali malowanej proszkowo pod monitor i komputer terapeuty </w:t>
            </w:r>
          </w:p>
          <w:p w:rsidR="005B26E3" w:rsidRPr="002E7D23" w:rsidRDefault="005B26E3" w:rsidP="005B26E3">
            <w:pPr>
              <w:widowControl/>
              <w:numPr>
                <w:ilvl w:val="0"/>
                <w:numId w:val="45"/>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Monitor dla terapeuty minimum 21 cali </w:t>
            </w:r>
          </w:p>
          <w:p w:rsidR="005B26E3" w:rsidRPr="002E7D23" w:rsidRDefault="005B26E3" w:rsidP="005B26E3">
            <w:pPr>
              <w:widowControl/>
              <w:numPr>
                <w:ilvl w:val="0"/>
                <w:numId w:val="45"/>
              </w:numPr>
              <w:suppressAutoHyphens w:val="0"/>
              <w:overflowPunct/>
              <w:autoSpaceDE/>
              <w:autoSpaceDN/>
              <w:adjustRightInd/>
              <w:spacing w:before="100" w:beforeAutospacing="1"/>
              <w:textAlignment w:val="auto"/>
              <w:rPr>
                <w:kern w:val="0"/>
                <w:sz w:val="22"/>
                <w:szCs w:val="22"/>
                <w:lang w:val="pl-PL"/>
              </w:rPr>
            </w:pPr>
            <w:r w:rsidRPr="002E7D23">
              <w:rPr>
                <w:kern w:val="0"/>
                <w:sz w:val="22"/>
                <w:szCs w:val="22"/>
                <w:lang w:val="pl-PL"/>
              </w:rPr>
              <w:t xml:space="preserve">Obsługa komputera z dołączonej klawiatury bezprzewodowej z wbudowaną myszką </w:t>
            </w:r>
          </w:p>
          <w:p w:rsidR="005B26E3" w:rsidRPr="002E7D23" w:rsidRDefault="005B26E3" w:rsidP="00155F23">
            <w:pPr>
              <w:widowControl/>
              <w:numPr>
                <w:ilvl w:val="0"/>
                <w:numId w:val="45"/>
              </w:numPr>
              <w:suppressAutoHyphens w:val="0"/>
              <w:overflowPunct/>
              <w:autoSpaceDE/>
              <w:autoSpaceDN/>
              <w:adjustRightInd/>
              <w:textAlignment w:val="auto"/>
              <w:rPr>
                <w:kern w:val="0"/>
                <w:sz w:val="22"/>
                <w:szCs w:val="22"/>
                <w:lang w:val="pl-PL"/>
              </w:rPr>
            </w:pPr>
            <w:r w:rsidRPr="002E7D23">
              <w:rPr>
                <w:kern w:val="0"/>
                <w:sz w:val="22"/>
                <w:szCs w:val="22"/>
                <w:lang w:val="pl-PL"/>
              </w:rPr>
              <w:t xml:space="preserve">Komputer spełniający minimalne wymagania: </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 System operacyjny Windows 10, 32 lub 64 bit,</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 Komputer PC z procesorem min. 2 GHz,</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 Pamięć min. 8 GB RAM,</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 Karta grafiki zgodna z DirectX 10</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 Wymagane złącza:    </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2 x USB (3.0)</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2 x USB (2.0)</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 Współpraca z kamerą podłączoną do USB</w:t>
            </w:r>
          </w:p>
          <w:p w:rsidR="005B26E3" w:rsidRPr="002E7D23" w:rsidRDefault="005B26E3" w:rsidP="00155F23">
            <w:pPr>
              <w:widowControl/>
              <w:suppressAutoHyphens w:val="0"/>
              <w:overflowPunct/>
              <w:autoSpaceDE/>
              <w:autoSpaceDN/>
              <w:adjustRightInd/>
              <w:ind w:left="720"/>
              <w:textAlignment w:val="auto"/>
              <w:rPr>
                <w:kern w:val="0"/>
                <w:sz w:val="22"/>
                <w:szCs w:val="22"/>
                <w:lang w:val="pl-PL"/>
              </w:rPr>
            </w:pPr>
            <w:r w:rsidRPr="002E7D23">
              <w:rPr>
                <w:kern w:val="0"/>
                <w:sz w:val="22"/>
                <w:szCs w:val="22"/>
                <w:lang w:val="pl-PL"/>
              </w:rPr>
              <w:t xml:space="preserve">- Moduł odbiornika radiowego do PC </w:t>
            </w:r>
          </w:p>
          <w:p w:rsidR="005B26E3" w:rsidRPr="002E7D23" w:rsidRDefault="005B26E3" w:rsidP="00EC4525">
            <w:pPr>
              <w:widowControl/>
              <w:suppressAutoHyphens w:val="0"/>
              <w:overflowPunct/>
              <w:autoSpaceDE/>
              <w:autoSpaceDN/>
              <w:adjustRightInd/>
              <w:spacing w:before="100" w:beforeAutospacing="1" w:after="240"/>
              <w:textAlignment w:val="auto"/>
              <w:rPr>
                <w:kern w:val="0"/>
                <w:sz w:val="22"/>
                <w:szCs w:val="22"/>
                <w:lang w:val="pl-PL"/>
              </w:rPr>
            </w:pPr>
          </w:p>
          <w:p w:rsidR="005B26E3" w:rsidRPr="002E7D23" w:rsidRDefault="005B26E3" w:rsidP="00155F23">
            <w:pPr>
              <w:widowControl/>
              <w:suppressAutoHyphens w:val="0"/>
              <w:overflowPunct/>
              <w:autoSpaceDE/>
              <w:autoSpaceDN/>
              <w:adjustRightInd/>
              <w:spacing w:before="100" w:beforeAutospacing="1" w:after="119"/>
              <w:ind w:left="720"/>
              <w:textAlignment w:val="auto"/>
              <w:rPr>
                <w:kern w:val="0"/>
                <w:sz w:val="22"/>
                <w:szCs w:val="22"/>
                <w:lang w:val="pl-PL"/>
              </w:rPr>
            </w:pPr>
            <w:r w:rsidRPr="002E7D23">
              <w:rPr>
                <w:kern w:val="0"/>
                <w:sz w:val="22"/>
                <w:szCs w:val="22"/>
                <w:lang w:val="pl-PL"/>
              </w:rPr>
              <w:t> </w:t>
            </w:r>
          </w:p>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c>
          <w:tcPr>
            <w:tcW w:w="100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50" w:type="pct"/>
            <w:tcBorders>
              <w:top w:val="outset" w:sz="6" w:space="0" w:color="000000"/>
              <w:left w:val="outset" w:sz="6" w:space="0" w:color="000000"/>
              <w:bottom w:val="outset" w:sz="6" w:space="0" w:color="000000"/>
              <w:right w:val="outset" w:sz="6" w:space="0" w:color="000000"/>
            </w:tcBorders>
            <w:hideMark/>
          </w:tcPr>
          <w:p w:rsidR="005B26E3" w:rsidRPr="002E7D23" w:rsidRDefault="005B26E3" w:rsidP="00EC4525">
            <w:pPr>
              <w:widowControl/>
              <w:suppressAutoHyphens w:val="0"/>
              <w:overflowPunct/>
              <w:autoSpaceDE/>
              <w:autoSpaceDN/>
              <w:adjustRightInd/>
              <w:spacing w:before="100" w:beforeAutospacing="1" w:after="119"/>
              <w:textAlignment w:val="auto"/>
              <w:rPr>
                <w:kern w:val="0"/>
                <w:sz w:val="22"/>
                <w:szCs w:val="22"/>
                <w:lang w:val="pl-PL"/>
              </w:rPr>
            </w:pPr>
          </w:p>
        </w:tc>
      </w:tr>
    </w:tbl>
    <w:p w:rsidR="00CA797C" w:rsidRPr="003C2253" w:rsidRDefault="00CA797C" w:rsidP="00CA797C">
      <w:pPr>
        <w:widowControl/>
        <w:suppressAutoHyphens w:val="0"/>
        <w:overflowPunct/>
        <w:autoSpaceDE/>
        <w:autoSpaceDN/>
        <w:adjustRightInd/>
        <w:spacing w:before="100" w:beforeAutospacing="1"/>
        <w:jc w:val="both"/>
        <w:textAlignment w:val="auto"/>
        <w:rPr>
          <w:kern w:val="0"/>
          <w:sz w:val="22"/>
          <w:szCs w:val="22"/>
          <w:lang w:val="pl-PL"/>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77011A" w:rsidRDefault="0077011A" w:rsidP="002E7D23">
      <w:pPr>
        <w:widowControl/>
        <w:suppressAutoHyphens w:val="0"/>
        <w:overflowPunct/>
        <w:autoSpaceDE/>
        <w:autoSpaceDN/>
        <w:adjustRightInd/>
        <w:spacing w:before="100" w:beforeAutospacing="1"/>
        <w:textAlignment w:val="auto"/>
        <w:rPr>
          <w:b/>
          <w:bCs/>
          <w:color w:val="000000"/>
          <w:kern w:val="0"/>
          <w:sz w:val="22"/>
          <w:szCs w:val="22"/>
          <w:lang w:val="de-DE"/>
        </w:rPr>
      </w:pPr>
    </w:p>
    <w:p w:rsidR="0077011A" w:rsidRDefault="0077011A" w:rsidP="002E7D23">
      <w:pPr>
        <w:widowControl/>
        <w:suppressAutoHyphens w:val="0"/>
        <w:overflowPunct/>
        <w:autoSpaceDE/>
        <w:autoSpaceDN/>
        <w:adjustRightInd/>
        <w:spacing w:before="100" w:beforeAutospacing="1"/>
        <w:textAlignment w:val="auto"/>
        <w:rPr>
          <w:b/>
          <w:bCs/>
          <w:color w:val="000000"/>
          <w:kern w:val="0"/>
          <w:sz w:val="22"/>
          <w:szCs w:val="22"/>
          <w:lang w:val="de-DE"/>
        </w:rPr>
      </w:pPr>
    </w:p>
    <w:p w:rsidR="0077011A" w:rsidRDefault="0077011A" w:rsidP="002E7D23">
      <w:pPr>
        <w:widowControl/>
        <w:suppressAutoHyphens w:val="0"/>
        <w:overflowPunct/>
        <w:autoSpaceDE/>
        <w:autoSpaceDN/>
        <w:adjustRightInd/>
        <w:spacing w:before="100" w:beforeAutospacing="1"/>
        <w:textAlignment w:val="auto"/>
        <w:rPr>
          <w:b/>
          <w:bCs/>
          <w:color w:val="000000"/>
          <w:kern w:val="0"/>
          <w:sz w:val="22"/>
          <w:szCs w:val="22"/>
          <w:lang w:val="de-DE"/>
        </w:rPr>
      </w:pPr>
    </w:p>
    <w:p w:rsidR="0077011A" w:rsidRDefault="0077011A" w:rsidP="002E7D23">
      <w:pPr>
        <w:widowControl/>
        <w:suppressAutoHyphens w:val="0"/>
        <w:overflowPunct/>
        <w:autoSpaceDE/>
        <w:autoSpaceDN/>
        <w:adjustRightInd/>
        <w:spacing w:before="100" w:beforeAutospacing="1"/>
        <w:textAlignment w:val="auto"/>
        <w:rPr>
          <w:b/>
          <w:bCs/>
          <w:color w:val="000000"/>
          <w:kern w:val="0"/>
          <w:sz w:val="22"/>
          <w:szCs w:val="22"/>
          <w:lang w:val="de-DE"/>
        </w:rPr>
      </w:pPr>
    </w:p>
    <w:p w:rsidR="0077011A" w:rsidRDefault="0077011A" w:rsidP="002E7D23">
      <w:pPr>
        <w:widowControl/>
        <w:suppressAutoHyphens w:val="0"/>
        <w:overflowPunct/>
        <w:autoSpaceDE/>
        <w:autoSpaceDN/>
        <w:adjustRightInd/>
        <w:spacing w:before="100" w:beforeAutospacing="1"/>
        <w:textAlignment w:val="auto"/>
        <w:rPr>
          <w:b/>
          <w:bCs/>
          <w:color w:val="000000"/>
          <w:kern w:val="0"/>
          <w:sz w:val="22"/>
          <w:szCs w:val="22"/>
          <w:lang w:val="de-DE"/>
        </w:rPr>
      </w:pPr>
    </w:p>
    <w:p w:rsidR="0077011A" w:rsidRDefault="0077011A" w:rsidP="002E7D23">
      <w:pPr>
        <w:widowControl/>
        <w:suppressAutoHyphens w:val="0"/>
        <w:overflowPunct/>
        <w:autoSpaceDE/>
        <w:autoSpaceDN/>
        <w:adjustRightInd/>
        <w:spacing w:before="100" w:beforeAutospacing="1"/>
        <w:textAlignment w:val="auto"/>
        <w:rPr>
          <w:b/>
          <w:bCs/>
          <w:color w:val="000000"/>
          <w:kern w:val="0"/>
          <w:sz w:val="22"/>
          <w:szCs w:val="22"/>
          <w:lang w:val="de-DE"/>
        </w:rPr>
      </w:pPr>
    </w:p>
    <w:p w:rsidR="00FA3A24" w:rsidRPr="00961591" w:rsidRDefault="00FA3A24" w:rsidP="00121989">
      <w:pPr>
        <w:rPr>
          <w:b/>
          <w:sz w:val="22"/>
          <w:szCs w:val="22"/>
        </w:rPr>
      </w:pPr>
      <w:r w:rsidRPr="00961591">
        <w:rPr>
          <w:b/>
          <w:sz w:val="22"/>
          <w:szCs w:val="22"/>
        </w:rPr>
        <w:t xml:space="preserve">Pakiet nr </w:t>
      </w:r>
      <w:r>
        <w:rPr>
          <w:b/>
          <w:sz w:val="22"/>
          <w:szCs w:val="22"/>
        </w:rPr>
        <w:t>3</w:t>
      </w:r>
    </w:p>
    <w:p w:rsidR="00121989" w:rsidRPr="002E7D23" w:rsidRDefault="00121989" w:rsidP="00121989">
      <w:pPr>
        <w:widowControl/>
        <w:suppressAutoHyphens w:val="0"/>
        <w:overflowPunct/>
        <w:autoSpaceDE/>
        <w:autoSpaceDN/>
        <w:adjustRightInd/>
        <w:textAlignment w:val="auto"/>
        <w:rPr>
          <w:kern w:val="0"/>
          <w:sz w:val="22"/>
          <w:szCs w:val="22"/>
          <w:lang w:val="de-DE"/>
        </w:rPr>
      </w:pPr>
      <w:r w:rsidRPr="002E7D23">
        <w:rPr>
          <w:b/>
          <w:bCs/>
          <w:color w:val="000000"/>
          <w:kern w:val="0"/>
          <w:sz w:val="22"/>
          <w:szCs w:val="22"/>
          <w:lang w:val="de-DE"/>
        </w:rPr>
        <w:t>Urządzenie diagnostyczno – terapeutyczne do rehabilitacji k</w:t>
      </w:r>
      <w:r w:rsidR="0065341E">
        <w:rPr>
          <w:b/>
          <w:bCs/>
          <w:color w:val="000000"/>
          <w:kern w:val="0"/>
          <w:sz w:val="22"/>
          <w:szCs w:val="22"/>
          <w:lang w:val="de-DE"/>
        </w:rPr>
        <w:t>ończyny górnej i ręki</w:t>
      </w:r>
    </w:p>
    <w:p w:rsidR="00FA3A24" w:rsidRPr="002E7D23" w:rsidRDefault="00FA3A24" w:rsidP="00FA3A24">
      <w:pPr>
        <w:rPr>
          <w:rFonts w:eastAsia="Lucida Sans Unicode"/>
          <w:b/>
          <w:bCs/>
          <w:color w:val="FF0000"/>
          <w:kern w:val="2"/>
          <w:sz w:val="22"/>
          <w:szCs w:val="22"/>
          <w:lang w:val="pl-PL"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FA3A24" w:rsidRPr="002E7D23" w:rsidTr="00EC4525">
        <w:trPr>
          <w:cantSplit/>
          <w:trHeight w:val="660"/>
        </w:trPr>
        <w:tc>
          <w:tcPr>
            <w:tcW w:w="637"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L.P.</w:t>
            </w:r>
          </w:p>
        </w:tc>
        <w:tc>
          <w:tcPr>
            <w:tcW w:w="2778"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ASORTYMENT</w:t>
            </w:r>
          </w:p>
          <w:p w:rsidR="00FA3A24" w:rsidRPr="008D0BF6" w:rsidRDefault="00FA3A24" w:rsidP="00EC4525">
            <w:pPr>
              <w:jc w:val="center"/>
              <w:rPr>
                <w:b/>
                <w:sz w:val="14"/>
                <w:szCs w:val="14"/>
              </w:rPr>
            </w:pPr>
            <w:r w:rsidRPr="008D0BF6">
              <w:rPr>
                <w:b/>
                <w:sz w:val="14"/>
                <w:szCs w:val="14"/>
              </w:rPr>
              <w:t>SZCZEGÓŁOWY</w:t>
            </w:r>
          </w:p>
        </w:tc>
        <w:tc>
          <w:tcPr>
            <w:tcW w:w="900"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JEDN. MIARY</w:t>
            </w:r>
          </w:p>
        </w:tc>
        <w:tc>
          <w:tcPr>
            <w:tcW w:w="838"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rPr>
                <w:b/>
                <w:sz w:val="14"/>
                <w:szCs w:val="14"/>
              </w:rPr>
            </w:pPr>
          </w:p>
          <w:p w:rsidR="00FA3A24" w:rsidRPr="008D0BF6" w:rsidRDefault="00FA3A24" w:rsidP="00EC4525">
            <w:pPr>
              <w:jc w:val="center"/>
              <w:rPr>
                <w:b/>
                <w:sz w:val="14"/>
                <w:szCs w:val="14"/>
              </w:rPr>
            </w:pPr>
            <w:r w:rsidRPr="008D0BF6">
              <w:rPr>
                <w:b/>
                <w:sz w:val="14"/>
                <w:szCs w:val="14"/>
              </w:rPr>
              <w:t>ILOŚĆ</w:t>
            </w:r>
          </w:p>
          <w:p w:rsidR="00FA3A24" w:rsidRPr="008D0BF6" w:rsidRDefault="00FA3A24" w:rsidP="00EC4525">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CENA  NETTO</w:t>
            </w:r>
          </w:p>
        </w:tc>
        <w:tc>
          <w:tcPr>
            <w:tcW w:w="1134"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CENA  BRUTTO</w:t>
            </w:r>
          </w:p>
        </w:tc>
        <w:tc>
          <w:tcPr>
            <w:tcW w:w="1134"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WARTOŚĆ NETTO</w:t>
            </w:r>
          </w:p>
        </w:tc>
        <w:tc>
          <w:tcPr>
            <w:tcW w:w="1134"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WARTOŚĆ BRUTTO</w:t>
            </w:r>
          </w:p>
        </w:tc>
        <w:tc>
          <w:tcPr>
            <w:tcW w:w="1425" w:type="dxa"/>
            <w:tcBorders>
              <w:top w:val="single" w:sz="4" w:space="0" w:color="auto"/>
              <w:left w:val="single" w:sz="4" w:space="0" w:color="auto"/>
              <w:bottom w:val="single" w:sz="4" w:space="0" w:color="auto"/>
              <w:right w:val="single" w:sz="4" w:space="0" w:color="auto"/>
            </w:tcBorders>
          </w:tcPr>
          <w:p w:rsidR="00FA3A24" w:rsidRPr="008D0BF6" w:rsidRDefault="00FA3A24" w:rsidP="00EC4525">
            <w:pPr>
              <w:jc w:val="center"/>
              <w:rPr>
                <w:b/>
                <w:sz w:val="14"/>
                <w:szCs w:val="14"/>
              </w:rPr>
            </w:pPr>
          </w:p>
          <w:p w:rsidR="00FA3A24" w:rsidRPr="008D0BF6" w:rsidRDefault="00FA3A24" w:rsidP="00EC4525">
            <w:pPr>
              <w:jc w:val="center"/>
              <w:rPr>
                <w:b/>
                <w:sz w:val="14"/>
                <w:szCs w:val="14"/>
              </w:rPr>
            </w:pPr>
            <w:r w:rsidRPr="008D0BF6">
              <w:rPr>
                <w:b/>
                <w:sz w:val="14"/>
                <w:szCs w:val="14"/>
              </w:rPr>
              <w:t>PRODUCENT/</w:t>
            </w:r>
          </w:p>
          <w:p w:rsidR="00FA3A24" w:rsidRPr="008D0BF6" w:rsidRDefault="00FA3A24" w:rsidP="00EC4525">
            <w:pPr>
              <w:jc w:val="center"/>
              <w:rPr>
                <w:b/>
                <w:sz w:val="14"/>
                <w:szCs w:val="14"/>
              </w:rPr>
            </w:pPr>
            <w:r w:rsidRPr="008D0BF6">
              <w:rPr>
                <w:b/>
                <w:sz w:val="14"/>
                <w:szCs w:val="14"/>
              </w:rPr>
              <w:t>NR KATALOGOWY</w:t>
            </w:r>
          </w:p>
          <w:p w:rsidR="00FA3A24" w:rsidRPr="008D0BF6" w:rsidRDefault="00FA3A24" w:rsidP="00EC4525">
            <w:pPr>
              <w:jc w:val="center"/>
              <w:rPr>
                <w:b/>
                <w:sz w:val="14"/>
                <w:szCs w:val="14"/>
              </w:rPr>
            </w:pPr>
          </w:p>
        </w:tc>
      </w:tr>
      <w:tr w:rsidR="00FA3A24" w:rsidRPr="002E7D23" w:rsidTr="00EC4525">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FA3A24" w:rsidRPr="00EF1AA1" w:rsidRDefault="00FA3A24" w:rsidP="00EC4525">
            <w:pPr>
              <w:jc w:val="center"/>
              <w:rPr>
                <w:sz w:val="22"/>
                <w:szCs w:val="22"/>
              </w:rPr>
            </w:pPr>
            <w:r w:rsidRPr="00EF1AA1">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FA3A24" w:rsidRPr="0065341E" w:rsidRDefault="0065341E" w:rsidP="00EC4525">
            <w:pPr>
              <w:widowControl/>
              <w:suppressAutoHyphens w:val="0"/>
              <w:overflowPunct/>
              <w:autoSpaceDE/>
              <w:autoSpaceDN/>
              <w:adjustRightInd/>
              <w:textAlignment w:val="auto"/>
              <w:rPr>
                <w:bCs/>
                <w:kern w:val="0"/>
                <w:sz w:val="22"/>
                <w:szCs w:val="22"/>
                <w:lang w:val="pl-PL"/>
              </w:rPr>
            </w:pPr>
            <w:r w:rsidRPr="0065341E">
              <w:rPr>
                <w:bCs/>
                <w:color w:val="000000"/>
                <w:kern w:val="0"/>
                <w:sz w:val="22"/>
                <w:szCs w:val="22"/>
                <w:lang w:val="de-DE"/>
              </w:rPr>
              <w:t>Urządzenie diagnostyczno – terapeutyczne do rehabilitacji kończyny górnej i ręki</w:t>
            </w:r>
          </w:p>
          <w:p w:rsidR="00FA3A24" w:rsidRPr="009A7B61" w:rsidRDefault="00FA3A24" w:rsidP="00121989">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A3A24" w:rsidRPr="00E83122" w:rsidRDefault="00FA3A24" w:rsidP="00EC4525">
            <w:pPr>
              <w:jc w:val="center"/>
              <w:rPr>
                <w:sz w:val="22"/>
                <w:szCs w:val="22"/>
              </w:rPr>
            </w:pPr>
            <w:r w:rsidRPr="00E83122">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FA3A24" w:rsidRPr="00E83122" w:rsidRDefault="00E83122" w:rsidP="00EC4525">
            <w:pPr>
              <w:jc w:val="center"/>
              <w:rPr>
                <w:sz w:val="22"/>
                <w:szCs w:val="22"/>
              </w:rPr>
            </w:pPr>
            <w:r w:rsidRPr="00E83122">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b/>
                <w:color w:val="FF0000"/>
                <w:sz w:val="22"/>
                <w:szCs w:val="22"/>
              </w:rPr>
            </w:pPr>
          </w:p>
        </w:tc>
      </w:tr>
      <w:tr w:rsidR="00FA3A24" w:rsidRPr="002E7D23" w:rsidTr="00EC4525">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FA3A24" w:rsidRPr="00352F10" w:rsidRDefault="00FA3A24" w:rsidP="00EC4525">
            <w:pPr>
              <w:jc w:val="center"/>
              <w:rPr>
                <w:b/>
                <w:sz w:val="22"/>
                <w:szCs w:val="22"/>
              </w:rPr>
            </w:pPr>
            <w:r w:rsidRPr="00352F10">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FA3A24" w:rsidRPr="002E7D23" w:rsidRDefault="00FA3A24" w:rsidP="00EC4525">
            <w:pPr>
              <w:jc w:val="center"/>
              <w:rPr>
                <w:b/>
                <w:color w:val="FF0000"/>
                <w:sz w:val="22"/>
                <w:szCs w:val="22"/>
              </w:rPr>
            </w:pPr>
          </w:p>
        </w:tc>
      </w:tr>
    </w:tbl>
    <w:p w:rsidR="0077011A" w:rsidRDefault="0077011A" w:rsidP="00FA3A24">
      <w:pPr>
        <w:widowControl/>
        <w:suppressAutoHyphens w:val="0"/>
        <w:overflowPunct/>
        <w:autoSpaceDE/>
        <w:autoSpaceDN/>
        <w:adjustRightInd/>
        <w:spacing w:before="100" w:beforeAutospacing="1"/>
        <w:textAlignment w:val="auto"/>
        <w:rPr>
          <w:b/>
          <w:bCs/>
          <w:color w:val="000000"/>
          <w:kern w:val="0"/>
          <w:sz w:val="22"/>
          <w:szCs w:val="22"/>
          <w:lang w:val="de-DE"/>
        </w:rPr>
      </w:pPr>
    </w:p>
    <w:p w:rsidR="002E7D23" w:rsidRPr="002E7D23" w:rsidRDefault="002E7D23" w:rsidP="002E7D23">
      <w:pPr>
        <w:widowControl/>
        <w:suppressAutoHyphens w:val="0"/>
        <w:overflowPunct/>
        <w:autoSpaceDE/>
        <w:autoSpaceDN/>
        <w:adjustRightInd/>
        <w:spacing w:before="100" w:beforeAutospacing="1"/>
        <w:textAlignment w:val="auto"/>
        <w:rPr>
          <w:kern w:val="0"/>
          <w:sz w:val="22"/>
          <w:szCs w:val="22"/>
          <w:lang w:val="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48"/>
        <w:gridCol w:w="4924"/>
        <w:gridCol w:w="1858"/>
        <w:gridCol w:w="1766"/>
      </w:tblGrid>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CF634A" w:rsidRDefault="002E7D23" w:rsidP="002E7D23">
            <w:pPr>
              <w:widowControl/>
              <w:suppressAutoHyphens w:val="0"/>
              <w:overflowPunct/>
              <w:autoSpaceDE/>
              <w:autoSpaceDN/>
              <w:adjustRightInd/>
              <w:spacing w:before="100" w:beforeAutospacing="1" w:after="119"/>
              <w:jc w:val="center"/>
              <w:textAlignment w:val="auto"/>
              <w:rPr>
                <w:kern w:val="0"/>
                <w:sz w:val="22"/>
                <w:szCs w:val="22"/>
                <w:lang w:val="en-US"/>
              </w:rPr>
            </w:pPr>
            <w:r w:rsidRPr="00CF634A">
              <w:rPr>
                <w:b/>
                <w:bCs/>
                <w:kern w:val="0"/>
                <w:sz w:val="22"/>
                <w:szCs w:val="22"/>
                <w:lang w:val="en-US"/>
              </w:rPr>
              <w:t>L.p.</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CF634A" w:rsidRDefault="002E7D23" w:rsidP="00CF634A">
            <w:pPr>
              <w:widowControl/>
              <w:suppressAutoHyphens w:val="0"/>
              <w:overflowPunct/>
              <w:autoSpaceDE/>
              <w:autoSpaceDN/>
              <w:adjustRightInd/>
              <w:spacing w:before="100" w:beforeAutospacing="1" w:after="119"/>
              <w:jc w:val="center"/>
              <w:textAlignment w:val="auto"/>
              <w:rPr>
                <w:kern w:val="0"/>
                <w:sz w:val="22"/>
                <w:szCs w:val="22"/>
                <w:lang w:val="pl-PL"/>
              </w:rPr>
            </w:pPr>
            <w:r w:rsidRPr="00CF634A">
              <w:rPr>
                <w:b/>
                <w:bCs/>
                <w:kern w:val="0"/>
                <w:sz w:val="22"/>
                <w:szCs w:val="22"/>
                <w:lang w:val="pl-PL"/>
              </w:rPr>
              <w:t>Pozycja asortymentowa oraz parametry (funkcje) wymagane (minimalne)</w:t>
            </w:r>
          </w:p>
        </w:tc>
        <w:tc>
          <w:tcPr>
            <w:tcW w:w="1010" w:type="pct"/>
            <w:tcBorders>
              <w:top w:val="outset" w:sz="6" w:space="0" w:color="000000"/>
              <w:left w:val="outset" w:sz="6" w:space="0" w:color="000000"/>
              <w:bottom w:val="outset" w:sz="6" w:space="0" w:color="000000"/>
              <w:right w:val="outset" w:sz="6" w:space="0" w:color="000000"/>
            </w:tcBorders>
            <w:hideMark/>
          </w:tcPr>
          <w:p w:rsidR="00D568D1" w:rsidRPr="00CF634A" w:rsidRDefault="00D568D1" w:rsidP="00CF634A">
            <w:pPr>
              <w:widowControl/>
              <w:suppressAutoHyphens w:val="0"/>
              <w:overflowPunct/>
              <w:autoSpaceDE/>
              <w:autoSpaceDN/>
              <w:adjustRightInd/>
              <w:jc w:val="center"/>
              <w:textAlignment w:val="auto"/>
              <w:rPr>
                <w:kern w:val="0"/>
                <w:sz w:val="22"/>
                <w:szCs w:val="22"/>
                <w:lang w:val="pl-PL"/>
              </w:rPr>
            </w:pPr>
            <w:r w:rsidRPr="00CF634A">
              <w:rPr>
                <w:b/>
                <w:bCs/>
                <w:kern w:val="0"/>
                <w:sz w:val="22"/>
                <w:szCs w:val="22"/>
                <w:lang w:val="pl-PL"/>
              </w:rPr>
              <w:t>Parametry</w:t>
            </w:r>
          </w:p>
          <w:p w:rsidR="00D568D1" w:rsidRPr="00CF634A" w:rsidRDefault="00D568D1" w:rsidP="00CF634A">
            <w:pPr>
              <w:widowControl/>
              <w:suppressAutoHyphens w:val="0"/>
              <w:overflowPunct/>
              <w:autoSpaceDE/>
              <w:autoSpaceDN/>
              <w:adjustRightInd/>
              <w:jc w:val="center"/>
              <w:textAlignment w:val="auto"/>
              <w:rPr>
                <w:kern w:val="0"/>
                <w:sz w:val="22"/>
                <w:szCs w:val="22"/>
                <w:lang w:val="pl-PL"/>
              </w:rPr>
            </w:pPr>
            <w:r w:rsidRPr="00CF634A">
              <w:rPr>
                <w:b/>
                <w:bCs/>
                <w:kern w:val="0"/>
                <w:sz w:val="22"/>
                <w:szCs w:val="22"/>
                <w:lang w:val="pl-PL"/>
              </w:rPr>
              <w:t xml:space="preserve">Wymagane </w:t>
            </w:r>
          </w:p>
          <w:p w:rsidR="002E7D23" w:rsidRPr="00CF634A"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c>
          <w:tcPr>
            <w:tcW w:w="960" w:type="pct"/>
            <w:tcBorders>
              <w:top w:val="outset" w:sz="6" w:space="0" w:color="000000"/>
              <w:left w:val="outset" w:sz="6" w:space="0" w:color="000000"/>
              <w:bottom w:val="outset" w:sz="6" w:space="0" w:color="000000"/>
              <w:right w:val="outset" w:sz="6" w:space="0" w:color="000000"/>
            </w:tcBorders>
            <w:hideMark/>
          </w:tcPr>
          <w:p w:rsidR="00D568D1" w:rsidRPr="00CF634A" w:rsidRDefault="00D568D1" w:rsidP="00CF634A">
            <w:pPr>
              <w:widowControl/>
              <w:suppressAutoHyphens w:val="0"/>
              <w:overflowPunct/>
              <w:autoSpaceDE/>
              <w:autoSpaceDN/>
              <w:adjustRightInd/>
              <w:jc w:val="center"/>
              <w:textAlignment w:val="auto"/>
              <w:rPr>
                <w:kern w:val="0"/>
                <w:sz w:val="22"/>
                <w:szCs w:val="22"/>
                <w:lang w:val="pl-PL"/>
              </w:rPr>
            </w:pPr>
            <w:r w:rsidRPr="00CF634A">
              <w:rPr>
                <w:b/>
                <w:bCs/>
                <w:kern w:val="0"/>
                <w:sz w:val="22"/>
                <w:szCs w:val="22"/>
                <w:lang w:val="pl-PL"/>
              </w:rPr>
              <w:t>Parametry</w:t>
            </w:r>
          </w:p>
          <w:p w:rsidR="002E7D23" w:rsidRPr="00CF634A" w:rsidRDefault="00D568D1" w:rsidP="00CF634A">
            <w:pPr>
              <w:widowControl/>
              <w:suppressAutoHyphens w:val="0"/>
              <w:overflowPunct/>
              <w:autoSpaceDE/>
              <w:autoSpaceDN/>
              <w:adjustRightInd/>
              <w:spacing w:after="119"/>
              <w:jc w:val="center"/>
              <w:textAlignment w:val="auto"/>
              <w:rPr>
                <w:kern w:val="0"/>
                <w:sz w:val="22"/>
                <w:szCs w:val="22"/>
                <w:lang w:val="en-US"/>
              </w:rPr>
            </w:pPr>
            <w:r w:rsidRPr="00CF634A">
              <w:rPr>
                <w:b/>
                <w:bCs/>
                <w:kern w:val="0"/>
                <w:sz w:val="22"/>
                <w:szCs w:val="22"/>
                <w:lang w:val="en-US"/>
              </w:rPr>
              <w:t>O</w:t>
            </w:r>
            <w:r w:rsidR="002E7D23" w:rsidRPr="00CF634A">
              <w:rPr>
                <w:b/>
                <w:bCs/>
                <w:kern w:val="0"/>
                <w:sz w:val="22"/>
                <w:szCs w:val="22"/>
                <w:lang w:val="en-US"/>
              </w:rPr>
              <w:t>ferowan</w:t>
            </w:r>
            <w:r w:rsidRPr="00CF634A">
              <w:rPr>
                <w:b/>
                <w:bCs/>
                <w:kern w:val="0"/>
                <w:sz w:val="22"/>
                <w:szCs w:val="22"/>
                <w:lang w:val="en-US"/>
              </w:rPr>
              <w:t>e</w:t>
            </w: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1.</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915C7B" w:rsidRDefault="002E7D23" w:rsidP="002E7D23">
            <w:pPr>
              <w:widowControl/>
              <w:suppressAutoHyphens w:val="0"/>
              <w:overflowPunct/>
              <w:autoSpaceDE/>
              <w:autoSpaceDN/>
              <w:adjustRightInd/>
              <w:spacing w:before="100" w:beforeAutospacing="1" w:after="119"/>
              <w:textAlignment w:val="auto"/>
              <w:rPr>
                <w:kern w:val="0"/>
                <w:sz w:val="22"/>
                <w:szCs w:val="22"/>
                <w:lang w:val="de-DE"/>
              </w:rPr>
            </w:pPr>
            <w:r w:rsidRPr="00915C7B">
              <w:rPr>
                <w:kern w:val="0"/>
                <w:sz w:val="22"/>
                <w:szCs w:val="22"/>
                <w:lang w:val="de-DE"/>
              </w:rPr>
              <w:t>Urządzenie diagnostyczno – terapeutyczne do rehabilitacji kończyny górnej i ręki.</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2.</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Szyna do ćwiczeń biernych kończyny górnej z pilotem.</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3.</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Przystawki do ćw. stawu barkowego</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4.</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040D6">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 xml:space="preserve">Uchwyt do ćwiczeń zgięcia i wyprostu w st. </w:t>
            </w:r>
            <w:r w:rsidR="002040D6">
              <w:rPr>
                <w:kern w:val="0"/>
                <w:sz w:val="22"/>
                <w:szCs w:val="22"/>
                <w:lang w:val="pl-PL"/>
              </w:rPr>
              <w:t>ł</w:t>
            </w:r>
            <w:r w:rsidRPr="002E7D23">
              <w:rPr>
                <w:kern w:val="0"/>
                <w:sz w:val="22"/>
                <w:szCs w:val="22"/>
                <w:lang w:val="pl-PL"/>
              </w:rPr>
              <w:t>okciowym</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5.</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Uchwyt do ćwiczeń pronacji i supinacji w st. łokciowym</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6.</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b/>
                <w:bCs/>
                <w:color w:val="000000"/>
                <w:kern w:val="0"/>
                <w:sz w:val="22"/>
                <w:szCs w:val="22"/>
                <w:lang w:val="pl-PL"/>
              </w:rPr>
              <w:t xml:space="preserve">Karta pamięci: </w:t>
            </w:r>
            <w:r w:rsidRPr="002E7D23">
              <w:rPr>
                <w:color w:val="000000"/>
                <w:kern w:val="0"/>
                <w:sz w:val="22"/>
                <w:szCs w:val="22"/>
                <w:lang w:val="pl-PL"/>
              </w:rPr>
              <w:t xml:space="preserve">Mikrochipowa karta na której zapisywane są dane dotyczące parametrów sesji ćwiczeniowej indywidualnego pacjenta. </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7</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053C1C">
            <w:pPr>
              <w:widowControl/>
              <w:suppressAutoHyphens w:val="0"/>
              <w:overflowPunct/>
              <w:autoSpaceDE/>
              <w:autoSpaceDN/>
              <w:adjustRightInd/>
              <w:spacing w:before="100" w:beforeAutospacing="1"/>
              <w:textAlignment w:val="auto"/>
              <w:rPr>
                <w:kern w:val="0"/>
                <w:sz w:val="22"/>
                <w:szCs w:val="22"/>
                <w:lang w:val="pl-PL"/>
              </w:rPr>
            </w:pPr>
            <w:r w:rsidRPr="002E7D23">
              <w:rPr>
                <w:color w:val="000000"/>
                <w:kern w:val="0"/>
                <w:sz w:val="22"/>
                <w:szCs w:val="22"/>
                <w:lang w:val="de-DE"/>
              </w:rPr>
              <w:t xml:space="preserve">Regulacja prędkości ruchu: min. 1,5°/sec – max. 5,5°/sec, </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8.</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1F5C3A">
            <w:pPr>
              <w:widowControl/>
              <w:suppressAutoHyphens w:val="0"/>
              <w:overflowPunct/>
              <w:autoSpaceDE/>
              <w:autoSpaceDN/>
              <w:adjustRightInd/>
              <w:spacing w:before="100" w:beforeAutospacing="1"/>
              <w:textAlignment w:val="auto"/>
              <w:rPr>
                <w:kern w:val="0"/>
                <w:sz w:val="22"/>
                <w:szCs w:val="22"/>
                <w:lang w:val="pl-PL"/>
              </w:rPr>
            </w:pPr>
            <w:r w:rsidRPr="002E7D23">
              <w:rPr>
                <w:color w:val="000000"/>
                <w:kern w:val="0"/>
                <w:sz w:val="22"/>
                <w:szCs w:val="22"/>
                <w:lang w:val="de-DE"/>
              </w:rPr>
              <w:t xml:space="preserve">Regulacja czasu trwania sesji: tak, 0-60 minut lub bez ograniczeń, </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9.</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AE17A2">
            <w:pPr>
              <w:widowControl/>
              <w:suppressAutoHyphens w:val="0"/>
              <w:overflowPunct/>
              <w:autoSpaceDE/>
              <w:autoSpaceDN/>
              <w:adjustRightInd/>
              <w:spacing w:before="100" w:beforeAutospacing="1"/>
              <w:textAlignment w:val="auto"/>
              <w:rPr>
                <w:kern w:val="0"/>
                <w:sz w:val="22"/>
                <w:szCs w:val="22"/>
                <w:lang w:val="pl-PL"/>
              </w:rPr>
            </w:pPr>
            <w:r w:rsidRPr="002E7D23">
              <w:rPr>
                <w:color w:val="000000"/>
                <w:kern w:val="0"/>
                <w:sz w:val="22"/>
                <w:szCs w:val="22"/>
                <w:lang w:val="de-DE"/>
              </w:rPr>
              <w:t xml:space="preserve">Funkcja automatycznego zwiększania zakresu ruchu </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10.</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980BF3">
            <w:pPr>
              <w:widowControl/>
              <w:suppressAutoHyphens w:val="0"/>
              <w:overflowPunct/>
              <w:autoSpaceDE/>
              <w:autoSpaceDN/>
              <w:adjustRightInd/>
              <w:spacing w:before="100" w:beforeAutospacing="1"/>
              <w:textAlignment w:val="auto"/>
              <w:rPr>
                <w:kern w:val="0"/>
                <w:sz w:val="22"/>
                <w:szCs w:val="22"/>
                <w:lang w:val="pl-PL"/>
              </w:rPr>
            </w:pPr>
            <w:r w:rsidRPr="002E7D23">
              <w:rPr>
                <w:color w:val="000000"/>
                <w:kern w:val="0"/>
                <w:sz w:val="22"/>
                <w:szCs w:val="22"/>
                <w:lang w:val="de-DE"/>
              </w:rPr>
              <w:t xml:space="preserve">Przerwa o osiągnięciu skrajnych wartości zakresu ruchu </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r w:rsidR="002E7D23" w:rsidRPr="002E7D23" w:rsidTr="0040406D">
        <w:trPr>
          <w:tblCellSpacing w:w="0" w:type="dxa"/>
        </w:trPr>
        <w:tc>
          <w:tcPr>
            <w:tcW w:w="353"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11.</w:t>
            </w:r>
          </w:p>
        </w:tc>
        <w:tc>
          <w:tcPr>
            <w:tcW w:w="2677"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1C5D5D">
            <w:pPr>
              <w:widowControl/>
              <w:suppressAutoHyphens w:val="0"/>
              <w:overflowPunct/>
              <w:autoSpaceDE/>
              <w:autoSpaceDN/>
              <w:adjustRightInd/>
              <w:spacing w:before="100" w:beforeAutospacing="1"/>
              <w:textAlignment w:val="auto"/>
              <w:rPr>
                <w:kern w:val="0"/>
                <w:sz w:val="22"/>
                <w:szCs w:val="22"/>
                <w:lang w:val="pl-PL"/>
              </w:rPr>
            </w:pPr>
            <w:r w:rsidRPr="002E7D23">
              <w:rPr>
                <w:color w:val="000000"/>
                <w:kern w:val="0"/>
                <w:sz w:val="22"/>
                <w:szCs w:val="22"/>
                <w:lang w:val="de-DE"/>
              </w:rPr>
              <w:t xml:space="preserve">Funkcja rozgrzewki </w:t>
            </w:r>
          </w:p>
        </w:tc>
        <w:tc>
          <w:tcPr>
            <w:tcW w:w="101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r w:rsidRPr="002E7D23">
              <w:rPr>
                <w:kern w:val="0"/>
                <w:sz w:val="22"/>
                <w:szCs w:val="22"/>
                <w:lang w:val="pl-PL"/>
              </w:rPr>
              <w:t>Tak</w:t>
            </w:r>
          </w:p>
        </w:tc>
        <w:tc>
          <w:tcPr>
            <w:tcW w:w="960" w:type="pct"/>
            <w:tcBorders>
              <w:top w:val="outset" w:sz="6" w:space="0" w:color="000000"/>
              <w:left w:val="outset" w:sz="6" w:space="0" w:color="000000"/>
              <w:bottom w:val="outset" w:sz="6" w:space="0" w:color="000000"/>
              <w:right w:val="outset" w:sz="6" w:space="0" w:color="000000"/>
            </w:tcBorders>
            <w:hideMark/>
          </w:tcPr>
          <w:p w:rsidR="002E7D23" w:rsidRPr="002E7D23" w:rsidRDefault="002E7D23" w:rsidP="002E7D23">
            <w:pPr>
              <w:widowControl/>
              <w:suppressAutoHyphens w:val="0"/>
              <w:overflowPunct/>
              <w:autoSpaceDE/>
              <w:autoSpaceDN/>
              <w:adjustRightInd/>
              <w:spacing w:before="100" w:beforeAutospacing="1" w:after="119"/>
              <w:textAlignment w:val="auto"/>
              <w:rPr>
                <w:kern w:val="0"/>
                <w:sz w:val="22"/>
                <w:szCs w:val="22"/>
                <w:lang w:val="pl-PL"/>
              </w:rPr>
            </w:pPr>
          </w:p>
        </w:tc>
      </w:tr>
    </w:tbl>
    <w:p w:rsidR="0040406D" w:rsidRPr="003C2253" w:rsidRDefault="0040406D" w:rsidP="0040406D">
      <w:pPr>
        <w:widowControl/>
        <w:suppressAutoHyphens w:val="0"/>
        <w:overflowPunct/>
        <w:autoSpaceDE/>
        <w:autoSpaceDN/>
        <w:adjustRightInd/>
        <w:spacing w:before="100" w:beforeAutospacing="1"/>
        <w:jc w:val="both"/>
        <w:textAlignment w:val="auto"/>
        <w:rPr>
          <w:kern w:val="0"/>
          <w:sz w:val="22"/>
          <w:szCs w:val="22"/>
          <w:lang w:val="pl-PL"/>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2E7D23" w:rsidRPr="002E7D23" w:rsidRDefault="002E7D23" w:rsidP="002E7D23">
      <w:pPr>
        <w:widowControl/>
        <w:suppressAutoHyphens w:val="0"/>
        <w:overflowPunct/>
        <w:autoSpaceDE/>
        <w:autoSpaceDN/>
        <w:adjustRightInd/>
        <w:spacing w:before="100" w:beforeAutospacing="1"/>
        <w:textAlignment w:val="auto"/>
        <w:rPr>
          <w:kern w:val="0"/>
          <w:sz w:val="22"/>
          <w:szCs w:val="22"/>
          <w:lang w:val="de-DE"/>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4B2F30" w:rsidRDefault="00C65FDE" w:rsidP="001F77EF">
      <w:pPr>
        <w:pStyle w:val="Bezodstpw0"/>
        <w:jc w:val="both"/>
        <w:rPr>
          <w:b/>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4F3A56">
        <w:rPr>
          <w:sz w:val="22"/>
          <w:szCs w:val="22"/>
        </w:rPr>
        <w:t> :</w:t>
      </w:r>
      <w:r w:rsidR="004F3A56" w:rsidRPr="004F3A56">
        <w:rPr>
          <w:b/>
          <w:bCs/>
          <w:color w:val="000000"/>
          <w:sz w:val="22"/>
          <w:szCs w:val="22"/>
        </w:rPr>
        <w:t xml:space="preserve"> </w:t>
      </w:r>
      <w:r w:rsidR="004B2F30" w:rsidRPr="001060F4">
        <w:rPr>
          <w:rFonts w:eastAsia="Times New Roman"/>
          <w:b/>
          <w:bCs/>
          <w:color w:val="000000"/>
          <w:sz w:val="22"/>
          <w:szCs w:val="22"/>
          <w:lang w:eastAsia="pl-PL"/>
        </w:rPr>
        <w:t>Zakup sprzętu do rehabilitacji onkologicznej</w:t>
      </w:r>
      <w:r w:rsidR="004B2F30" w:rsidRPr="001060F4">
        <w:rPr>
          <w:rFonts w:eastAsia="Times New Roman"/>
          <w:b/>
          <w:color w:val="000000"/>
          <w:sz w:val="22"/>
          <w:szCs w:val="22"/>
          <w:lang w:eastAsia="pl-PL"/>
        </w:rPr>
        <w:t>, w ramach programu</w:t>
      </w:r>
      <w:r w:rsidR="004B2F30">
        <w:rPr>
          <w:rFonts w:eastAsia="Times New Roman"/>
          <w:b/>
          <w:color w:val="000000"/>
          <w:sz w:val="22"/>
          <w:szCs w:val="22"/>
          <w:lang w:eastAsia="pl-PL"/>
        </w:rPr>
        <w:t xml:space="preserve"> </w:t>
      </w:r>
      <w:r w:rsidR="004B2F30" w:rsidRPr="001060F4">
        <w:rPr>
          <w:rFonts w:eastAsia="Times New Roman"/>
          <w:b/>
          <w:color w:val="000000"/>
          <w:sz w:val="22"/>
          <w:szCs w:val="22"/>
          <w:lang w:eastAsia="pl-PL"/>
        </w:rPr>
        <w:t>wieloletniego, pn. „Narodowa Strategia Onkologiczna”</w:t>
      </w:r>
      <w:r w:rsidR="004F3A56">
        <w:rPr>
          <w:b/>
          <w:sz w:val="22"/>
          <w:szCs w:val="22"/>
        </w:rPr>
        <w:t>- Zp/12/TP/22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1"/>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EC6A35" w:rsidRPr="00FC0129">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745E3" w:rsidRDefault="005745E3" w:rsidP="00FC0129">
      <w:pPr>
        <w:spacing w:after="120"/>
        <w:jc w:val="both"/>
        <w:rPr>
          <w:b/>
          <w:sz w:val="22"/>
          <w:szCs w:val="22"/>
          <w:u w:val="single"/>
          <w:lang w:val="pl-PL"/>
        </w:rPr>
      </w:pPr>
    </w:p>
    <w:p w:rsidR="00FC0129" w:rsidRPr="00785A32" w:rsidRDefault="00FC0129" w:rsidP="00FC0129">
      <w:pPr>
        <w:spacing w:after="120"/>
        <w:jc w:val="both"/>
        <w:rPr>
          <w:sz w:val="22"/>
          <w:szCs w:val="22"/>
          <w:lang w:val="pl-PL"/>
        </w:rPr>
      </w:pPr>
      <w:r w:rsidRPr="00890205">
        <w:rPr>
          <w:b/>
          <w:sz w:val="22"/>
          <w:szCs w:val="22"/>
          <w:u w:val="single"/>
          <w:lang w:val="pl-PL"/>
        </w:rPr>
        <w:lastRenderedPageBreak/>
        <w:t xml:space="preserve">dla pakietu nr </w:t>
      </w:r>
      <w:r w:rsidR="00511EFF" w:rsidRPr="00890205">
        <w:rPr>
          <w:b/>
          <w:sz w:val="22"/>
          <w:szCs w:val="22"/>
          <w:u w:val="single"/>
          <w:lang w:val="pl-PL"/>
        </w:rPr>
        <w:t>1</w:t>
      </w:r>
      <w:r w:rsidRPr="00785A32">
        <w:rPr>
          <w:sz w:val="22"/>
          <w:szCs w:val="22"/>
          <w:u w:val="single"/>
          <w:lang w:val="pl-PL"/>
        </w:rPr>
        <w:t xml:space="preserve">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Default="009B0F1D" w:rsidP="005745E3">
      <w:pPr>
        <w:jc w:val="both"/>
        <w:rPr>
          <w:sz w:val="22"/>
          <w:szCs w:val="22"/>
          <w:lang w:val="pl-PL"/>
        </w:rPr>
      </w:pPr>
      <w:r w:rsidRPr="007722F2">
        <w:rPr>
          <w:sz w:val="22"/>
          <w:szCs w:val="22"/>
          <w:lang w:val="pl-PL"/>
        </w:rPr>
        <w:t>.................................................................................................... złotych).</w:t>
      </w:r>
    </w:p>
    <w:p w:rsidR="00CF72F7" w:rsidRDefault="00CF72F7" w:rsidP="005745E3">
      <w:pPr>
        <w:jc w:val="both"/>
        <w:rPr>
          <w:b/>
          <w:sz w:val="22"/>
          <w:szCs w:val="22"/>
        </w:rPr>
      </w:pPr>
    </w:p>
    <w:p w:rsidR="00CF72F7" w:rsidRPr="00CF72F7" w:rsidRDefault="00CF72F7" w:rsidP="005745E3">
      <w:pPr>
        <w:jc w:val="both"/>
        <w:rPr>
          <w:b/>
          <w:sz w:val="22"/>
          <w:szCs w:val="22"/>
        </w:rPr>
      </w:pPr>
      <w:r w:rsidRPr="00CF72F7">
        <w:rPr>
          <w:b/>
          <w:sz w:val="22"/>
          <w:szCs w:val="22"/>
        </w:rPr>
        <w:t>Udzielamy gwarancji na przedmiot zamówienia  ............ miesięcy*</w:t>
      </w:r>
    </w:p>
    <w:p w:rsidR="00CF72F7" w:rsidRPr="007722F2" w:rsidRDefault="00CF72F7" w:rsidP="009B0F1D">
      <w:pPr>
        <w:spacing w:after="120"/>
        <w:jc w:val="both"/>
        <w:rPr>
          <w:sz w:val="22"/>
          <w:szCs w:val="22"/>
          <w:lang w:val="pl-PL"/>
        </w:rPr>
      </w:pPr>
    </w:p>
    <w:p w:rsidR="00511EFF" w:rsidRPr="00785A32" w:rsidRDefault="00511EFF" w:rsidP="00511EFF">
      <w:pPr>
        <w:spacing w:after="120"/>
        <w:jc w:val="both"/>
        <w:rPr>
          <w:sz w:val="22"/>
          <w:szCs w:val="22"/>
          <w:lang w:val="pl-PL"/>
        </w:rPr>
      </w:pPr>
      <w:r w:rsidRPr="00890205">
        <w:rPr>
          <w:b/>
          <w:sz w:val="22"/>
          <w:szCs w:val="22"/>
          <w:u w:val="single"/>
          <w:lang w:val="pl-PL"/>
        </w:rPr>
        <w:t>dla pakietu nr 2</w:t>
      </w:r>
      <w:r w:rsidRPr="00785A32">
        <w:rPr>
          <w:sz w:val="22"/>
          <w:szCs w:val="22"/>
          <w:u w:val="single"/>
          <w:lang w:val="pl-PL"/>
        </w:rPr>
        <w:t xml:space="preserve"> </w:t>
      </w:r>
      <w:r w:rsidRPr="00785A32">
        <w:rPr>
          <w:i/>
          <w:sz w:val="22"/>
          <w:szCs w:val="22"/>
          <w:u w:val="single"/>
          <w:lang w:val="pl-PL"/>
        </w:rPr>
        <w:t xml:space="preserve"> </w:t>
      </w:r>
    </w:p>
    <w:p w:rsidR="00511EFF" w:rsidRDefault="00511EFF" w:rsidP="00511EFF">
      <w:pPr>
        <w:spacing w:after="1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„netto” ...................... PLN, (słownie: .....................................................................................................</w:t>
      </w:r>
    </w:p>
    <w:p w:rsidR="00511EFF" w:rsidRPr="007722F2" w:rsidRDefault="00511EFF" w:rsidP="00511EFF">
      <w:pPr>
        <w:spacing w:after="120"/>
        <w:ind w:left="4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 złotych),</w:t>
      </w:r>
    </w:p>
    <w:p w:rsidR="00511EFF" w:rsidRPr="007722F2" w:rsidRDefault="00511EFF" w:rsidP="00511EFF">
      <w:pPr>
        <w:spacing w:after="120"/>
        <w:ind w:left="4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podatek VAT – …….. %: .................. PLN,</w:t>
      </w:r>
    </w:p>
    <w:p w:rsidR="00511EFF" w:rsidRPr="007722F2" w:rsidRDefault="00511EFF" w:rsidP="00511EFF">
      <w:pPr>
        <w:spacing w:after="120"/>
        <w:ind w:left="4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„brutto” ........................ PLN, (słownie: ...................................................................................................</w:t>
      </w:r>
    </w:p>
    <w:p w:rsidR="00511EFF" w:rsidRPr="007722F2" w:rsidRDefault="00511EFF" w:rsidP="00511EFF">
      <w:pPr>
        <w:spacing w:after="120"/>
        <w:ind w:left="420"/>
        <w:jc w:val="both"/>
        <w:rPr>
          <w:sz w:val="22"/>
          <w:szCs w:val="22"/>
          <w:lang w:val="pl-PL"/>
        </w:rPr>
      </w:pPr>
    </w:p>
    <w:p w:rsidR="00511EFF" w:rsidRDefault="00511EFF" w:rsidP="005745E3">
      <w:pPr>
        <w:jc w:val="both"/>
        <w:rPr>
          <w:sz w:val="22"/>
          <w:szCs w:val="22"/>
          <w:lang w:val="pl-PL"/>
        </w:rPr>
      </w:pPr>
      <w:r w:rsidRPr="007722F2">
        <w:rPr>
          <w:sz w:val="22"/>
          <w:szCs w:val="22"/>
          <w:lang w:val="pl-PL"/>
        </w:rPr>
        <w:t>.................................................................................................... złotych).</w:t>
      </w:r>
    </w:p>
    <w:p w:rsidR="00CF72F7" w:rsidRDefault="00CF72F7" w:rsidP="005745E3">
      <w:pPr>
        <w:jc w:val="both"/>
        <w:rPr>
          <w:sz w:val="22"/>
          <w:szCs w:val="22"/>
          <w:lang w:val="pl-PL"/>
        </w:rPr>
      </w:pPr>
    </w:p>
    <w:p w:rsidR="00CF72F7" w:rsidRPr="00CF72F7" w:rsidRDefault="00CF72F7" w:rsidP="005745E3">
      <w:pPr>
        <w:jc w:val="both"/>
        <w:rPr>
          <w:b/>
          <w:sz w:val="22"/>
          <w:szCs w:val="22"/>
        </w:rPr>
      </w:pPr>
      <w:r w:rsidRPr="00CF72F7">
        <w:rPr>
          <w:b/>
          <w:sz w:val="22"/>
          <w:szCs w:val="22"/>
        </w:rPr>
        <w:t>Udzielamy gwarancji na przedmiot zamówienia  ............ miesięcy*</w:t>
      </w:r>
    </w:p>
    <w:p w:rsidR="009B0F1D" w:rsidRPr="00511EFF" w:rsidRDefault="009B0F1D" w:rsidP="009B0F1D">
      <w:pPr>
        <w:spacing w:before="60" w:after="60"/>
        <w:rPr>
          <w:sz w:val="22"/>
          <w:szCs w:val="22"/>
          <w:lang w:val="pl-PL"/>
        </w:rPr>
      </w:pPr>
    </w:p>
    <w:p w:rsidR="00511EFF" w:rsidRPr="00785A32" w:rsidRDefault="00511EFF" w:rsidP="00511EFF">
      <w:pPr>
        <w:spacing w:after="120"/>
        <w:jc w:val="both"/>
        <w:rPr>
          <w:sz w:val="22"/>
          <w:szCs w:val="22"/>
          <w:lang w:val="pl-PL"/>
        </w:rPr>
      </w:pPr>
      <w:r w:rsidRPr="00890205">
        <w:rPr>
          <w:b/>
          <w:sz w:val="22"/>
          <w:szCs w:val="22"/>
          <w:u w:val="single"/>
          <w:lang w:val="pl-PL"/>
        </w:rPr>
        <w:t>dla pakietu nr 3</w:t>
      </w:r>
      <w:r w:rsidRPr="00785A32">
        <w:rPr>
          <w:sz w:val="22"/>
          <w:szCs w:val="22"/>
          <w:u w:val="single"/>
          <w:lang w:val="pl-PL"/>
        </w:rPr>
        <w:t xml:space="preserve"> </w:t>
      </w:r>
      <w:r w:rsidRPr="00785A32">
        <w:rPr>
          <w:i/>
          <w:sz w:val="22"/>
          <w:szCs w:val="22"/>
          <w:u w:val="single"/>
          <w:lang w:val="pl-PL"/>
        </w:rPr>
        <w:t xml:space="preserve"> </w:t>
      </w:r>
    </w:p>
    <w:p w:rsidR="00511EFF" w:rsidRDefault="00511EFF" w:rsidP="00511EFF">
      <w:pPr>
        <w:spacing w:after="1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„netto” ...................... PLN, (słownie: .....................................................................................................</w:t>
      </w:r>
    </w:p>
    <w:p w:rsidR="00511EFF" w:rsidRPr="007722F2" w:rsidRDefault="00511EFF" w:rsidP="00511EFF">
      <w:pPr>
        <w:spacing w:after="120"/>
        <w:ind w:left="4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 złotych),</w:t>
      </w:r>
    </w:p>
    <w:p w:rsidR="00511EFF" w:rsidRPr="007722F2" w:rsidRDefault="00511EFF" w:rsidP="00511EFF">
      <w:pPr>
        <w:spacing w:after="120"/>
        <w:ind w:left="4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podatek VAT – …….. %: .................. PLN,</w:t>
      </w:r>
    </w:p>
    <w:p w:rsidR="00511EFF" w:rsidRPr="007722F2" w:rsidRDefault="00511EFF" w:rsidP="00511EFF">
      <w:pPr>
        <w:spacing w:after="120"/>
        <w:ind w:left="420"/>
        <w:jc w:val="both"/>
        <w:rPr>
          <w:sz w:val="22"/>
          <w:szCs w:val="22"/>
          <w:lang w:val="pl-PL"/>
        </w:rPr>
      </w:pPr>
    </w:p>
    <w:p w:rsidR="00511EFF" w:rsidRPr="007722F2" w:rsidRDefault="00511EFF" w:rsidP="00511EFF">
      <w:pPr>
        <w:spacing w:after="120"/>
        <w:jc w:val="both"/>
        <w:rPr>
          <w:sz w:val="22"/>
          <w:szCs w:val="22"/>
          <w:lang w:val="pl-PL"/>
        </w:rPr>
      </w:pPr>
      <w:r w:rsidRPr="007722F2">
        <w:rPr>
          <w:sz w:val="22"/>
          <w:szCs w:val="22"/>
          <w:lang w:val="pl-PL"/>
        </w:rPr>
        <w:t>„brutto” ........................ PLN, (słownie: ...................................................................................................</w:t>
      </w:r>
    </w:p>
    <w:p w:rsidR="00511EFF" w:rsidRPr="007722F2" w:rsidRDefault="00511EFF" w:rsidP="00511EFF">
      <w:pPr>
        <w:spacing w:after="120"/>
        <w:ind w:left="420"/>
        <w:jc w:val="both"/>
        <w:rPr>
          <w:sz w:val="22"/>
          <w:szCs w:val="22"/>
          <w:lang w:val="pl-PL"/>
        </w:rPr>
      </w:pPr>
    </w:p>
    <w:p w:rsidR="00511EFF" w:rsidRDefault="00511EFF" w:rsidP="005745E3">
      <w:pPr>
        <w:jc w:val="both"/>
        <w:rPr>
          <w:sz w:val="22"/>
          <w:szCs w:val="22"/>
          <w:lang w:val="pl-PL"/>
        </w:rPr>
      </w:pPr>
      <w:r w:rsidRPr="007722F2">
        <w:rPr>
          <w:sz w:val="22"/>
          <w:szCs w:val="22"/>
          <w:lang w:val="pl-PL"/>
        </w:rPr>
        <w:t>.................................................................................................... złotych).</w:t>
      </w:r>
    </w:p>
    <w:p w:rsidR="00CF72F7" w:rsidRDefault="00CF72F7" w:rsidP="005745E3">
      <w:pPr>
        <w:jc w:val="both"/>
        <w:rPr>
          <w:sz w:val="22"/>
          <w:szCs w:val="22"/>
          <w:lang w:val="pl-PL"/>
        </w:rPr>
      </w:pPr>
    </w:p>
    <w:p w:rsidR="00CF72F7" w:rsidRPr="00CF72F7" w:rsidRDefault="00CF72F7" w:rsidP="005745E3">
      <w:pPr>
        <w:jc w:val="both"/>
        <w:rPr>
          <w:b/>
          <w:sz w:val="22"/>
          <w:szCs w:val="22"/>
        </w:rPr>
      </w:pPr>
      <w:r w:rsidRPr="00CF72F7">
        <w:rPr>
          <w:b/>
          <w:sz w:val="22"/>
          <w:szCs w:val="22"/>
        </w:rPr>
        <w:t>Udzielamy gwarancji na przedmiot zamówienia  ............ miesięcy*</w:t>
      </w:r>
    </w:p>
    <w:p w:rsidR="00CF72F7" w:rsidRPr="007722F2" w:rsidRDefault="00CF72F7" w:rsidP="00511EFF">
      <w:pPr>
        <w:spacing w:after="120"/>
        <w:jc w:val="both"/>
        <w:rPr>
          <w:sz w:val="22"/>
          <w:szCs w:val="22"/>
          <w:lang w:val="pl-PL"/>
        </w:rPr>
      </w:pPr>
    </w:p>
    <w:p w:rsidR="00252B23" w:rsidRDefault="00252B23" w:rsidP="009E57B1">
      <w:pPr>
        <w:spacing w:after="60"/>
        <w:ind w:right="57"/>
        <w:jc w:val="both"/>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Default="00366EB6" w:rsidP="00A95D54">
      <w:pPr>
        <w:pStyle w:val="Legenda"/>
        <w:jc w:val="both"/>
        <w:rPr>
          <w:b w:val="0"/>
          <w:i/>
          <w:sz w:val="22"/>
          <w:szCs w:val="22"/>
        </w:rPr>
      </w:pPr>
    </w:p>
    <w:p w:rsidR="00FC0129" w:rsidRDefault="00FC0129" w:rsidP="00FC0129"/>
    <w:p w:rsidR="00FC0129" w:rsidRDefault="00FC0129"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9141B1" w:rsidRDefault="009141B1" w:rsidP="00FC0129"/>
    <w:p w:rsidR="00366EB6" w:rsidRPr="007722F2" w:rsidRDefault="00366EB6" w:rsidP="00A95D54">
      <w:pPr>
        <w:pStyle w:val="Legenda"/>
        <w:jc w:val="both"/>
        <w:rPr>
          <w:b w:val="0"/>
          <w:i/>
          <w:sz w:val="22"/>
          <w:szCs w:val="22"/>
        </w:rPr>
      </w:pPr>
    </w:p>
    <w:p w:rsidR="009141B1" w:rsidRPr="00C3643E" w:rsidRDefault="009141B1" w:rsidP="009141B1">
      <w:pPr>
        <w:jc w:val="both"/>
        <w:rPr>
          <w:i/>
          <w:sz w:val="18"/>
          <w:szCs w:val="18"/>
        </w:rPr>
      </w:pPr>
      <w:r w:rsidRPr="00C3643E">
        <w:rPr>
          <w:i/>
          <w:sz w:val="18"/>
          <w:szCs w:val="18"/>
          <w:lang w:val="pl-PL"/>
        </w:rPr>
        <w:t>* M</w:t>
      </w:r>
      <w:r>
        <w:rPr>
          <w:i/>
          <w:sz w:val="18"/>
          <w:szCs w:val="18"/>
          <w:lang w:val="pl-PL"/>
        </w:rPr>
        <w:t>inimalny okres gwarancji  -  24 miesiące</w:t>
      </w:r>
      <w:r w:rsidRPr="00C3643E">
        <w:rPr>
          <w:i/>
          <w:sz w:val="18"/>
          <w:szCs w:val="18"/>
          <w:lang w:val="pl-PL"/>
        </w:rPr>
        <w:t>.</w:t>
      </w:r>
    </w:p>
    <w:p w:rsidR="001324D5" w:rsidRDefault="001324D5" w:rsidP="0070144C">
      <w:pPr>
        <w:pStyle w:val="Legenda"/>
        <w:jc w:val="both"/>
        <w:rPr>
          <w:b w:val="0"/>
          <w:i/>
          <w:sz w:val="22"/>
          <w:szCs w:val="22"/>
        </w:rPr>
      </w:pPr>
    </w:p>
    <w:p w:rsidR="00A65C4F" w:rsidRDefault="00A65C4F" w:rsidP="0070144C">
      <w:pPr>
        <w:pStyle w:val="Legenda"/>
        <w:jc w:val="both"/>
        <w:rPr>
          <w:b w:val="0"/>
          <w:i/>
          <w:sz w:val="22"/>
          <w:szCs w:val="22"/>
        </w:rPr>
      </w:pPr>
    </w:p>
    <w:p w:rsidR="00A65C4F" w:rsidRDefault="00A65C4F" w:rsidP="0070144C">
      <w:pPr>
        <w:pStyle w:val="Legenda"/>
        <w:jc w:val="both"/>
        <w:rPr>
          <w:b w:val="0"/>
          <w:i/>
          <w:sz w:val="22"/>
          <w:szCs w:val="22"/>
        </w:rPr>
      </w:pPr>
    </w:p>
    <w:p w:rsidR="00A65C4F" w:rsidRDefault="00A65C4F" w:rsidP="0070144C">
      <w:pPr>
        <w:pStyle w:val="Legenda"/>
        <w:jc w:val="both"/>
        <w:rPr>
          <w:b w:val="0"/>
          <w:i/>
          <w:sz w:val="22"/>
          <w:szCs w:val="22"/>
        </w:rPr>
      </w:pPr>
    </w:p>
    <w:p w:rsidR="00A65C4F" w:rsidRDefault="00A65C4F" w:rsidP="0070144C">
      <w:pPr>
        <w:pStyle w:val="Legenda"/>
        <w:jc w:val="both"/>
        <w:rPr>
          <w:b w:val="0"/>
          <w:i/>
          <w:sz w:val="22"/>
          <w:szCs w:val="22"/>
        </w:rPr>
      </w:pPr>
    </w:p>
    <w:p w:rsidR="00A65C4F" w:rsidRDefault="00A65C4F" w:rsidP="0070144C">
      <w:pPr>
        <w:pStyle w:val="Legenda"/>
        <w:jc w:val="both"/>
        <w:rPr>
          <w:b w:val="0"/>
          <w:i/>
          <w:sz w:val="22"/>
          <w:szCs w:val="22"/>
        </w:rPr>
      </w:pPr>
    </w:p>
    <w:p w:rsidR="0007171A" w:rsidRPr="00F73320" w:rsidRDefault="0007171A" w:rsidP="00A477AC">
      <w:pPr>
        <w:rPr>
          <w:i/>
          <w:color w:val="FF0000"/>
          <w:sz w:val="22"/>
          <w:lang w:val="pl-PL"/>
        </w:rPr>
      </w:pPr>
    </w:p>
    <w:p w:rsidR="00A477AC" w:rsidRPr="007722F2" w:rsidRDefault="00A477AC" w:rsidP="00A477AC">
      <w:pPr>
        <w:rPr>
          <w:sz w:val="22"/>
          <w:lang w:val="pl-PL"/>
        </w:rPr>
      </w:pPr>
      <w:r w:rsidRPr="007722F2">
        <w:rPr>
          <w:i/>
          <w:sz w:val="22"/>
          <w:lang w:val="pl-PL"/>
        </w:rPr>
        <w:t xml:space="preserve">Załącznik nr 4  do SWZ </w:t>
      </w:r>
    </w:p>
    <w:p w:rsidR="00A477AC" w:rsidRPr="007722F2" w:rsidRDefault="00A477AC" w:rsidP="00A477AC">
      <w:pPr>
        <w:rPr>
          <w:sz w:val="22"/>
          <w:lang w:val="pl-PL"/>
        </w:rPr>
      </w:pPr>
    </w:p>
    <w:p w:rsidR="00A477AC" w:rsidRPr="007722F2" w:rsidRDefault="00A477AC" w:rsidP="00A477AC">
      <w:pPr>
        <w:ind w:left="5246" w:firstLine="708"/>
        <w:rPr>
          <w:b/>
          <w:sz w:val="22"/>
        </w:rPr>
      </w:pPr>
      <w:r w:rsidRPr="007722F2">
        <w:rPr>
          <w:b/>
          <w:u w:val="single"/>
        </w:rPr>
        <w:t>Zamawiający:</w:t>
      </w:r>
    </w:p>
    <w:p w:rsidR="00A477AC" w:rsidRPr="007722F2" w:rsidRDefault="00A477AC" w:rsidP="00A477AC">
      <w:pPr>
        <w:jc w:val="right"/>
        <w:rPr>
          <w:b/>
        </w:rPr>
      </w:pPr>
      <w:r w:rsidRPr="007722F2">
        <w:rPr>
          <w:b/>
          <w:sz w:val="22"/>
        </w:rPr>
        <w:t>Specjalistyczny Szpital im. dra Alfreda Sokołowskiego</w:t>
      </w:r>
    </w:p>
    <w:p w:rsidR="00A477AC" w:rsidRPr="007722F2" w:rsidRDefault="00A477AC" w:rsidP="00A477AC">
      <w:pPr>
        <w:ind w:left="5953"/>
        <w:rPr>
          <w:b/>
        </w:rPr>
      </w:pPr>
      <w:r w:rsidRPr="007722F2">
        <w:rPr>
          <w:b/>
        </w:rPr>
        <w:t>ul. Sokołowskiego 4</w:t>
      </w:r>
    </w:p>
    <w:p w:rsidR="00A477AC" w:rsidRPr="007722F2" w:rsidRDefault="00A477AC" w:rsidP="00A477AC">
      <w:pPr>
        <w:ind w:left="5953"/>
        <w:rPr>
          <w:rFonts w:ascii="Arial" w:hAnsi="Arial"/>
          <w:sz w:val="20"/>
        </w:rPr>
      </w:pPr>
      <w:r w:rsidRPr="007722F2">
        <w:rPr>
          <w:b/>
        </w:rPr>
        <w:t>58-309 Wałbrzych</w:t>
      </w:r>
    </w:p>
    <w:p w:rsidR="00A477AC" w:rsidRPr="007722F2" w:rsidRDefault="00A477AC" w:rsidP="00A477AC">
      <w:pPr>
        <w:rPr>
          <w:b/>
        </w:rPr>
      </w:pPr>
      <w:r w:rsidRPr="007722F2">
        <w:rPr>
          <w:b/>
        </w:rPr>
        <w:t>Wykonawca:</w:t>
      </w:r>
    </w:p>
    <w:p w:rsidR="00A477AC" w:rsidRPr="007722F2" w:rsidRDefault="00A477AC" w:rsidP="00A477AC">
      <w:pPr>
        <w:rPr>
          <w:b/>
        </w:rPr>
      </w:pPr>
    </w:p>
    <w:p w:rsidR="00A477AC" w:rsidRPr="007722F2" w:rsidRDefault="00805519" w:rsidP="00A477AC">
      <w:pPr>
        <w:spacing w:line="480" w:lineRule="auto"/>
        <w:ind w:right="5954"/>
        <w:rPr>
          <w:i/>
          <w:sz w:val="16"/>
        </w:rPr>
      </w:pPr>
      <w:r w:rsidRPr="007722F2">
        <w:rPr>
          <w:sz w:val="20"/>
        </w:rPr>
        <w:t>……………………</w:t>
      </w:r>
    </w:p>
    <w:p w:rsidR="00A477AC" w:rsidRPr="007722F2" w:rsidRDefault="00A477AC" w:rsidP="00BA768D">
      <w:pPr>
        <w:jc w:val="center"/>
        <w:rPr>
          <w:b/>
          <w:sz w:val="28"/>
          <w:u w:val="single"/>
        </w:rPr>
      </w:pPr>
      <w:r w:rsidRPr="007722F2">
        <w:rPr>
          <w:b/>
          <w:sz w:val="28"/>
          <w:u w:val="single"/>
        </w:rPr>
        <w:t xml:space="preserve">Oświadczenie wykonawcy </w:t>
      </w:r>
    </w:p>
    <w:p w:rsidR="009E52CC" w:rsidRPr="007722F2" w:rsidRDefault="009E52CC" w:rsidP="00BA768D">
      <w:pPr>
        <w:jc w:val="center"/>
        <w:rPr>
          <w:b/>
          <w:sz w:val="28"/>
          <w:u w:val="single"/>
        </w:rPr>
      </w:pPr>
    </w:p>
    <w:p w:rsidR="00A477AC" w:rsidRPr="007722F2" w:rsidRDefault="00A477AC" w:rsidP="00A477A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477AC" w:rsidRPr="007722F2" w:rsidRDefault="00A477AC" w:rsidP="00A477AC">
      <w:pPr>
        <w:spacing w:line="360" w:lineRule="auto"/>
        <w:jc w:val="center"/>
        <w:rPr>
          <w:b/>
          <w:u w:val="single"/>
        </w:rPr>
      </w:pPr>
      <w:r w:rsidRPr="007722F2">
        <w:rPr>
          <w:b/>
          <w:sz w:val="22"/>
        </w:rPr>
        <w:t xml:space="preserve">Prawo zamówień publicznych (dalej jako: ustawa Pzp), </w:t>
      </w:r>
    </w:p>
    <w:p w:rsidR="00A477AC" w:rsidRPr="00930CAD" w:rsidRDefault="00A477AC" w:rsidP="00930CAD">
      <w:pPr>
        <w:pStyle w:val="Bezodstpw0"/>
        <w:jc w:val="both"/>
        <w:rPr>
          <w:b/>
          <w:sz w:val="22"/>
          <w:szCs w:val="22"/>
        </w:rPr>
      </w:pPr>
      <w:r w:rsidRPr="007722F2">
        <w:rPr>
          <w:sz w:val="22"/>
        </w:rPr>
        <w:t xml:space="preserve">Na potrzeby postępowania o </w:t>
      </w:r>
      <w:r w:rsidRPr="007722F2">
        <w:rPr>
          <w:sz w:val="22"/>
          <w:szCs w:val="22"/>
        </w:rPr>
        <w:t>udzielenie zamówienia publicznego pn.</w:t>
      </w:r>
      <w:r w:rsidR="000830E6" w:rsidRPr="000830E6">
        <w:rPr>
          <w:b/>
          <w:bCs/>
          <w:color w:val="000000"/>
          <w:sz w:val="22"/>
          <w:szCs w:val="22"/>
        </w:rPr>
        <w:t xml:space="preserve"> </w:t>
      </w:r>
      <w:r w:rsidR="00930CAD" w:rsidRPr="001060F4">
        <w:rPr>
          <w:rFonts w:eastAsia="Times New Roman"/>
          <w:b/>
          <w:bCs/>
          <w:color w:val="000000"/>
          <w:sz w:val="22"/>
          <w:szCs w:val="22"/>
          <w:lang w:eastAsia="pl-PL"/>
        </w:rPr>
        <w:t>Zakup sprzętu do rehabilitacji onkologicznej</w:t>
      </w:r>
      <w:r w:rsidR="00930CAD" w:rsidRPr="001060F4">
        <w:rPr>
          <w:rFonts w:eastAsia="Times New Roman"/>
          <w:b/>
          <w:color w:val="000000"/>
          <w:sz w:val="22"/>
          <w:szCs w:val="22"/>
          <w:lang w:eastAsia="pl-PL"/>
        </w:rPr>
        <w:t>, w ramach programu</w:t>
      </w:r>
      <w:r w:rsidR="00930CAD">
        <w:rPr>
          <w:rFonts w:eastAsia="Times New Roman"/>
          <w:b/>
          <w:color w:val="000000"/>
          <w:sz w:val="22"/>
          <w:szCs w:val="22"/>
          <w:lang w:eastAsia="pl-PL"/>
        </w:rPr>
        <w:t xml:space="preserve"> </w:t>
      </w:r>
      <w:r w:rsidR="00930CAD" w:rsidRPr="001060F4">
        <w:rPr>
          <w:rFonts w:eastAsia="Times New Roman"/>
          <w:b/>
          <w:color w:val="000000"/>
          <w:sz w:val="22"/>
          <w:szCs w:val="22"/>
          <w:lang w:eastAsia="pl-PL"/>
        </w:rPr>
        <w:t>wieloletniego, pn. „Narodowa Strategia Onkologiczna”</w:t>
      </w:r>
      <w:r w:rsidR="00930CAD">
        <w:rPr>
          <w:rFonts w:eastAsia="Times New Roman"/>
          <w:b/>
          <w:color w:val="000000"/>
          <w:sz w:val="22"/>
          <w:szCs w:val="22"/>
          <w:lang w:eastAsia="pl-PL"/>
        </w:rPr>
        <w:t xml:space="preserve"> </w:t>
      </w:r>
      <w:r w:rsidR="000830E6">
        <w:rPr>
          <w:b/>
          <w:sz w:val="22"/>
          <w:szCs w:val="22"/>
        </w:rPr>
        <w:t>- Zp/12/TP/22</w:t>
      </w:r>
      <w:r w:rsidR="008329C8" w:rsidRPr="008329C8">
        <w:rPr>
          <w:sz w:val="22"/>
          <w:szCs w:val="22"/>
        </w:rPr>
        <w:t xml:space="preserve">, </w:t>
      </w:r>
      <w:r w:rsidR="007722F2" w:rsidRPr="007722F2">
        <w:rPr>
          <w:b/>
          <w:bCs/>
          <w:kern w:val="2"/>
          <w:sz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BA768D" w:rsidRPr="007722F2" w:rsidRDefault="00BA768D" w:rsidP="00A477AC">
      <w:pPr>
        <w:overflowPunct/>
        <w:autoSpaceDE/>
        <w:autoSpaceDN/>
        <w:adjustRightInd/>
        <w:jc w:val="both"/>
        <w:rPr>
          <w:rFonts w:eastAsia="Lucida Sans Unicode"/>
          <w:b/>
          <w:bCs/>
          <w:sz w:val="22"/>
          <w:szCs w:val="22"/>
          <w:lang w:val="pl-PL" w:eastAsia="ar-SA"/>
        </w:rPr>
      </w:pPr>
    </w:p>
    <w:p w:rsidR="00A477AC" w:rsidRPr="007722F2" w:rsidRDefault="00A477AC" w:rsidP="00BA768D">
      <w:pPr>
        <w:shd w:val="clear" w:color="auto" w:fill="C0C0C0"/>
        <w:jc w:val="center"/>
        <w:rPr>
          <w:b/>
          <w:sz w:val="20"/>
        </w:rPr>
      </w:pPr>
      <w:r w:rsidRPr="007722F2">
        <w:rPr>
          <w:b/>
          <w:sz w:val="20"/>
        </w:rPr>
        <w:t>OŚWIADCZENIA DOTYCZĄCE WYKONAWCY:</w:t>
      </w:r>
    </w:p>
    <w:p w:rsidR="009E52CC" w:rsidRPr="007722F2" w:rsidRDefault="009E52CC" w:rsidP="00BA768D">
      <w:pPr>
        <w:shd w:val="clear" w:color="auto" w:fill="C0C0C0"/>
        <w:jc w:val="center"/>
        <w:rPr>
          <w:b/>
          <w:sz w:val="20"/>
        </w:rPr>
      </w:pPr>
    </w:p>
    <w:p w:rsidR="00A477AC" w:rsidRPr="007722F2" w:rsidRDefault="00A477AC" w:rsidP="00A477AC">
      <w:pPr>
        <w:rPr>
          <w:b/>
          <w:sz w:val="20"/>
          <w:lang w:val="pl-PL"/>
        </w:rPr>
      </w:pPr>
    </w:p>
    <w:p w:rsidR="00A477AC" w:rsidRPr="007722F2" w:rsidRDefault="00A477AC" w:rsidP="00A477A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A477AC" w:rsidRPr="007722F2" w:rsidRDefault="00A477AC" w:rsidP="00A477A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A477AC" w:rsidRPr="007722F2" w:rsidRDefault="00A477AC" w:rsidP="00A477AC">
      <w:pPr>
        <w:jc w:val="both"/>
        <w:rPr>
          <w:b/>
          <w:sz w:val="20"/>
        </w:rPr>
      </w:pPr>
      <w:r w:rsidRPr="007722F2">
        <w:rPr>
          <w:b/>
          <w:sz w:val="20"/>
        </w:rPr>
        <w:t>Oświadczam, że spełniam warunki udziału w postępowaniu określone przez zamawiającego w  SWZ.</w:t>
      </w:r>
    </w:p>
    <w:p w:rsidR="00A477AC" w:rsidRPr="007722F2" w:rsidRDefault="00A477AC" w:rsidP="00A477AC">
      <w:pPr>
        <w:rPr>
          <w:lang w:val="pl-PL"/>
        </w:rPr>
      </w:pPr>
    </w:p>
    <w:p w:rsidR="00A477AC" w:rsidRPr="007722F2" w:rsidRDefault="00A477AC" w:rsidP="00A477A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A477AC" w:rsidRPr="007722F2" w:rsidRDefault="00A477AC" w:rsidP="00A477A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A477AC" w:rsidRPr="007722F2" w:rsidRDefault="00A477AC" w:rsidP="00A477AC">
      <w:pPr>
        <w:spacing w:line="360" w:lineRule="auto"/>
        <w:ind w:left="5664" w:firstLine="708"/>
        <w:jc w:val="both"/>
        <w:rPr>
          <w:sz w:val="20"/>
        </w:rPr>
      </w:pPr>
      <w:r w:rsidRPr="007722F2">
        <w:rPr>
          <w:i/>
          <w:sz w:val="20"/>
        </w:rPr>
        <w:t>(podpis)</w:t>
      </w:r>
    </w:p>
    <w:p w:rsidR="00A477AC" w:rsidRPr="007722F2" w:rsidRDefault="00A477AC" w:rsidP="00A477A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A477AC" w:rsidRPr="007722F2" w:rsidRDefault="00A477AC" w:rsidP="00A477AC">
      <w:pPr>
        <w:spacing w:line="360" w:lineRule="auto"/>
        <w:jc w:val="both"/>
        <w:rPr>
          <w:sz w:val="20"/>
        </w:rPr>
      </w:pPr>
      <w:r w:rsidRPr="007722F2">
        <w:rPr>
          <w:sz w:val="20"/>
        </w:rPr>
        <w:t>………………………………………………………………………………………………………………...........</w:t>
      </w:r>
    </w:p>
    <w:p w:rsidR="00A477AC" w:rsidRPr="007722F2" w:rsidRDefault="00A477AC" w:rsidP="00A477AC">
      <w:pPr>
        <w:spacing w:line="360" w:lineRule="auto"/>
        <w:jc w:val="both"/>
        <w:rPr>
          <w:sz w:val="20"/>
        </w:rPr>
      </w:pPr>
      <w:r w:rsidRPr="007722F2">
        <w:rPr>
          <w:sz w:val="20"/>
        </w:rPr>
        <w:t>…………………………………………………………………………………………..…………………...........…</w:t>
      </w:r>
    </w:p>
    <w:p w:rsidR="00BA768D" w:rsidRPr="007722F2" w:rsidRDefault="00A477AC" w:rsidP="00BA768D">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p>
    <w:p w:rsidR="00A477AC" w:rsidRPr="007722F2" w:rsidRDefault="00A477AC" w:rsidP="005B6AFE">
      <w:pPr>
        <w:spacing w:line="360" w:lineRule="auto"/>
        <w:jc w:val="both"/>
        <w:rPr>
          <w:i/>
          <w:sz w:val="20"/>
        </w:rPr>
      </w:pPr>
      <w:r w:rsidRPr="007722F2">
        <w:rPr>
          <w:sz w:val="20"/>
        </w:rPr>
        <w:tab/>
      </w:r>
      <w:r w:rsidRPr="007722F2">
        <w:rPr>
          <w:sz w:val="20"/>
        </w:rPr>
        <w:tab/>
      </w:r>
      <w:r w:rsidRPr="007722F2">
        <w:rPr>
          <w:sz w:val="20"/>
        </w:rPr>
        <w:tab/>
      </w:r>
      <w:r w:rsidRPr="007722F2">
        <w:rPr>
          <w:sz w:val="20"/>
        </w:rPr>
        <w:tab/>
        <w:t>…………………………………………</w:t>
      </w:r>
      <w:r w:rsidR="00DC7A92" w:rsidRPr="007722F2">
        <w:rPr>
          <w:sz w:val="20"/>
        </w:rPr>
        <w:t xml:space="preserve">               </w:t>
      </w:r>
      <w:r w:rsidRPr="007722F2">
        <w:rPr>
          <w:i/>
          <w:sz w:val="20"/>
        </w:rPr>
        <w:t>(podpis)</w:t>
      </w:r>
    </w:p>
    <w:p w:rsidR="000211FD" w:rsidRPr="007722F2" w:rsidRDefault="000211FD" w:rsidP="00A477AC">
      <w:pPr>
        <w:spacing w:line="360" w:lineRule="auto"/>
        <w:jc w:val="right"/>
        <w:rPr>
          <w:i/>
          <w:sz w:val="20"/>
        </w:rPr>
      </w:pPr>
    </w:p>
    <w:p w:rsidR="00A477AC" w:rsidRPr="007722F2" w:rsidRDefault="00A477AC" w:rsidP="00A477A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A477AC" w:rsidRPr="007722F2" w:rsidRDefault="00A477AC" w:rsidP="00A477A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7722F2" w:rsidRDefault="00A477AC" w:rsidP="00A477AC">
      <w:pPr>
        <w:spacing w:line="360" w:lineRule="auto"/>
        <w:jc w:val="both"/>
        <w:rPr>
          <w:sz w:val="20"/>
        </w:rPr>
      </w:pPr>
      <w:r w:rsidRPr="007722F2">
        <w:rPr>
          <w:sz w:val="20"/>
        </w:rPr>
        <w:t xml:space="preserve">…………….……. </w:t>
      </w:r>
      <w:r w:rsidRPr="007722F2">
        <w:rPr>
          <w:i/>
          <w:sz w:val="20"/>
        </w:rPr>
        <w:t>(miejscowość),</w:t>
      </w:r>
      <w:r w:rsidRPr="007722F2">
        <w:rPr>
          <w:sz w:val="20"/>
        </w:rPr>
        <w:t xml:space="preserve">dnia ………….……. r. </w:t>
      </w:r>
    </w:p>
    <w:p w:rsidR="00A477AC" w:rsidRPr="007722F2" w:rsidRDefault="00A477AC" w:rsidP="00A477AC">
      <w:pPr>
        <w:spacing w:line="360" w:lineRule="auto"/>
        <w:jc w:val="both"/>
        <w:rPr>
          <w:sz w:val="20"/>
        </w:rPr>
      </w:pPr>
    </w:p>
    <w:p w:rsidR="00A477AC" w:rsidRPr="007722F2" w:rsidRDefault="00A477AC" w:rsidP="00A477A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A477AC" w:rsidRPr="007722F2" w:rsidRDefault="00A477AC" w:rsidP="00A477AC">
      <w:pPr>
        <w:jc w:val="both"/>
        <w:rPr>
          <w:rFonts w:ascii="Arial" w:hAnsi="Arial"/>
          <w:i/>
          <w:sz w:val="16"/>
        </w:rPr>
      </w:pPr>
      <w:r w:rsidRPr="007722F2">
        <w:rPr>
          <w:i/>
          <w:sz w:val="20"/>
        </w:rPr>
        <w:t xml:space="preserve">                                                                                                                            (podpis)</w:t>
      </w:r>
    </w:p>
    <w:p w:rsidR="005F59EA" w:rsidRPr="007722F2" w:rsidRDefault="005F59EA" w:rsidP="005F59EA">
      <w:pPr>
        <w:spacing w:line="360" w:lineRule="auto"/>
        <w:jc w:val="both"/>
        <w:rPr>
          <w:i/>
          <w:sz w:val="20"/>
        </w:rPr>
      </w:pPr>
    </w:p>
    <w:p w:rsidR="008B38CC" w:rsidRPr="007722F2" w:rsidRDefault="008B38CC" w:rsidP="009E52CC">
      <w:pPr>
        <w:rPr>
          <w:i/>
          <w:sz w:val="22"/>
          <w:lang w:val="pl-PL"/>
        </w:rPr>
      </w:pPr>
    </w:p>
    <w:p w:rsidR="00B16511" w:rsidRPr="007722F2" w:rsidRDefault="009E52CC" w:rsidP="009E52CC">
      <w:pPr>
        <w:rPr>
          <w:i/>
          <w:sz w:val="22"/>
          <w:lang w:val="pl-PL"/>
        </w:rPr>
      </w:pPr>
      <w:r w:rsidRPr="007722F2">
        <w:rPr>
          <w:i/>
          <w:sz w:val="22"/>
          <w:lang w:val="pl-PL"/>
        </w:rPr>
        <w:t>Załącznik nr 4a  do SWZ</w:t>
      </w:r>
    </w:p>
    <w:p w:rsidR="009E52CC" w:rsidRPr="007722F2" w:rsidRDefault="00B16511" w:rsidP="009E52CC">
      <w:pPr>
        <w:rPr>
          <w:sz w:val="22"/>
          <w:lang w:val="pl-PL"/>
        </w:rPr>
      </w:pPr>
      <w:r w:rsidRPr="007722F2">
        <w:rPr>
          <w:i/>
          <w:sz w:val="22"/>
          <w:lang w:val="pl-PL"/>
        </w:rPr>
        <w:t>(jeśli dotyczy)</w:t>
      </w:r>
      <w:r w:rsidR="009E52CC" w:rsidRPr="007722F2">
        <w:rPr>
          <w:i/>
          <w:sz w:val="22"/>
          <w:lang w:val="pl-PL"/>
        </w:rPr>
        <w:t xml:space="preserve"> </w:t>
      </w:r>
    </w:p>
    <w:p w:rsidR="009E52CC" w:rsidRPr="007722F2" w:rsidRDefault="009E52CC" w:rsidP="009E52CC">
      <w:pPr>
        <w:ind w:left="5246" w:firstLine="708"/>
        <w:rPr>
          <w:b/>
          <w:sz w:val="22"/>
        </w:rPr>
      </w:pPr>
      <w:r w:rsidRPr="007722F2">
        <w:rPr>
          <w:b/>
          <w:u w:val="single"/>
        </w:rPr>
        <w:t>Zamawiający:</w:t>
      </w:r>
    </w:p>
    <w:p w:rsidR="009E52CC" w:rsidRPr="007722F2" w:rsidRDefault="009E52CC" w:rsidP="009E52CC">
      <w:pPr>
        <w:jc w:val="right"/>
        <w:rPr>
          <w:b/>
        </w:rPr>
      </w:pPr>
      <w:r w:rsidRPr="007722F2">
        <w:rPr>
          <w:b/>
          <w:sz w:val="22"/>
        </w:rPr>
        <w:t>Specjalistyczny Szpital im. dra Alfreda Sokołowskiego</w:t>
      </w:r>
    </w:p>
    <w:p w:rsidR="009E52CC" w:rsidRPr="007722F2" w:rsidRDefault="009E52CC" w:rsidP="009E52CC">
      <w:pPr>
        <w:ind w:left="5953"/>
        <w:rPr>
          <w:b/>
        </w:rPr>
      </w:pPr>
      <w:r w:rsidRPr="007722F2">
        <w:rPr>
          <w:b/>
        </w:rPr>
        <w:t>ul. Sokołowskiego 4</w:t>
      </w:r>
    </w:p>
    <w:p w:rsidR="009E52CC" w:rsidRPr="007722F2" w:rsidRDefault="009E52CC" w:rsidP="002A1204">
      <w:pPr>
        <w:ind w:left="5953"/>
        <w:rPr>
          <w:b/>
        </w:rPr>
      </w:pPr>
      <w:r w:rsidRPr="007722F2">
        <w:rPr>
          <w:b/>
        </w:rPr>
        <w:t>58-309 Wałbrzych</w:t>
      </w:r>
      <w:r w:rsidRPr="007722F2">
        <w:rPr>
          <w:rFonts w:ascii="Arial" w:hAnsi="Arial"/>
          <w:sz w:val="20"/>
        </w:rPr>
        <w:t xml:space="preserve">                                                                       </w:t>
      </w:r>
    </w:p>
    <w:p w:rsidR="009E52CC" w:rsidRPr="007722F2" w:rsidRDefault="009E52CC" w:rsidP="009E52CC">
      <w:pPr>
        <w:rPr>
          <w:b/>
        </w:rPr>
      </w:pPr>
      <w:r w:rsidRPr="007722F2">
        <w:rPr>
          <w:b/>
        </w:rPr>
        <w:t>Wykonawca:</w:t>
      </w:r>
    </w:p>
    <w:p w:rsidR="009E52CC" w:rsidRPr="007722F2" w:rsidRDefault="009E52CC" w:rsidP="009E52CC">
      <w:pPr>
        <w:rPr>
          <w:sz w:val="20"/>
        </w:rPr>
      </w:pPr>
    </w:p>
    <w:p w:rsidR="009E52CC" w:rsidRPr="007722F2" w:rsidRDefault="002A1204" w:rsidP="009E52CC">
      <w:pPr>
        <w:spacing w:line="480" w:lineRule="auto"/>
        <w:ind w:right="5954"/>
        <w:rPr>
          <w:i/>
          <w:sz w:val="16"/>
        </w:rPr>
      </w:pPr>
      <w:r w:rsidRPr="007722F2">
        <w:rPr>
          <w:sz w:val="20"/>
        </w:rPr>
        <w:t>…………………</w:t>
      </w:r>
    </w:p>
    <w:p w:rsidR="009E52CC" w:rsidRPr="007722F2" w:rsidRDefault="009E52CC" w:rsidP="009E52CC">
      <w:pPr>
        <w:jc w:val="center"/>
        <w:rPr>
          <w:b/>
          <w:sz w:val="28"/>
          <w:u w:val="single"/>
        </w:rPr>
      </w:pPr>
      <w:r w:rsidRPr="007722F2">
        <w:rPr>
          <w:b/>
          <w:sz w:val="28"/>
          <w:u w:val="single"/>
        </w:rPr>
        <w:t>Oświadczenie podmiotu udostępniającego zasoby</w:t>
      </w:r>
    </w:p>
    <w:p w:rsidR="009E52CC" w:rsidRPr="007722F2" w:rsidRDefault="009E52CC" w:rsidP="009E52C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9E52CC" w:rsidRPr="007722F2" w:rsidRDefault="009E52CC" w:rsidP="009E52CC">
      <w:pPr>
        <w:spacing w:line="360" w:lineRule="auto"/>
        <w:jc w:val="center"/>
        <w:rPr>
          <w:b/>
          <w:u w:val="single"/>
        </w:rPr>
      </w:pPr>
      <w:r w:rsidRPr="007722F2">
        <w:rPr>
          <w:b/>
          <w:sz w:val="22"/>
        </w:rPr>
        <w:t xml:space="preserve">Prawo zamówień publicznych (dalej jako: ustawa Pzp), </w:t>
      </w:r>
    </w:p>
    <w:p w:rsidR="009E52CC" w:rsidRPr="00930CAD" w:rsidRDefault="009E52CC" w:rsidP="00930CAD">
      <w:pPr>
        <w:pStyle w:val="Bezodstpw0"/>
        <w:jc w:val="both"/>
        <w:rPr>
          <w:b/>
          <w:sz w:val="22"/>
          <w:szCs w:val="22"/>
        </w:rPr>
      </w:pPr>
      <w:r w:rsidRPr="007722F2">
        <w:rPr>
          <w:sz w:val="22"/>
        </w:rPr>
        <w:t xml:space="preserve">Na potrzeby postępowania o udzielenie </w:t>
      </w:r>
      <w:r w:rsidRPr="007722F2">
        <w:rPr>
          <w:sz w:val="22"/>
          <w:szCs w:val="22"/>
        </w:rPr>
        <w:t>zamówienia publicznego pn.</w:t>
      </w:r>
      <w:r w:rsidR="00534833" w:rsidRPr="007722F2">
        <w:rPr>
          <w:b/>
          <w:bCs/>
          <w:sz w:val="22"/>
          <w:szCs w:val="22"/>
        </w:rPr>
        <w:t xml:space="preserve"> </w:t>
      </w:r>
      <w:r w:rsidR="00930CAD" w:rsidRPr="001060F4">
        <w:rPr>
          <w:rFonts w:eastAsia="Times New Roman"/>
          <w:b/>
          <w:bCs/>
          <w:color w:val="000000"/>
          <w:sz w:val="22"/>
          <w:szCs w:val="22"/>
          <w:lang w:eastAsia="pl-PL"/>
        </w:rPr>
        <w:t>Zakup sprzętu do rehabilitacji onkologicznej</w:t>
      </w:r>
      <w:r w:rsidR="00930CAD" w:rsidRPr="001060F4">
        <w:rPr>
          <w:rFonts w:eastAsia="Times New Roman"/>
          <w:b/>
          <w:color w:val="000000"/>
          <w:sz w:val="22"/>
          <w:szCs w:val="22"/>
          <w:lang w:eastAsia="pl-PL"/>
        </w:rPr>
        <w:t>, w ramach programu</w:t>
      </w:r>
      <w:r w:rsidR="00930CAD">
        <w:rPr>
          <w:rFonts w:eastAsia="Times New Roman"/>
          <w:b/>
          <w:color w:val="000000"/>
          <w:sz w:val="22"/>
          <w:szCs w:val="22"/>
          <w:lang w:eastAsia="pl-PL"/>
        </w:rPr>
        <w:t xml:space="preserve"> </w:t>
      </w:r>
      <w:r w:rsidR="00930CAD" w:rsidRPr="001060F4">
        <w:rPr>
          <w:rFonts w:eastAsia="Times New Roman"/>
          <w:b/>
          <w:color w:val="000000"/>
          <w:sz w:val="22"/>
          <w:szCs w:val="22"/>
          <w:lang w:eastAsia="pl-PL"/>
        </w:rPr>
        <w:t>wieloletniego, pn. „Narodowa Strategia Onkologiczna”</w:t>
      </w:r>
      <w:r w:rsidR="00E61014">
        <w:rPr>
          <w:b/>
          <w:bCs/>
          <w:sz w:val="22"/>
          <w:szCs w:val="22"/>
        </w:rPr>
        <w:t xml:space="preserve"> </w:t>
      </w:r>
      <w:r w:rsidR="00E61014">
        <w:rPr>
          <w:b/>
          <w:sz w:val="22"/>
          <w:szCs w:val="22"/>
        </w:rPr>
        <w:t>- Zp/12/TP/22</w:t>
      </w:r>
      <w:r w:rsidR="00A660F7" w:rsidRPr="00A660F7">
        <w:rPr>
          <w:sz w:val="22"/>
          <w:szCs w:val="22"/>
        </w:rPr>
        <w:t>,</w:t>
      </w:r>
      <w:r w:rsidR="007722F2" w:rsidRPr="00A660F7">
        <w:rPr>
          <w:bCs/>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9E52CC" w:rsidRPr="007722F2" w:rsidRDefault="009E52CC" w:rsidP="009E52CC">
      <w:pPr>
        <w:overflowPunct/>
        <w:autoSpaceDE/>
        <w:autoSpaceDN/>
        <w:adjustRightInd/>
        <w:jc w:val="both"/>
        <w:rPr>
          <w:rFonts w:eastAsia="Lucida Sans Unicode"/>
          <w:b/>
          <w:bCs/>
          <w:sz w:val="22"/>
          <w:szCs w:val="22"/>
          <w:lang w:val="pl-PL" w:eastAsia="ar-SA"/>
        </w:rPr>
      </w:pPr>
    </w:p>
    <w:p w:rsidR="009E52CC" w:rsidRPr="007722F2" w:rsidRDefault="009E52CC" w:rsidP="009E52CC">
      <w:pPr>
        <w:shd w:val="clear" w:color="auto" w:fill="C0C0C0"/>
        <w:jc w:val="center"/>
        <w:rPr>
          <w:b/>
          <w:sz w:val="20"/>
        </w:rPr>
      </w:pPr>
      <w:r w:rsidRPr="007722F2">
        <w:rPr>
          <w:b/>
          <w:sz w:val="20"/>
        </w:rPr>
        <w:t>OŚWIADCZENIE DOTYCZĄCE PODMIOTU UDOSTĘPNIAJĄCEGO ZASOBY:</w:t>
      </w:r>
    </w:p>
    <w:p w:rsidR="009E52CC" w:rsidRPr="007722F2" w:rsidRDefault="009E52CC" w:rsidP="009E52CC">
      <w:pPr>
        <w:shd w:val="clear" w:color="auto" w:fill="C0C0C0"/>
        <w:jc w:val="center"/>
        <w:rPr>
          <w:b/>
          <w:sz w:val="20"/>
        </w:rPr>
      </w:pPr>
    </w:p>
    <w:p w:rsidR="009E52CC" w:rsidRPr="007722F2" w:rsidRDefault="009E52CC" w:rsidP="009E52CC">
      <w:pPr>
        <w:rPr>
          <w:b/>
          <w:sz w:val="20"/>
          <w:lang w:val="pl-PL"/>
        </w:rPr>
      </w:pPr>
    </w:p>
    <w:p w:rsidR="009E52CC" w:rsidRPr="007722F2" w:rsidRDefault="009E52CC" w:rsidP="009E52C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9E52CC" w:rsidRPr="007722F2" w:rsidRDefault="009E52CC" w:rsidP="009E52C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9E52CC" w:rsidRPr="007722F2" w:rsidRDefault="009E52CC" w:rsidP="009E52CC">
      <w:pPr>
        <w:jc w:val="both"/>
        <w:rPr>
          <w:b/>
          <w:sz w:val="20"/>
        </w:rPr>
      </w:pPr>
      <w:r w:rsidRPr="007722F2">
        <w:rPr>
          <w:b/>
          <w:sz w:val="20"/>
        </w:rPr>
        <w:t>Oświadczam, że spełniam warunki udziału w postępowaniu określone przez zamawiającego w  SWZ.</w:t>
      </w:r>
    </w:p>
    <w:p w:rsidR="009E52CC" w:rsidRPr="007722F2" w:rsidRDefault="009E52CC" w:rsidP="009E52CC">
      <w:pPr>
        <w:jc w:val="both"/>
        <w:rPr>
          <w:b/>
          <w:sz w:val="20"/>
          <w:lang w:val="pl-PL"/>
        </w:rPr>
      </w:pPr>
    </w:p>
    <w:p w:rsidR="009E52CC" w:rsidRPr="007722F2" w:rsidRDefault="009E52CC" w:rsidP="009E52CC">
      <w:pPr>
        <w:rPr>
          <w:lang w:val="pl-PL"/>
        </w:rPr>
      </w:pPr>
    </w:p>
    <w:p w:rsidR="009E52CC" w:rsidRPr="007722F2" w:rsidRDefault="009E52CC" w:rsidP="009E52C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9E52CC" w:rsidRPr="007722F2" w:rsidRDefault="009E52CC" w:rsidP="009E52C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9E52CC" w:rsidRPr="007722F2" w:rsidRDefault="009E52CC" w:rsidP="009E52CC">
      <w:pPr>
        <w:spacing w:line="360" w:lineRule="auto"/>
        <w:ind w:left="5664" w:firstLine="708"/>
        <w:jc w:val="both"/>
        <w:rPr>
          <w:sz w:val="20"/>
        </w:rPr>
      </w:pPr>
      <w:r w:rsidRPr="007722F2">
        <w:rPr>
          <w:i/>
          <w:sz w:val="20"/>
        </w:rPr>
        <w:t>(podpis)</w:t>
      </w:r>
    </w:p>
    <w:p w:rsidR="009E52CC" w:rsidRPr="007722F2" w:rsidRDefault="009E52CC" w:rsidP="009E52C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r w:rsidRPr="007722F2">
        <w:rPr>
          <w:sz w:val="20"/>
        </w:rPr>
        <w:tab/>
      </w:r>
    </w:p>
    <w:p w:rsidR="00704415" w:rsidRPr="007722F2" w:rsidRDefault="009E52CC" w:rsidP="006D76A4">
      <w:pPr>
        <w:ind w:left="4247" w:firstLine="709"/>
        <w:jc w:val="center"/>
        <w:rPr>
          <w:sz w:val="20"/>
        </w:rPr>
      </w:pPr>
      <w:r w:rsidRPr="007722F2">
        <w:rPr>
          <w:sz w:val="20"/>
        </w:rPr>
        <w:t>…………………………………………</w:t>
      </w:r>
    </w:p>
    <w:p w:rsidR="009E52CC" w:rsidRPr="007722F2" w:rsidRDefault="009E52CC" w:rsidP="006D76A4">
      <w:pPr>
        <w:ind w:left="4247" w:firstLine="709"/>
        <w:jc w:val="center"/>
        <w:rPr>
          <w:i/>
          <w:sz w:val="20"/>
        </w:rPr>
      </w:pPr>
      <w:r w:rsidRPr="007722F2">
        <w:rPr>
          <w:i/>
          <w:sz w:val="20"/>
        </w:rPr>
        <w:t>(podpis)</w:t>
      </w:r>
    </w:p>
    <w:p w:rsidR="009E52CC" w:rsidRPr="007722F2" w:rsidRDefault="009E52CC" w:rsidP="009E52CC">
      <w:pPr>
        <w:spacing w:line="360" w:lineRule="auto"/>
        <w:jc w:val="right"/>
        <w:rPr>
          <w:i/>
          <w:sz w:val="20"/>
        </w:rPr>
      </w:pPr>
    </w:p>
    <w:p w:rsidR="009E52CC" w:rsidRPr="007722F2" w:rsidRDefault="009E52CC" w:rsidP="009E52C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9E52CC" w:rsidRPr="007722F2" w:rsidRDefault="009E52CC" w:rsidP="009E52C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7722F2" w:rsidRDefault="009E52CC" w:rsidP="009E52CC">
      <w:pPr>
        <w:spacing w:line="360" w:lineRule="auto"/>
        <w:jc w:val="both"/>
        <w:rPr>
          <w:sz w:val="20"/>
        </w:rPr>
      </w:pPr>
      <w:r w:rsidRPr="007722F2">
        <w:rPr>
          <w:sz w:val="20"/>
        </w:rPr>
        <w:t xml:space="preserve">…………….……. </w:t>
      </w:r>
      <w:r w:rsidRPr="007722F2">
        <w:rPr>
          <w:i/>
          <w:sz w:val="20"/>
        </w:rPr>
        <w:t>(</w:t>
      </w:r>
      <w:r w:rsidRPr="007722F2">
        <w:rPr>
          <w:i/>
          <w:sz w:val="18"/>
          <w:szCs w:val="18"/>
        </w:rPr>
        <w:t>miejscowość),</w:t>
      </w:r>
      <w:r w:rsidRPr="007722F2">
        <w:rPr>
          <w:sz w:val="20"/>
        </w:rPr>
        <w:t>dnia ………….……. r.</w:t>
      </w:r>
      <w:r w:rsidR="00203AF9" w:rsidRPr="007722F2">
        <w:rPr>
          <w:sz w:val="20"/>
        </w:rPr>
        <w:t xml:space="preserve"> </w:t>
      </w:r>
    </w:p>
    <w:p w:rsidR="009E52CC" w:rsidRPr="007722F2" w:rsidRDefault="009E52CC" w:rsidP="009E52C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9E52CC" w:rsidRPr="007722F2" w:rsidRDefault="009E52CC" w:rsidP="009E52CC">
      <w:pPr>
        <w:jc w:val="both"/>
        <w:rPr>
          <w:rFonts w:ascii="Arial" w:hAnsi="Arial"/>
          <w:i/>
          <w:sz w:val="16"/>
        </w:rPr>
      </w:pPr>
      <w:r w:rsidRPr="007722F2">
        <w:rPr>
          <w:i/>
          <w:sz w:val="20"/>
        </w:rPr>
        <w:t xml:space="preserve">                                                                                                                            (podpis)</w:t>
      </w:r>
    </w:p>
    <w:p w:rsidR="00AD379A" w:rsidRPr="007722F2"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Pr="007722F2" w:rsidRDefault="00AA5C0C" w:rsidP="005464DE">
      <w:pPr>
        <w:rPr>
          <w:i/>
          <w:sz w:val="22"/>
          <w:lang w:val="pl-PL"/>
        </w:rPr>
      </w:pPr>
    </w:p>
    <w:p w:rsidR="00DD6459" w:rsidRPr="007722F2" w:rsidRDefault="00DD6459" w:rsidP="005464DE">
      <w:pPr>
        <w:rPr>
          <w:i/>
          <w:sz w:val="22"/>
          <w:lang w:val="pl-PL"/>
        </w:rPr>
      </w:pPr>
    </w:p>
    <w:p w:rsidR="005464DE" w:rsidRPr="007722F2" w:rsidRDefault="005464DE" w:rsidP="005464DE">
      <w:pPr>
        <w:rPr>
          <w:i/>
          <w:sz w:val="22"/>
          <w:lang w:val="pl-PL"/>
        </w:rPr>
      </w:pPr>
      <w:r w:rsidRPr="007722F2">
        <w:rPr>
          <w:i/>
          <w:sz w:val="22"/>
          <w:lang w:val="pl-PL"/>
        </w:rPr>
        <w:lastRenderedPageBreak/>
        <w:t>Załącznik nr 5 do SWZ</w:t>
      </w:r>
    </w:p>
    <w:p w:rsidR="005464DE" w:rsidRPr="007722F2" w:rsidRDefault="005464DE" w:rsidP="005464DE">
      <w:pPr>
        <w:rPr>
          <w:sz w:val="22"/>
          <w:lang w:val="pl-PL"/>
        </w:rPr>
      </w:pPr>
      <w:r w:rsidRPr="007722F2">
        <w:rPr>
          <w:i/>
          <w:sz w:val="22"/>
          <w:lang w:val="pl-PL"/>
        </w:rPr>
        <w:t xml:space="preserve">(jeśli dotyczy)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CD1B8C" w:rsidRDefault="00F55672" w:rsidP="00CD1B8C">
      <w:pPr>
        <w:pStyle w:val="Bezodstpw0"/>
        <w:jc w:val="both"/>
        <w:rPr>
          <w:b/>
          <w:sz w:val="22"/>
          <w:szCs w:val="22"/>
        </w:rPr>
      </w:pPr>
      <w:r w:rsidRPr="007722F2">
        <w:rPr>
          <w:sz w:val="22"/>
          <w:szCs w:val="22"/>
        </w:rPr>
        <w:t>Na potrzeby postępowania o udzielenie zamówienia publicznego pn.</w:t>
      </w:r>
      <w:r w:rsidR="00534833" w:rsidRPr="007722F2">
        <w:rPr>
          <w:b/>
          <w:bCs/>
          <w:sz w:val="22"/>
          <w:szCs w:val="22"/>
        </w:rPr>
        <w:t xml:space="preserve"> </w:t>
      </w:r>
      <w:r w:rsidR="00CD1B8C" w:rsidRPr="001060F4">
        <w:rPr>
          <w:rFonts w:eastAsia="Times New Roman"/>
          <w:b/>
          <w:bCs/>
          <w:color w:val="000000"/>
          <w:sz w:val="22"/>
          <w:szCs w:val="22"/>
          <w:lang w:eastAsia="pl-PL"/>
        </w:rPr>
        <w:t>Zakup sprzętu do rehabilitacji onkologicznej</w:t>
      </w:r>
      <w:r w:rsidR="00CD1B8C" w:rsidRPr="001060F4">
        <w:rPr>
          <w:rFonts w:eastAsia="Times New Roman"/>
          <w:b/>
          <w:color w:val="000000"/>
          <w:sz w:val="22"/>
          <w:szCs w:val="22"/>
          <w:lang w:eastAsia="pl-PL"/>
        </w:rPr>
        <w:t>, w ramach programu</w:t>
      </w:r>
      <w:r w:rsidR="00CD1B8C">
        <w:rPr>
          <w:rFonts w:eastAsia="Times New Roman"/>
          <w:b/>
          <w:color w:val="000000"/>
          <w:sz w:val="22"/>
          <w:szCs w:val="22"/>
          <w:lang w:eastAsia="pl-PL"/>
        </w:rPr>
        <w:t xml:space="preserve"> </w:t>
      </w:r>
      <w:r w:rsidR="00CD1B8C" w:rsidRPr="001060F4">
        <w:rPr>
          <w:rFonts w:eastAsia="Times New Roman"/>
          <w:b/>
          <w:color w:val="000000"/>
          <w:sz w:val="22"/>
          <w:szCs w:val="22"/>
          <w:lang w:eastAsia="pl-PL"/>
        </w:rPr>
        <w:t>wieloletniego, pn. „Narodowa Strategia Onkologiczna”</w:t>
      </w:r>
      <w:r w:rsidR="005C7FE1">
        <w:rPr>
          <w:b/>
          <w:bCs/>
          <w:sz w:val="22"/>
          <w:szCs w:val="22"/>
        </w:rPr>
        <w:t xml:space="preserve"> </w:t>
      </w:r>
      <w:r w:rsidR="005C7FE1">
        <w:rPr>
          <w:b/>
          <w:sz w:val="22"/>
          <w:szCs w:val="22"/>
        </w:rPr>
        <w:t>- Zp/12/TP/22</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Default="00F55672" w:rsidP="00F55672">
      <w:pPr>
        <w:suppressAutoHyphens w:val="0"/>
        <w:spacing w:before="100" w:beforeAutospacing="1"/>
      </w:pPr>
    </w:p>
    <w:p w:rsidR="004513FC" w:rsidRDefault="004513FC" w:rsidP="00F55672">
      <w:pPr>
        <w:suppressAutoHyphens w:val="0"/>
        <w:spacing w:before="100" w:beforeAutospacing="1"/>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DA4DA2" w:rsidRDefault="00BA2516" w:rsidP="00DA4DA2">
      <w:pPr>
        <w:pStyle w:val="Bezodstpw0"/>
        <w:jc w:val="both"/>
        <w:rPr>
          <w:b/>
          <w:sz w:val="22"/>
          <w:szCs w:val="22"/>
        </w:rPr>
      </w:pPr>
      <w:r w:rsidRPr="007722F2">
        <w:rPr>
          <w:rFonts w:eastAsia="Calibri"/>
          <w:kern w:val="0"/>
          <w:sz w:val="22"/>
          <w:szCs w:val="22"/>
          <w:lang w:val="pl-PL" w:eastAsia="en-US"/>
        </w:rPr>
        <w:t xml:space="preserve">przystępującemu do postepowania o udzielenie zamówienia publicznego pod nazwą: </w:t>
      </w:r>
      <w:r w:rsidR="00DA4DA2" w:rsidRPr="001060F4">
        <w:rPr>
          <w:rFonts w:eastAsia="Times New Roman"/>
          <w:b/>
          <w:bCs/>
          <w:color w:val="000000"/>
          <w:sz w:val="22"/>
          <w:szCs w:val="22"/>
          <w:lang w:eastAsia="pl-PL"/>
        </w:rPr>
        <w:t>Zakup sprzętu do rehabilitacji onkologicznej</w:t>
      </w:r>
      <w:r w:rsidR="00DA4DA2" w:rsidRPr="001060F4">
        <w:rPr>
          <w:rFonts w:eastAsia="Times New Roman"/>
          <w:b/>
          <w:color w:val="000000"/>
          <w:sz w:val="22"/>
          <w:szCs w:val="22"/>
          <w:lang w:eastAsia="pl-PL"/>
        </w:rPr>
        <w:t>, w ramach programu</w:t>
      </w:r>
      <w:r w:rsidR="00DA4DA2">
        <w:rPr>
          <w:rFonts w:eastAsia="Times New Roman"/>
          <w:b/>
          <w:color w:val="000000"/>
          <w:sz w:val="22"/>
          <w:szCs w:val="22"/>
          <w:lang w:eastAsia="pl-PL"/>
        </w:rPr>
        <w:t xml:space="preserve"> </w:t>
      </w:r>
      <w:r w:rsidR="00DA4DA2" w:rsidRPr="001060F4">
        <w:rPr>
          <w:rFonts w:eastAsia="Times New Roman"/>
          <w:b/>
          <w:color w:val="000000"/>
          <w:sz w:val="22"/>
          <w:szCs w:val="22"/>
          <w:lang w:eastAsia="pl-PL"/>
        </w:rPr>
        <w:t>wieloletniego, pn. „Narodowa Strategia Onkologiczna”</w:t>
      </w:r>
      <w:r w:rsidR="00055931">
        <w:rPr>
          <w:b/>
          <w:bCs/>
          <w:sz w:val="22"/>
          <w:szCs w:val="22"/>
        </w:rPr>
        <w:t xml:space="preserve"> </w:t>
      </w:r>
      <w:r w:rsidR="00055931">
        <w:rPr>
          <w:b/>
          <w:sz w:val="22"/>
          <w:szCs w:val="22"/>
        </w:rPr>
        <w:t>- Zp/12/TP/22</w:t>
      </w:r>
      <w:r w:rsidR="00055931" w:rsidRPr="000E0772">
        <w:rPr>
          <w:b/>
          <w:sz w:val="22"/>
          <w:szCs w:val="22"/>
        </w:rPr>
        <w:t xml:space="preserve"> </w:t>
      </w:r>
      <w:r w:rsidR="00C87A75" w:rsidRPr="007722F2">
        <w:rPr>
          <w:b/>
          <w:kern w:val="2"/>
          <w:sz w:val="22"/>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C1042F" w:rsidRDefault="00C1042F" w:rsidP="00B33017">
      <w:pPr>
        <w:pStyle w:val="Tekstpodstawowywcity"/>
        <w:rPr>
          <w:sz w:val="18"/>
          <w:szCs w:val="18"/>
        </w:rPr>
      </w:pPr>
    </w:p>
    <w:p w:rsidR="00C1042F" w:rsidRDefault="00C1042F" w:rsidP="00B33017">
      <w:pPr>
        <w:pStyle w:val="Tekstpodstawowywcity"/>
        <w:rPr>
          <w:sz w:val="18"/>
          <w:szCs w:val="18"/>
        </w:rPr>
      </w:pPr>
    </w:p>
    <w:p w:rsidR="0000678C" w:rsidRDefault="0000678C" w:rsidP="00C1042F">
      <w:pPr>
        <w:rPr>
          <w:i/>
        </w:rPr>
      </w:pPr>
    </w:p>
    <w:p w:rsidR="00C1042F" w:rsidRDefault="00C1042F" w:rsidP="00C1042F">
      <w:pPr>
        <w:rPr>
          <w:i/>
          <w:kern w:val="2"/>
          <w:lang w:val="pl-PL"/>
        </w:rPr>
      </w:pPr>
      <w:bookmarkStart w:id="2" w:name="_GoBack"/>
      <w:bookmarkEnd w:id="2"/>
      <w:r>
        <w:rPr>
          <w:i/>
        </w:rPr>
        <w:lastRenderedPageBreak/>
        <w:t>Załącznik nr 7 do SWZ</w:t>
      </w:r>
    </w:p>
    <w:p w:rsidR="00C1042F" w:rsidRDefault="00C1042F" w:rsidP="00C1042F">
      <w:pPr>
        <w:rPr>
          <w:i/>
        </w:rPr>
      </w:pPr>
    </w:p>
    <w:p w:rsidR="00C1042F" w:rsidRDefault="00C1042F" w:rsidP="00C1042F">
      <w:pPr>
        <w:rPr>
          <w:rFonts w:ascii="Arial" w:hAnsi="Arial"/>
        </w:rPr>
      </w:pPr>
    </w:p>
    <w:p w:rsidR="00C1042F" w:rsidRDefault="00C1042F" w:rsidP="00C1042F">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C1042F" w:rsidRDefault="00C1042F" w:rsidP="00C1042F">
      <w:pPr>
        <w:rPr>
          <w:sz w:val="18"/>
          <w:szCs w:val="18"/>
        </w:rPr>
      </w:pPr>
      <w:r>
        <w:rPr>
          <w:rFonts w:ascii="Arial" w:hAnsi="Arial"/>
          <w:sz w:val="16"/>
        </w:rPr>
        <w:t xml:space="preserve">                      </w:t>
      </w:r>
      <w:r>
        <w:rPr>
          <w:sz w:val="18"/>
          <w:szCs w:val="18"/>
        </w:rPr>
        <w:t>(Wykonawca)                                                                                                            (miejscowość i data)</w:t>
      </w:r>
    </w:p>
    <w:p w:rsidR="00C1042F" w:rsidRDefault="00C1042F" w:rsidP="00C1042F">
      <w:pPr>
        <w:rPr>
          <w:rFonts w:cs="Arial Unicode MS"/>
          <w:i/>
          <w:szCs w:val="24"/>
        </w:rPr>
      </w:pPr>
    </w:p>
    <w:p w:rsidR="00C1042F" w:rsidRDefault="00C1042F" w:rsidP="00C1042F">
      <w:pPr>
        <w:pStyle w:val="NormalnyWeb"/>
        <w:spacing w:line="360" w:lineRule="auto"/>
        <w:ind w:firstLine="567"/>
        <w:jc w:val="both"/>
        <w:rPr>
          <w:color w:val="000000"/>
          <w:sz w:val="22"/>
          <w:szCs w:val="22"/>
        </w:rPr>
      </w:pPr>
    </w:p>
    <w:p w:rsidR="00C1042F" w:rsidRDefault="00C1042F" w:rsidP="00C1042F">
      <w:pPr>
        <w:pStyle w:val="NormalnyWeb"/>
        <w:spacing w:line="360" w:lineRule="auto"/>
        <w:ind w:firstLine="567"/>
        <w:jc w:val="both"/>
        <w:rPr>
          <w:color w:val="000000"/>
          <w:sz w:val="28"/>
          <w:szCs w:val="28"/>
          <w:lang w:val="fr-FR"/>
        </w:rPr>
      </w:pPr>
      <w:r>
        <w:rPr>
          <w:color w:val="000000"/>
          <w:sz w:val="28"/>
          <w:szCs w:val="28"/>
          <w:lang w:val="fr-FR"/>
        </w:rPr>
        <w:t xml:space="preserve">                                      </w:t>
      </w:r>
    </w:p>
    <w:p w:rsidR="00C1042F" w:rsidRPr="003B6FB5" w:rsidRDefault="00C1042F" w:rsidP="00C1042F">
      <w:pPr>
        <w:pStyle w:val="NormalnyWeb"/>
        <w:spacing w:line="360" w:lineRule="auto"/>
        <w:ind w:left="2124" w:firstLine="708"/>
        <w:rPr>
          <w:color w:val="000000"/>
          <w:sz w:val="32"/>
          <w:szCs w:val="32"/>
        </w:rPr>
      </w:pPr>
      <w:r>
        <w:rPr>
          <w:color w:val="000000"/>
          <w:sz w:val="28"/>
          <w:szCs w:val="28"/>
          <w:lang w:val="fr-FR"/>
        </w:rPr>
        <w:t xml:space="preserve">           </w:t>
      </w:r>
      <w:r w:rsidRPr="003B6FB5">
        <w:rPr>
          <w:color w:val="000000"/>
          <w:sz w:val="32"/>
          <w:szCs w:val="32"/>
          <w:lang w:val="fr-FR"/>
        </w:rPr>
        <w:t>Oświadczenie</w:t>
      </w:r>
    </w:p>
    <w:p w:rsidR="00C1042F" w:rsidRPr="007E7EDC" w:rsidRDefault="00C1042F" w:rsidP="00C1042F">
      <w:pPr>
        <w:pStyle w:val="NormalnyWeb"/>
        <w:spacing w:line="360" w:lineRule="auto"/>
        <w:jc w:val="both"/>
        <w:rPr>
          <w:color w:val="000000"/>
          <w:sz w:val="22"/>
          <w:szCs w:val="22"/>
        </w:rPr>
      </w:pPr>
      <w:r w:rsidRPr="007E7EDC">
        <w:rPr>
          <w:color w:val="000000"/>
          <w:sz w:val="22"/>
          <w:szCs w:val="22"/>
          <w:lang w:val="fr-FR"/>
        </w:rPr>
        <w:t>Oświadczamy, że oferowany przez naszą firmę przedmiot zamówienia posiada aktualne i ważne przez cały okres trwania umowy dokumenty dopuszczające do obrotu i stosowania na terytorium RP, zgodnie z ustawą z dnia</w:t>
      </w:r>
      <w:r>
        <w:rPr>
          <w:color w:val="000000"/>
          <w:sz w:val="22"/>
          <w:szCs w:val="22"/>
          <w:lang w:val="fr-FR"/>
        </w:rPr>
        <w:t xml:space="preserve"> </w:t>
      </w:r>
      <w:r w:rsidRPr="007E7EDC">
        <w:rPr>
          <w:color w:val="000000"/>
          <w:sz w:val="22"/>
          <w:szCs w:val="22"/>
          <w:lang w:val="fr-FR"/>
        </w:rPr>
        <w:t>20</w:t>
      </w:r>
      <w:r>
        <w:rPr>
          <w:color w:val="000000"/>
          <w:sz w:val="22"/>
          <w:szCs w:val="22"/>
          <w:lang w:val="fr-FR"/>
        </w:rPr>
        <w:t xml:space="preserve"> maja </w:t>
      </w:r>
      <w:r w:rsidRPr="007E7EDC">
        <w:rPr>
          <w:color w:val="000000"/>
          <w:sz w:val="22"/>
          <w:szCs w:val="22"/>
          <w:lang w:val="fr-FR"/>
        </w:rPr>
        <w:t>2010r. o wyrobach medycznych (tj. Dz. U. z 2020r., poz. 186</w:t>
      </w:r>
      <w:r>
        <w:rPr>
          <w:color w:val="000000"/>
          <w:sz w:val="22"/>
          <w:szCs w:val="22"/>
          <w:lang w:val="fr-FR"/>
        </w:rPr>
        <w:t xml:space="preserve"> z późn. zm.</w:t>
      </w:r>
      <w:r w:rsidRPr="007E7EDC">
        <w:rPr>
          <w:color w:val="000000"/>
          <w:sz w:val="22"/>
          <w:szCs w:val="22"/>
          <w:lang w:val="fr-FR"/>
        </w:rPr>
        <w:t>).</w:t>
      </w:r>
      <w:r>
        <w:rPr>
          <w:color w:val="000000"/>
          <w:sz w:val="22"/>
          <w:szCs w:val="22"/>
          <w:lang w:val="fr-FR"/>
        </w:rPr>
        <w:t xml:space="preserve"> </w:t>
      </w:r>
      <w:r w:rsidRPr="007E7EDC">
        <w:rPr>
          <w:color w:val="000000"/>
          <w:sz w:val="22"/>
          <w:szCs w:val="22"/>
          <w:lang w:val="fr-FR"/>
        </w:rPr>
        <w:t>Na każde żądanie Zamawiającego jesteśmy w stanie przedstawić stosowne dokumenty.</w:t>
      </w:r>
    </w:p>
    <w:p w:rsidR="00C1042F" w:rsidRDefault="00C1042F" w:rsidP="00C1042F">
      <w:pPr>
        <w:pStyle w:val="NormalnyWeb"/>
        <w:spacing w:line="360" w:lineRule="auto"/>
        <w:ind w:firstLine="567"/>
        <w:jc w:val="both"/>
        <w:rPr>
          <w:sz w:val="22"/>
          <w:szCs w:val="22"/>
        </w:rPr>
      </w:pPr>
    </w:p>
    <w:p w:rsidR="00C1042F" w:rsidRDefault="00C1042F" w:rsidP="00C1042F">
      <w:pPr>
        <w:pStyle w:val="Tekstpodstawowywcity"/>
        <w:rPr>
          <w:szCs w:val="24"/>
        </w:rPr>
      </w:pPr>
      <w:r>
        <w:t xml:space="preserve">                                                                             .................................................................</w:t>
      </w:r>
    </w:p>
    <w:p w:rsidR="00C1042F" w:rsidRDefault="00C1042F" w:rsidP="00C1042F">
      <w:pPr>
        <w:pStyle w:val="Tekstpodstawowywcity"/>
        <w:rPr>
          <w:sz w:val="18"/>
          <w:szCs w:val="18"/>
        </w:rPr>
      </w:pPr>
      <w:r>
        <w:rPr>
          <w:sz w:val="18"/>
          <w:szCs w:val="18"/>
        </w:rPr>
        <w:t xml:space="preserve">                                                                                              ( podpis Wykonawcy lub osób uprawnionych przez niego)</w:t>
      </w:r>
    </w:p>
    <w:p w:rsidR="00C1042F" w:rsidRDefault="00C1042F" w:rsidP="00C1042F">
      <w:pPr>
        <w:jc w:val="both"/>
        <w:rPr>
          <w:szCs w:val="24"/>
        </w:rPr>
      </w:pPr>
    </w:p>
    <w:p w:rsidR="00C1042F" w:rsidRDefault="00C1042F" w:rsidP="00C1042F">
      <w:pPr>
        <w:jc w:val="both"/>
      </w:pPr>
    </w:p>
    <w:p w:rsidR="00C1042F" w:rsidRDefault="00C1042F" w:rsidP="00C1042F">
      <w:pPr>
        <w:rPr>
          <w:rFonts w:ascii="Arial" w:hAnsi="Arial"/>
        </w:rPr>
      </w:pPr>
    </w:p>
    <w:p w:rsidR="00C1042F" w:rsidRDefault="00C1042F" w:rsidP="00C1042F">
      <w:pPr>
        <w:rPr>
          <w:rFonts w:ascii="Arial" w:hAnsi="Arial"/>
        </w:rPr>
      </w:pPr>
    </w:p>
    <w:p w:rsidR="00C1042F" w:rsidRDefault="00C1042F" w:rsidP="00C1042F">
      <w:pPr>
        <w:rPr>
          <w:rFonts w:ascii="Arial" w:hAnsi="Arial"/>
        </w:rPr>
      </w:pPr>
    </w:p>
    <w:p w:rsidR="00C1042F" w:rsidRDefault="00C1042F" w:rsidP="00C1042F">
      <w:pPr>
        <w:rPr>
          <w:rFonts w:ascii="Arial" w:hAnsi="Arial"/>
        </w:rPr>
      </w:pPr>
    </w:p>
    <w:p w:rsidR="00C1042F" w:rsidRDefault="00C1042F" w:rsidP="00C1042F">
      <w:pPr>
        <w:widowControl/>
        <w:suppressAutoHyphens w:val="0"/>
        <w:overflowPunct/>
        <w:autoSpaceDE/>
        <w:autoSpaceDN/>
        <w:adjustRightInd/>
        <w:spacing w:after="160" w:line="259" w:lineRule="auto"/>
        <w:contextualSpacing/>
        <w:textAlignment w:val="auto"/>
        <w:rPr>
          <w:i/>
          <w:sz w:val="22"/>
          <w:lang w:val="pl-PL"/>
        </w:rPr>
      </w:pPr>
    </w:p>
    <w:p w:rsidR="00C1042F" w:rsidRDefault="00C1042F" w:rsidP="00C1042F">
      <w:pPr>
        <w:widowControl/>
        <w:suppressAutoHyphens w:val="0"/>
        <w:overflowPunct/>
        <w:autoSpaceDE/>
        <w:autoSpaceDN/>
        <w:adjustRightInd/>
        <w:spacing w:after="160" w:line="259" w:lineRule="auto"/>
        <w:contextualSpacing/>
        <w:textAlignment w:val="auto"/>
        <w:rPr>
          <w:i/>
          <w:sz w:val="22"/>
          <w:lang w:val="pl-PL"/>
        </w:rPr>
      </w:pPr>
    </w:p>
    <w:p w:rsidR="00C1042F" w:rsidRDefault="00C1042F" w:rsidP="00C1042F">
      <w:pPr>
        <w:widowControl/>
        <w:suppressAutoHyphens w:val="0"/>
        <w:overflowPunct/>
        <w:autoSpaceDE/>
        <w:autoSpaceDN/>
        <w:adjustRightInd/>
        <w:spacing w:after="160" w:line="259" w:lineRule="auto"/>
        <w:contextualSpacing/>
        <w:textAlignment w:val="auto"/>
        <w:rPr>
          <w:i/>
          <w:sz w:val="22"/>
          <w:lang w:val="pl-PL"/>
        </w:rPr>
      </w:pPr>
    </w:p>
    <w:p w:rsidR="00C1042F" w:rsidRDefault="00C1042F" w:rsidP="00C1042F">
      <w:pPr>
        <w:widowControl/>
        <w:suppressAutoHyphens w:val="0"/>
        <w:overflowPunct/>
        <w:autoSpaceDE/>
        <w:autoSpaceDN/>
        <w:adjustRightInd/>
        <w:spacing w:after="160" w:line="259" w:lineRule="auto"/>
        <w:contextualSpacing/>
        <w:textAlignment w:val="auto"/>
        <w:rPr>
          <w:i/>
          <w:sz w:val="22"/>
          <w:lang w:val="pl-PL"/>
        </w:rPr>
      </w:pPr>
    </w:p>
    <w:p w:rsidR="00C1042F" w:rsidRDefault="00C1042F" w:rsidP="00C1042F">
      <w:pPr>
        <w:widowControl/>
        <w:suppressAutoHyphens w:val="0"/>
        <w:overflowPunct/>
        <w:autoSpaceDE/>
        <w:autoSpaceDN/>
        <w:adjustRightInd/>
        <w:spacing w:after="160" w:line="259" w:lineRule="auto"/>
        <w:contextualSpacing/>
        <w:textAlignment w:val="auto"/>
        <w:rPr>
          <w:i/>
          <w:sz w:val="22"/>
          <w:lang w:val="pl-PL"/>
        </w:rPr>
      </w:pPr>
    </w:p>
    <w:p w:rsidR="00C1042F" w:rsidRPr="003D17C6" w:rsidRDefault="00C1042F" w:rsidP="00C1042F">
      <w:pPr>
        <w:pStyle w:val="Tekstpodstawowywcity"/>
        <w:rPr>
          <w:sz w:val="18"/>
          <w:szCs w:val="18"/>
        </w:rPr>
      </w:pPr>
    </w:p>
    <w:p w:rsidR="00C1042F" w:rsidRPr="007722F2" w:rsidRDefault="00C1042F" w:rsidP="00B33017">
      <w:pPr>
        <w:pStyle w:val="Tekstpodstawowywcity"/>
        <w:rPr>
          <w:sz w:val="18"/>
          <w:szCs w:val="18"/>
        </w:rPr>
      </w:pPr>
    </w:p>
    <w:sectPr w:rsidR="00C1042F" w:rsidRPr="007722F2" w:rsidSect="004C4EC9">
      <w:footerReference w:type="default" r:id="rId8"/>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03" w:rsidRDefault="00924703" w:rsidP="00652D6D">
      <w:r>
        <w:separator/>
      </w:r>
    </w:p>
  </w:endnote>
  <w:endnote w:type="continuationSeparator" w:id="0">
    <w:p w:rsidR="00924703" w:rsidRDefault="00924703"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999201"/>
      <w:docPartObj>
        <w:docPartGallery w:val="Page Numbers (Bottom of Page)"/>
        <w:docPartUnique/>
      </w:docPartObj>
    </w:sdtPr>
    <w:sdtEndPr/>
    <w:sdtContent>
      <w:p w:rsidR="00924703" w:rsidRDefault="00924703">
        <w:pPr>
          <w:pStyle w:val="Stopka"/>
          <w:jc w:val="right"/>
        </w:pPr>
        <w:r>
          <w:rPr>
            <w:sz w:val="16"/>
            <w:szCs w:val="16"/>
          </w:rPr>
          <w:fldChar w:fldCharType="begin"/>
        </w:r>
        <w:r>
          <w:rPr>
            <w:sz w:val="16"/>
            <w:szCs w:val="16"/>
          </w:rPr>
          <w:instrText>PAGE</w:instrText>
        </w:r>
        <w:r>
          <w:rPr>
            <w:sz w:val="16"/>
            <w:szCs w:val="16"/>
          </w:rPr>
          <w:fldChar w:fldCharType="separate"/>
        </w:r>
        <w:r w:rsidR="0000678C">
          <w:rPr>
            <w:noProof/>
            <w:sz w:val="16"/>
            <w:szCs w:val="16"/>
          </w:rPr>
          <w:t>12</w:t>
        </w:r>
        <w:r>
          <w:rPr>
            <w:sz w:val="16"/>
            <w:szCs w:val="16"/>
          </w:rPr>
          <w:fldChar w:fldCharType="end"/>
        </w:r>
      </w:p>
      <w:p w:rsidR="00924703" w:rsidRDefault="0000678C">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03" w:rsidRDefault="00924703" w:rsidP="00652D6D">
      <w:r>
        <w:separator/>
      </w:r>
    </w:p>
  </w:footnote>
  <w:footnote w:type="continuationSeparator" w:id="0">
    <w:p w:rsidR="00924703" w:rsidRDefault="00924703" w:rsidP="0065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CB07EF"/>
    <w:multiLevelType w:val="multilevel"/>
    <w:tmpl w:val="215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E4F4A"/>
    <w:multiLevelType w:val="multilevel"/>
    <w:tmpl w:val="27E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D73C35"/>
    <w:multiLevelType w:val="multilevel"/>
    <w:tmpl w:val="F996A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34657"/>
    <w:multiLevelType w:val="multilevel"/>
    <w:tmpl w:val="714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9211F"/>
    <w:multiLevelType w:val="multilevel"/>
    <w:tmpl w:val="9F6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D5D18"/>
    <w:multiLevelType w:val="multilevel"/>
    <w:tmpl w:val="439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76C3A"/>
    <w:multiLevelType w:val="multilevel"/>
    <w:tmpl w:val="82D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E09B9"/>
    <w:multiLevelType w:val="multilevel"/>
    <w:tmpl w:val="5A5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73C26"/>
    <w:multiLevelType w:val="multilevel"/>
    <w:tmpl w:val="63ECB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38124D"/>
    <w:multiLevelType w:val="multilevel"/>
    <w:tmpl w:val="B08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4" w15:restartNumberingAfterBreak="0">
    <w:nsid w:val="3E090E69"/>
    <w:multiLevelType w:val="multilevel"/>
    <w:tmpl w:val="266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E24F8"/>
    <w:multiLevelType w:val="multilevel"/>
    <w:tmpl w:val="139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644B7"/>
    <w:multiLevelType w:val="hybridMultilevel"/>
    <w:tmpl w:val="E9A61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5628EA"/>
    <w:multiLevelType w:val="multilevel"/>
    <w:tmpl w:val="946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AE577E"/>
    <w:multiLevelType w:val="multilevel"/>
    <w:tmpl w:val="8DA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7" w15:restartNumberingAfterBreak="0">
    <w:nsid w:val="65A77C79"/>
    <w:multiLevelType w:val="multilevel"/>
    <w:tmpl w:val="FFD05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9" w15:restartNumberingAfterBreak="0">
    <w:nsid w:val="6A3C592E"/>
    <w:multiLevelType w:val="multilevel"/>
    <w:tmpl w:val="019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0C565B"/>
    <w:multiLevelType w:val="multilevel"/>
    <w:tmpl w:val="2F7C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3"/>
  </w:num>
  <w:num w:numId="8">
    <w:abstractNumId w:val="27"/>
  </w:num>
  <w:num w:numId="9">
    <w:abstractNumId w:val="43"/>
  </w:num>
  <w:num w:numId="10">
    <w:abstractNumId w:val="22"/>
  </w:num>
  <w:num w:numId="11">
    <w:abstractNumId w:val="29"/>
  </w:num>
  <w:num w:numId="12">
    <w:abstractNumId w:val="28"/>
  </w:num>
  <w:num w:numId="13">
    <w:abstractNumId w:val="15"/>
  </w:num>
  <w:num w:numId="14">
    <w:abstractNumId w:val="30"/>
  </w:num>
  <w:num w:numId="15">
    <w:abstractNumId w:val="33"/>
  </w:num>
  <w:num w:numId="16">
    <w:abstractNumId w:val="19"/>
  </w:num>
  <w:num w:numId="17">
    <w:abstractNumId w:val="40"/>
  </w:num>
  <w:num w:numId="18">
    <w:abstractNumId w:val="7"/>
  </w:num>
  <w:num w:numId="19">
    <w:abstractNumId w:val="38"/>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5"/>
  </w:num>
  <w:num w:numId="23">
    <w:abstractNumId w:val="31"/>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7"/>
  </w:num>
  <w:num w:numId="28">
    <w:abstractNumId w:val="21"/>
  </w:num>
  <w:num w:numId="29">
    <w:abstractNumId w:val="18"/>
  </w:num>
  <w:num w:numId="30">
    <w:abstractNumId w:val="24"/>
  </w:num>
  <w:num w:numId="31">
    <w:abstractNumId w:val="6"/>
  </w:num>
  <w:num w:numId="32">
    <w:abstractNumId w:val="13"/>
  </w:num>
  <w:num w:numId="33">
    <w:abstractNumId w:val="25"/>
  </w:num>
  <w:num w:numId="34">
    <w:abstractNumId w:val="26"/>
  </w:num>
  <w:num w:numId="35">
    <w:abstractNumId w:val="37"/>
  </w:num>
  <w:num w:numId="36">
    <w:abstractNumId w:val="41"/>
  </w:num>
  <w:num w:numId="37">
    <w:abstractNumId w:val="20"/>
  </w:num>
  <w:num w:numId="38">
    <w:abstractNumId w:val="39"/>
  </w:num>
  <w:num w:numId="39">
    <w:abstractNumId w:val="10"/>
  </w:num>
  <w:num w:numId="40">
    <w:abstractNumId w:val="5"/>
  </w:num>
  <w:num w:numId="41">
    <w:abstractNumId w:val="9"/>
  </w:num>
  <w:num w:numId="42">
    <w:abstractNumId w:val="12"/>
  </w:num>
  <w:num w:numId="43">
    <w:abstractNumId w:val="42"/>
  </w:num>
  <w:num w:numId="44">
    <w:abstractNumId w:val="34"/>
  </w:num>
  <w:num w:numId="45">
    <w:abstractNumId w:val="11"/>
  </w:num>
  <w:num w:numId="46">
    <w:abstractNumId w:val="8"/>
  </w:num>
  <w:num w:numId="47">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0515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5BD9"/>
    <w:rsid w:val="0000678C"/>
    <w:rsid w:val="00006910"/>
    <w:rsid w:val="00006A76"/>
    <w:rsid w:val="00006EFA"/>
    <w:rsid w:val="000078BE"/>
    <w:rsid w:val="00007AC6"/>
    <w:rsid w:val="00007AD1"/>
    <w:rsid w:val="0001184D"/>
    <w:rsid w:val="00011A46"/>
    <w:rsid w:val="00011C1F"/>
    <w:rsid w:val="00011CC1"/>
    <w:rsid w:val="00012DBB"/>
    <w:rsid w:val="00012E11"/>
    <w:rsid w:val="00012E2B"/>
    <w:rsid w:val="000131E7"/>
    <w:rsid w:val="000135D8"/>
    <w:rsid w:val="00013B4E"/>
    <w:rsid w:val="0001440A"/>
    <w:rsid w:val="0001480A"/>
    <w:rsid w:val="00014FBE"/>
    <w:rsid w:val="0001517C"/>
    <w:rsid w:val="0001590E"/>
    <w:rsid w:val="00015EA1"/>
    <w:rsid w:val="000160AF"/>
    <w:rsid w:val="00016474"/>
    <w:rsid w:val="000164B8"/>
    <w:rsid w:val="0001653E"/>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6B64"/>
    <w:rsid w:val="00027ADA"/>
    <w:rsid w:val="00027C88"/>
    <w:rsid w:val="00030428"/>
    <w:rsid w:val="00030CDB"/>
    <w:rsid w:val="00030EFB"/>
    <w:rsid w:val="00031D01"/>
    <w:rsid w:val="00031DC3"/>
    <w:rsid w:val="000320F1"/>
    <w:rsid w:val="00032666"/>
    <w:rsid w:val="00032D8E"/>
    <w:rsid w:val="000332DC"/>
    <w:rsid w:val="00033C84"/>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E7A"/>
    <w:rsid w:val="00040B72"/>
    <w:rsid w:val="00040F37"/>
    <w:rsid w:val="00041382"/>
    <w:rsid w:val="00041BDB"/>
    <w:rsid w:val="00041DA4"/>
    <w:rsid w:val="00042B68"/>
    <w:rsid w:val="00042DFB"/>
    <w:rsid w:val="00043B77"/>
    <w:rsid w:val="00043BA6"/>
    <w:rsid w:val="00044189"/>
    <w:rsid w:val="00044779"/>
    <w:rsid w:val="00044B97"/>
    <w:rsid w:val="000465A9"/>
    <w:rsid w:val="000467C5"/>
    <w:rsid w:val="00046B3F"/>
    <w:rsid w:val="00046DC3"/>
    <w:rsid w:val="000472BA"/>
    <w:rsid w:val="0004755D"/>
    <w:rsid w:val="00047798"/>
    <w:rsid w:val="00047A35"/>
    <w:rsid w:val="00047CD9"/>
    <w:rsid w:val="00050829"/>
    <w:rsid w:val="00050D1E"/>
    <w:rsid w:val="00050E57"/>
    <w:rsid w:val="00051065"/>
    <w:rsid w:val="0005113D"/>
    <w:rsid w:val="00051D66"/>
    <w:rsid w:val="00052401"/>
    <w:rsid w:val="00052833"/>
    <w:rsid w:val="000529D7"/>
    <w:rsid w:val="00053491"/>
    <w:rsid w:val="00053C1C"/>
    <w:rsid w:val="00053C4D"/>
    <w:rsid w:val="00053F2E"/>
    <w:rsid w:val="00053F4C"/>
    <w:rsid w:val="00053F69"/>
    <w:rsid w:val="000542F5"/>
    <w:rsid w:val="000543F0"/>
    <w:rsid w:val="0005482E"/>
    <w:rsid w:val="0005489C"/>
    <w:rsid w:val="00055858"/>
    <w:rsid w:val="00055931"/>
    <w:rsid w:val="00055FEF"/>
    <w:rsid w:val="00056684"/>
    <w:rsid w:val="000569E6"/>
    <w:rsid w:val="00056E70"/>
    <w:rsid w:val="000572A7"/>
    <w:rsid w:val="0005740C"/>
    <w:rsid w:val="00057701"/>
    <w:rsid w:val="000577B9"/>
    <w:rsid w:val="00057B0F"/>
    <w:rsid w:val="00057C1C"/>
    <w:rsid w:val="00057C66"/>
    <w:rsid w:val="00060950"/>
    <w:rsid w:val="00060B18"/>
    <w:rsid w:val="00060D68"/>
    <w:rsid w:val="0006105E"/>
    <w:rsid w:val="00061168"/>
    <w:rsid w:val="00061359"/>
    <w:rsid w:val="0006158C"/>
    <w:rsid w:val="00061591"/>
    <w:rsid w:val="000615F9"/>
    <w:rsid w:val="00062259"/>
    <w:rsid w:val="0006340C"/>
    <w:rsid w:val="000634D9"/>
    <w:rsid w:val="00063951"/>
    <w:rsid w:val="00063C56"/>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71A"/>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5D9"/>
    <w:rsid w:val="00081F76"/>
    <w:rsid w:val="0008216F"/>
    <w:rsid w:val="0008238A"/>
    <w:rsid w:val="00082409"/>
    <w:rsid w:val="0008257F"/>
    <w:rsid w:val="0008281A"/>
    <w:rsid w:val="00082FEA"/>
    <w:rsid w:val="000830E6"/>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35"/>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1F"/>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042"/>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96"/>
    <w:rsid w:val="000C45C2"/>
    <w:rsid w:val="000C46AE"/>
    <w:rsid w:val="000C5C9E"/>
    <w:rsid w:val="000C5FFD"/>
    <w:rsid w:val="000C7263"/>
    <w:rsid w:val="000C7FBD"/>
    <w:rsid w:val="000D0317"/>
    <w:rsid w:val="000D06A6"/>
    <w:rsid w:val="000D0C50"/>
    <w:rsid w:val="000D0F1D"/>
    <w:rsid w:val="000D129B"/>
    <w:rsid w:val="000D196C"/>
    <w:rsid w:val="000D1BFF"/>
    <w:rsid w:val="000D1D70"/>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6CC1"/>
    <w:rsid w:val="000D7826"/>
    <w:rsid w:val="000D7CD9"/>
    <w:rsid w:val="000E08A1"/>
    <w:rsid w:val="000E0D19"/>
    <w:rsid w:val="000E18A1"/>
    <w:rsid w:val="000E1EF1"/>
    <w:rsid w:val="000E225C"/>
    <w:rsid w:val="000E227E"/>
    <w:rsid w:val="000E28CD"/>
    <w:rsid w:val="000E2B66"/>
    <w:rsid w:val="000E2E1C"/>
    <w:rsid w:val="000E329F"/>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0F4"/>
    <w:rsid w:val="0010629F"/>
    <w:rsid w:val="001064EB"/>
    <w:rsid w:val="00106B09"/>
    <w:rsid w:val="001073CB"/>
    <w:rsid w:val="0010762D"/>
    <w:rsid w:val="0010765C"/>
    <w:rsid w:val="00107A66"/>
    <w:rsid w:val="001107CD"/>
    <w:rsid w:val="001113E8"/>
    <w:rsid w:val="001117FC"/>
    <w:rsid w:val="00112A8D"/>
    <w:rsid w:val="00113045"/>
    <w:rsid w:val="0011307E"/>
    <w:rsid w:val="00114967"/>
    <w:rsid w:val="00114AF9"/>
    <w:rsid w:val="00115418"/>
    <w:rsid w:val="00116108"/>
    <w:rsid w:val="00117C74"/>
    <w:rsid w:val="00117FC1"/>
    <w:rsid w:val="00120196"/>
    <w:rsid w:val="00120621"/>
    <w:rsid w:val="00120972"/>
    <w:rsid w:val="00120A04"/>
    <w:rsid w:val="00120DFB"/>
    <w:rsid w:val="00120ED9"/>
    <w:rsid w:val="00120F3F"/>
    <w:rsid w:val="0012118A"/>
    <w:rsid w:val="00121190"/>
    <w:rsid w:val="00121365"/>
    <w:rsid w:val="001215A1"/>
    <w:rsid w:val="0012187E"/>
    <w:rsid w:val="00121989"/>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163"/>
    <w:rsid w:val="00131752"/>
    <w:rsid w:val="001319B4"/>
    <w:rsid w:val="00131CBD"/>
    <w:rsid w:val="0013221B"/>
    <w:rsid w:val="001324D5"/>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8A"/>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455"/>
    <w:rsid w:val="001459B4"/>
    <w:rsid w:val="00146469"/>
    <w:rsid w:val="0014663C"/>
    <w:rsid w:val="00146F30"/>
    <w:rsid w:val="001473C7"/>
    <w:rsid w:val="00147A80"/>
    <w:rsid w:val="00150219"/>
    <w:rsid w:val="0015080F"/>
    <w:rsid w:val="00150C6E"/>
    <w:rsid w:val="00150FEF"/>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5F23"/>
    <w:rsid w:val="001561A5"/>
    <w:rsid w:val="001563DE"/>
    <w:rsid w:val="00156E03"/>
    <w:rsid w:val="00157013"/>
    <w:rsid w:val="001571D1"/>
    <w:rsid w:val="001575B7"/>
    <w:rsid w:val="00157921"/>
    <w:rsid w:val="00157E38"/>
    <w:rsid w:val="00160B7F"/>
    <w:rsid w:val="001610A5"/>
    <w:rsid w:val="0016256C"/>
    <w:rsid w:val="00163DB4"/>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2EED"/>
    <w:rsid w:val="00173C87"/>
    <w:rsid w:val="00174405"/>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893"/>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7DC"/>
    <w:rsid w:val="001C58EB"/>
    <w:rsid w:val="001C59CA"/>
    <w:rsid w:val="001C5BDA"/>
    <w:rsid w:val="001C5D5D"/>
    <w:rsid w:val="001C649C"/>
    <w:rsid w:val="001C6580"/>
    <w:rsid w:val="001C6B4F"/>
    <w:rsid w:val="001C6BBA"/>
    <w:rsid w:val="001C6FEC"/>
    <w:rsid w:val="001C75FB"/>
    <w:rsid w:val="001C79D7"/>
    <w:rsid w:val="001D0F23"/>
    <w:rsid w:val="001D114C"/>
    <w:rsid w:val="001D156D"/>
    <w:rsid w:val="001D18F6"/>
    <w:rsid w:val="001D1DD0"/>
    <w:rsid w:val="001D2066"/>
    <w:rsid w:val="001D209C"/>
    <w:rsid w:val="001D21BD"/>
    <w:rsid w:val="001D2789"/>
    <w:rsid w:val="001D2B5E"/>
    <w:rsid w:val="001D350F"/>
    <w:rsid w:val="001D3CD5"/>
    <w:rsid w:val="001D41A0"/>
    <w:rsid w:val="001D451E"/>
    <w:rsid w:val="001D50E3"/>
    <w:rsid w:val="001D535C"/>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0845"/>
    <w:rsid w:val="001F11A9"/>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C3A"/>
    <w:rsid w:val="001F5D9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0D6"/>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2DF"/>
    <w:rsid w:val="00211CD2"/>
    <w:rsid w:val="002121AB"/>
    <w:rsid w:val="002123B8"/>
    <w:rsid w:val="00212518"/>
    <w:rsid w:val="00212796"/>
    <w:rsid w:val="00212B1C"/>
    <w:rsid w:val="00213EBA"/>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0AD7"/>
    <w:rsid w:val="00231136"/>
    <w:rsid w:val="0023115D"/>
    <w:rsid w:val="00231233"/>
    <w:rsid w:val="00231301"/>
    <w:rsid w:val="002320DB"/>
    <w:rsid w:val="00232293"/>
    <w:rsid w:val="0023250F"/>
    <w:rsid w:val="00232FF9"/>
    <w:rsid w:val="002332FE"/>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6E34"/>
    <w:rsid w:val="0024790F"/>
    <w:rsid w:val="002479F4"/>
    <w:rsid w:val="00247A55"/>
    <w:rsid w:val="00247C8F"/>
    <w:rsid w:val="002506FD"/>
    <w:rsid w:val="00250A2F"/>
    <w:rsid w:val="00250A7C"/>
    <w:rsid w:val="00250FE6"/>
    <w:rsid w:val="0025174B"/>
    <w:rsid w:val="00251891"/>
    <w:rsid w:val="002518B1"/>
    <w:rsid w:val="00251F39"/>
    <w:rsid w:val="00252B23"/>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0CB"/>
    <w:rsid w:val="0027457E"/>
    <w:rsid w:val="00274595"/>
    <w:rsid w:val="00274C74"/>
    <w:rsid w:val="00275435"/>
    <w:rsid w:val="002756B5"/>
    <w:rsid w:val="00275B17"/>
    <w:rsid w:val="00275B4A"/>
    <w:rsid w:val="00275E8D"/>
    <w:rsid w:val="00275F60"/>
    <w:rsid w:val="00276398"/>
    <w:rsid w:val="00276431"/>
    <w:rsid w:val="002769AB"/>
    <w:rsid w:val="002774AA"/>
    <w:rsid w:val="00277694"/>
    <w:rsid w:val="00277C1B"/>
    <w:rsid w:val="00280198"/>
    <w:rsid w:val="002802B2"/>
    <w:rsid w:val="00281D04"/>
    <w:rsid w:val="00281EAD"/>
    <w:rsid w:val="00282217"/>
    <w:rsid w:val="00282806"/>
    <w:rsid w:val="00282F15"/>
    <w:rsid w:val="002830E0"/>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ABA"/>
    <w:rsid w:val="00294F54"/>
    <w:rsid w:val="00295DC2"/>
    <w:rsid w:val="002963D1"/>
    <w:rsid w:val="00296500"/>
    <w:rsid w:val="00296A94"/>
    <w:rsid w:val="00296BAE"/>
    <w:rsid w:val="00296E10"/>
    <w:rsid w:val="00297C4F"/>
    <w:rsid w:val="002A09A1"/>
    <w:rsid w:val="002A1204"/>
    <w:rsid w:val="002A1374"/>
    <w:rsid w:val="002A1989"/>
    <w:rsid w:val="002A1D42"/>
    <w:rsid w:val="002A2399"/>
    <w:rsid w:val="002A278D"/>
    <w:rsid w:val="002A3192"/>
    <w:rsid w:val="002A31D4"/>
    <w:rsid w:val="002A376B"/>
    <w:rsid w:val="002A3837"/>
    <w:rsid w:val="002A3CC4"/>
    <w:rsid w:val="002A3D41"/>
    <w:rsid w:val="002A491A"/>
    <w:rsid w:val="002A49B1"/>
    <w:rsid w:val="002A4D78"/>
    <w:rsid w:val="002A4E0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401E"/>
    <w:rsid w:val="002B54C6"/>
    <w:rsid w:val="002B58BF"/>
    <w:rsid w:val="002B5EC5"/>
    <w:rsid w:val="002B60CC"/>
    <w:rsid w:val="002B6D97"/>
    <w:rsid w:val="002B6F88"/>
    <w:rsid w:val="002C011D"/>
    <w:rsid w:val="002C030D"/>
    <w:rsid w:val="002C05F0"/>
    <w:rsid w:val="002C1445"/>
    <w:rsid w:val="002C17B2"/>
    <w:rsid w:val="002C1C22"/>
    <w:rsid w:val="002C1ECE"/>
    <w:rsid w:val="002C20D9"/>
    <w:rsid w:val="002C253F"/>
    <w:rsid w:val="002C28D4"/>
    <w:rsid w:val="002C3082"/>
    <w:rsid w:val="002C31F9"/>
    <w:rsid w:val="002C3B75"/>
    <w:rsid w:val="002C3FEB"/>
    <w:rsid w:val="002C4037"/>
    <w:rsid w:val="002C4A85"/>
    <w:rsid w:val="002C4BC3"/>
    <w:rsid w:val="002C4C76"/>
    <w:rsid w:val="002C4CD0"/>
    <w:rsid w:val="002C4FAB"/>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D23"/>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BEA"/>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0EF8"/>
    <w:rsid w:val="0032110F"/>
    <w:rsid w:val="0032191C"/>
    <w:rsid w:val="00321AA9"/>
    <w:rsid w:val="00321C6C"/>
    <w:rsid w:val="00321D46"/>
    <w:rsid w:val="00322009"/>
    <w:rsid w:val="003223D3"/>
    <w:rsid w:val="00322B8D"/>
    <w:rsid w:val="00323622"/>
    <w:rsid w:val="00324257"/>
    <w:rsid w:val="00325B26"/>
    <w:rsid w:val="00325FD9"/>
    <w:rsid w:val="003261FC"/>
    <w:rsid w:val="0032652D"/>
    <w:rsid w:val="00326D81"/>
    <w:rsid w:val="0032747C"/>
    <w:rsid w:val="0032751A"/>
    <w:rsid w:val="00327808"/>
    <w:rsid w:val="00327BBE"/>
    <w:rsid w:val="00327BBF"/>
    <w:rsid w:val="003300AD"/>
    <w:rsid w:val="00330A6B"/>
    <w:rsid w:val="00330BED"/>
    <w:rsid w:val="00331414"/>
    <w:rsid w:val="0033156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EF4"/>
    <w:rsid w:val="00337F26"/>
    <w:rsid w:val="00340D34"/>
    <w:rsid w:val="00341FB6"/>
    <w:rsid w:val="003420D7"/>
    <w:rsid w:val="003422AE"/>
    <w:rsid w:val="00342733"/>
    <w:rsid w:val="00342B59"/>
    <w:rsid w:val="00342FDC"/>
    <w:rsid w:val="00343427"/>
    <w:rsid w:val="00344303"/>
    <w:rsid w:val="003448ED"/>
    <w:rsid w:val="00344917"/>
    <w:rsid w:val="00344C33"/>
    <w:rsid w:val="00345022"/>
    <w:rsid w:val="003452F4"/>
    <w:rsid w:val="0034655A"/>
    <w:rsid w:val="0034667E"/>
    <w:rsid w:val="00346F8A"/>
    <w:rsid w:val="0034745F"/>
    <w:rsid w:val="003474F0"/>
    <w:rsid w:val="003476AF"/>
    <w:rsid w:val="00347B1E"/>
    <w:rsid w:val="00350030"/>
    <w:rsid w:val="003503A3"/>
    <w:rsid w:val="003504CB"/>
    <w:rsid w:val="003505C1"/>
    <w:rsid w:val="00350739"/>
    <w:rsid w:val="003519B1"/>
    <w:rsid w:val="00352F10"/>
    <w:rsid w:val="0035320D"/>
    <w:rsid w:val="00353494"/>
    <w:rsid w:val="00353506"/>
    <w:rsid w:val="003541B8"/>
    <w:rsid w:val="00354731"/>
    <w:rsid w:val="00354908"/>
    <w:rsid w:val="00354BB9"/>
    <w:rsid w:val="003554BA"/>
    <w:rsid w:val="003554F6"/>
    <w:rsid w:val="003559EE"/>
    <w:rsid w:val="00356047"/>
    <w:rsid w:val="00356427"/>
    <w:rsid w:val="0035690A"/>
    <w:rsid w:val="00356D1F"/>
    <w:rsid w:val="003571CA"/>
    <w:rsid w:val="00357370"/>
    <w:rsid w:val="003603A4"/>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6EB6"/>
    <w:rsid w:val="003672AD"/>
    <w:rsid w:val="0036744F"/>
    <w:rsid w:val="003701B5"/>
    <w:rsid w:val="00370315"/>
    <w:rsid w:val="00370EC5"/>
    <w:rsid w:val="0037132A"/>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77ADB"/>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06CB"/>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21C"/>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53"/>
    <w:rsid w:val="003C2290"/>
    <w:rsid w:val="003C2493"/>
    <w:rsid w:val="003C3004"/>
    <w:rsid w:val="003C3870"/>
    <w:rsid w:val="003C39DD"/>
    <w:rsid w:val="003C3B5E"/>
    <w:rsid w:val="003C47AC"/>
    <w:rsid w:val="003C4B75"/>
    <w:rsid w:val="003C4BD5"/>
    <w:rsid w:val="003C549D"/>
    <w:rsid w:val="003C5E98"/>
    <w:rsid w:val="003C6076"/>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2EA2"/>
    <w:rsid w:val="003D314E"/>
    <w:rsid w:val="003D3A0A"/>
    <w:rsid w:val="003D3C71"/>
    <w:rsid w:val="003D4417"/>
    <w:rsid w:val="003D44D3"/>
    <w:rsid w:val="003D4830"/>
    <w:rsid w:val="003D4DB1"/>
    <w:rsid w:val="003D5E16"/>
    <w:rsid w:val="003D6084"/>
    <w:rsid w:val="003D6530"/>
    <w:rsid w:val="003D6CC6"/>
    <w:rsid w:val="003D6D67"/>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583"/>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0B3B"/>
    <w:rsid w:val="00401941"/>
    <w:rsid w:val="00401BFF"/>
    <w:rsid w:val="00402212"/>
    <w:rsid w:val="004029CD"/>
    <w:rsid w:val="00402D1B"/>
    <w:rsid w:val="00402D1C"/>
    <w:rsid w:val="004030B9"/>
    <w:rsid w:val="0040367D"/>
    <w:rsid w:val="0040406D"/>
    <w:rsid w:val="00404FF6"/>
    <w:rsid w:val="004051DF"/>
    <w:rsid w:val="00405240"/>
    <w:rsid w:val="0040556F"/>
    <w:rsid w:val="00405684"/>
    <w:rsid w:val="004057B9"/>
    <w:rsid w:val="00405F92"/>
    <w:rsid w:val="00406008"/>
    <w:rsid w:val="004069DD"/>
    <w:rsid w:val="00406E6E"/>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A9"/>
    <w:rsid w:val="004406EF"/>
    <w:rsid w:val="0044074E"/>
    <w:rsid w:val="00440783"/>
    <w:rsid w:val="004408D9"/>
    <w:rsid w:val="00441149"/>
    <w:rsid w:val="00441CFC"/>
    <w:rsid w:val="0044226D"/>
    <w:rsid w:val="004424B4"/>
    <w:rsid w:val="00442F44"/>
    <w:rsid w:val="00443401"/>
    <w:rsid w:val="004434C8"/>
    <w:rsid w:val="0044450C"/>
    <w:rsid w:val="00444685"/>
    <w:rsid w:val="00444F76"/>
    <w:rsid w:val="00445143"/>
    <w:rsid w:val="00445410"/>
    <w:rsid w:val="0044547F"/>
    <w:rsid w:val="00445678"/>
    <w:rsid w:val="004458C4"/>
    <w:rsid w:val="00446157"/>
    <w:rsid w:val="00446BC1"/>
    <w:rsid w:val="00446D81"/>
    <w:rsid w:val="0044712F"/>
    <w:rsid w:val="004473A3"/>
    <w:rsid w:val="00447623"/>
    <w:rsid w:val="004479F8"/>
    <w:rsid w:val="00447C5A"/>
    <w:rsid w:val="00447DF3"/>
    <w:rsid w:val="004501E9"/>
    <w:rsid w:val="00451238"/>
    <w:rsid w:val="004513FC"/>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0DE"/>
    <w:rsid w:val="0046432D"/>
    <w:rsid w:val="00464C50"/>
    <w:rsid w:val="00464CAC"/>
    <w:rsid w:val="0046506E"/>
    <w:rsid w:val="004653AD"/>
    <w:rsid w:val="00465C77"/>
    <w:rsid w:val="00465E93"/>
    <w:rsid w:val="004664FB"/>
    <w:rsid w:val="00466CB5"/>
    <w:rsid w:val="00466D29"/>
    <w:rsid w:val="00466D49"/>
    <w:rsid w:val="00466DBC"/>
    <w:rsid w:val="00466FD4"/>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4941"/>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B8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958"/>
    <w:rsid w:val="004A2F7B"/>
    <w:rsid w:val="004A37CF"/>
    <w:rsid w:val="004A3885"/>
    <w:rsid w:val="004A3E53"/>
    <w:rsid w:val="004A4205"/>
    <w:rsid w:val="004A4312"/>
    <w:rsid w:val="004A4545"/>
    <w:rsid w:val="004A585F"/>
    <w:rsid w:val="004A5A79"/>
    <w:rsid w:val="004A6258"/>
    <w:rsid w:val="004A697D"/>
    <w:rsid w:val="004A748E"/>
    <w:rsid w:val="004B016B"/>
    <w:rsid w:val="004B067C"/>
    <w:rsid w:val="004B088A"/>
    <w:rsid w:val="004B0C5E"/>
    <w:rsid w:val="004B1135"/>
    <w:rsid w:val="004B15F1"/>
    <w:rsid w:val="004B178D"/>
    <w:rsid w:val="004B272B"/>
    <w:rsid w:val="004B29F4"/>
    <w:rsid w:val="004B2F30"/>
    <w:rsid w:val="004B3D81"/>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2"/>
    <w:rsid w:val="004C2D38"/>
    <w:rsid w:val="004C3466"/>
    <w:rsid w:val="004C35D9"/>
    <w:rsid w:val="004C38CB"/>
    <w:rsid w:val="004C3B70"/>
    <w:rsid w:val="004C3D06"/>
    <w:rsid w:val="004C4475"/>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06F"/>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A56"/>
    <w:rsid w:val="004F3EB5"/>
    <w:rsid w:val="004F3EDC"/>
    <w:rsid w:val="004F4573"/>
    <w:rsid w:val="004F472D"/>
    <w:rsid w:val="004F48D1"/>
    <w:rsid w:val="004F4D3F"/>
    <w:rsid w:val="004F57A1"/>
    <w:rsid w:val="004F57C2"/>
    <w:rsid w:val="004F5D0C"/>
    <w:rsid w:val="004F6131"/>
    <w:rsid w:val="004F6168"/>
    <w:rsid w:val="004F61D0"/>
    <w:rsid w:val="004F6AD1"/>
    <w:rsid w:val="004F7112"/>
    <w:rsid w:val="004F7AAF"/>
    <w:rsid w:val="00500344"/>
    <w:rsid w:val="00500ADE"/>
    <w:rsid w:val="00500DBA"/>
    <w:rsid w:val="00501066"/>
    <w:rsid w:val="005012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1EFF"/>
    <w:rsid w:val="0051208F"/>
    <w:rsid w:val="0051225F"/>
    <w:rsid w:val="00512DB8"/>
    <w:rsid w:val="00513609"/>
    <w:rsid w:val="00513825"/>
    <w:rsid w:val="0051393E"/>
    <w:rsid w:val="0051396F"/>
    <w:rsid w:val="00513B7D"/>
    <w:rsid w:val="00513BD6"/>
    <w:rsid w:val="00513D4E"/>
    <w:rsid w:val="00513F4B"/>
    <w:rsid w:val="0051408E"/>
    <w:rsid w:val="00514836"/>
    <w:rsid w:val="00514C62"/>
    <w:rsid w:val="00514CFF"/>
    <w:rsid w:val="00514D45"/>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A89"/>
    <w:rsid w:val="00521A8F"/>
    <w:rsid w:val="00521DBA"/>
    <w:rsid w:val="00522E8F"/>
    <w:rsid w:val="005235A6"/>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B81"/>
    <w:rsid w:val="00552CD0"/>
    <w:rsid w:val="00553ADC"/>
    <w:rsid w:val="0055403B"/>
    <w:rsid w:val="005540EC"/>
    <w:rsid w:val="00554138"/>
    <w:rsid w:val="00554822"/>
    <w:rsid w:val="00554A0C"/>
    <w:rsid w:val="00554DE9"/>
    <w:rsid w:val="005550BC"/>
    <w:rsid w:val="00555108"/>
    <w:rsid w:val="00555449"/>
    <w:rsid w:val="00555771"/>
    <w:rsid w:val="005557B7"/>
    <w:rsid w:val="00555847"/>
    <w:rsid w:val="00555C48"/>
    <w:rsid w:val="00555F2E"/>
    <w:rsid w:val="00555F74"/>
    <w:rsid w:val="00556380"/>
    <w:rsid w:val="005564CD"/>
    <w:rsid w:val="005570D7"/>
    <w:rsid w:val="00557C5B"/>
    <w:rsid w:val="00560360"/>
    <w:rsid w:val="0056050C"/>
    <w:rsid w:val="005607F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A96"/>
    <w:rsid w:val="00573EAB"/>
    <w:rsid w:val="005740EF"/>
    <w:rsid w:val="005745E3"/>
    <w:rsid w:val="005747B4"/>
    <w:rsid w:val="005749DB"/>
    <w:rsid w:val="005749EF"/>
    <w:rsid w:val="00575310"/>
    <w:rsid w:val="00575C43"/>
    <w:rsid w:val="00575CB5"/>
    <w:rsid w:val="00575D4F"/>
    <w:rsid w:val="0057602B"/>
    <w:rsid w:val="005763AF"/>
    <w:rsid w:val="00576F21"/>
    <w:rsid w:val="00576FCF"/>
    <w:rsid w:val="00577407"/>
    <w:rsid w:val="00577430"/>
    <w:rsid w:val="00580871"/>
    <w:rsid w:val="0058148F"/>
    <w:rsid w:val="005820D4"/>
    <w:rsid w:val="005824A7"/>
    <w:rsid w:val="0058264A"/>
    <w:rsid w:val="0058272E"/>
    <w:rsid w:val="005834B2"/>
    <w:rsid w:val="0058389C"/>
    <w:rsid w:val="00583CC1"/>
    <w:rsid w:val="0058462E"/>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4D0C"/>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5E1D"/>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6E3"/>
    <w:rsid w:val="005B28A3"/>
    <w:rsid w:val="005B2937"/>
    <w:rsid w:val="005B3941"/>
    <w:rsid w:val="005B3F62"/>
    <w:rsid w:val="005B3F98"/>
    <w:rsid w:val="005B40CB"/>
    <w:rsid w:val="005B43F0"/>
    <w:rsid w:val="005B4BAA"/>
    <w:rsid w:val="005B5B2A"/>
    <w:rsid w:val="005B6534"/>
    <w:rsid w:val="005B6970"/>
    <w:rsid w:val="005B6AFE"/>
    <w:rsid w:val="005B7016"/>
    <w:rsid w:val="005B717B"/>
    <w:rsid w:val="005C0540"/>
    <w:rsid w:val="005C0AB0"/>
    <w:rsid w:val="005C0D88"/>
    <w:rsid w:val="005C10EA"/>
    <w:rsid w:val="005C1752"/>
    <w:rsid w:val="005C1B68"/>
    <w:rsid w:val="005C2184"/>
    <w:rsid w:val="005C2582"/>
    <w:rsid w:val="005C303B"/>
    <w:rsid w:val="005C3179"/>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C7FE1"/>
    <w:rsid w:val="005D008D"/>
    <w:rsid w:val="005D02DF"/>
    <w:rsid w:val="005D085F"/>
    <w:rsid w:val="005D1490"/>
    <w:rsid w:val="005D1897"/>
    <w:rsid w:val="005D1D3A"/>
    <w:rsid w:val="005D242A"/>
    <w:rsid w:val="005D3059"/>
    <w:rsid w:val="005D318B"/>
    <w:rsid w:val="005D319E"/>
    <w:rsid w:val="005D34CC"/>
    <w:rsid w:val="005D3918"/>
    <w:rsid w:val="005D4A13"/>
    <w:rsid w:val="005D5ED9"/>
    <w:rsid w:val="005D6535"/>
    <w:rsid w:val="005D6618"/>
    <w:rsid w:val="005D6B4F"/>
    <w:rsid w:val="005D6D55"/>
    <w:rsid w:val="005D6E63"/>
    <w:rsid w:val="005D72D7"/>
    <w:rsid w:val="005D7335"/>
    <w:rsid w:val="005E0851"/>
    <w:rsid w:val="005E10FE"/>
    <w:rsid w:val="005E12E1"/>
    <w:rsid w:val="005E1AAE"/>
    <w:rsid w:val="005E1FE4"/>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C38"/>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355"/>
    <w:rsid w:val="00622C14"/>
    <w:rsid w:val="00622E7C"/>
    <w:rsid w:val="00623175"/>
    <w:rsid w:val="00623E8C"/>
    <w:rsid w:val="00623FA4"/>
    <w:rsid w:val="006243D7"/>
    <w:rsid w:val="00624525"/>
    <w:rsid w:val="00624ACE"/>
    <w:rsid w:val="00624DB4"/>
    <w:rsid w:val="00625070"/>
    <w:rsid w:val="00625AAD"/>
    <w:rsid w:val="00625CE8"/>
    <w:rsid w:val="00625D81"/>
    <w:rsid w:val="00626640"/>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723"/>
    <w:rsid w:val="00652C0B"/>
    <w:rsid w:val="00652D6D"/>
    <w:rsid w:val="0065341E"/>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DF8"/>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689"/>
    <w:rsid w:val="00670A82"/>
    <w:rsid w:val="00671491"/>
    <w:rsid w:val="006719F3"/>
    <w:rsid w:val="00671ED3"/>
    <w:rsid w:val="00672A17"/>
    <w:rsid w:val="00672EFF"/>
    <w:rsid w:val="006730A3"/>
    <w:rsid w:val="006732A1"/>
    <w:rsid w:val="006735A4"/>
    <w:rsid w:val="0067390B"/>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0893"/>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0A08"/>
    <w:rsid w:val="006C2332"/>
    <w:rsid w:val="006C2818"/>
    <w:rsid w:val="006C2F72"/>
    <w:rsid w:val="006C37B6"/>
    <w:rsid w:val="006C385A"/>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9E9"/>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1A3"/>
    <w:rsid w:val="006E6741"/>
    <w:rsid w:val="006E67BA"/>
    <w:rsid w:val="006E6C30"/>
    <w:rsid w:val="006E6D9D"/>
    <w:rsid w:val="006E74F5"/>
    <w:rsid w:val="006E7E3C"/>
    <w:rsid w:val="006F0171"/>
    <w:rsid w:val="006F018D"/>
    <w:rsid w:val="006F020A"/>
    <w:rsid w:val="006F04B0"/>
    <w:rsid w:val="006F04BB"/>
    <w:rsid w:val="006F06AF"/>
    <w:rsid w:val="006F0E21"/>
    <w:rsid w:val="006F1123"/>
    <w:rsid w:val="006F11D0"/>
    <w:rsid w:val="006F1998"/>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44C"/>
    <w:rsid w:val="00701607"/>
    <w:rsid w:val="00701A9C"/>
    <w:rsid w:val="00702042"/>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06AB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703"/>
    <w:rsid w:val="00715A8A"/>
    <w:rsid w:val="00715C35"/>
    <w:rsid w:val="00715F2B"/>
    <w:rsid w:val="00716455"/>
    <w:rsid w:val="007164A4"/>
    <w:rsid w:val="00716B25"/>
    <w:rsid w:val="00717403"/>
    <w:rsid w:val="00717621"/>
    <w:rsid w:val="007177C2"/>
    <w:rsid w:val="00717C99"/>
    <w:rsid w:val="0072009C"/>
    <w:rsid w:val="00720685"/>
    <w:rsid w:val="00720968"/>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C99"/>
    <w:rsid w:val="00724E09"/>
    <w:rsid w:val="007250E4"/>
    <w:rsid w:val="007255F3"/>
    <w:rsid w:val="00725676"/>
    <w:rsid w:val="00725A3D"/>
    <w:rsid w:val="00725C34"/>
    <w:rsid w:val="00725E08"/>
    <w:rsid w:val="0072644B"/>
    <w:rsid w:val="0072697A"/>
    <w:rsid w:val="00726C55"/>
    <w:rsid w:val="00726F15"/>
    <w:rsid w:val="0072729D"/>
    <w:rsid w:val="00727AA7"/>
    <w:rsid w:val="00727BAA"/>
    <w:rsid w:val="00727F10"/>
    <w:rsid w:val="00727F31"/>
    <w:rsid w:val="0073009B"/>
    <w:rsid w:val="007303AB"/>
    <w:rsid w:val="00730641"/>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6F36"/>
    <w:rsid w:val="0073723A"/>
    <w:rsid w:val="00737BD7"/>
    <w:rsid w:val="00740371"/>
    <w:rsid w:val="007404CD"/>
    <w:rsid w:val="00740CB7"/>
    <w:rsid w:val="00740E16"/>
    <w:rsid w:val="00740F1C"/>
    <w:rsid w:val="00741742"/>
    <w:rsid w:val="007422BD"/>
    <w:rsid w:val="0074277D"/>
    <w:rsid w:val="00742A02"/>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50E8"/>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11A"/>
    <w:rsid w:val="007705D5"/>
    <w:rsid w:val="00770B70"/>
    <w:rsid w:val="00770F00"/>
    <w:rsid w:val="0077122A"/>
    <w:rsid w:val="0077146A"/>
    <w:rsid w:val="007716F7"/>
    <w:rsid w:val="00771B33"/>
    <w:rsid w:val="00771B77"/>
    <w:rsid w:val="00771D0B"/>
    <w:rsid w:val="00771DE5"/>
    <w:rsid w:val="00771F51"/>
    <w:rsid w:val="007721C7"/>
    <w:rsid w:val="007722F2"/>
    <w:rsid w:val="00772708"/>
    <w:rsid w:val="00772872"/>
    <w:rsid w:val="00772EFB"/>
    <w:rsid w:val="00772F07"/>
    <w:rsid w:val="00772F0C"/>
    <w:rsid w:val="00773592"/>
    <w:rsid w:val="00773909"/>
    <w:rsid w:val="00774191"/>
    <w:rsid w:val="0077440C"/>
    <w:rsid w:val="00774428"/>
    <w:rsid w:val="00774F7D"/>
    <w:rsid w:val="007758EA"/>
    <w:rsid w:val="00776684"/>
    <w:rsid w:val="00776BB8"/>
    <w:rsid w:val="00776EE6"/>
    <w:rsid w:val="00777061"/>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56F4"/>
    <w:rsid w:val="00797435"/>
    <w:rsid w:val="00797BF5"/>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6E61"/>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4B2"/>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4EA"/>
    <w:rsid w:val="007E2D6F"/>
    <w:rsid w:val="007E2E1A"/>
    <w:rsid w:val="007E327A"/>
    <w:rsid w:val="007E3575"/>
    <w:rsid w:val="007E3C6D"/>
    <w:rsid w:val="007E3CF6"/>
    <w:rsid w:val="007E3E37"/>
    <w:rsid w:val="007E4093"/>
    <w:rsid w:val="007E4F87"/>
    <w:rsid w:val="007E5663"/>
    <w:rsid w:val="007E5B46"/>
    <w:rsid w:val="007E658A"/>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5DDD"/>
    <w:rsid w:val="007F6B99"/>
    <w:rsid w:val="007F6C71"/>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3FAE"/>
    <w:rsid w:val="0080461B"/>
    <w:rsid w:val="00805519"/>
    <w:rsid w:val="00805B27"/>
    <w:rsid w:val="00806196"/>
    <w:rsid w:val="0080642E"/>
    <w:rsid w:val="008066C5"/>
    <w:rsid w:val="0080783F"/>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C88"/>
    <w:rsid w:val="00815D26"/>
    <w:rsid w:val="00815EC2"/>
    <w:rsid w:val="00816B5F"/>
    <w:rsid w:val="00817D09"/>
    <w:rsid w:val="00817D79"/>
    <w:rsid w:val="00820832"/>
    <w:rsid w:val="0082111F"/>
    <w:rsid w:val="00821908"/>
    <w:rsid w:val="00821A48"/>
    <w:rsid w:val="00821B9E"/>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6610"/>
    <w:rsid w:val="00827280"/>
    <w:rsid w:val="008273B5"/>
    <w:rsid w:val="008278DD"/>
    <w:rsid w:val="00827B73"/>
    <w:rsid w:val="00827C50"/>
    <w:rsid w:val="008303F9"/>
    <w:rsid w:val="00830A72"/>
    <w:rsid w:val="00830EAF"/>
    <w:rsid w:val="008325F6"/>
    <w:rsid w:val="008329C8"/>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2E1"/>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670FC"/>
    <w:rsid w:val="00870F2A"/>
    <w:rsid w:val="008717B9"/>
    <w:rsid w:val="00871B9C"/>
    <w:rsid w:val="00871CCD"/>
    <w:rsid w:val="008720F7"/>
    <w:rsid w:val="0087258C"/>
    <w:rsid w:val="00872664"/>
    <w:rsid w:val="00872AE1"/>
    <w:rsid w:val="0087357B"/>
    <w:rsid w:val="00874106"/>
    <w:rsid w:val="0087467B"/>
    <w:rsid w:val="008748BB"/>
    <w:rsid w:val="00874D6F"/>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205"/>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B43"/>
    <w:rsid w:val="00894D71"/>
    <w:rsid w:val="00894DAD"/>
    <w:rsid w:val="00894F7D"/>
    <w:rsid w:val="00895F43"/>
    <w:rsid w:val="00896184"/>
    <w:rsid w:val="008961A3"/>
    <w:rsid w:val="00896CBD"/>
    <w:rsid w:val="00897DAA"/>
    <w:rsid w:val="008A0593"/>
    <w:rsid w:val="008A0626"/>
    <w:rsid w:val="008A0682"/>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55B"/>
    <w:rsid w:val="008B2A63"/>
    <w:rsid w:val="008B2C24"/>
    <w:rsid w:val="008B2D61"/>
    <w:rsid w:val="008B2D66"/>
    <w:rsid w:val="008B3250"/>
    <w:rsid w:val="008B38CC"/>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7AD"/>
    <w:rsid w:val="008C2BDD"/>
    <w:rsid w:val="008C2D83"/>
    <w:rsid w:val="008C4D50"/>
    <w:rsid w:val="008C4EED"/>
    <w:rsid w:val="008C535C"/>
    <w:rsid w:val="008C6FAA"/>
    <w:rsid w:val="008C77B3"/>
    <w:rsid w:val="008C784F"/>
    <w:rsid w:val="008C7A00"/>
    <w:rsid w:val="008C7CC1"/>
    <w:rsid w:val="008C7F2B"/>
    <w:rsid w:val="008D047E"/>
    <w:rsid w:val="008D0BF6"/>
    <w:rsid w:val="008D0E9E"/>
    <w:rsid w:val="008D14C0"/>
    <w:rsid w:val="008D1662"/>
    <w:rsid w:val="008D2120"/>
    <w:rsid w:val="008D3A63"/>
    <w:rsid w:val="008D3AFD"/>
    <w:rsid w:val="008D489E"/>
    <w:rsid w:val="008D4ABE"/>
    <w:rsid w:val="008D4D3B"/>
    <w:rsid w:val="008D4F2F"/>
    <w:rsid w:val="008D5461"/>
    <w:rsid w:val="008D57F4"/>
    <w:rsid w:val="008D5947"/>
    <w:rsid w:val="008D5E85"/>
    <w:rsid w:val="008D6935"/>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5968"/>
    <w:rsid w:val="008F714F"/>
    <w:rsid w:val="008F7A0A"/>
    <w:rsid w:val="008F7CE9"/>
    <w:rsid w:val="00900B3D"/>
    <w:rsid w:val="00901040"/>
    <w:rsid w:val="0090164C"/>
    <w:rsid w:val="00901706"/>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1A"/>
    <w:rsid w:val="0091205D"/>
    <w:rsid w:val="00912415"/>
    <w:rsid w:val="00912435"/>
    <w:rsid w:val="0091263C"/>
    <w:rsid w:val="00912C1D"/>
    <w:rsid w:val="00913745"/>
    <w:rsid w:val="009141B1"/>
    <w:rsid w:val="00914D21"/>
    <w:rsid w:val="00914E5D"/>
    <w:rsid w:val="0091518E"/>
    <w:rsid w:val="00915AE4"/>
    <w:rsid w:val="00915C7B"/>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703"/>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0CAD"/>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838"/>
    <w:rsid w:val="00944D8B"/>
    <w:rsid w:val="00944F8A"/>
    <w:rsid w:val="0094580C"/>
    <w:rsid w:val="00945A03"/>
    <w:rsid w:val="009460CA"/>
    <w:rsid w:val="00946113"/>
    <w:rsid w:val="0094704B"/>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60F6"/>
    <w:rsid w:val="00957522"/>
    <w:rsid w:val="00957551"/>
    <w:rsid w:val="00957575"/>
    <w:rsid w:val="00957798"/>
    <w:rsid w:val="009578B2"/>
    <w:rsid w:val="00960492"/>
    <w:rsid w:val="00960549"/>
    <w:rsid w:val="0096088E"/>
    <w:rsid w:val="00960CCC"/>
    <w:rsid w:val="00960F65"/>
    <w:rsid w:val="0096145C"/>
    <w:rsid w:val="009614C8"/>
    <w:rsid w:val="00961591"/>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4366"/>
    <w:rsid w:val="0097481A"/>
    <w:rsid w:val="00974B04"/>
    <w:rsid w:val="0097656B"/>
    <w:rsid w:val="009765CE"/>
    <w:rsid w:val="00976DAB"/>
    <w:rsid w:val="00977229"/>
    <w:rsid w:val="00977C8C"/>
    <w:rsid w:val="00977E5C"/>
    <w:rsid w:val="00980361"/>
    <w:rsid w:val="009805BB"/>
    <w:rsid w:val="009809BF"/>
    <w:rsid w:val="00980BF3"/>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701"/>
    <w:rsid w:val="009A5A68"/>
    <w:rsid w:val="009A5FF5"/>
    <w:rsid w:val="009A6377"/>
    <w:rsid w:val="009A689C"/>
    <w:rsid w:val="009A6A4B"/>
    <w:rsid w:val="009A6E86"/>
    <w:rsid w:val="009A7A74"/>
    <w:rsid w:val="009A7B61"/>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32D"/>
    <w:rsid w:val="009B69DE"/>
    <w:rsid w:val="009B6E18"/>
    <w:rsid w:val="009B748F"/>
    <w:rsid w:val="009B7835"/>
    <w:rsid w:val="009B7C05"/>
    <w:rsid w:val="009B7EAD"/>
    <w:rsid w:val="009B7EC7"/>
    <w:rsid w:val="009C0707"/>
    <w:rsid w:val="009C0BCA"/>
    <w:rsid w:val="009C0E4D"/>
    <w:rsid w:val="009C0E65"/>
    <w:rsid w:val="009C161D"/>
    <w:rsid w:val="009C2395"/>
    <w:rsid w:val="009C3E28"/>
    <w:rsid w:val="009C424E"/>
    <w:rsid w:val="009C44EA"/>
    <w:rsid w:val="009C4F78"/>
    <w:rsid w:val="009C52EE"/>
    <w:rsid w:val="009C55EC"/>
    <w:rsid w:val="009C5705"/>
    <w:rsid w:val="009C581A"/>
    <w:rsid w:val="009C5E05"/>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1DB"/>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E29"/>
    <w:rsid w:val="009D7F36"/>
    <w:rsid w:val="009E0795"/>
    <w:rsid w:val="009E1067"/>
    <w:rsid w:val="009E1513"/>
    <w:rsid w:val="009E18D4"/>
    <w:rsid w:val="009E1D68"/>
    <w:rsid w:val="009E224E"/>
    <w:rsid w:val="009E3698"/>
    <w:rsid w:val="009E36D4"/>
    <w:rsid w:val="009E3A73"/>
    <w:rsid w:val="009E4018"/>
    <w:rsid w:val="009E4230"/>
    <w:rsid w:val="009E4B41"/>
    <w:rsid w:val="009E50A0"/>
    <w:rsid w:val="009E5217"/>
    <w:rsid w:val="009E52B3"/>
    <w:rsid w:val="009E52CC"/>
    <w:rsid w:val="009E53A5"/>
    <w:rsid w:val="009E57B1"/>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10"/>
    <w:rsid w:val="00A0004D"/>
    <w:rsid w:val="00A0082A"/>
    <w:rsid w:val="00A00F9A"/>
    <w:rsid w:val="00A02382"/>
    <w:rsid w:val="00A02897"/>
    <w:rsid w:val="00A03109"/>
    <w:rsid w:val="00A032DC"/>
    <w:rsid w:val="00A039AD"/>
    <w:rsid w:val="00A03A00"/>
    <w:rsid w:val="00A04603"/>
    <w:rsid w:val="00A0471E"/>
    <w:rsid w:val="00A04825"/>
    <w:rsid w:val="00A04F2D"/>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4FC"/>
    <w:rsid w:val="00A16D26"/>
    <w:rsid w:val="00A17978"/>
    <w:rsid w:val="00A20ED9"/>
    <w:rsid w:val="00A21C43"/>
    <w:rsid w:val="00A22570"/>
    <w:rsid w:val="00A231D2"/>
    <w:rsid w:val="00A235E0"/>
    <w:rsid w:val="00A238D3"/>
    <w:rsid w:val="00A23E3C"/>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1AE"/>
    <w:rsid w:val="00A428BB"/>
    <w:rsid w:val="00A43259"/>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47E6B"/>
    <w:rsid w:val="00A503F1"/>
    <w:rsid w:val="00A5059F"/>
    <w:rsid w:val="00A508E2"/>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4E49"/>
    <w:rsid w:val="00A65080"/>
    <w:rsid w:val="00A65133"/>
    <w:rsid w:val="00A6567D"/>
    <w:rsid w:val="00A65C28"/>
    <w:rsid w:val="00A65C4F"/>
    <w:rsid w:val="00A660F7"/>
    <w:rsid w:val="00A66160"/>
    <w:rsid w:val="00A66349"/>
    <w:rsid w:val="00A6702E"/>
    <w:rsid w:val="00A672A2"/>
    <w:rsid w:val="00A674E9"/>
    <w:rsid w:val="00A677C3"/>
    <w:rsid w:val="00A67A46"/>
    <w:rsid w:val="00A67A65"/>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8A6"/>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6DA2"/>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879"/>
    <w:rsid w:val="00AA3BA0"/>
    <w:rsid w:val="00AA4A3D"/>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A1C"/>
    <w:rsid w:val="00AB4EA8"/>
    <w:rsid w:val="00AB4EB3"/>
    <w:rsid w:val="00AB4F66"/>
    <w:rsid w:val="00AB4F7A"/>
    <w:rsid w:val="00AB5C01"/>
    <w:rsid w:val="00AB6021"/>
    <w:rsid w:val="00AB656B"/>
    <w:rsid w:val="00AB66AA"/>
    <w:rsid w:val="00AC04B5"/>
    <w:rsid w:val="00AC06D3"/>
    <w:rsid w:val="00AC0A1E"/>
    <w:rsid w:val="00AC0AD0"/>
    <w:rsid w:val="00AC135D"/>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AA6"/>
    <w:rsid w:val="00AD7D88"/>
    <w:rsid w:val="00AE0506"/>
    <w:rsid w:val="00AE05F3"/>
    <w:rsid w:val="00AE15A2"/>
    <w:rsid w:val="00AE17A2"/>
    <w:rsid w:val="00AE19FC"/>
    <w:rsid w:val="00AE1C17"/>
    <w:rsid w:val="00AE224A"/>
    <w:rsid w:val="00AE2958"/>
    <w:rsid w:val="00AE2EE7"/>
    <w:rsid w:val="00AE3211"/>
    <w:rsid w:val="00AE3970"/>
    <w:rsid w:val="00AE3D1D"/>
    <w:rsid w:val="00AE3E08"/>
    <w:rsid w:val="00AE3EA9"/>
    <w:rsid w:val="00AE43FC"/>
    <w:rsid w:val="00AE4477"/>
    <w:rsid w:val="00AE4942"/>
    <w:rsid w:val="00AE4A3B"/>
    <w:rsid w:val="00AE4D97"/>
    <w:rsid w:val="00AE50FB"/>
    <w:rsid w:val="00AE5BCD"/>
    <w:rsid w:val="00AE5D07"/>
    <w:rsid w:val="00AE65AF"/>
    <w:rsid w:val="00AE680B"/>
    <w:rsid w:val="00AE6C9F"/>
    <w:rsid w:val="00AE7160"/>
    <w:rsid w:val="00AF0088"/>
    <w:rsid w:val="00AF030A"/>
    <w:rsid w:val="00AF0493"/>
    <w:rsid w:val="00AF17AE"/>
    <w:rsid w:val="00AF19C5"/>
    <w:rsid w:val="00AF1F12"/>
    <w:rsid w:val="00AF1FB1"/>
    <w:rsid w:val="00AF24C7"/>
    <w:rsid w:val="00AF2789"/>
    <w:rsid w:val="00AF28FF"/>
    <w:rsid w:val="00AF2E62"/>
    <w:rsid w:val="00AF338D"/>
    <w:rsid w:val="00AF3887"/>
    <w:rsid w:val="00AF3892"/>
    <w:rsid w:val="00AF38DA"/>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892"/>
    <w:rsid w:val="00B02AE0"/>
    <w:rsid w:val="00B02F1A"/>
    <w:rsid w:val="00B03235"/>
    <w:rsid w:val="00B04778"/>
    <w:rsid w:val="00B04BB7"/>
    <w:rsid w:val="00B04FA4"/>
    <w:rsid w:val="00B051F2"/>
    <w:rsid w:val="00B056A0"/>
    <w:rsid w:val="00B057EE"/>
    <w:rsid w:val="00B05BD0"/>
    <w:rsid w:val="00B062B9"/>
    <w:rsid w:val="00B06AF1"/>
    <w:rsid w:val="00B0700F"/>
    <w:rsid w:val="00B077E1"/>
    <w:rsid w:val="00B07832"/>
    <w:rsid w:val="00B07C88"/>
    <w:rsid w:val="00B10F60"/>
    <w:rsid w:val="00B11198"/>
    <w:rsid w:val="00B11E39"/>
    <w:rsid w:val="00B12188"/>
    <w:rsid w:val="00B124DA"/>
    <w:rsid w:val="00B126FB"/>
    <w:rsid w:val="00B13F5B"/>
    <w:rsid w:val="00B157B6"/>
    <w:rsid w:val="00B15977"/>
    <w:rsid w:val="00B16511"/>
    <w:rsid w:val="00B16AD2"/>
    <w:rsid w:val="00B16EC9"/>
    <w:rsid w:val="00B16FC1"/>
    <w:rsid w:val="00B176EB"/>
    <w:rsid w:val="00B1789C"/>
    <w:rsid w:val="00B17A2E"/>
    <w:rsid w:val="00B17CE5"/>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A97"/>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8D"/>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10D"/>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64D"/>
    <w:rsid w:val="00B97878"/>
    <w:rsid w:val="00B979EB"/>
    <w:rsid w:val="00BA0D89"/>
    <w:rsid w:val="00BA0FCE"/>
    <w:rsid w:val="00BA13D9"/>
    <w:rsid w:val="00BA194D"/>
    <w:rsid w:val="00BA1A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A7FDF"/>
    <w:rsid w:val="00BB0310"/>
    <w:rsid w:val="00BB0646"/>
    <w:rsid w:val="00BB0CC0"/>
    <w:rsid w:val="00BB0D52"/>
    <w:rsid w:val="00BB106B"/>
    <w:rsid w:val="00BB10B2"/>
    <w:rsid w:val="00BB1F2B"/>
    <w:rsid w:val="00BB20C2"/>
    <w:rsid w:val="00BB21B5"/>
    <w:rsid w:val="00BB23AE"/>
    <w:rsid w:val="00BB3112"/>
    <w:rsid w:val="00BB36CD"/>
    <w:rsid w:val="00BB387D"/>
    <w:rsid w:val="00BB3C30"/>
    <w:rsid w:val="00BB4779"/>
    <w:rsid w:val="00BB558B"/>
    <w:rsid w:val="00BB57F2"/>
    <w:rsid w:val="00BB6152"/>
    <w:rsid w:val="00BB6297"/>
    <w:rsid w:val="00BB67D2"/>
    <w:rsid w:val="00BB6B0E"/>
    <w:rsid w:val="00BB6C07"/>
    <w:rsid w:val="00BB70AD"/>
    <w:rsid w:val="00BB719E"/>
    <w:rsid w:val="00BB7517"/>
    <w:rsid w:val="00BB775A"/>
    <w:rsid w:val="00BB7B0D"/>
    <w:rsid w:val="00BB7D6E"/>
    <w:rsid w:val="00BC0231"/>
    <w:rsid w:val="00BC056E"/>
    <w:rsid w:val="00BC0725"/>
    <w:rsid w:val="00BC0858"/>
    <w:rsid w:val="00BC0A69"/>
    <w:rsid w:val="00BC0D0E"/>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16C"/>
    <w:rsid w:val="00BC587D"/>
    <w:rsid w:val="00BC58C6"/>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272"/>
    <w:rsid w:val="00BD1394"/>
    <w:rsid w:val="00BD14CD"/>
    <w:rsid w:val="00BD1649"/>
    <w:rsid w:val="00BD1A09"/>
    <w:rsid w:val="00BD1E39"/>
    <w:rsid w:val="00BD21F7"/>
    <w:rsid w:val="00BD251A"/>
    <w:rsid w:val="00BD25B6"/>
    <w:rsid w:val="00BD26AE"/>
    <w:rsid w:val="00BD2972"/>
    <w:rsid w:val="00BD2A24"/>
    <w:rsid w:val="00BD2DE7"/>
    <w:rsid w:val="00BD2F29"/>
    <w:rsid w:val="00BD310B"/>
    <w:rsid w:val="00BD3EA0"/>
    <w:rsid w:val="00BD3F2D"/>
    <w:rsid w:val="00BD4149"/>
    <w:rsid w:val="00BD41D5"/>
    <w:rsid w:val="00BD4374"/>
    <w:rsid w:val="00BD4582"/>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1F99"/>
    <w:rsid w:val="00BE2046"/>
    <w:rsid w:val="00BE2892"/>
    <w:rsid w:val="00BE2A57"/>
    <w:rsid w:val="00BE2D86"/>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706"/>
    <w:rsid w:val="00BF1B74"/>
    <w:rsid w:val="00BF23E8"/>
    <w:rsid w:val="00BF2939"/>
    <w:rsid w:val="00BF383F"/>
    <w:rsid w:val="00BF3DD7"/>
    <w:rsid w:val="00BF3EAE"/>
    <w:rsid w:val="00BF3EB2"/>
    <w:rsid w:val="00BF3F65"/>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BB9"/>
    <w:rsid w:val="00C00FEF"/>
    <w:rsid w:val="00C0109F"/>
    <w:rsid w:val="00C015A6"/>
    <w:rsid w:val="00C01712"/>
    <w:rsid w:val="00C01D17"/>
    <w:rsid w:val="00C01D57"/>
    <w:rsid w:val="00C01E9A"/>
    <w:rsid w:val="00C02071"/>
    <w:rsid w:val="00C02F57"/>
    <w:rsid w:val="00C03C24"/>
    <w:rsid w:val="00C03CCE"/>
    <w:rsid w:val="00C03D8C"/>
    <w:rsid w:val="00C03D9D"/>
    <w:rsid w:val="00C042F1"/>
    <w:rsid w:val="00C0446C"/>
    <w:rsid w:val="00C047C3"/>
    <w:rsid w:val="00C04991"/>
    <w:rsid w:val="00C049FB"/>
    <w:rsid w:val="00C04CE9"/>
    <w:rsid w:val="00C0523C"/>
    <w:rsid w:val="00C0551A"/>
    <w:rsid w:val="00C0612E"/>
    <w:rsid w:val="00C0640C"/>
    <w:rsid w:val="00C070D3"/>
    <w:rsid w:val="00C0711E"/>
    <w:rsid w:val="00C079F9"/>
    <w:rsid w:val="00C100F0"/>
    <w:rsid w:val="00C1014A"/>
    <w:rsid w:val="00C1042F"/>
    <w:rsid w:val="00C1068F"/>
    <w:rsid w:val="00C1113D"/>
    <w:rsid w:val="00C11151"/>
    <w:rsid w:val="00C11EF3"/>
    <w:rsid w:val="00C123B6"/>
    <w:rsid w:val="00C123B8"/>
    <w:rsid w:val="00C124A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B3B"/>
    <w:rsid w:val="00C20D38"/>
    <w:rsid w:val="00C20F0B"/>
    <w:rsid w:val="00C20F2C"/>
    <w:rsid w:val="00C21130"/>
    <w:rsid w:val="00C21261"/>
    <w:rsid w:val="00C213CB"/>
    <w:rsid w:val="00C214B4"/>
    <w:rsid w:val="00C21E56"/>
    <w:rsid w:val="00C21EDD"/>
    <w:rsid w:val="00C224BA"/>
    <w:rsid w:val="00C228F4"/>
    <w:rsid w:val="00C22D55"/>
    <w:rsid w:val="00C2372A"/>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44E"/>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5E20"/>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44"/>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3ED6"/>
    <w:rsid w:val="00C75524"/>
    <w:rsid w:val="00C75B19"/>
    <w:rsid w:val="00C75D43"/>
    <w:rsid w:val="00C75D6F"/>
    <w:rsid w:val="00C7632E"/>
    <w:rsid w:val="00C7680E"/>
    <w:rsid w:val="00C7698E"/>
    <w:rsid w:val="00C76B38"/>
    <w:rsid w:val="00C76FBF"/>
    <w:rsid w:val="00C77229"/>
    <w:rsid w:val="00C77506"/>
    <w:rsid w:val="00C7776C"/>
    <w:rsid w:val="00C777D0"/>
    <w:rsid w:val="00C778A3"/>
    <w:rsid w:val="00C7793B"/>
    <w:rsid w:val="00C77984"/>
    <w:rsid w:val="00C77BEC"/>
    <w:rsid w:val="00C77E03"/>
    <w:rsid w:val="00C80038"/>
    <w:rsid w:val="00C8006F"/>
    <w:rsid w:val="00C800C4"/>
    <w:rsid w:val="00C8075E"/>
    <w:rsid w:val="00C82109"/>
    <w:rsid w:val="00C82815"/>
    <w:rsid w:val="00C829C2"/>
    <w:rsid w:val="00C831D6"/>
    <w:rsid w:val="00C8340F"/>
    <w:rsid w:val="00C8341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A797C"/>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3B"/>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1B8C"/>
    <w:rsid w:val="00CD20AD"/>
    <w:rsid w:val="00CD28CA"/>
    <w:rsid w:val="00CD3764"/>
    <w:rsid w:val="00CD379E"/>
    <w:rsid w:val="00CD3972"/>
    <w:rsid w:val="00CD39D4"/>
    <w:rsid w:val="00CD3C8D"/>
    <w:rsid w:val="00CD470D"/>
    <w:rsid w:val="00CD5880"/>
    <w:rsid w:val="00CD5E62"/>
    <w:rsid w:val="00CD60AB"/>
    <w:rsid w:val="00CD6E1D"/>
    <w:rsid w:val="00CD78CD"/>
    <w:rsid w:val="00CD7DEC"/>
    <w:rsid w:val="00CE08EC"/>
    <w:rsid w:val="00CE109B"/>
    <w:rsid w:val="00CE1B7C"/>
    <w:rsid w:val="00CE21B4"/>
    <w:rsid w:val="00CE2502"/>
    <w:rsid w:val="00CE264E"/>
    <w:rsid w:val="00CE26F3"/>
    <w:rsid w:val="00CE2D0C"/>
    <w:rsid w:val="00CE3228"/>
    <w:rsid w:val="00CE455D"/>
    <w:rsid w:val="00CE48F5"/>
    <w:rsid w:val="00CE4AEE"/>
    <w:rsid w:val="00CE4DDB"/>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34A"/>
    <w:rsid w:val="00CF6683"/>
    <w:rsid w:val="00CF6AE6"/>
    <w:rsid w:val="00CF72F7"/>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6BB"/>
    <w:rsid w:val="00D14911"/>
    <w:rsid w:val="00D15548"/>
    <w:rsid w:val="00D16173"/>
    <w:rsid w:val="00D1622E"/>
    <w:rsid w:val="00D162C0"/>
    <w:rsid w:val="00D169B3"/>
    <w:rsid w:val="00D16BFB"/>
    <w:rsid w:val="00D16C13"/>
    <w:rsid w:val="00D17201"/>
    <w:rsid w:val="00D17447"/>
    <w:rsid w:val="00D17600"/>
    <w:rsid w:val="00D17B98"/>
    <w:rsid w:val="00D17F62"/>
    <w:rsid w:val="00D204CE"/>
    <w:rsid w:val="00D206A1"/>
    <w:rsid w:val="00D20C58"/>
    <w:rsid w:val="00D21B87"/>
    <w:rsid w:val="00D2208A"/>
    <w:rsid w:val="00D222A2"/>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02A"/>
    <w:rsid w:val="00D32D8D"/>
    <w:rsid w:val="00D3342C"/>
    <w:rsid w:val="00D33A6B"/>
    <w:rsid w:val="00D33FE1"/>
    <w:rsid w:val="00D33FEB"/>
    <w:rsid w:val="00D344DC"/>
    <w:rsid w:val="00D350FD"/>
    <w:rsid w:val="00D35C4B"/>
    <w:rsid w:val="00D35EE7"/>
    <w:rsid w:val="00D36172"/>
    <w:rsid w:val="00D36486"/>
    <w:rsid w:val="00D370B2"/>
    <w:rsid w:val="00D371A1"/>
    <w:rsid w:val="00D376C0"/>
    <w:rsid w:val="00D37A9A"/>
    <w:rsid w:val="00D408EC"/>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98F"/>
    <w:rsid w:val="00D45C3D"/>
    <w:rsid w:val="00D46466"/>
    <w:rsid w:val="00D468A5"/>
    <w:rsid w:val="00D46C14"/>
    <w:rsid w:val="00D47480"/>
    <w:rsid w:val="00D47495"/>
    <w:rsid w:val="00D474D8"/>
    <w:rsid w:val="00D4778F"/>
    <w:rsid w:val="00D47822"/>
    <w:rsid w:val="00D479BE"/>
    <w:rsid w:val="00D47B67"/>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68D1"/>
    <w:rsid w:val="00D57298"/>
    <w:rsid w:val="00D60146"/>
    <w:rsid w:val="00D60955"/>
    <w:rsid w:val="00D609A0"/>
    <w:rsid w:val="00D60CFC"/>
    <w:rsid w:val="00D61147"/>
    <w:rsid w:val="00D61345"/>
    <w:rsid w:val="00D6207F"/>
    <w:rsid w:val="00D6271B"/>
    <w:rsid w:val="00D62825"/>
    <w:rsid w:val="00D62940"/>
    <w:rsid w:val="00D62CAE"/>
    <w:rsid w:val="00D63596"/>
    <w:rsid w:val="00D637B1"/>
    <w:rsid w:val="00D63902"/>
    <w:rsid w:val="00D639DB"/>
    <w:rsid w:val="00D63B76"/>
    <w:rsid w:val="00D63FE8"/>
    <w:rsid w:val="00D64313"/>
    <w:rsid w:val="00D643CE"/>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283C"/>
    <w:rsid w:val="00D730E3"/>
    <w:rsid w:val="00D73169"/>
    <w:rsid w:val="00D733C7"/>
    <w:rsid w:val="00D7388D"/>
    <w:rsid w:val="00D73E0A"/>
    <w:rsid w:val="00D7442A"/>
    <w:rsid w:val="00D74525"/>
    <w:rsid w:val="00D75037"/>
    <w:rsid w:val="00D75FF7"/>
    <w:rsid w:val="00D77A72"/>
    <w:rsid w:val="00D80737"/>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61"/>
    <w:rsid w:val="00D93082"/>
    <w:rsid w:val="00D933FE"/>
    <w:rsid w:val="00D93750"/>
    <w:rsid w:val="00D938E9"/>
    <w:rsid w:val="00D945ED"/>
    <w:rsid w:val="00D946F0"/>
    <w:rsid w:val="00D94847"/>
    <w:rsid w:val="00D95A4E"/>
    <w:rsid w:val="00D95C0A"/>
    <w:rsid w:val="00D95C30"/>
    <w:rsid w:val="00D95ED9"/>
    <w:rsid w:val="00D95FBA"/>
    <w:rsid w:val="00D96E70"/>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4DA2"/>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1C6B"/>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B79"/>
    <w:rsid w:val="00DC5DB0"/>
    <w:rsid w:val="00DC5DC6"/>
    <w:rsid w:val="00DC609C"/>
    <w:rsid w:val="00DC64E8"/>
    <w:rsid w:val="00DC6A5E"/>
    <w:rsid w:val="00DC7A92"/>
    <w:rsid w:val="00DD045D"/>
    <w:rsid w:val="00DD072C"/>
    <w:rsid w:val="00DD0C27"/>
    <w:rsid w:val="00DD141C"/>
    <w:rsid w:val="00DD1DE3"/>
    <w:rsid w:val="00DD20D0"/>
    <w:rsid w:val="00DD2A89"/>
    <w:rsid w:val="00DD2DE6"/>
    <w:rsid w:val="00DD30CF"/>
    <w:rsid w:val="00DD324D"/>
    <w:rsid w:val="00DD3438"/>
    <w:rsid w:val="00DD35DC"/>
    <w:rsid w:val="00DD43AC"/>
    <w:rsid w:val="00DD4CFC"/>
    <w:rsid w:val="00DD51FD"/>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08FF"/>
    <w:rsid w:val="00DF13B2"/>
    <w:rsid w:val="00DF1C83"/>
    <w:rsid w:val="00DF263C"/>
    <w:rsid w:val="00DF328B"/>
    <w:rsid w:val="00DF360E"/>
    <w:rsid w:val="00DF3990"/>
    <w:rsid w:val="00DF4644"/>
    <w:rsid w:val="00DF479F"/>
    <w:rsid w:val="00DF4B92"/>
    <w:rsid w:val="00DF4DAD"/>
    <w:rsid w:val="00DF52EE"/>
    <w:rsid w:val="00DF5718"/>
    <w:rsid w:val="00DF577F"/>
    <w:rsid w:val="00DF5AA0"/>
    <w:rsid w:val="00DF5CC7"/>
    <w:rsid w:val="00DF6D4F"/>
    <w:rsid w:val="00DF70F3"/>
    <w:rsid w:val="00DF7180"/>
    <w:rsid w:val="00DF77BF"/>
    <w:rsid w:val="00DF7908"/>
    <w:rsid w:val="00DF79D6"/>
    <w:rsid w:val="00DF7BD2"/>
    <w:rsid w:val="00E00579"/>
    <w:rsid w:val="00E00DE1"/>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04"/>
    <w:rsid w:val="00E27A19"/>
    <w:rsid w:val="00E27ACF"/>
    <w:rsid w:val="00E27B59"/>
    <w:rsid w:val="00E27EDF"/>
    <w:rsid w:val="00E30347"/>
    <w:rsid w:val="00E30BB8"/>
    <w:rsid w:val="00E31091"/>
    <w:rsid w:val="00E325FB"/>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25"/>
    <w:rsid w:val="00E37D81"/>
    <w:rsid w:val="00E401D3"/>
    <w:rsid w:val="00E40290"/>
    <w:rsid w:val="00E40588"/>
    <w:rsid w:val="00E40700"/>
    <w:rsid w:val="00E40C4F"/>
    <w:rsid w:val="00E4130B"/>
    <w:rsid w:val="00E41895"/>
    <w:rsid w:val="00E423D4"/>
    <w:rsid w:val="00E42675"/>
    <w:rsid w:val="00E427F3"/>
    <w:rsid w:val="00E428CC"/>
    <w:rsid w:val="00E429AC"/>
    <w:rsid w:val="00E429B1"/>
    <w:rsid w:val="00E4300C"/>
    <w:rsid w:val="00E43180"/>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546"/>
    <w:rsid w:val="00E54565"/>
    <w:rsid w:val="00E549EF"/>
    <w:rsid w:val="00E55DF0"/>
    <w:rsid w:val="00E55F61"/>
    <w:rsid w:val="00E560E3"/>
    <w:rsid w:val="00E56118"/>
    <w:rsid w:val="00E5639F"/>
    <w:rsid w:val="00E564FE"/>
    <w:rsid w:val="00E566E5"/>
    <w:rsid w:val="00E56891"/>
    <w:rsid w:val="00E56CDF"/>
    <w:rsid w:val="00E575E3"/>
    <w:rsid w:val="00E60CF1"/>
    <w:rsid w:val="00E61014"/>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C77"/>
    <w:rsid w:val="00E70D39"/>
    <w:rsid w:val="00E7100D"/>
    <w:rsid w:val="00E7152B"/>
    <w:rsid w:val="00E71AD8"/>
    <w:rsid w:val="00E72201"/>
    <w:rsid w:val="00E73101"/>
    <w:rsid w:val="00E731D3"/>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802B2"/>
    <w:rsid w:val="00E80CC2"/>
    <w:rsid w:val="00E80D73"/>
    <w:rsid w:val="00E81174"/>
    <w:rsid w:val="00E811D3"/>
    <w:rsid w:val="00E81244"/>
    <w:rsid w:val="00E815B8"/>
    <w:rsid w:val="00E8174F"/>
    <w:rsid w:val="00E817FB"/>
    <w:rsid w:val="00E81892"/>
    <w:rsid w:val="00E819C5"/>
    <w:rsid w:val="00E82D41"/>
    <w:rsid w:val="00E83122"/>
    <w:rsid w:val="00E83BAE"/>
    <w:rsid w:val="00E83DCD"/>
    <w:rsid w:val="00E84409"/>
    <w:rsid w:val="00E845D6"/>
    <w:rsid w:val="00E84933"/>
    <w:rsid w:val="00E850BB"/>
    <w:rsid w:val="00E85F66"/>
    <w:rsid w:val="00E860A4"/>
    <w:rsid w:val="00E86139"/>
    <w:rsid w:val="00E86269"/>
    <w:rsid w:val="00E86443"/>
    <w:rsid w:val="00E86819"/>
    <w:rsid w:val="00E87183"/>
    <w:rsid w:val="00E8722A"/>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DB1"/>
    <w:rsid w:val="00EA706D"/>
    <w:rsid w:val="00EA7965"/>
    <w:rsid w:val="00EA7ABC"/>
    <w:rsid w:val="00EA7DF4"/>
    <w:rsid w:val="00EB00A8"/>
    <w:rsid w:val="00EB03D1"/>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AD1"/>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525"/>
    <w:rsid w:val="00EC477D"/>
    <w:rsid w:val="00EC50E2"/>
    <w:rsid w:val="00EC5200"/>
    <w:rsid w:val="00EC537B"/>
    <w:rsid w:val="00EC5ABF"/>
    <w:rsid w:val="00EC62AF"/>
    <w:rsid w:val="00EC68D2"/>
    <w:rsid w:val="00EC6A35"/>
    <w:rsid w:val="00EC6AD4"/>
    <w:rsid w:val="00EC6FAF"/>
    <w:rsid w:val="00ED0975"/>
    <w:rsid w:val="00ED09B4"/>
    <w:rsid w:val="00ED1E33"/>
    <w:rsid w:val="00ED3001"/>
    <w:rsid w:val="00ED32A3"/>
    <w:rsid w:val="00ED32B0"/>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AA1"/>
    <w:rsid w:val="00EF1B3E"/>
    <w:rsid w:val="00EF2266"/>
    <w:rsid w:val="00EF2CA2"/>
    <w:rsid w:val="00EF2D46"/>
    <w:rsid w:val="00EF300A"/>
    <w:rsid w:val="00EF3B49"/>
    <w:rsid w:val="00EF41BD"/>
    <w:rsid w:val="00EF422A"/>
    <w:rsid w:val="00EF463B"/>
    <w:rsid w:val="00EF472F"/>
    <w:rsid w:val="00EF48A7"/>
    <w:rsid w:val="00EF4C40"/>
    <w:rsid w:val="00EF52F2"/>
    <w:rsid w:val="00EF56F6"/>
    <w:rsid w:val="00EF578F"/>
    <w:rsid w:val="00EF5836"/>
    <w:rsid w:val="00EF6453"/>
    <w:rsid w:val="00EF6557"/>
    <w:rsid w:val="00EF6F6F"/>
    <w:rsid w:val="00EF7970"/>
    <w:rsid w:val="00EF7B7C"/>
    <w:rsid w:val="00F001CE"/>
    <w:rsid w:val="00F0098C"/>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0EA"/>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0F"/>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D20"/>
    <w:rsid w:val="00F25F8E"/>
    <w:rsid w:val="00F26B1A"/>
    <w:rsid w:val="00F27BF4"/>
    <w:rsid w:val="00F27ED8"/>
    <w:rsid w:val="00F30511"/>
    <w:rsid w:val="00F30CA0"/>
    <w:rsid w:val="00F30DDF"/>
    <w:rsid w:val="00F30FEC"/>
    <w:rsid w:val="00F3105B"/>
    <w:rsid w:val="00F31109"/>
    <w:rsid w:val="00F3114F"/>
    <w:rsid w:val="00F3142E"/>
    <w:rsid w:val="00F314F2"/>
    <w:rsid w:val="00F31605"/>
    <w:rsid w:val="00F316FF"/>
    <w:rsid w:val="00F31BF0"/>
    <w:rsid w:val="00F32177"/>
    <w:rsid w:val="00F32200"/>
    <w:rsid w:val="00F32545"/>
    <w:rsid w:val="00F32576"/>
    <w:rsid w:val="00F3300C"/>
    <w:rsid w:val="00F33A55"/>
    <w:rsid w:val="00F33C98"/>
    <w:rsid w:val="00F3490F"/>
    <w:rsid w:val="00F34B40"/>
    <w:rsid w:val="00F34D58"/>
    <w:rsid w:val="00F354D7"/>
    <w:rsid w:val="00F3744F"/>
    <w:rsid w:val="00F37A30"/>
    <w:rsid w:val="00F37B9E"/>
    <w:rsid w:val="00F37C9A"/>
    <w:rsid w:val="00F40027"/>
    <w:rsid w:val="00F4074C"/>
    <w:rsid w:val="00F4082A"/>
    <w:rsid w:val="00F41504"/>
    <w:rsid w:val="00F41FDA"/>
    <w:rsid w:val="00F432F7"/>
    <w:rsid w:val="00F43516"/>
    <w:rsid w:val="00F43F85"/>
    <w:rsid w:val="00F445E7"/>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9A3"/>
    <w:rsid w:val="00F57C1B"/>
    <w:rsid w:val="00F60724"/>
    <w:rsid w:val="00F60C62"/>
    <w:rsid w:val="00F60D0F"/>
    <w:rsid w:val="00F61202"/>
    <w:rsid w:val="00F61356"/>
    <w:rsid w:val="00F62CC3"/>
    <w:rsid w:val="00F630B5"/>
    <w:rsid w:val="00F63173"/>
    <w:rsid w:val="00F63CD6"/>
    <w:rsid w:val="00F63FDE"/>
    <w:rsid w:val="00F64044"/>
    <w:rsid w:val="00F64401"/>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67F2"/>
    <w:rsid w:val="00F775D4"/>
    <w:rsid w:val="00F777CC"/>
    <w:rsid w:val="00F77A12"/>
    <w:rsid w:val="00F77C43"/>
    <w:rsid w:val="00F80619"/>
    <w:rsid w:val="00F80A50"/>
    <w:rsid w:val="00F80EE0"/>
    <w:rsid w:val="00F81024"/>
    <w:rsid w:val="00F81819"/>
    <w:rsid w:val="00F81DBD"/>
    <w:rsid w:val="00F8340A"/>
    <w:rsid w:val="00F83818"/>
    <w:rsid w:val="00F8384E"/>
    <w:rsid w:val="00F83BAB"/>
    <w:rsid w:val="00F84D52"/>
    <w:rsid w:val="00F855B1"/>
    <w:rsid w:val="00F855E0"/>
    <w:rsid w:val="00F85BAB"/>
    <w:rsid w:val="00F85C8A"/>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78"/>
    <w:rsid w:val="00FA38E9"/>
    <w:rsid w:val="00FA3A24"/>
    <w:rsid w:val="00FA3F2E"/>
    <w:rsid w:val="00FA4204"/>
    <w:rsid w:val="00FA4707"/>
    <w:rsid w:val="00FA4EBD"/>
    <w:rsid w:val="00FA5AF8"/>
    <w:rsid w:val="00FA5BFA"/>
    <w:rsid w:val="00FA5CA2"/>
    <w:rsid w:val="00FA5E46"/>
    <w:rsid w:val="00FA62E5"/>
    <w:rsid w:val="00FA630F"/>
    <w:rsid w:val="00FA6C62"/>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3D"/>
    <w:rsid w:val="00FC4D1A"/>
    <w:rsid w:val="00FC4E9C"/>
    <w:rsid w:val="00FC5724"/>
    <w:rsid w:val="00FC5830"/>
    <w:rsid w:val="00FC5A43"/>
    <w:rsid w:val="00FC6007"/>
    <w:rsid w:val="00FC6789"/>
    <w:rsid w:val="00FC6C7A"/>
    <w:rsid w:val="00FC6D4B"/>
    <w:rsid w:val="00FC6F2E"/>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562"/>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521"/>
    <w:rsid w:val="00FE06B4"/>
    <w:rsid w:val="00FE0803"/>
    <w:rsid w:val="00FE0B1C"/>
    <w:rsid w:val="00FE132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504"/>
    <w:rsid w:val="00FF37B0"/>
    <w:rsid w:val="00FF3B41"/>
    <w:rsid w:val="00FF3F46"/>
    <w:rsid w:val="00FF4A2C"/>
    <w:rsid w:val="00FF575B"/>
    <w:rsid w:val="00FF6328"/>
    <w:rsid w:val="00FF66E6"/>
    <w:rsid w:val="00FF6878"/>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2F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5684630">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64427834">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969293">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3AF8-7C8F-44D9-BB50-1D022487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19220</TotalTime>
  <Pages>13</Pages>
  <Words>2878</Words>
  <Characters>17274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5699</cp:revision>
  <cp:lastPrinted>2022-03-09T13:33:00Z</cp:lastPrinted>
  <dcterms:created xsi:type="dcterms:W3CDTF">2018-02-06T12:57:00Z</dcterms:created>
  <dcterms:modified xsi:type="dcterms:W3CDTF">2022-03-22T08:48:00Z</dcterms:modified>
</cp:coreProperties>
</file>