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848E96C" w14:textId="65A20C36" w:rsidR="00511AAC" w:rsidRPr="00511AAC" w:rsidRDefault="005321FC" w:rsidP="005321FC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</w:t>
      </w:r>
      <w:r w:rsidR="00E3052D" w:rsidRPr="00511AAC">
        <w:rPr>
          <w:rFonts w:asciiTheme="minorHAnsi" w:hAnsiTheme="minorHAnsi" w:cstheme="minorHAnsi"/>
          <w:b/>
          <w:u w:val="single"/>
          <w:lang w:eastAsia="zh-CN"/>
        </w:rPr>
        <w:t>:</w:t>
      </w:r>
    </w:p>
    <w:p w14:paraId="7EA092CE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712CEE35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2A5CE8DF" w14:textId="77777777" w:rsidR="005321FC" w:rsidRPr="00511AAC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511AAC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FD720F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499700B7" w:rsidR="00941BB3" w:rsidRPr="00280BD1" w:rsidRDefault="005321FC" w:rsidP="00AB5265">
      <w:pPr>
        <w:suppressAutoHyphens/>
        <w:jc w:val="both"/>
        <w:rPr>
          <w:rFonts w:ascii="Calibri" w:hAnsi="Calibri" w:cs="Calibri"/>
          <w:lang w:eastAsia="zh-CN"/>
        </w:rPr>
      </w:pPr>
      <w:r w:rsidRPr="00A47E4A">
        <w:rPr>
          <w:rFonts w:ascii="Calibri" w:hAnsi="Calibri" w:cs="Calibri"/>
          <w:lang w:eastAsia="zh-CN"/>
        </w:rPr>
        <w:t xml:space="preserve">Przystępując do postępowania o udzielenie zamówienia publicznego prowadzonego </w:t>
      </w:r>
      <w:r w:rsidR="00BA59D8">
        <w:rPr>
          <w:rFonts w:ascii="Calibri" w:hAnsi="Calibri" w:cs="Calibri"/>
          <w:lang w:eastAsia="zh-CN"/>
        </w:rPr>
        <w:t>przez Akademię Nauk Stosowanych w Tarnowie</w:t>
      </w:r>
      <w:r w:rsidR="00BA59D8" w:rsidRPr="00A47E4A">
        <w:rPr>
          <w:rFonts w:ascii="Calibri" w:hAnsi="Calibri" w:cs="Calibri"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w trybie podstawowym bez możliwości negocjacji pn.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="002500C4" w:rsidRPr="001C4430">
        <w:rPr>
          <w:rFonts w:ascii="Calibri" w:hAnsi="Calibri" w:cs="Calibri"/>
          <w:b/>
        </w:rPr>
        <w:t>„</w:t>
      </w:r>
      <w:r w:rsidR="0070018B" w:rsidRPr="0070018B">
        <w:rPr>
          <w:rFonts w:ascii="Calibri" w:hAnsi="Calibri" w:cs="Calibri"/>
          <w:b/>
        </w:rPr>
        <w:t>Przebudowa instalacji klimatyzacji i wentylacji hali sportowej Akademii Nauk Stosowanych w Tarnowie</w:t>
      </w:r>
      <w:r w:rsidR="002500C4" w:rsidRPr="00280BD1">
        <w:rPr>
          <w:rFonts w:ascii="Calibri" w:hAnsi="Calibri" w:cs="Calibri"/>
          <w:b/>
        </w:rPr>
        <w:t>”</w:t>
      </w:r>
      <w:r w:rsidR="00AB5265" w:rsidRPr="00280BD1">
        <w:rPr>
          <w:rFonts w:ascii="Calibri" w:hAnsi="Calibri" w:cs="Calibri"/>
          <w:lang w:eastAsia="zh-CN"/>
        </w:rPr>
        <w:t xml:space="preserve"> o</w:t>
      </w:r>
      <w:r w:rsidRPr="00280BD1">
        <w:rPr>
          <w:rFonts w:ascii="Calibri" w:hAnsi="Calibri" w:cs="Calibri"/>
          <w:lang w:eastAsia="zh-CN"/>
        </w:rPr>
        <w:t>feruj</w:t>
      </w:r>
      <w:r w:rsidR="001244B0" w:rsidRPr="00280BD1">
        <w:rPr>
          <w:rFonts w:ascii="Calibri" w:hAnsi="Calibri" w:cs="Calibri"/>
          <w:lang w:eastAsia="zh-CN"/>
        </w:rPr>
        <w:t>emy</w:t>
      </w:r>
      <w:r w:rsidRPr="00280BD1">
        <w:rPr>
          <w:rFonts w:ascii="Calibri" w:hAnsi="Calibri" w:cs="Calibri"/>
          <w:lang w:eastAsia="zh-CN"/>
        </w:rPr>
        <w:t xml:space="preserve"> realizację przedmiotu zamówienia, zgodnie z</w:t>
      </w:r>
      <w:r w:rsidR="0085578D" w:rsidRPr="00280BD1">
        <w:rPr>
          <w:rFonts w:ascii="Calibri" w:hAnsi="Calibri" w:cs="Calibri"/>
          <w:lang w:eastAsia="zh-CN"/>
        </w:rPr>
        <w:t> </w:t>
      </w:r>
      <w:r w:rsidR="00B97CA1" w:rsidRPr="00280BD1">
        <w:rPr>
          <w:rFonts w:ascii="Calibri" w:hAnsi="Calibri" w:cs="Calibri"/>
          <w:lang w:eastAsia="zh-CN"/>
        </w:rPr>
        <w:t>wymagani</w:t>
      </w:r>
      <w:r w:rsidRPr="00280BD1">
        <w:rPr>
          <w:rFonts w:ascii="Calibri" w:hAnsi="Calibri" w:cs="Calibri"/>
          <w:lang w:eastAsia="zh-CN"/>
        </w:rPr>
        <w:t>ami określonymi w</w:t>
      </w:r>
      <w:r w:rsidR="00511AAC" w:rsidRPr="00280BD1">
        <w:rPr>
          <w:rFonts w:ascii="Calibri" w:hAnsi="Calibri" w:cs="Calibri"/>
          <w:lang w:eastAsia="zh-CN"/>
        </w:rPr>
        <w:t xml:space="preserve"> SWZ:</w:t>
      </w:r>
    </w:p>
    <w:p w14:paraId="07419AA4" w14:textId="77777777" w:rsidR="002500C4" w:rsidRPr="00280BD1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2B64F862" w14:textId="166FA539" w:rsidR="002500C4" w:rsidRPr="00280BD1" w:rsidRDefault="00511AAC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 xml:space="preserve">wartość </w:t>
      </w:r>
      <w:r w:rsidR="002500C4" w:rsidRPr="00280BD1">
        <w:rPr>
          <w:rFonts w:asciiTheme="minorHAnsi" w:hAnsiTheme="minorHAnsi" w:cstheme="minorHAnsi"/>
          <w:b/>
          <w:snapToGrid w:val="0"/>
        </w:rPr>
        <w:t>netto .................................... zł</w:t>
      </w:r>
    </w:p>
    <w:p w14:paraId="5FFCB1BE" w14:textId="7F085C59" w:rsidR="00811952" w:rsidRPr="00280BD1" w:rsidRDefault="00811952" w:rsidP="002D4C00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80BD1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27514A83" w14:textId="722625AA" w:rsidR="00662826" w:rsidRPr="003A54AE" w:rsidRDefault="00511AAC" w:rsidP="003A54AE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 xml:space="preserve">cena </w:t>
      </w:r>
      <w:r w:rsidR="002500C4" w:rsidRPr="00280BD1">
        <w:rPr>
          <w:rFonts w:asciiTheme="minorHAnsi" w:hAnsiTheme="minorHAnsi" w:cstheme="minorHAnsi"/>
          <w:b/>
          <w:snapToGrid w:val="0"/>
        </w:rPr>
        <w:t>brutto ....................................... zł</w:t>
      </w:r>
    </w:p>
    <w:p w14:paraId="50ECCBBF" w14:textId="67436341" w:rsidR="00662826" w:rsidRPr="00ED53CC" w:rsidRDefault="0080678F" w:rsidP="008924C3">
      <w:pPr>
        <w:tabs>
          <w:tab w:val="left" w:pos="2520"/>
          <w:tab w:val="left" w:pos="2586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ED53CC">
        <w:rPr>
          <w:rFonts w:asciiTheme="minorHAnsi" w:hAnsiTheme="minorHAnsi" w:cstheme="minorHAnsi"/>
        </w:rPr>
        <w:t>Okres gwarancji</w:t>
      </w:r>
      <w:r w:rsidR="00CC7BBC" w:rsidRPr="00ED53CC">
        <w:rPr>
          <w:rFonts w:asciiTheme="minorHAnsi" w:hAnsiTheme="minorHAnsi" w:cstheme="minorHAnsi"/>
        </w:rPr>
        <w:t>:</w:t>
      </w:r>
      <w:r w:rsidR="00662826" w:rsidRPr="00ED53CC">
        <w:rPr>
          <w:rFonts w:asciiTheme="minorHAnsi" w:hAnsiTheme="minorHAnsi" w:cstheme="minorHAnsi"/>
        </w:rPr>
        <w:t xml:space="preserve"> </w:t>
      </w:r>
      <w:r w:rsidR="00DC3980" w:rsidRPr="00ED53CC">
        <w:rPr>
          <w:rFonts w:asciiTheme="minorHAnsi" w:eastAsia="Calibri" w:hAnsiTheme="minorHAnsi" w:cstheme="minorHAnsi"/>
          <w:lang w:eastAsia="ar-SA"/>
        </w:rPr>
        <w:t xml:space="preserve">…………. </w:t>
      </w:r>
      <w:r w:rsidR="00840919">
        <w:rPr>
          <w:rFonts w:asciiTheme="minorHAnsi" w:hAnsiTheme="minorHAnsi" w:cstheme="minorHAnsi"/>
        </w:rPr>
        <w:t>miesięcy</w:t>
      </w:r>
      <w:r w:rsidR="00662826" w:rsidRPr="00ED53CC">
        <w:rPr>
          <w:rStyle w:val="Odwoanieprzypisudolnego"/>
          <w:rFonts w:asciiTheme="minorHAnsi" w:hAnsiTheme="minorHAnsi" w:cstheme="minorHAnsi"/>
        </w:rPr>
        <w:footnoteReference w:id="1"/>
      </w:r>
      <w:r w:rsidR="00ED0EA8" w:rsidRPr="00ED53CC">
        <w:rPr>
          <w:rFonts w:asciiTheme="minorHAnsi" w:hAnsiTheme="minorHAnsi" w:cstheme="minorHAnsi"/>
        </w:rPr>
        <w:t xml:space="preserve"> (kryterium oceny ofert).</w:t>
      </w:r>
    </w:p>
    <w:p w14:paraId="4E2D5EC3" w14:textId="250AA196" w:rsidR="00CC4FDF" w:rsidRPr="00ED53CC" w:rsidRDefault="008924C3" w:rsidP="008924C3">
      <w:pPr>
        <w:tabs>
          <w:tab w:val="left" w:pos="2520"/>
          <w:tab w:val="left" w:pos="2586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ED53CC">
        <w:rPr>
          <w:rFonts w:asciiTheme="minorHAnsi" w:hAnsiTheme="minorHAnsi" w:cstheme="minorHAnsi"/>
          <w:lang w:eastAsia="ar-SA"/>
        </w:rPr>
        <w:t>T</w:t>
      </w:r>
      <w:r w:rsidR="00CC4FDF" w:rsidRPr="00ED53CC">
        <w:rPr>
          <w:rFonts w:asciiTheme="minorHAnsi" w:hAnsiTheme="minorHAnsi" w:cstheme="minorHAnsi"/>
          <w:lang w:eastAsia="ar-SA"/>
        </w:rPr>
        <w:t>ermin</w:t>
      </w:r>
      <w:r w:rsidRPr="00ED53CC">
        <w:rPr>
          <w:rFonts w:asciiTheme="minorHAnsi" w:hAnsiTheme="minorHAnsi" w:cstheme="minorHAnsi"/>
          <w:lang w:eastAsia="ar-SA"/>
        </w:rPr>
        <w:t xml:space="preserve"> realizacji zamówienia:</w:t>
      </w:r>
      <w:r w:rsidR="00CC4FDF" w:rsidRPr="00ED53CC">
        <w:rPr>
          <w:rFonts w:asciiTheme="minorHAnsi" w:hAnsiTheme="minorHAnsi" w:cstheme="minorHAnsi"/>
          <w:lang w:eastAsia="ar-SA"/>
        </w:rPr>
        <w:t xml:space="preserve"> </w:t>
      </w:r>
      <w:r w:rsidR="00D4088B" w:rsidRPr="00ED53CC">
        <w:rPr>
          <w:rFonts w:asciiTheme="minorHAnsi" w:hAnsiTheme="minorHAnsi" w:cstheme="minorHAnsi"/>
          <w:lang w:eastAsia="ar-SA"/>
        </w:rPr>
        <w:t>………… dni</w:t>
      </w:r>
      <w:r w:rsidR="00D4088B" w:rsidRPr="00ED53CC">
        <w:rPr>
          <w:rStyle w:val="Odwoanieprzypisudolnego"/>
          <w:rFonts w:asciiTheme="minorHAnsi" w:hAnsiTheme="minorHAnsi" w:cstheme="minorHAnsi"/>
          <w:lang w:eastAsia="ar-SA"/>
        </w:rPr>
        <w:footnoteReference w:id="2"/>
      </w:r>
      <w:r w:rsidR="00CC4FDF" w:rsidRPr="00ED53CC">
        <w:rPr>
          <w:rFonts w:asciiTheme="minorHAnsi" w:hAnsiTheme="minorHAnsi" w:cstheme="minorHAnsi"/>
          <w:lang w:eastAsia="ar-SA"/>
        </w:rPr>
        <w:t xml:space="preserve"> od </w:t>
      </w:r>
      <w:r w:rsidR="00511AAC" w:rsidRPr="00ED53CC">
        <w:rPr>
          <w:rFonts w:asciiTheme="minorHAnsi" w:hAnsiTheme="minorHAnsi" w:cstheme="minorHAnsi"/>
          <w:lang w:eastAsia="ar-SA"/>
        </w:rPr>
        <w:t xml:space="preserve">dnia podpisania umowy </w:t>
      </w:r>
      <w:r w:rsidR="00511AAC" w:rsidRPr="00ED53CC">
        <w:rPr>
          <w:rFonts w:asciiTheme="minorHAnsi" w:hAnsiTheme="minorHAnsi" w:cstheme="minorHAnsi"/>
        </w:rPr>
        <w:t>(kryterium oceny ofert).</w:t>
      </w:r>
    </w:p>
    <w:p w14:paraId="074FEB72" w14:textId="77777777" w:rsidR="008924C3" w:rsidRPr="00280BD1" w:rsidRDefault="008924C3" w:rsidP="008924C3">
      <w:pPr>
        <w:tabs>
          <w:tab w:val="left" w:pos="2520"/>
          <w:tab w:val="left" w:pos="2586"/>
        </w:tabs>
        <w:suppressAutoHyphens/>
        <w:jc w:val="both"/>
        <w:rPr>
          <w:rFonts w:asciiTheme="minorHAnsi" w:hAnsiTheme="minorHAnsi" w:cstheme="minorHAnsi"/>
          <w:b/>
        </w:rPr>
      </w:pPr>
    </w:p>
    <w:p w14:paraId="0EE916D0" w14:textId="77777777" w:rsidR="00511AAC" w:rsidRPr="00280BD1" w:rsidRDefault="00511AAC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  <w:lang w:eastAsia="ar-SA"/>
        </w:rPr>
        <w:t>Oświadczamy, że jesteśmy związani niniejszą ofertą od upływu terminu składania ofert do dnia wskazanego w SWZ.</w:t>
      </w:r>
    </w:p>
    <w:p w14:paraId="1F1CD732" w14:textId="77777777" w:rsidR="00511AAC" w:rsidRP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  <w:lang w:eastAsia="ar-SA"/>
        </w:rPr>
        <w:t>Oświadczamy, że zapoznaliśmy się z zapisami SWZ wraz z załącznikami i nie wnosimy do nich zastrzeżeń oraz uzyskaliśmy informacje konieczne do przygotowania oferty. Oświadczamy, że złożona przez nas oferta spełnia wymagania określone w SWZ.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lastRenderedPageBreak/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91E1423" w14:textId="632AC1C4" w:rsidR="001F6C3E" w:rsidRPr="00964EC8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>Oświadczamy, że d</w:t>
      </w:r>
      <w:r w:rsidR="001F6C3E" w:rsidRPr="00964EC8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461B01E8" w:rsidR="001F6C3E" w:rsidRPr="00964EC8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>TAK</w:t>
      </w:r>
      <w:r w:rsidR="002F7C82" w:rsidRPr="00964EC8">
        <w:rPr>
          <w:rFonts w:ascii="Calibri" w:hAnsi="Calibri" w:cs="Calibri"/>
        </w:rPr>
        <w:t xml:space="preserve"> / </w:t>
      </w:r>
      <w:r w:rsidRPr="00964EC8">
        <w:rPr>
          <w:rFonts w:ascii="Calibri" w:hAnsi="Calibri" w:cs="Calibri"/>
        </w:rPr>
        <w:t>NIE</w:t>
      </w:r>
      <w:r w:rsidR="002F7C82" w:rsidRPr="00964EC8">
        <w:rPr>
          <w:rFonts w:ascii="Calibri" w:hAnsi="Calibri" w:cs="Calibri"/>
        </w:rPr>
        <w:t xml:space="preserve">     </w:t>
      </w:r>
      <w:r w:rsidR="002F7C82" w:rsidRPr="00964EC8">
        <w:rPr>
          <w:rFonts w:ascii="Calibri" w:hAnsi="Calibri" w:cs="Calibri"/>
          <w:sz w:val="22"/>
        </w:rPr>
        <w:t>(nie</w:t>
      </w:r>
      <w:r w:rsidR="00C433D7" w:rsidRPr="00964EC8">
        <w:rPr>
          <w:rFonts w:ascii="Calibri" w:hAnsi="Calibri" w:cs="Calibri"/>
          <w:sz w:val="22"/>
        </w:rPr>
        <w:t>potrzebn</w:t>
      </w:r>
      <w:r w:rsidR="002F7C82" w:rsidRPr="00964EC8">
        <w:rPr>
          <w:rFonts w:ascii="Calibri" w:hAnsi="Calibri" w:cs="Calibri"/>
          <w:sz w:val="22"/>
        </w:rPr>
        <w:t>e skreślić)</w:t>
      </w:r>
    </w:p>
    <w:p w14:paraId="070F1826" w14:textId="108AE3A1" w:rsidR="001F6C3E" w:rsidRPr="00511AAC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 xml:space="preserve">W przypadku udzielenia </w:t>
      </w:r>
      <w:r w:rsidRPr="00351A67">
        <w:rPr>
          <w:rFonts w:asciiTheme="minorHAnsi" w:hAnsiTheme="minorHAnsi" w:cstheme="minorHAnsi"/>
        </w:rPr>
        <w:t>odpowiedzi TAK tj. zastosowania w ofercie rozwiązań równoważnych</w:t>
      </w:r>
      <w:r w:rsidR="00094B22" w:rsidRPr="00351A67">
        <w:rPr>
          <w:rFonts w:asciiTheme="minorHAnsi" w:hAnsiTheme="minorHAnsi" w:cstheme="minorHAnsi"/>
        </w:rPr>
        <w:t>, o których mowa w Rozdziale 3</w:t>
      </w:r>
      <w:r w:rsidR="000C6C62" w:rsidRPr="00351A67">
        <w:rPr>
          <w:rFonts w:asciiTheme="minorHAnsi" w:hAnsiTheme="minorHAnsi" w:cstheme="minorHAnsi"/>
        </w:rPr>
        <w:t xml:space="preserve"> pkt </w:t>
      </w:r>
      <w:r w:rsidR="0070018B">
        <w:rPr>
          <w:rFonts w:asciiTheme="minorHAnsi" w:hAnsiTheme="minorHAnsi" w:cstheme="minorHAnsi"/>
        </w:rPr>
        <w:t>8</w:t>
      </w:r>
      <w:r w:rsidR="00F3348D">
        <w:rPr>
          <w:rFonts w:asciiTheme="minorHAnsi" w:hAnsiTheme="minorHAnsi" w:cstheme="minorHAnsi"/>
        </w:rPr>
        <w:t>.6)</w:t>
      </w:r>
      <w:r w:rsidR="00094B22" w:rsidRPr="00351A67">
        <w:rPr>
          <w:rFonts w:asciiTheme="minorHAnsi" w:hAnsiTheme="minorHAnsi" w:cstheme="minorHAnsi"/>
        </w:rPr>
        <w:t xml:space="preserve"> SWZ</w:t>
      </w:r>
      <w:r w:rsidRPr="00351A67">
        <w:rPr>
          <w:rFonts w:asciiTheme="minorHAnsi" w:hAnsiTheme="minorHAnsi" w:cstheme="minorHAnsi"/>
        </w:rPr>
        <w:t xml:space="preserve">, </w:t>
      </w:r>
      <w:r w:rsidR="000C6C62" w:rsidRPr="004A0600">
        <w:rPr>
          <w:rFonts w:asciiTheme="minorHAnsi" w:hAnsiTheme="minorHAnsi" w:cstheme="minorHAnsi"/>
          <w:b/>
          <w:u w:val="single"/>
        </w:rPr>
        <w:t xml:space="preserve">należy </w:t>
      </w:r>
      <w:r w:rsidR="004A0600" w:rsidRPr="004A0600">
        <w:rPr>
          <w:rFonts w:asciiTheme="minorHAnsi" w:hAnsiTheme="minorHAnsi" w:cstheme="minorHAnsi"/>
          <w:b/>
          <w:u w:val="single"/>
        </w:rPr>
        <w:t>dołączyć</w:t>
      </w:r>
      <w:r w:rsidR="000C6C62" w:rsidRPr="004A0600">
        <w:rPr>
          <w:rFonts w:asciiTheme="minorHAnsi" w:hAnsiTheme="minorHAnsi" w:cstheme="minorHAnsi"/>
          <w:b/>
          <w:u w:val="single"/>
        </w:rPr>
        <w:t xml:space="preserve"> </w:t>
      </w:r>
      <w:r w:rsidR="00BD2C47" w:rsidRPr="004A0600">
        <w:rPr>
          <w:rFonts w:asciiTheme="minorHAnsi" w:hAnsiTheme="minorHAnsi" w:cstheme="minorHAnsi"/>
          <w:b/>
          <w:u w:val="single"/>
        </w:rPr>
        <w:t xml:space="preserve">wykaz rozwiązań równoważnych </w:t>
      </w:r>
      <w:r w:rsidR="000C6C62" w:rsidRPr="004A0600">
        <w:rPr>
          <w:rFonts w:asciiTheme="minorHAnsi" w:hAnsiTheme="minorHAnsi" w:cstheme="minorHAnsi"/>
          <w:b/>
          <w:u w:val="single"/>
        </w:rPr>
        <w:t>oraz załącz</w:t>
      </w:r>
      <w:r w:rsidR="00351A67" w:rsidRPr="004A0600">
        <w:rPr>
          <w:rFonts w:asciiTheme="minorHAnsi" w:hAnsiTheme="minorHAnsi" w:cstheme="minorHAnsi"/>
          <w:b/>
          <w:u w:val="single"/>
        </w:rPr>
        <w:t>yć</w:t>
      </w:r>
      <w:r w:rsidR="00F14B30" w:rsidRPr="004A0600">
        <w:rPr>
          <w:rFonts w:asciiTheme="minorHAnsi" w:hAnsiTheme="minorHAnsi" w:cstheme="minorHAnsi"/>
          <w:b/>
          <w:u w:val="single"/>
        </w:rPr>
        <w:t> </w:t>
      </w:r>
      <w:r w:rsidR="00351A67" w:rsidRPr="004A0600">
        <w:rPr>
          <w:rFonts w:asciiTheme="minorHAnsi" w:hAnsiTheme="minorHAnsi" w:cstheme="minorHAnsi"/>
          <w:b/>
          <w:u w:val="single"/>
        </w:rPr>
        <w:t>dowody równoważności potwierdzające, że rozwiązanie równoważne spełnia wszystkie parametry równoważności określone przez Zamawiającego</w:t>
      </w:r>
      <w:r w:rsidRPr="00511AAC">
        <w:rPr>
          <w:rFonts w:asciiTheme="minorHAnsi" w:hAnsiTheme="minorHAnsi" w:cstheme="minorHAnsi"/>
        </w:rPr>
        <w:t xml:space="preserve">. Jeżeli Wykonawca </w:t>
      </w:r>
      <w:r w:rsidR="00182436">
        <w:rPr>
          <w:rFonts w:asciiTheme="minorHAnsi" w:hAnsiTheme="minorHAnsi" w:cstheme="minorHAnsi"/>
        </w:rPr>
        <w:t xml:space="preserve">zaznaczy opcję NIE lub </w:t>
      </w:r>
      <w:r w:rsidRPr="00511AAC">
        <w:rPr>
          <w:rFonts w:asciiTheme="minorHAnsi" w:hAnsiTheme="minorHAnsi" w:cstheme="minorHAnsi"/>
        </w:rPr>
        <w:t xml:space="preserve">nie </w:t>
      </w:r>
      <w:r w:rsidR="003A7379" w:rsidRPr="00511AAC">
        <w:rPr>
          <w:rFonts w:asciiTheme="minorHAnsi" w:hAnsiTheme="minorHAnsi" w:cstheme="minorHAnsi"/>
        </w:rPr>
        <w:t xml:space="preserve">zaznaczy żadnej z opcji </w:t>
      </w:r>
      <w:r w:rsidRPr="00511AAC">
        <w:rPr>
          <w:rFonts w:asciiTheme="minorHAnsi" w:hAnsiTheme="minorHAnsi" w:cstheme="minorHAnsi"/>
        </w:rPr>
        <w:t>TAK/NIE, Zamawiający przyjmie, iż na etapie realizacji zamówienia</w:t>
      </w:r>
      <w:r w:rsidRPr="00511AAC">
        <w:rPr>
          <w:rFonts w:ascii="Calibri" w:hAnsi="Calibri" w:cs="Calibri"/>
        </w:rPr>
        <w:t xml:space="preserve"> Wykonawca zastosuje </w:t>
      </w:r>
      <w:r w:rsidR="00BC14FB" w:rsidRPr="00511AAC">
        <w:rPr>
          <w:rFonts w:ascii="Calibri" w:hAnsi="Calibri" w:cs="Calibri"/>
        </w:rPr>
        <w:t>rozwiązania</w:t>
      </w:r>
      <w:r w:rsidR="00383A0B" w:rsidRPr="00511AAC">
        <w:rPr>
          <w:rFonts w:ascii="Calibri" w:hAnsi="Calibri" w:cs="Calibri"/>
        </w:rPr>
        <w:t xml:space="preserve"> </w:t>
      </w:r>
      <w:r w:rsidR="005107FC" w:rsidRPr="00511AAC">
        <w:rPr>
          <w:rFonts w:ascii="Calibri" w:hAnsi="Calibri" w:cs="Calibri"/>
        </w:rPr>
        <w:t xml:space="preserve">referencyjne tzn. </w:t>
      </w:r>
      <w:r w:rsidR="00383A0B" w:rsidRPr="00511AAC">
        <w:rPr>
          <w:rFonts w:ascii="Calibri" w:hAnsi="Calibri" w:cs="Calibri"/>
        </w:rPr>
        <w:t>przyjęte w</w:t>
      </w:r>
      <w:r w:rsidR="005107FC" w:rsidRPr="00511AAC">
        <w:rPr>
          <w:rFonts w:ascii="Calibri" w:hAnsi="Calibri" w:cs="Calibri"/>
        </w:rPr>
        <w:t> </w:t>
      </w:r>
      <w:r w:rsidR="000B71B8" w:rsidRPr="00511AAC">
        <w:rPr>
          <w:rFonts w:ascii="Calibri" w:hAnsi="Calibri" w:cs="Calibri"/>
        </w:rPr>
        <w:t>dokumentacji projektowej zawartej w załącznikach do SWZ</w:t>
      </w:r>
      <w:r w:rsidR="00383A0B" w:rsidRPr="00511AAC">
        <w:rPr>
          <w:rFonts w:ascii="Calibri" w:hAnsi="Calibri" w:cs="Calibri"/>
        </w:rPr>
        <w:t>.</w:t>
      </w:r>
    </w:p>
    <w:p w14:paraId="6666BE93" w14:textId="01AB4DCD" w:rsidR="00811952" w:rsidRPr="00511AAC" w:rsidRDefault="00811952" w:rsidP="002A1E7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</w:rPr>
        <w:t xml:space="preserve">Oświadczamy, że wybór oferty:     </w:t>
      </w:r>
    </w:p>
    <w:p w14:paraId="0EA9FAF3" w14:textId="1E03A72A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będzie/będzie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3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54746BAC" w:rsidR="007463CD" w:rsidRPr="00840919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919">
        <w:rPr>
          <w:rFonts w:asciiTheme="minorHAnsi" w:hAnsiTheme="minorHAnsi" w:cstheme="minorHAnsi"/>
        </w:rPr>
        <w:t xml:space="preserve">Oświadczam/y, że warunek określony w Rozdziale </w:t>
      </w:r>
      <w:r w:rsidR="00840919">
        <w:rPr>
          <w:rFonts w:asciiTheme="minorHAnsi" w:hAnsiTheme="minorHAnsi" w:cstheme="minorHAnsi"/>
        </w:rPr>
        <w:t>6</w:t>
      </w:r>
      <w:bookmarkStart w:id="0" w:name="_GoBack"/>
      <w:bookmarkEnd w:id="0"/>
      <w:r w:rsidRPr="00840919">
        <w:rPr>
          <w:rFonts w:asciiTheme="minorHAnsi" w:hAnsiTheme="minorHAnsi" w:cstheme="minorHAnsi"/>
          <w:b/>
        </w:rPr>
        <w:t xml:space="preserve"> </w:t>
      </w:r>
      <w:r w:rsidRPr="00840919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840919">
        <w:rPr>
          <w:rStyle w:val="Odwoanieprzypisudolnego"/>
          <w:rFonts w:asciiTheme="minorHAnsi" w:hAnsiTheme="minorHAnsi" w:cstheme="minorHAnsi"/>
        </w:rPr>
        <w:footnoteReference w:id="6"/>
      </w:r>
      <w:r w:rsidRPr="00840919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7FE8BEAE" w:rsidR="0026180A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p w14:paraId="1EE826E7" w14:textId="77777777" w:rsidR="0070018B" w:rsidRPr="00094B22" w:rsidRDefault="0070018B" w:rsidP="0070018B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podwykonawcy/</w:t>
            </w:r>
          </w:p>
          <w:p w14:paraId="74E9B5C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0018B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lastRenderedPageBreak/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730978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C9EECDA" w14:textId="01B8B927" w:rsidR="00ED3AE4" w:rsidRPr="004A0600" w:rsidRDefault="007A3454" w:rsidP="004A0600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ED3AE4" w:rsidRPr="004A0600" w:rsidSect="00A13509">
      <w:headerReference w:type="default" r:id="rId8"/>
      <w:footerReference w:type="default" r:id="rId9"/>
      <w:pgSz w:w="11906" w:h="16838"/>
      <w:pgMar w:top="1418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252D" w14:textId="77777777" w:rsidR="00286F67" w:rsidRDefault="00286F67" w:rsidP="00547D88">
      <w:r>
        <w:separator/>
      </w:r>
    </w:p>
  </w:endnote>
  <w:endnote w:type="continuationSeparator" w:id="0">
    <w:p w14:paraId="3A8FD809" w14:textId="77777777" w:rsidR="00286F67" w:rsidRDefault="00286F67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A7E89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3E44" w14:textId="77777777" w:rsidR="00286F67" w:rsidRDefault="00286F67" w:rsidP="00547D88">
      <w:r>
        <w:separator/>
      </w:r>
    </w:p>
  </w:footnote>
  <w:footnote w:type="continuationSeparator" w:id="0">
    <w:p w14:paraId="16171F8E" w14:textId="77777777" w:rsidR="00286F67" w:rsidRDefault="00286F67" w:rsidP="00547D88">
      <w:r>
        <w:continuationSeparator/>
      </w:r>
    </w:p>
  </w:footnote>
  <w:footnote w:id="1">
    <w:p w14:paraId="234E26FC" w14:textId="005DDE44" w:rsidR="00662826" w:rsidRPr="00511AAC" w:rsidRDefault="00662826" w:rsidP="003A7E89">
      <w:pPr>
        <w:pStyle w:val="Tekstprzypisudolnego"/>
        <w:jc w:val="both"/>
        <w:rPr>
          <w:rFonts w:asciiTheme="minorHAnsi" w:hAnsiTheme="minorHAnsi" w:cstheme="minorHAnsi"/>
        </w:rPr>
      </w:pPr>
      <w:r w:rsidRPr="00511AAC">
        <w:rPr>
          <w:rStyle w:val="Odwoanieprzypisudolnego"/>
          <w:rFonts w:asciiTheme="minorHAnsi" w:hAnsiTheme="minorHAnsi" w:cstheme="minorHAnsi"/>
        </w:rPr>
        <w:footnoteRef/>
      </w:r>
      <w:r w:rsidRPr="00511AAC">
        <w:rPr>
          <w:rFonts w:asciiTheme="minorHAnsi" w:hAnsiTheme="minorHAnsi" w:cstheme="minorHAnsi"/>
        </w:rPr>
        <w:t xml:space="preserve"> </w:t>
      </w:r>
      <w:r w:rsidR="00182436">
        <w:rPr>
          <w:rFonts w:asciiTheme="minorHAnsi" w:hAnsiTheme="minorHAnsi" w:cstheme="minorHAnsi"/>
        </w:rPr>
        <w:t xml:space="preserve">Wskazuje Wykonawca. W przypadku braku wskazanie powyższej </w:t>
      </w:r>
      <w:r w:rsidR="00182436" w:rsidRPr="00511AAC">
        <w:rPr>
          <w:rFonts w:asciiTheme="minorHAnsi" w:hAnsiTheme="minorHAnsi" w:cstheme="minorHAnsi"/>
        </w:rPr>
        <w:t xml:space="preserve">gwarancji, </w:t>
      </w:r>
      <w:r w:rsidR="00182436" w:rsidRPr="00511AAC">
        <w:rPr>
          <w:rFonts w:asciiTheme="minorHAnsi" w:eastAsia="Calibri" w:hAnsiTheme="minorHAnsi" w:cstheme="minorHAnsi"/>
          <w:sz w:val="22"/>
          <w:szCs w:val="22"/>
        </w:rPr>
        <w:t>Zamawiający przyzna Wykonawcy 0 pkt jako zaoferowanie najkrótszego okresu gwarancji.</w:t>
      </w:r>
    </w:p>
  </w:footnote>
  <w:footnote w:id="2">
    <w:p w14:paraId="5129A46D" w14:textId="53A5917E" w:rsidR="00D4088B" w:rsidRDefault="00D4088B" w:rsidP="003A7E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82436">
        <w:rPr>
          <w:rFonts w:asciiTheme="minorHAnsi" w:hAnsiTheme="minorHAnsi" w:cstheme="minorHAnsi"/>
        </w:rPr>
        <w:t xml:space="preserve">Wskazuje Wykonawca. W przypadku braku wskazania powyższego terminu, </w:t>
      </w:r>
      <w:r w:rsidR="00511AAC" w:rsidRPr="00511AAC">
        <w:rPr>
          <w:rFonts w:asciiTheme="minorHAnsi" w:eastAsia="Calibri" w:hAnsiTheme="minorHAnsi" w:cstheme="minorHAnsi"/>
          <w:sz w:val="22"/>
          <w:szCs w:val="22"/>
        </w:rPr>
        <w:t xml:space="preserve">Zamawiający przyzna Wykonawcy 0 pkt jako zaoferowanie </w:t>
      </w:r>
      <w:r w:rsidR="00511AAC">
        <w:rPr>
          <w:rFonts w:asciiTheme="minorHAnsi" w:eastAsia="Calibri" w:hAnsiTheme="minorHAnsi" w:cstheme="minorHAnsi"/>
          <w:sz w:val="22"/>
          <w:szCs w:val="22"/>
        </w:rPr>
        <w:t>najdłuższego terminu realizacji</w:t>
      </w:r>
      <w:r w:rsidR="00511AAC" w:rsidRPr="00812821">
        <w:rPr>
          <w:rFonts w:asciiTheme="minorHAnsi" w:eastAsia="Calibri" w:hAnsiTheme="minorHAnsi" w:cstheme="minorHAnsi"/>
          <w:sz w:val="22"/>
          <w:szCs w:val="22"/>
        </w:rPr>
        <w:t>.</w:t>
      </w:r>
    </w:p>
  </w:footnote>
  <w:footnote w:id="3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4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5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6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7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8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32C78E2D" w:rsidR="00CC0F84" w:rsidRDefault="002D4C00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="00CC0F84"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C0F84"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CC0F84"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CC0F84" w:rsidRPr="006A416F">
      <w:rPr>
        <w:rFonts w:asciiTheme="minorHAnsi" w:hAnsiTheme="minorHAnsi" w:cstheme="minorHAnsi"/>
        <w:i/>
        <w:sz w:val="20"/>
        <w:szCs w:val="20"/>
      </w:rPr>
      <w:t>/382-</w:t>
    </w:r>
    <w:r w:rsidR="003A54AE">
      <w:rPr>
        <w:rFonts w:asciiTheme="minorHAnsi" w:hAnsiTheme="minorHAnsi" w:cstheme="minorHAnsi"/>
        <w:i/>
        <w:sz w:val="20"/>
        <w:szCs w:val="20"/>
      </w:rPr>
      <w:t>2</w:t>
    </w:r>
    <w:r w:rsidR="00A41707">
      <w:rPr>
        <w:rFonts w:asciiTheme="minorHAnsi" w:hAnsiTheme="minorHAnsi" w:cstheme="minorHAnsi"/>
        <w:i/>
        <w:sz w:val="20"/>
        <w:szCs w:val="20"/>
      </w:rPr>
      <w:t>/2023</w:t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55A86"/>
    <w:multiLevelType w:val="hybridMultilevel"/>
    <w:tmpl w:val="119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DAE705D"/>
    <w:multiLevelType w:val="hybridMultilevel"/>
    <w:tmpl w:val="418AD772"/>
    <w:lvl w:ilvl="0" w:tplc="0516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56"/>
  </w:num>
  <w:num w:numId="4">
    <w:abstractNumId w:val="48"/>
  </w:num>
  <w:num w:numId="5">
    <w:abstractNumId w:val="33"/>
  </w:num>
  <w:num w:numId="6">
    <w:abstractNumId w:val="41"/>
  </w:num>
  <w:num w:numId="7">
    <w:abstractNumId w:val="51"/>
  </w:num>
  <w:num w:numId="8">
    <w:abstractNumId w:val="23"/>
  </w:num>
  <w:num w:numId="9">
    <w:abstractNumId w:val="49"/>
  </w:num>
  <w:num w:numId="10">
    <w:abstractNumId w:val="25"/>
  </w:num>
  <w:num w:numId="11">
    <w:abstractNumId w:val="22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0"/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2"/>
  </w:num>
  <w:num w:numId="16">
    <w:abstractNumId w:val="28"/>
  </w:num>
  <w:num w:numId="1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2"/>
  </w:num>
  <w:num w:numId="19">
    <w:abstractNumId w:val="29"/>
  </w:num>
  <w:num w:numId="20">
    <w:abstractNumId w:val="43"/>
  </w:num>
  <w:num w:numId="21">
    <w:abstractNumId w:val="34"/>
  </w:num>
  <w:num w:numId="22">
    <w:abstractNumId w:val="47"/>
  </w:num>
  <w:num w:numId="23">
    <w:abstractNumId w:val="44"/>
  </w:num>
  <w:num w:numId="24">
    <w:abstractNumId w:val="31"/>
  </w:num>
  <w:num w:numId="25">
    <w:abstractNumId w:val="39"/>
  </w:num>
  <w:num w:numId="26">
    <w:abstractNumId w:val="42"/>
  </w:num>
  <w:num w:numId="27">
    <w:abstractNumId w:val="37"/>
  </w:num>
  <w:num w:numId="28">
    <w:abstractNumId w:val="54"/>
  </w:num>
  <w:num w:numId="29">
    <w:abstractNumId w:val="60"/>
  </w:num>
  <w:num w:numId="30">
    <w:abstractNumId w:val="59"/>
  </w:num>
  <w:num w:numId="31">
    <w:abstractNumId w:val="35"/>
  </w:num>
  <w:num w:numId="32">
    <w:abstractNumId w:val="50"/>
  </w:num>
  <w:num w:numId="33">
    <w:abstractNumId w:val="46"/>
  </w:num>
  <w:num w:numId="34">
    <w:abstractNumId w:val="30"/>
  </w:num>
  <w:num w:numId="35">
    <w:abstractNumId w:val="38"/>
  </w:num>
  <w:num w:numId="36">
    <w:abstractNumId w:val="61"/>
  </w:num>
  <w:num w:numId="37">
    <w:abstractNumId w:val="5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45"/>
  </w:num>
  <w:num w:numId="41">
    <w:abstractNumId w:val="26"/>
  </w:num>
  <w:num w:numId="42">
    <w:abstractNumId w:val="36"/>
  </w:num>
  <w:num w:numId="43">
    <w:abstractNumId w:val="53"/>
  </w:num>
  <w:num w:numId="44">
    <w:abstractNumId w:val="57"/>
  </w:num>
  <w:num w:numId="4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B71B8"/>
    <w:rsid w:val="000C36CA"/>
    <w:rsid w:val="000C379C"/>
    <w:rsid w:val="000C3CB6"/>
    <w:rsid w:val="000C41EB"/>
    <w:rsid w:val="000C6C62"/>
    <w:rsid w:val="000C7A90"/>
    <w:rsid w:val="000D1D91"/>
    <w:rsid w:val="000E00C8"/>
    <w:rsid w:val="000E1401"/>
    <w:rsid w:val="000E1E26"/>
    <w:rsid w:val="000F3C43"/>
    <w:rsid w:val="000F60DA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2436"/>
    <w:rsid w:val="00187F13"/>
    <w:rsid w:val="00190167"/>
    <w:rsid w:val="00190626"/>
    <w:rsid w:val="0019260C"/>
    <w:rsid w:val="00193DB9"/>
    <w:rsid w:val="001A0F0A"/>
    <w:rsid w:val="001A4865"/>
    <w:rsid w:val="001A48BB"/>
    <w:rsid w:val="001B3960"/>
    <w:rsid w:val="001C351F"/>
    <w:rsid w:val="001C443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0BD1"/>
    <w:rsid w:val="002846C3"/>
    <w:rsid w:val="00286F67"/>
    <w:rsid w:val="002901CC"/>
    <w:rsid w:val="00291ACB"/>
    <w:rsid w:val="00292D50"/>
    <w:rsid w:val="002945A7"/>
    <w:rsid w:val="0029777C"/>
    <w:rsid w:val="002A0EB9"/>
    <w:rsid w:val="002A1E7E"/>
    <w:rsid w:val="002A2211"/>
    <w:rsid w:val="002A58AD"/>
    <w:rsid w:val="002A7B99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A67"/>
    <w:rsid w:val="00351D8B"/>
    <w:rsid w:val="00355C32"/>
    <w:rsid w:val="00362D80"/>
    <w:rsid w:val="003641C5"/>
    <w:rsid w:val="00370D61"/>
    <w:rsid w:val="00383A0B"/>
    <w:rsid w:val="003852D0"/>
    <w:rsid w:val="003879A2"/>
    <w:rsid w:val="00390DF6"/>
    <w:rsid w:val="00394CB5"/>
    <w:rsid w:val="003951D5"/>
    <w:rsid w:val="003A3242"/>
    <w:rsid w:val="003A3517"/>
    <w:rsid w:val="003A460E"/>
    <w:rsid w:val="003A54AE"/>
    <w:rsid w:val="003A5B27"/>
    <w:rsid w:val="003A7379"/>
    <w:rsid w:val="003A7E89"/>
    <w:rsid w:val="003B56F9"/>
    <w:rsid w:val="003B7552"/>
    <w:rsid w:val="003B78FE"/>
    <w:rsid w:val="003C31D2"/>
    <w:rsid w:val="003C52E9"/>
    <w:rsid w:val="003C7070"/>
    <w:rsid w:val="003D048D"/>
    <w:rsid w:val="003D0577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1E50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A0600"/>
    <w:rsid w:val="004A27EA"/>
    <w:rsid w:val="004A4DBE"/>
    <w:rsid w:val="004B15DE"/>
    <w:rsid w:val="004B2452"/>
    <w:rsid w:val="004B2508"/>
    <w:rsid w:val="004B5FBD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07FC"/>
    <w:rsid w:val="00511AAC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7F9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1F33"/>
    <w:rsid w:val="006F6C55"/>
    <w:rsid w:val="006F6D71"/>
    <w:rsid w:val="0070018B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A47"/>
    <w:rsid w:val="007D0B2A"/>
    <w:rsid w:val="007E3077"/>
    <w:rsid w:val="007F2008"/>
    <w:rsid w:val="007F64CE"/>
    <w:rsid w:val="007F791B"/>
    <w:rsid w:val="00801207"/>
    <w:rsid w:val="008035B7"/>
    <w:rsid w:val="0080400A"/>
    <w:rsid w:val="00805E2B"/>
    <w:rsid w:val="0080678F"/>
    <w:rsid w:val="008104EE"/>
    <w:rsid w:val="00811952"/>
    <w:rsid w:val="00813837"/>
    <w:rsid w:val="00817E1D"/>
    <w:rsid w:val="0082363A"/>
    <w:rsid w:val="00830B33"/>
    <w:rsid w:val="00831CA7"/>
    <w:rsid w:val="008321B9"/>
    <w:rsid w:val="008347BA"/>
    <w:rsid w:val="00834D6A"/>
    <w:rsid w:val="00840919"/>
    <w:rsid w:val="00842ECC"/>
    <w:rsid w:val="00847060"/>
    <w:rsid w:val="00847FF5"/>
    <w:rsid w:val="00853B1C"/>
    <w:rsid w:val="0085578D"/>
    <w:rsid w:val="00856EAF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B08"/>
    <w:rsid w:val="00887C7D"/>
    <w:rsid w:val="00891082"/>
    <w:rsid w:val="008924C3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47B2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D7CEB"/>
    <w:rsid w:val="009E02F4"/>
    <w:rsid w:val="009E062A"/>
    <w:rsid w:val="009E49BB"/>
    <w:rsid w:val="009F3293"/>
    <w:rsid w:val="009F4B73"/>
    <w:rsid w:val="009F5CDA"/>
    <w:rsid w:val="00A05C97"/>
    <w:rsid w:val="00A05D47"/>
    <w:rsid w:val="00A10571"/>
    <w:rsid w:val="00A11602"/>
    <w:rsid w:val="00A13509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1707"/>
    <w:rsid w:val="00A42B84"/>
    <w:rsid w:val="00A44693"/>
    <w:rsid w:val="00A45960"/>
    <w:rsid w:val="00A47E4A"/>
    <w:rsid w:val="00A5191C"/>
    <w:rsid w:val="00A54FDF"/>
    <w:rsid w:val="00A5644B"/>
    <w:rsid w:val="00A569CB"/>
    <w:rsid w:val="00A654C2"/>
    <w:rsid w:val="00A66363"/>
    <w:rsid w:val="00A66934"/>
    <w:rsid w:val="00A70ED1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B05BB"/>
    <w:rsid w:val="00AB247E"/>
    <w:rsid w:val="00AB2C08"/>
    <w:rsid w:val="00AB2EF9"/>
    <w:rsid w:val="00AB456B"/>
    <w:rsid w:val="00AB49E8"/>
    <w:rsid w:val="00AB5265"/>
    <w:rsid w:val="00AB6219"/>
    <w:rsid w:val="00AC3C8E"/>
    <w:rsid w:val="00AD472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241D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97CA1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396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2142"/>
    <w:rsid w:val="00C86960"/>
    <w:rsid w:val="00C87850"/>
    <w:rsid w:val="00C900EA"/>
    <w:rsid w:val="00C918D7"/>
    <w:rsid w:val="00C94E2B"/>
    <w:rsid w:val="00C964CD"/>
    <w:rsid w:val="00CA4CED"/>
    <w:rsid w:val="00CA6D79"/>
    <w:rsid w:val="00CC0F84"/>
    <w:rsid w:val="00CC0FEE"/>
    <w:rsid w:val="00CC4FDF"/>
    <w:rsid w:val="00CC564B"/>
    <w:rsid w:val="00CC5740"/>
    <w:rsid w:val="00CC72DA"/>
    <w:rsid w:val="00CC7BBC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7B40"/>
    <w:rsid w:val="00D00C1C"/>
    <w:rsid w:val="00D03636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088B"/>
    <w:rsid w:val="00D41389"/>
    <w:rsid w:val="00D4446D"/>
    <w:rsid w:val="00D452D4"/>
    <w:rsid w:val="00D50819"/>
    <w:rsid w:val="00D5121E"/>
    <w:rsid w:val="00D51E7E"/>
    <w:rsid w:val="00D66DB8"/>
    <w:rsid w:val="00D71F57"/>
    <w:rsid w:val="00D73595"/>
    <w:rsid w:val="00D75220"/>
    <w:rsid w:val="00D83F06"/>
    <w:rsid w:val="00D85CFF"/>
    <w:rsid w:val="00D87BCA"/>
    <w:rsid w:val="00D9128F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586C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D3AE4"/>
    <w:rsid w:val="00ED53CC"/>
    <w:rsid w:val="00EE558E"/>
    <w:rsid w:val="00EE5A0D"/>
    <w:rsid w:val="00EF2AC3"/>
    <w:rsid w:val="00EF6139"/>
    <w:rsid w:val="00F00A59"/>
    <w:rsid w:val="00F06374"/>
    <w:rsid w:val="00F14B30"/>
    <w:rsid w:val="00F16C1D"/>
    <w:rsid w:val="00F20239"/>
    <w:rsid w:val="00F23E2C"/>
    <w:rsid w:val="00F3348D"/>
    <w:rsid w:val="00F34764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4DA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Podsis rysunku,Normalny PDST,lp1,HŁ_Bullet1,Odstavec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ACB2-D783-4462-9D08-9E0D0CAC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Aneta Żurawska-Lany</cp:lastModifiedBy>
  <cp:revision>9</cp:revision>
  <cp:lastPrinted>2022-09-28T11:12:00Z</cp:lastPrinted>
  <dcterms:created xsi:type="dcterms:W3CDTF">2023-01-26T11:23:00Z</dcterms:created>
  <dcterms:modified xsi:type="dcterms:W3CDTF">2023-02-07T20:06:00Z</dcterms:modified>
</cp:coreProperties>
</file>