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57D7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29</w:t>
      </w:r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225B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  <w:r w:rsidR="00F17AD4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postępowaniu,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bookmarkStart w:id="0" w:name="_GoBack"/>
      <w:bookmarkEnd w:id="0"/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81" w:rsidRDefault="006E0C81" w:rsidP="00C63813">
      <w:r>
        <w:separator/>
      </w:r>
    </w:p>
  </w:endnote>
  <w:endnote w:type="continuationSeparator" w:id="0">
    <w:p w:rsidR="006E0C81" w:rsidRDefault="006E0C8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81" w:rsidRDefault="006E0C81" w:rsidP="00C63813">
      <w:r>
        <w:separator/>
      </w:r>
    </w:p>
  </w:footnote>
  <w:footnote w:type="continuationSeparator" w:id="0">
    <w:p w:rsidR="006E0C81" w:rsidRDefault="006E0C8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0DE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25B9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6B9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25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0C81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18B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3E9C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77AFC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57D76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17AD4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27</cp:revision>
  <cp:lastPrinted>2024-02-26T12:45:00Z</cp:lastPrinted>
  <dcterms:created xsi:type="dcterms:W3CDTF">2022-02-10T09:09:00Z</dcterms:created>
  <dcterms:modified xsi:type="dcterms:W3CDTF">2024-05-23T07:55:00Z</dcterms:modified>
</cp:coreProperties>
</file>