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4B669" w14:textId="13530F3B" w:rsidR="00461A48" w:rsidRPr="000E4103" w:rsidRDefault="001016E0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63734043"/>
      <w:r w:rsidRPr="000E4103">
        <w:rPr>
          <w:rFonts w:ascii="Calibri" w:eastAsia="Calibri" w:hAnsi="Calibri"/>
          <w:smallCaps/>
          <w:sz w:val="22"/>
        </w:rPr>
        <w:t>Mapy z zakresem prac</w:t>
      </w:r>
      <w:bookmarkEnd w:id="0"/>
    </w:p>
    <w:p w14:paraId="67B6AD8A" w14:textId="7911B422" w:rsidR="00461A48" w:rsidRPr="000E4103" w:rsidRDefault="00C0224E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63734044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STWIORB 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(</w:t>
      </w:r>
      <w:r w:rsidRPr="000E4103">
        <w:rPr>
          <w:rFonts w:ascii="Calibri" w:hAnsi="Calibri" w:cs="Calibri"/>
          <w:smallCaps/>
          <w:sz w:val="22"/>
          <w:szCs w:val="22"/>
          <w:lang w:val="pl-PL"/>
        </w:rPr>
        <w:t>nawierzchnie asfaltowe i  podbudowy z kruszywa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)</w:t>
      </w:r>
      <w:bookmarkEnd w:id="1"/>
    </w:p>
    <w:p w14:paraId="662C6757" w14:textId="779C6A2A" w:rsidR="00461A48" w:rsidRPr="000E410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63734045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2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E00491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 w:hanging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63734046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5770EFE0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470FE">
        <w:rPr>
          <w:rFonts w:ascii="Calibri" w:hAnsi="Calibri" w:cs="Calibri"/>
          <w:color w:val="000000" w:themeColor="text1"/>
          <w:szCs w:val="24"/>
          <w:lang w:val="pl-PL"/>
        </w:rPr>
        <w:t>21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46B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7596C99" w14:textId="77777777" w:rsidR="006822AC" w:rsidRDefault="006822AC" w:rsidP="006822A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2CA7ED52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41481E0F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6B5F2EE" w14:textId="0A387DD5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NIP ...................................... </w:t>
      </w:r>
      <w:r w:rsidR="0096264F">
        <w:rPr>
          <w:rFonts w:ascii="Calibri" w:eastAsia="Calibri" w:hAnsi="Calibri" w:cs="Calibri"/>
          <w:sz w:val="22"/>
          <w:szCs w:val="22"/>
          <w:lang w:val="de-DE"/>
        </w:rPr>
        <w:t>REGON</w:t>
      </w:r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0D3540E6" w14:textId="77777777" w:rsidR="006822AC" w:rsidRPr="0001436D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4F076004" w14:textId="76B52F9A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68FB5696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1EE8E070" w14:textId="77777777" w:rsidR="0042727E" w:rsidRDefault="0042727E" w:rsidP="006822AC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</w:p>
    <w:p w14:paraId="0D35B03B" w14:textId="136B8563" w:rsidR="006822AC" w:rsidRDefault="006822AC" w:rsidP="006822AC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44DBE096" w14:textId="11D2B8FC" w:rsidR="00461A48" w:rsidRDefault="006822AC" w:rsidP="006822A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</w:t>
      </w:r>
      <w:r w:rsidRPr="00CB5A33">
        <w:rPr>
          <w:rFonts w:ascii="Calibri" w:eastAsia="Calibri" w:hAnsi="Calibri" w:cs="Calibri"/>
          <w:sz w:val="22"/>
          <w:szCs w:val="22"/>
        </w:rPr>
        <w:t xml:space="preserve">o przetargu prowadzonym w trybie podstawowym wariant bez negocjacji 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 pn. 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0470FE" w:rsidRPr="000470FE">
        <w:rPr>
          <w:rFonts w:ascii="Calibri" w:eastAsia="Calibri" w:hAnsi="Calibri" w:cs="Calibri"/>
          <w:b/>
          <w:bCs/>
          <w:sz w:val="22"/>
          <w:szCs w:val="22"/>
        </w:rPr>
        <w:t>MODERNIZACJA DRÓG GMINNYCH I DOJAZDOWYCH DO GRUNTÓW ROLNYCH NA TERENIE GMINY CIĘŻKOWICE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="00461A48"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629079BF" w14:textId="77777777" w:rsidR="00BC36F9" w:rsidRDefault="0093386F" w:rsidP="000612D1">
      <w:pPr>
        <w:numPr>
          <w:ilvl w:val="0"/>
          <w:numId w:val="45"/>
        </w:numPr>
        <w:spacing w:before="120"/>
        <w:rPr>
          <w:rFonts w:ascii="Calibri" w:hAnsi="Calibri" w:cs="Calibri"/>
          <w:sz w:val="22"/>
          <w:szCs w:val="22"/>
        </w:rPr>
      </w:pPr>
      <w:bookmarkStart w:id="10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E8ABA76" w14:textId="77777777" w:rsidR="001A7E4F" w:rsidRPr="005E0C3B" w:rsidRDefault="001A7E4F" w:rsidP="001A7E4F">
      <w:pPr>
        <w:ind w:left="360"/>
        <w:rPr>
          <w:rFonts w:ascii="Calibri" w:hAnsi="Calibri" w:cs="Calibri"/>
          <w:b/>
          <w:bCs/>
          <w:sz w:val="22"/>
          <w:szCs w:val="22"/>
        </w:rPr>
      </w:pPr>
      <w:r w:rsidRPr="005E0C3B">
        <w:rPr>
          <w:rFonts w:ascii="Calibri" w:hAnsi="Calibri" w:cs="Calibri"/>
          <w:b/>
          <w:bCs/>
          <w:sz w:val="22"/>
          <w:szCs w:val="22"/>
        </w:rPr>
        <w:t>1.1. dla CZĘŚCI I:</w:t>
      </w:r>
    </w:p>
    <w:p w14:paraId="3B2031C9" w14:textId="77777777" w:rsidR="001A7E4F" w:rsidRPr="005E0C3B" w:rsidRDefault="001A7E4F" w:rsidP="001A7E4F">
      <w:pPr>
        <w:ind w:left="1778" w:hanging="1418"/>
        <w:rPr>
          <w:rFonts w:ascii="Calibri" w:hAnsi="Calibri" w:cs="Calibri"/>
          <w:bCs/>
          <w:sz w:val="22"/>
          <w:szCs w:val="22"/>
        </w:rPr>
      </w:pPr>
      <w:r w:rsidRPr="005E0C3B">
        <w:rPr>
          <w:rFonts w:ascii="Calibri" w:hAnsi="Calibri" w:cs="Calibri"/>
          <w:bCs/>
          <w:sz w:val="22"/>
          <w:szCs w:val="22"/>
        </w:rPr>
        <w:t>w kwocie brutto złotych: ........................................</w:t>
      </w:r>
    </w:p>
    <w:p w14:paraId="5D22BB98" w14:textId="77777777" w:rsidR="001A7E4F" w:rsidRPr="005E0C3B" w:rsidRDefault="001A7E4F" w:rsidP="001A7E4F">
      <w:pPr>
        <w:ind w:left="1778" w:hanging="1418"/>
        <w:rPr>
          <w:rFonts w:ascii="Calibri" w:hAnsi="Calibri" w:cs="Calibri"/>
          <w:bCs/>
          <w:sz w:val="22"/>
          <w:szCs w:val="22"/>
        </w:rPr>
      </w:pPr>
      <w:r w:rsidRPr="005E0C3B">
        <w:rPr>
          <w:rFonts w:ascii="Calibri" w:hAnsi="Calibri" w:cs="Calibri"/>
          <w:bCs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8838C50" w14:textId="77777777" w:rsidR="001A7E4F" w:rsidRPr="005E0C3B" w:rsidRDefault="001A7E4F" w:rsidP="001A7E4F">
      <w:pPr>
        <w:ind w:left="1778" w:hanging="1418"/>
        <w:rPr>
          <w:rFonts w:ascii="Calibri" w:hAnsi="Calibri" w:cs="Calibri"/>
          <w:bCs/>
          <w:sz w:val="22"/>
          <w:szCs w:val="22"/>
        </w:rPr>
      </w:pPr>
      <w:r w:rsidRPr="005E0C3B">
        <w:rPr>
          <w:rFonts w:ascii="Calibri" w:hAnsi="Calibri" w:cs="Calibri"/>
          <w:bCs/>
          <w:sz w:val="22"/>
          <w:szCs w:val="22"/>
        </w:rPr>
        <w:t>Wynagrodzenie obejmuje podatek VAT ……%, w kwocie .................. złotych.</w:t>
      </w:r>
    </w:p>
    <w:p w14:paraId="09AAA797" w14:textId="77777777" w:rsidR="001A7E4F" w:rsidRPr="005E0C3B" w:rsidRDefault="001A7E4F" w:rsidP="001A7E4F">
      <w:pPr>
        <w:ind w:left="1418" w:hanging="1058"/>
        <w:rPr>
          <w:rFonts w:ascii="Calibri" w:hAnsi="Calibri" w:cs="Calibri"/>
          <w:b/>
          <w:bCs/>
          <w:sz w:val="22"/>
          <w:szCs w:val="22"/>
        </w:rPr>
      </w:pPr>
      <w:r w:rsidRPr="005E0C3B">
        <w:rPr>
          <w:rFonts w:ascii="Calibri" w:hAnsi="Calibri" w:cs="Calibri"/>
          <w:b/>
          <w:bCs/>
          <w:sz w:val="22"/>
          <w:szCs w:val="22"/>
        </w:rPr>
        <w:t>1.2. dla CZĘŚCI II:</w:t>
      </w:r>
    </w:p>
    <w:p w14:paraId="72EC0D1D" w14:textId="77777777" w:rsidR="001A7E4F" w:rsidRPr="005E0C3B" w:rsidRDefault="001A7E4F" w:rsidP="001A7E4F">
      <w:pPr>
        <w:ind w:left="1418" w:hanging="1058"/>
        <w:rPr>
          <w:rFonts w:ascii="Calibri" w:hAnsi="Calibri" w:cs="Calibri"/>
          <w:bCs/>
          <w:sz w:val="22"/>
          <w:szCs w:val="22"/>
        </w:rPr>
      </w:pPr>
      <w:r w:rsidRPr="005E0C3B">
        <w:rPr>
          <w:rFonts w:ascii="Calibri" w:hAnsi="Calibri" w:cs="Calibri"/>
          <w:bCs/>
          <w:sz w:val="22"/>
          <w:szCs w:val="22"/>
        </w:rPr>
        <w:t>w kwocie brutto złotych: ........................................</w:t>
      </w:r>
    </w:p>
    <w:p w14:paraId="64C019C1" w14:textId="77777777" w:rsidR="001A7E4F" w:rsidRPr="005E0C3B" w:rsidRDefault="001A7E4F" w:rsidP="001A7E4F">
      <w:pPr>
        <w:ind w:left="1418" w:hanging="1058"/>
        <w:rPr>
          <w:rFonts w:ascii="Calibri" w:hAnsi="Calibri" w:cs="Calibri"/>
          <w:bCs/>
          <w:sz w:val="22"/>
          <w:szCs w:val="22"/>
        </w:rPr>
      </w:pPr>
      <w:r w:rsidRPr="005E0C3B">
        <w:rPr>
          <w:rFonts w:ascii="Calibri" w:hAnsi="Calibri" w:cs="Calibri"/>
          <w:bCs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8A8E3A5" w14:textId="77777777" w:rsidR="001A7E4F" w:rsidRPr="005E0C3B" w:rsidRDefault="001A7E4F" w:rsidP="001A7E4F">
      <w:pPr>
        <w:ind w:left="1418" w:hanging="1058"/>
        <w:rPr>
          <w:rFonts w:ascii="Calibri" w:hAnsi="Calibri" w:cs="Calibri"/>
          <w:bCs/>
          <w:sz w:val="22"/>
          <w:szCs w:val="22"/>
        </w:rPr>
      </w:pPr>
      <w:r w:rsidRPr="005E0C3B">
        <w:rPr>
          <w:rFonts w:ascii="Calibri" w:hAnsi="Calibri" w:cs="Calibri"/>
          <w:bCs/>
          <w:sz w:val="22"/>
          <w:szCs w:val="22"/>
        </w:rPr>
        <w:t>Wynagrodzenie obejmuje podatek VAT ……%, w kwocie .................. złotych.</w:t>
      </w:r>
    </w:p>
    <w:p w14:paraId="23AD2367" w14:textId="41D8F798" w:rsidR="0093386F" w:rsidRPr="005C2AE5" w:rsidRDefault="0093386F" w:rsidP="00775599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2E456916" w14:textId="77777777" w:rsidR="005553E0" w:rsidRPr="005553E0" w:rsidRDefault="0093386F" w:rsidP="00775599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BC36F9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 na wykonywane roboty</w:t>
      </w:r>
      <w:r w:rsidR="005553E0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2F762FB5" w14:textId="77777777" w:rsidR="00775599" w:rsidRDefault="00775599" w:rsidP="00775599">
      <w:pPr>
        <w:numPr>
          <w:ilvl w:val="1"/>
          <w:numId w:val="45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 I 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333241">
        <w:rPr>
          <w:rFonts w:ascii="Calibri" w:eastAsia="Calibri" w:hAnsi="Calibri" w:cs="Calibri"/>
          <w:color w:val="000000"/>
          <w:sz w:val="22"/>
          <w:szCs w:val="22"/>
        </w:rPr>
        <w:t>miesięcy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(min.24 miesiące)</w:t>
      </w:r>
    </w:p>
    <w:p w14:paraId="6410ED7F" w14:textId="77777777" w:rsidR="00775599" w:rsidRDefault="00775599" w:rsidP="00775599">
      <w:pPr>
        <w:numPr>
          <w:ilvl w:val="1"/>
          <w:numId w:val="45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 II 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333241">
        <w:rPr>
          <w:rFonts w:ascii="Calibri" w:eastAsia="Calibri" w:hAnsi="Calibri" w:cs="Calibri"/>
          <w:color w:val="000000"/>
          <w:sz w:val="22"/>
          <w:szCs w:val="22"/>
        </w:rPr>
        <w:t>miesięcy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(min.24 miesiące)</w:t>
      </w:r>
    </w:p>
    <w:p w14:paraId="3E312898" w14:textId="77777777" w:rsidR="009E07D9" w:rsidRPr="009E07D9" w:rsidRDefault="009E07D9" w:rsidP="00775599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9E07D9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0"/>
    </w:p>
    <w:p w14:paraId="7EEF1B1E" w14:textId="77777777" w:rsidR="009E07D9" w:rsidRPr="009E07D9" w:rsidRDefault="009E07D9" w:rsidP="00775599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5F04E2D" w14:textId="661879C5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>
        <w:rPr>
          <w:rFonts w:ascii="Calibri" w:hAnsi="Calibri" w:cs="Arial"/>
          <w:color w:val="000000" w:themeColor="text1"/>
          <w:sz w:val="22"/>
          <w:szCs w:val="22"/>
        </w:rPr>
        <w:t>9</w:t>
      </w: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zatrudnione na podstawie umowy o pracę w rozumieniu przepisów ustawy z dnia 26 czerwca 1976 r. - Kodeks pracy</w:t>
      </w:r>
    </w:p>
    <w:p w14:paraId="5EF3ECF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4ED77B2E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3B9D6250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E07D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1FD15F4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E419DFB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lastRenderedPageBreak/>
        <w:t>zamówienie zrealizujemy samodzielnie</w:t>
      </w:r>
      <w:r w:rsidRPr="009E07D9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9E07D9">
        <w:rPr>
          <w:rFonts w:ascii="Calibri" w:hAnsi="Calibri" w:cs="Calibri"/>
          <w:sz w:val="22"/>
          <w:szCs w:val="22"/>
        </w:rPr>
        <w:t>/przy udziale podwykonawców w następującym zakresie:</w:t>
      </w:r>
    </w:p>
    <w:p w14:paraId="765688F0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0D04876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0178B8A7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F5093CC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88DD569" w14:textId="77777777" w:rsidR="00BA7D00" w:rsidRPr="002530A0" w:rsidRDefault="00BA7D00" w:rsidP="00775599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2440FE07" w14:textId="77777777" w:rsidR="00BA7D00" w:rsidRPr="00C6119F" w:rsidRDefault="00BA7D00" w:rsidP="00775599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 w:cs="Arial"/>
          <w:bCs/>
          <w:sz w:val="22"/>
          <w:szCs w:val="22"/>
        </w:rPr>
        <w:footnoteReference w:id="2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>
        <w:rPr>
          <w:rFonts w:ascii="Calibri" w:hAnsi="Calibri" w:cs="Arial"/>
          <w:bCs/>
          <w:sz w:val="22"/>
          <w:szCs w:val="22"/>
        </w:rPr>
        <w:t xml:space="preserve">. </w:t>
      </w:r>
      <w:r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C5E270F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D6674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642061A8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494F4B10" w14:textId="77777777" w:rsidR="00BA7D00" w:rsidRPr="006C04C9" w:rsidRDefault="00BA7D00" w:rsidP="00775599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01FF8746" w14:textId="77777777" w:rsidR="00BA7D00" w:rsidRPr="009330A0" w:rsidRDefault="00BA7D00" w:rsidP="00775599">
      <w:pPr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2F52F78" w14:textId="77777777" w:rsidR="00BA7D00" w:rsidRPr="009330A0" w:rsidRDefault="00BA7D00" w:rsidP="00775599">
      <w:pPr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532ADA6C" w14:textId="77777777" w:rsidR="00BA7D00" w:rsidRPr="009330A0" w:rsidRDefault="00BA7D00" w:rsidP="00775599">
      <w:pPr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2E0A4B2F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BF31DC5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18C9E449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4479692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19680E8C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802CA7B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2E1E9E50" w14:textId="77777777" w:rsidR="00BA7D00" w:rsidRPr="009330A0" w:rsidRDefault="00BA7D00" w:rsidP="00BA7D0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67AC1D6E" w14:textId="77777777" w:rsidR="00BA7D00" w:rsidRDefault="00BA7D00" w:rsidP="00775599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50F1F1E8" w14:textId="77777777" w:rsidR="00BA7D00" w:rsidRPr="006C04C9" w:rsidRDefault="00BA7D00" w:rsidP="00775599">
      <w:pPr>
        <w:pStyle w:val="Lista"/>
        <w:numPr>
          <w:ilvl w:val="0"/>
          <w:numId w:val="45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6CDA2F2A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9504EF4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8F1A14F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C63628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71869F0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EA4C1A7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1A5F69E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6F2C1CB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5A018400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0731EC90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214D0DC2" w14:textId="77777777" w:rsidR="00BA7D00" w:rsidRPr="006C04C9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24157CDB" w14:textId="77777777" w:rsidR="00BA7D00" w:rsidRDefault="00BA7D00" w:rsidP="00BA7D0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763ABEE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75C7C983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8A90B1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DD9192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265B83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91A9C0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EC8278" w14:textId="77777777" w:rsidR="009E07D9" w:rsidRPr="009E07D9" w:rsidRDefault="009E07D9" w:rsidP="009E07D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9E07D9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4560937" w14:textId="77777777" w:rsidR="009E07D9" w:rsidRPr="009E07D9" w:rsidRDefault="009E07D9" w:rsidP="00A70145">
      <w:pPr>
        <w:numPr>
          <w:ilvl w:val="0"/>
          <w:numId w:val="7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9E07D9">
        <w:rPr>
          <w:rFonts w:asciiTheme="minorHAnsi" w:hAnsiTheme="minorHAnsi"/>
        </w:rPr>
        <w:t xml:space="preserve">w formie elektronicznej </w:t>
      </w:r>
      <w:r w:rsidRPr="009E07D9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3AC51BB" w14:textId="77777777" w:rsidR="009E07D9" w:rsidRPr="009E07D9" w:rsidRDefault="009E07D9" w:rsidP="00A70145">
      <w:pPr>
        <w:numPr>
          <w:ilvl w:val="0"/>
          <w:numId w:val="77"/>
        </w:numPr>
        <w:suppressAutoHyphens/>
        <w:rPr>
          <w:rFonts w:asciiTheme="minorHAnsi" w:hAnsiTheme="minorHAnsi"/>
        </w:rPr>
      </w:pPr>
      <w:r w:rsidRPr="009E07D9">
        <w:rPr>
          <w:rFonts w:asciiTheme="minorHAnsi" w:hAnsiTheme="minorHAnsi"/>
        </w:rPr>
        <w:t>w postaci elektronicznej opatrzonej:</w:t>
      </w:r>
    </w:p>
    <w:p w14:paraId="44C8491A" w14:textId="77777777" w:rsidR="009E07D9" w:rsidRPr="009E07D9" w:rsidRDefault="009E07D9" w:rsidP="00A70145">
      <w:pPr>
        <w:numPr>
          <w:ilvl w:val="0"/>
          <w:numId w:val="78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2A93FF0" w14:textId="77777777" w:rsidR="009E07D9" w:rsidRPr="009E07D9" w:rsidRDefault="009E07D9" w:rsidP="00A70145">
      <w:pPr>
        <w:numPr>
          <w:ilvl w:val="0"/>
          <w:numId w:val="78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hAnsiTheme="minorHAnsi"/>
        </w:rPr>
        <w:t>podpisem osobistym, o którym mowa w ustawie z 6 sierpnia 2010 r. o dowodach osobistych</w:t>
      </w: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A70145">
      <w:pPr>
        <w:pStyle w:val="Nagwek1"/>
        <w:numPr>
          <w:ilvl w:val="0"/>
          <w:numId w:val="101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1" w:name="_Hlk71032512"/>
      <w:bookmarkStart w:id="12" w:name="_Toc163734047"/>
      <w:bookmarkStart w:id="13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1"/>
      <w:bookmarkEnd w:id="12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40F0A163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4" w:name="_Hlk71551069"/>
      <w:bookmarkEnd w:id="13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949D6">
        <w:rPr>
          <w:rFonts w:ascii="Calibri" w:hAnsi="Calibri" w:cs="Calibri"/>
          <w:color w:val="000000" w:themeColor="text1"/>
          <w:szCs w:val="24"/>
          <w:lang w:val="pl-PL"/>
        </w:rPr>
        <w:t>21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612D1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14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49AB6A2F" w14:textId="77777777" w:rsidR="000C1679" w:rsidRPr="002B708E" w:rsidRDefault="000C1679" w:rsidP="000C167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5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0157B38" w14:textId="77777777" w:rsidR="000C1679" w:rsidRPr="002B708E" w:rsidRDefault="000C1679" w:rsidP="000C167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6324EDA1" w14:textId="54333EAB" w:rsidR="000C1679" w:rsidRPr="002B708E" w:rsidRDefault="000C1679" w:rsidP="00BB46B0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B949D6" w:rsidRPr="00B949D6">
        <w:rPr>
          <w:rFonts w:asciiTheme="minorHAnsi" w:hAnsiTheme="minorHAnsi"/>
          <w:b/>
          <w:bCs/>
          <w:sz w:val="22"/>
          <w:szCs w:val="22"/>
          <w:lang w:eastAsia="ar-SA"/>
        </w:rPr>
        <w:t>MODERNIZACJA DRÓG GMINNYCH I DOJAZDOWYCH DO GRUNTÓW ROLNYCH NA TERENIE GMINY CIĘŻKOWICE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1ABD34F9" w14:textId="77777777" w:rsidR="000C1679" w:rsidRPr="003B6B0B" w:rsidRDefault="000C1679" w:rsidP="00A70145">
      <w:pPr>
        <w:pStyle w:val="Akapitzlist"/>
        <w:numPr>
          <w:ilvl w:val="6"/>
          <w:numId w:val="6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6" w:name="_Hlk101434543"/>
      <w:bookmarkStart w:id="1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6"/>
    </w:p>
    <w:bookmarkEnd w:id="17"/>
    <w:p w14:paraId="67A5F51E" w14:textId="77777777" w:rsidR="000C1679" w:rsidRPr="002B708E" w:rsidRDefault="000C1679" w:rsidP="000C167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4B976BC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A0CE749" w14:textId="77777777" w:rsidR="000C1679" w:rsidRPr="002B708E" w:rsidRDefault="000C1679" w:rsidP="000C167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C119EF5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6B0BE2C3" w14:textId="77777777" w:rsidR="000C1679" w:rsidRPr="002B708E" w:rsidRDefault="000C1679" w:rsidP="000C167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420730CD" w14:textId="1EA5C95D" w:rsidR="000C1679" w:rsidRPr="002B708E" w:rsidRDefault="000C1679" w:rsidP="000C1679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9" w:name="_Hlk101434578"/>
      <w:bookmarkEnd w:id="1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B949D6" w:rsidRPr="00B949D6">
        <w:rPr>
          <w:rFonts w:asciiTheme="minorHAnsi" w:hAnsiTheme="minorHAnsi"/>
          <w:b/>
          <w:bCs/>
          <w:iCs/>
          <w:sz w:val="22"/>
          <w:szCs w:val="22"/>
          <w:lang w:eastAsia="ar-SA"/>
        </w:rPr>
        <w:t>MODERNIZACJA DRÓG GMINNYCH I DOJAZDOWYCH DO GRUNTÓW ROLNYCH NA TERENIE GMINY CIĘŻKOWICE</w:t>
      </w:r>
      <w:r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0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0"/>
    </w:p>
    <w:bookmarkEnd w:id="19"/>
    <w:p w14:paraId="28E7F9EC" w14:textId="77777777" w:rsidR="000C1679" w:rsidRPr="002B708E" w:rsidRDefault="000C1679" w:rsidP="000C167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8873B2">
        <w:rPr>
          <w:rFonts w:asciiTheme="minorHAnsi" w:hAnsiTheme="minorHAnsi"/>
          <w:sz w:val="22"/>
          <w:szCs w:val="22"/>
          <w:lang w:eastAsia="ar-SA"/>
        </w:rPr>
      </w:r>
      <w:r w:rsidR="008873B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1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1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66B9738" w14:textId="77777777" w:rsidR="000C1679" w:rsidRPr="002B708E" w:rsidRDefault="000C1679" w:rsidP="000C167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8873B2">
        <w:rPr>
          <w:rFonts w:asciiTheme="minorHAnsi" w:hAnsiTheme="minorHAnsi"/>
          <w:sz w:val="22"/>
          <w:szCs w:val="22"/>
          <w:lang w:eastAsia="ar-SA"/>
        </w:rPr>
      </w:r>
      <w:r w:rsidR="008873B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489519EF" w14:textId="77777777" w:rsidR="000C1679" w:rsidRPr="002B708E" w:rsidRDefault="000C1679" w:rsidP="000C1679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1B10B075" w14:textId="77777777" w:rsidR="000C1679" w:rsidRPr="002B708E" w:rsidRDefault="000C1679" w:rsidP="000C1679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6A4E28AE" w14:textId="77777777" w:rsidR="000C1679" w:rsidRPr="002B708E" w:rsidRDefault="000C1679" w:rsidP="000C1679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37B938B" w14:textId="77777777" w:rsidR="000C1679" w:rsidRPr="002B708E" w:rsidRDefault="000C1679" w:rsidP="000C1679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2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6D830C2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D36694" w14:textId="77777777" w:rsidR="000C1679" w:rsidRPr="002B708E" w:rsidRDefault="000C1679" w:rsidP="000C167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F132F61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3" w:name="_Hlk70582290"/>
      <w:bookmarkStart w:id="24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E0D8091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3"/>
    <w:p w14:paraId="470A1CD5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4"/>
    <w:p w14:paraId="6A00EF44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0E80661" w14:textId="77777777" w:rsidR="000C1679" w:rsidRPr="00775ED2" w:rsidRDefault="000C1679" w:rsidP="00A70145">
      <w:pPr>
        <w:numPr>
          <w:ilvl w:val="0"/>
          <w:numId w:val="7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204988B0" w14:textId="77777777" w:rsidR="000C1679" w:rsidRPr="00775ED2" w:rsidRDefault="000C1679" w:rsidP="00A70145">
      <w:pPr>
        <w:numPr>
          <w:ilvl w:val="0"/>
          <w:numId w:val="7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2"/>
    <w:p w14:paraId="400D8C6C" w14:textId="77777777" w:rsidR="000C1679" w:rsidRPr="002B708E" w:rsidRDefault="000C1679" w:rsidP="000C1679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62D0E5D2" w14:textId="77777777" w:rsidR="000C1679" w:rsidRPr="007A2792" w:rsidRDefault="000C1679" w:rsidP="00A70145">
      <w:pPr>
        <w:pStyle w:val="Akapitzlist"/>
        <w:numPr>
          <w:ilvl w:val="0"/>
          <w:numId w:val="8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5" w:name="_Hlk63245450"/>
      <w:bookmarkStart w:id="26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030D9A49" w14:textId="0F4D06C3" w:rsidR="000C1679" w:rsidRPr="00312E01" w:rsidRDefault="000C1679" w:rsidP="00312E01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B949D6" w:rsidRPr="00B949D6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MODERNIZACJA DRÓG GMINNYCH I DOJAZDOWYCH DO GRUNTÓW ROLNYCH NA TERENIE GMINY CIĘŻKOWICE</w:t>
      </w:r>
      <w:r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</w:t>
      </w:r>
      <w:r w:rsidR="00E320A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</w:t>
      </w:r>
      <w:r w:rsidR="00E320AE" w:rsidRPr="00E320AE">
        <w:rPr>
          <w:rFonts w:asciiTheme="minorHAnsi" w:hAnsiTheme="minorHAnsi"/>
          <w:color w:val="000000"/>
          <w:sz w:val="22"/>
          <w:szCs w:val="22"/>
          <w:lang w:eastAsia="ar-SA"/>
        </w:rPr>
        <w:t>2023.1497</w:t>
      </w:r>
      <w:r w:rsidR="00E320A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ze zm.)</w:t>
      </w:r>
      <w:r w:rsidR="00312E01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BE492B3" w14:textId="77777777" w:rsidR="000C1679" w:rsidRPr="002B708E" w:rsidRDefault="000C1679" w:rsidP="000C1679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ADCAF00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3278E8" w14:textId="77777777" w:rsidR="000C1679" w:rsidRPr="002B708E" w:rsidRDefault="000C1679" w:rsidP="000C167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E5510F5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0785514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6364C471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BD11DA3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06AAFFD" w14:textId="77777777" w:rsidR="000C1679" w:rsidRPr="00775ED2" w:rsidRDefault="000C1679" w:rsidP="00A70145">
      <w:pPr>
        <w:numPr>
          <w:ilvl w:val="0"/>
          <w:numId w:val="132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67EE321B" w14:textId="77777777" w:rsidR="000C1679" w:rsidRPr="00775ED2" w:rsidRDefault="000C1679" w:rsidP="00A70145">
      <w:pPr>
        <w:numPr>
          <w:ilvl w:val="0"/>
          <w:numId w:val="13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80534AA" w14:textId="6B601B38" w:rsidR="000F0C64" w:rsidRDefault="000F0C64" w:rsidP="000C1679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/>
          <w:color w:val="000000"/>
          <w:sz w:val="22"/>
          <w:szCs w:val="22"/>
          <w:lang w:eastAsia="ar-SA"/>
        </w:rPr>
        <w:br w:type="page"/>
      </w:r>
    </w:p>
    <w:p w14:paraId="610126CE" w14:textId="77777777" w:rsidR="000C1679" w:rsidRPr="007A2792" w:rsidRDefault="000C1679" w:rsidP="000C1679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3AC22517" w14:textId="77777777" w:rsidR="000C1679" w:rsidRPr="00EC587F" w:rsidRDefault="000C1679" w:rsidP="00A70145">
      <w:pPr>
        <w:pStyle w:val="Akapitzlist"/>
        <w:numPr>
          <w:ilvl w:val="0"/>
          <w:numId w:val="8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515BA33" w14:textId="77777777" w:rsidR="000C1679" w:rsidRPr="002B708E" w:rsidRDefault="000C1679" w:rsidP="000C167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5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D94FE02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07E17782" w14:textId="77777777" w:rsidR="000C1679" w:rsidRPr="002B708E" w:rsidRDefault="000C1679" w:rsidP="000C167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6FB2758A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C541BA1" w14:textId="77777777" w:rsidR="000C1679" w:rsidRPr="002B708E" w:rsidRDefault="000C1679" w:rsidP="000C167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6"/>
    <w:p w14:paraId="31B4C9EE" w14:textId="248D528B" w:rsidR="000C1679" w:rsidRPr="002B708E" w:rsidRDefault="000C1679" w:rsidP="000C1679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B949D6" w:rsidRPr="00B949D6">
        <w:rPr>
          <w:rFonts w:asciiTheme="minorHAnsi" w:hAnsiTheme="minorHAnsi"/>
          <w:b/>
          <w:bCs/>
          <w:sz w:val="22"/>
          <w:szCs w:val="22"/>
          <w:lang w:eastAsia="ar-SA"/>
        </w:rPr>
        <w:t>MODERNIZACJA DRÓG GMINNYCH I DOJAZDOWYCH DO GRUNTÓW ROLNYCH NA TERENIE GMINY CIĘŻKOWICE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7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8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7"/>
      <w:bookmarkEnd w:id="28"/>
    </w:p>
    <w:p w14:paraId="7FB36C26" w14:textId="77777777" w:rsidR="000C1679" w:rsidRPr="002B708E" w:rsidRDefault="000C1679" w:rsidP="000C1679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148F2F4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69D4BF1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B771319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22488EB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EA542E3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3503DC0E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701DCA8B" w14:textId="77777777" w:rsidR="000C1679" w:rsidRDefault="000C1679" w:rsidP="000C1679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41F01EF2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3E00BD9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353346D2" w14:textId="77777777" w:rsidR="000C1679" w:rsidRPr="00027871" w:rsidRDefault="000C1679" w:rsidP="00A70145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B30A89B" w14:textId="77777777" w:rsidR="000C1679" w:rsidRPr="00027871" w:rsidRDefault="000C1679" w:rsidP="00A70145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64C0EC44" w14:textId="77777777" w:rsidR="000C1679" w:rsidRPr="002B708E" w:rsidRDefault="000C1679" w:rsidP="000C167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5834E21D" w14:textId="77777777" w:rsidR="000C1679" w:rsidRPr="002B708E" w:rsidRDefault="000C1679" w:rsidP="00AB5BAC">
      <w:pPr>
        <w:numPr>
          <w:ilvl w:val="0"/>
          <w:numId w:val="13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FD36493" w14:textId="77777777" w:rsidR="000C1679" w:rsidRPr="002B708E" w:rsidRDefault="000C1679" w:rsidP="00AB5BAC">
      <w:pPr>
        <w:numPr>
          <w:ilvl w:val="0"/>
          <w:numId w:val="13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BC646C6" w14:textId="77777777" w:rsidR="000C1679" w:rsidRPr="00F51422" w:rsidRDefault="000C1679" w:rsidP="00A70145">
      <w:pPr>
        <w:pStyle w:val="Akapitzlist"/>
        <w:numPr>
          <w:ilvl w:val="0"/>
          <w:numId w:val="7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3095FF02" w:rsidR="00006CB8" w:rsidRPr="00F51422" w:rsidRDefault="000C1679" w:rsidP="00A70145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5"/>
    <w:p w14:paraId="087FABC1" w14:textId="77777777" w:rsidR="002B708E" w:rsidRPr="002B708E" w:rsidRDefault="002B708E" w:rsidP="00E320A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0" w:name="_DV_M1264"/>
      <w:bookmarkStart w:id="31" w:name="_DV_M1266"/>
      <w:bookmarkStart w:id="32" w:name="_DV_M1268"/>
      <w:bookmarkStart w:id="33" w:name="_DV_M4300"/>
      <w:bookmarkStart w:id="34" w:name="_DV_M4301"/>
      <w:bookmarkStart w:id="35" w:name="_DV_M4302"/>
      <w:bookmarkStart w:id="36" w:name="_DV_M4304"/>
      <w:bookmarkStart w:id="37" w:name="_DV_M4305"/>
      <w:bookmarkStart w:id="38" w:name="_DV_M4306"/>
      <w:bookmarkStart w:id="39" w:name="_DV_M4307"/>
      <w:bookmarkStart w:id="40" w:name="_DV_M4308"/>
      <w:bookmarkStart w:id="41" w:name="_DV_M4309"/>
      <w:bookmarkStart w:id="42" w:name="_DV_M4310"/>
      <w:bookmarkStart w:id="43" w:name="_DV_M4311"/>
      <w:bookmarkStart w:id="44" w:name="_DV_M4312"/>
      <w:bookmarkStart w:id="45" w:name="_DV_M4314"/>
      <w:bookmarkStart w:id="46" w:name="_DV_M1428"/>
      <w:bookmarkStart w:id="47" w:name="_Hlk70581832"/>
      <w:bookmarkStart w:id="48" w:name="_Toc163734048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7"/>
      <w:bookmarkEnd w:id="4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8"/>
    </w:p>
    <w:p w14:paraId="5D0DEBB2" w14:textId="7E67F66A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23108">
        <w:rPr>
          <w:rFonts w:ascii="Calibri" w:hAnsi="Calibri" w:cs="Calibri"/>
          <w:color w:val="000000" w:themeColor="text1"/>
          <w:szCs w:val="24"/>
          <w:lang w:val="pl-PL"/>
        </w:rPr>
        <w:t>21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10C4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A6BB100" w:rsidR="002B708E" w:rsidRPr="002B708E" w:rsidRDefault="002B708E" w:rsidP="000F0C64">
      <w:pPr>
        <w:widowControl w:val="0"/>
        <w:suppressAutoHyphens/>
        <w:spacing w:before="2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1"/>
      <w:r w:rsidR="00B72EB8" w:rsidRPr="00BB10C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</w:t>
      </w:r>
      <w:r w:rsidR="00C23108" w:rsidRPr="00C23108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MODERNIZACJA DRÓG GMINNYCH I DOJAZDOWYCH DO GRUNTÓW ROLNYCH NA TERENIE GMINY CIĘŻKOWICE</w:t>
      </w:r>
      <w:r w:rsidR="00B72EB8" w:rsidRPr="00BB10C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70145">
      <w:pPr>
        <w:numPr>
          <w:ilvl w:val="0"/>
          <w:numId w:val="7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70145">
      <w:pPr>
        <w:numPr>
          <w:ilvl w:val="0"/>
          <w:numId w:val="7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4"/>
    <w:p w14:paraId="3A5F5CCE" w14:textId="77777777" w:rsidR="005B084C" w:rsidRDefault="002B708E" w:rsidP="00A70145">
      <w:pPr>
        <w:numPr>
          <w:ilvl w:val="0"/>
          <w:numId w:val="7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70145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70145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6483F9C2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6" w:name="_Toc163734049"/>
      <w:bookmarkStart w:id="5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</w:p>
    <w:p w14:paraId="7A609EAE" w14:textId="0A706260" w:rsidR="00780DD2" w:rsidRPr="00780DD2" w:rsidRDefault="00E2378B" w:rsidP="00B2177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9" w:name="_Hlk70586404"/>
      <w:bookmarkEnd w:id="5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2310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BB10C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417BC1FD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BB10C4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0C4">
        <w:rPr>
          <w:rFonts w:asciiTheme="minorHAnsi" w:hAnsiTheme="minorHAnsi" w:cstheme="minorHAnsi"/>
          <w:b/>
          <w:sz w:val="22"/>
          <w:szCs w:val="22"/>
        </w:rPr>
        <w:t>„</w:t>
      </w:r>
      <w:r w:rsidR="00C23108" w:rsidRPr="00C23108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MODERNIZACJA DRÓG GMINNYCH I DOJAZDOWYCH DO GRUNTÓW ROLNYCH NA TERENIE GMINY CIĘŻKOWICE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873B2">
        <w:rPr>
          <w:rFonts w:asciiTheme="minorHAnsi" w:hAnsiTheme="minorHAnsi" w:cstheme="minorHAnsi"/>
          <w:sz w:val="22"/>
          <w:szCs w:val="22"/>
        </w:rPr>
      </w:r>
      <w:r w:rsidR="008873B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873B2">
        <w:rPr>
          <w:rFonts w:asciiTheme="minorHAnsi" w:hAnsiTheme="minorHAnsi" w:cstheme="minorHAnsi"/>
          <w:sz w:val="22"/>
          <w:szCs w:val="22"/>
        </w:rPr>
      </w:r>
      <w:r w:rsidR="008873B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70145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70145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163734050"/>
      <w:bookmarkStart w:id="6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6"/>
      <w:bookmarkEnd w:id="64"/>
    </w:p>
    <w:p w14:paraId="417A046F" w14:textId="3B945CB6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2310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12E0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5"/>
    <w:p w14:paraId="02FFDE17" w14:textId="77777777" w:rsidR="0004746B" w:rsidRPr="00C050BE" w:rsidRDefault="0004746B" w:rsidP="0004746B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2CF7BF22" w14:textId="5F207AAF" w:rsidR="0004746B" w:rsidRPr="004D1479" w:rsidRDefault="0004746B" w:rsidP="0004746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23108" w:rsidRPr="00C2310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MODERNIZACJA DRÓG GMINNYCH I DOJAZDOWYCH DO GRUNTÓW ROLNYCH NA TERENIE GMINY CIĘŻKOWICE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76C41FA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F2BD2A6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CFCB9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1B83DEB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7"/>
    </w:p>
    <w:p w14:paraId="542C2BC0" w14:textId="337A6764" w:rsidR="0004746B" w:rsidRPr="00E50883" w:rsidRDefault="0004746B" w:rsidP="0004746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</w:t>
      </w:r>
      <w:r w:rsidR="002245DE" w:rsidRPr="002245DE">
        <w:rPr>
          <w:rFonts w:asciiTheme="minorHAnsi" w:hAnsiTheme="minorHAnsi" w:cstheme="minorHAnsi"/>
          <w:bCs/>
          <w:sz w:val="22"/>
          <w:szCs w:val="22"/>
          <w:lang w:eastAsia="ar-SA"/>
        </w:rPr>
        <w:t>Dz.U.2023.1605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</w:t>
      </w:r>
      <w:r w:rsidR="002245D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)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przedłożonym wraz z ofertą przez Wykonawcę, są aktualne w zakresie podstaw wykluczenia z postępowania wskazanych przez Zamawiającego, o których mowa w:</w:t>
      </w:r>
    </w:p>
    <w:p w14:paraId="3D973440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6CBC4A5F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E7E1786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65930A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76ABEFEC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3D20239A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5028FF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1E5968A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6710561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DB9A93E" w14:textId="279FAF64" w:rsidR="005742B0" w:rsidRPr="005742B0" w:rsidRDefault="0004746B" w:rsidP="005742B0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</w:t>
      </w:r>
      <w:r w:rsidR="005742B0" w:rsidRPr="005742B0">
        <w:rPr>
          <w:rFonts w:asciiTheme="minorHAnsi" w:hAnsiTheme="minorHAnsi" w:cstheme="minorHAnsi"/>
          <w:sz w:val="22"/>
          <w:szCs w:val="22"/>
          <w:lang w:eastAsia="ar-SA"/>
        </w:rPr>
        <w:t>Dz.U.2023.1497</w:t>
      </w:r>
      <w:r w:rsidR="005742B0">
        <w:rPr>
          <w:rFonts w:asciiTheme="minorHAnsi" w:hAnsiTheme="minorHAnsi" w:cstheme="minorHAnsi"/>
          <w:sz w:val="22"/>
          <w:szCs w:val="22"/>
          <w:lang w:eastAsia="ar-SA"/>
        </w:rPr>
        <w:t xml:space="preserve"> ze zm.)</w:t>
      </w:r>
    </w:p>
    <w:p w14:paraId="78C36327" w14:textId="569EAEAD" w:rsidR="0004746B" w:rsidRPr="00E81FE5" w:rsidRDefault="0004746B" w:rsidP="0004746B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5C81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7ABFD536" w14:textId="77777777" w:rsidR="0004746B" w:rsidRDefault="0004746B" w:rsidP="0004746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2C63772C" w14:textId="77777777" w:rsidR="0004746B" w:rsidRPr="00C050BE" w:rsidRDefault="0004746B" w:rsidP="0004746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EDFA4E1" w14:textId="77777777" w:rsidR="0004746B" w:rsidRPr="003B10B0" w:rsidRDefault="0004746B" w:rsidP="0004746B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4C53A08" w14:textId="77777777" w:rsidR="0004746B" w:rsidRPr="002B708E" w:rsidRDefault="0004746B" w:rsidP="0004746B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8"/>
    <w:p w14:paraId="7D502D21" w14:textId="77777777" w:rsidR="0004746B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</w:p>
    <w:p w14:paraId="07E03E3B" w14:textId="77777777" w:rsidR="0004746B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</w:p>
    <w:p w14:paraId="40C01EFF" w14:textId="77777777" w:rsidR="0004746B" w:rsidRPr="001368EF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  <w:bookmarkStart w:id="6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71F401" w14:textId="77777777" w:rsidR="0004746B" w:rsidRPr="001368EF" w:rsidRDefault="0004746B" w:rsidP="00A70145">
      <w:pPr>
        <w:numPr>
          <w:ilvl w:val="0"/>
          <w:numId w:val="8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FAA9C43" w14:textId="77777777" w:rsidR="0004746B" w:rsidRPr="001368EF" w:rsidRDefault="0004746B" w:rsidP="00A70145">
      <w:pPr>
        <w:numPr>
          <w:ilvl w:val="0"/>
          <w:numId w:val="8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F397E45" w14:textId="77777777" w:rsidR="0004746B" w:rsidRPr="001368EF" w:rsidRDefault="0004746B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AE054C" w14:textId="77777777" w:rsidR="0004746B" w:rsidRPr="001368EF" w:rsidRDefault="0004746B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9"/>
    <w:p w14:paraId="2E0DDB33" w14:textId="77777777" w:rsidR="0004746B" w:rsidRPr="00801E69" w:rsidRDefault="0004746B" w:rsidP="0004746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10A6C0A9" w14:textId="098D0B8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0" w:name="_Toc16373405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1"/>
      <w:bookmarkEnd w:id="70"/>
    </w:p>
    <w:p w14:paraId="2B9E1590" w14:textId="2FECB63B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2310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95185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5310B4CC" w:rsidR="008100F6" w:rsidRPr="00C23108" w:rsidRDefault="008100F6" w:rsidP="008A3F4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3108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95185C" w:rsidRPr="00C23108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C2310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23108" w:rsidRPr="00C231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MODERNIZACJA DRÓG GMINNYCH I DOJAZDOWYCH DO GRUNTÓW ROLNYCH NA TERENIE GMINY CIĘŻKOWICE</w:t>
      </w:r>
      <w:r w:rsidR="00367B5D" w:rsidRPr="00C231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 w:rsidRPr="00C231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559BCD7C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B246E1" w:rsidRPr="00B246E1">
        <w:rPr>
          <w:rFonts w:asciiTheme="minorHAnsi" w:hAnsiTheme="minorHAnsi" w:cstheme="minorHAnsi"/>
          <w:sz w:val="22"/>
          <w:szCs w:val="22"/>
        </w:rPr>
        <w:t>„</w:t>
      </w:r>
      <w:r w:rsidR="00C23108" w:rsidRPr="00C23108">
        <w:rPr>
          <w:rFonts w:asciiTheme="minorHAnsi" w:hAnsiTheme="minorHAnsi" w:cstheme="minorHAnsi"/>
          <w:b/>
          <w:bCs/>
          <w:sz w:val="22"/>
          <w:szCs w:val="22"/>
        </w:rPr>
        <w:t>MODERNIZACJA DRÓG GMINNYCH I DOJAZDOWYCH DO GRUNTÓW ROLNYCH NA TERENIE GMINY CIĘŻKOWICE</w:t>
      </w:r>
      <w:r w:rsidR="00B246E1" w:rsidRPr="00B246E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70145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70145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A70145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70145">
      <w:pPr>
        <w:numPr>
          <w:ilvl w:val="0"/>
          <w:numId w:val="8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70145">
      <w:pPr>
        <w:numPr>
          <w:ilvl w:val="0"/>
          <w:numId w:val="8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5" w:name="_Toc16373405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Toc451861071"/>
      <w:bookmarkStart w:id="77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6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7"/>
      <w:bookmarkEnd w:id="75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14167625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23108">
        <w:rPr>
          <w:rFonts w:ascii="Calibri" w:hAnsi="Calibri" w:cs="Calibri"/>
          <w:color w:val="000000" w:themeColor="text1"/>
          <w:szCs w:val="24"/>
          <w:lang w:val="pl-PL"/>
        </w:rPr>
        <w:t>21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73E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09C280B0" w:rsidR="00410A57" w:rsidRPr="00410A57" w:rsidRDefault="00410A57" w:rsidP="00B217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8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BB73E0">
        <w:rPr>
          <w:rFonts w:asciiTheme="minorHAnsi" w:hAnsiTheme="minorHAnsi" w:cstheme="minorHAnsi"/>
          <w:bCs/>
          <w:sz w:val="22"/>
          <w:szCs w:val="22"/>
          <w:lang w:eastAsia="ar-SA"/>
        </w:rPr>
        <w:t>pn.: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C23108" w:rsidRPr="00C23108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MODERNIZACJA DRÓG GMINNYCH I DOJAZDOWYCH DO GRUNTÓW ROLNYCH NA TERENIE GMINY CIĘŻKOWICE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8"/>
    </w:p>
    <w:p w14:paraId="38FB0B6C" w14:textId="77777777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Wykonawca którego reprezentuję, w okresie ostatnich 5 lat przed upływem terminu składania ofert (a jeżeli okres działalności jest krótszy – w tym okresie) wykonał następujące usługi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9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A70145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A70145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9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0" w:name="_Toc325105790"/>
      <w:bookmarkStart w:id="81" w:name="_Toc16373405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0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1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66C73D4B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23108">
        <w:rPr>
          <w:rFonts w:ascii="Calibri" w:hAnsi="Calibri" w:cs="Calibri"/>
          <w:color w:val="000000" w:themeColor="text1"/>
          <w:szCs w:val="24"/>
          <w:lang w:val="pl-PL"/>
        </w:rPr>
        <w:t>21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73E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2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3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2"/>
    <w:bookmarkEnd w:id="83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54AC7269" w:rsidR="002622FA" w:rsidRPr="00410A57" w:rsidRDefault="002622FA" w:rsidP="002B1D1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BB73E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pn.: </w:t>
      </w:r>
      <w:r w:rsidR="00367B5D" w:rsidRPr="00BB73E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</w:t>
      </w:r>
      <w:r w:rsidR="00C23108" w:rsidRPr="00C23108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MODERNIZACJA DRÓG GMINNYCH I DOJAZDOWYCH DO GRUNTÓW ROLNYCH NA TERENIE GMINY CIĘŻKOWICE</w:t>
      </w:r>
      <w:r w:rsidR="00367B5D" w:rsidRPr="00BB73E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CC0F0B" w:rsidRPr="00BB73E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CC0F0B"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CC0F0B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CC0F0B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CC0F0B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4" w:name="_Toc161647347"/>
      <w:bookmarkEnd w:id="84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A70145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A70145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sectPr w:rsidR="00E26D53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4206BDB1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4A29F993" w14:textId="77777777" w:rsidR="00BA7D00" w:rsidRPr="000B7A46" w:rsidRDefault="00BA7D00" w:rsidP="00BA7D00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4758598A" w14:textId="77777777" w:rsidR="00BA7D00" w:rsidRPr="000B7A46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4">
    <w:p w14:paraId="236FD482" w14:textId="77777777" w:rsidR="00BA7D00" w:rsidRDefault="00BA7D00" w:rsidP="00BA7D00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383CBF" w14:textId="77777777" w:rsidR="00BA7D00" w:rsidRDefault="00BA7D00" w:rsidP="00BA7D00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4C7F23BB" w14:textId="77777777" w:rsidR="00BA7D00" w:rsidRPr="0037754A" w:rsidRDefault="00BA7D00" w:rsidP="00BA7D00">
      <w:pPr>
        <w:pStyle w:val="Tekstprzypisudolnego"/>
        <w:rPr>
          <w:lang w:val="pl-PL"/>
        </w:rPr>
      </w:pPr>
    </w:p>
  </w:footnote>
  <w:footnote w:id="5">
    <w:p w14:paraId="448AAD8D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1730D44A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474CDB19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6A7E1B1B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E2D086" w14:textId="77777777" w:rsidR="00BA7D00" w:rsidRPr="000B7A46" w:rsidRDefault="00BA7D00" w:rsidP="00BA7D0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B18E1E22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1973D1A"/>
    <w:multiLevelType w:val="hybridMultilevel"/>
    <w:tmpl w:val="3EEA2CA4"/>
    <w:lvl w:ilvl="0" w:tplc="041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7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6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10DD2513"/>
    <w:multiLevelType w:val="hybridMultilevel"/>
    <w:tmpl w:val="FD4E4248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BAC98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1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316F00"/>
    <w:multiLevelType w:val="hybridMultilevel"/>
    <w:tmpl w:val="2ADCB72C"/>
    <w:lvl w:ilvl="0" w:tplc="E110E374">
      <w:start w:val="1"/>
      <w:numFmt w:val="bullet"/>
      <w:lvlText w:val="-"/>
      <w:lvlJc w:val="left"/>
      <w:pPr>
        <w:ind w:left="70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3" w15:restartNumberingAfterBreak="0">
    <w:nsid w:val="1340230F"/>
    <w:multiLevelType w:val="hybridMultilevel"/>
    <w:tmpl w:val="63B6D2C8"/>
    <w:lvl w:ilvl="0" w:tplc="04150011">
      <w:start w:val="1"/>
      <w:numFmt w:val="decimal"/>
      <w:lvlText w:val="%1)"/>
      <w:lvlJc w:val="left"/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D80C8D"/>
    <w:multiLevelType w:val="hybridMultilevel"/>
    <w:tmpl w:val="7E306302"/>
    <w:lvl w:ilvl="0" w:tplc="C18ED7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45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2F1296"/>
    <w:multiLevelType w:val="hybridMultilevel"/>
    <w:tmpl w:val="577EF534"/>
    <w:lvl w:ilvl="0" w:tplc="C158E8A6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9AE4D10"/>
    <w:multiLevelType w:val="hybridMultilevel"/>
    <w:tmpl w:val="1B2E2C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EC145328">
      <w:start w:val="1"/>
      <w:numFmt w:val="decimal"/>
      <w:lvlText w:val="%3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B4249E5"/>
    <w:multiLevelType w:val="hybridMultilevel"/>
    <w:tmpl w:val="5768A4A6"/>
    <w:lvl w:ilvl="0" w:tplc="38080C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7C61EA"/>
    <w:multiLevelType w:val="multilevel"/>
    <w:tmpl w:val="A01E27D6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2E09538B"/>
    <w:multiLevelType w:val="hybridMultilevel"/>
    <w:tmpl w:val="6F00E548"/>
    <w:lvl w:ilvl="0" w:tplc="6ED8B2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1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447B4A"/>
    <w:multiLevelType w:val="hybridMultilevel"/>
    <w:tmpl w:val="28E40020"/>
    <w:lvl w:ilvl="0" w:tplc="399210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C81D61"/>
    <w:multiLevelType w:val="hybridMultilevel"/>
    <w:tmpl w:val="7D582434"/>
    <w:lvl w:ilvl="0" w:tplc="0D189748">
      <w:start w:val="2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DD0CBE"/>
    <w:multiLevelType w:val="multilevel"/>
    <w:tmpl w:val="12FE0C1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83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26E3815"/>
    <w:multiLevelType w:val="hybridMultilevel"/>
    <w:tmpl w:val="58E01176"/>
    <w:lvl w:ilvl="0" w:tplc="04150011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912A39"/>
    <w:multiLevelType w:val="hybridMultilevel"/>
    <w:tmpl w:val="98F8D05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5E06874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6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0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4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5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8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7441C72"/>
    <w:multiLevelType w:val="hybridMultilevel"/>
    <w:tmpl w:val="096853C4"/>
    <w:lvl w:ilvl="0" w:tplc="0C4E8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C86E49"/>
    <w:multiLevelType w:val="hybridMultilevel"/>
    <w:tmpl w:val="565EB85E"/>
    <w:lvl w:ilvl="0" w:tplc="EB42F8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D0F5D66"/>
    <w:multiLevelType w:val="hybridMultilevel"/>
    <w:tmpl w:val="229878B2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229C020E">
      <w:start w:val="1"/>
      <w:numFmt w:val="decimal"/>
      <w:lvlText w:val="%3)"/>
      <w:lvlJc w:val="left"/>
      <w:pPr>
        <w:ind w:left="2685" w:hanging="360"/>
      </w:pPr>
      <w:rPr>
        <w:rFonts w:ascii="Times New Roman" w:eastAsia="Times New Roman" w:hAnsi="Times New Roman" w:cs="Calibri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DA66096"/>
    <w:multiLevelType w:val="multilevel"/>
    <w:tmpl w:val="9328C7F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4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30" w15:restartNumberingAfterBreak="0">
    <w:nsid w:val="64A318ED"/>
    <w:multiLevelType w:val="hybridMultilevel"/>
    <w:tmpl w:val="83608E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3" w15:restartNumberingAfterBreak="0">
    <w:nsid w:val="656806EC"/>
    <w:multiLevelType w:val="hybridMultilevel"/>
    <w:tmpl w:val="6958F160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9D60F016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4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83D2FB7"/>
    <w:multiLevelType w:val="hybridMultilevel"/>
    <w:tmpl w:val="39CCD2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0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C85B21"/>
    <w:multiLevelType w:val="hybridMultilevel"/>
    <w:tmpl w:val="863AC540"/>
    <w:lvl w:ilvl="0" w:tplc="37DC6BA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626DF"/>
    <w:multiLevelType w:val="multilevel"/>
    <w:tmpl w:val="076AAD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75E94EEA"/>
    <w:multiLevelType w:val="hybridMultilevel"/>
    <w:tmpl w:val="D8C69F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AA2EA1"/>
    <w:multiLevelType w:val="multilevel"/>
    <w:tmpl w:val="443C22D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9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8F75E39"/>
    <w:multiLevelType w:val="hybridMultilevel"/>
    <w:tmpl w:val="055E61B8"/>
    <w:lvl w:ilvl="0" w:tplc="88047C6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A61036"/>
    <w:multiLevelType w:val="hybridMultilevel"/>
    <w:tmpl w:val="32262394"/>
    <w:lvl w:ilvl="0" w:tplc="880CCC6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7E8D43F2"/>
    <w:multiLevelType w:val="multilevel"/>
    <w:tmpl w:val="6E24C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3760720">
    <w:abstractNumId w:val="128"/>
  </w:num>
  <w:num w:numId="2" w16cid:durableId="1668509228">
    <w:abstractNumId w:val="117"/>
  </w:num>
  <w:num w:numId="3" w16cid:durableId="182717334">
    <w:abstractNumId w:val="100"/>
  </w:num>
  <w:num w:numId="4" w16cid:durableId="244805304">
    <w:abstractNumId w:val="48"/>
  </w:num>
  <w:num w:numId="5" w16cid:durableId="1465149842">
    <w:abstractNumId w:val="0"/>
  </w:num>
  <w:num w:numId="6" w16cid:durableId="210267324">
    <w:abstractNumId w:val="92"/>
  </w:num>
  <w:num w:numId="7" w16cid:durableId="119958069">
    <w:abstractNumId w:val="71"/>
  </w:num>
  <w:num w:numId="8" w16cid:durableId="3078983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010970">
    <w:abstractNumId w:val="93"/>
  </w:num>
  <w:num w:numId="10" w16cid:durableId="482819926">
    <w:abstractNumId w:val="149"/>
  </w:num>
  <w:num w:numId="11" w16cid:durableId="337850183">
    <w:abstractNumId w:val="155"/>
  </w:num>
  <w:num w:numId="12" w16cid:durableId="1327050169">
    <w:abstractNumId w:val="20"/>
  </w:num>
  <w:num w:numId="13" w16cid:durableId="494537671">
    <w:abstractNumId w:val="111"/>
  </w:num>
  <w:num w:numId="14" w16cid:durableId="2112243008">
    <w:abstractNumId w:val="165"/>
  </w:num>
  <w:num w:numId="15" w16cid:durableId="576210028">
    <w:abstractNumId w:val="91"/>
  </w:num>
  <w:num w:numId="16" w16cid:durableId="1570463486">
    <w:abstractNumId w:val="112"/>
  </w:num>
  <w:num w:numId="17" w16cid:durableId="1262297984">
    <w:abstractNumId w:val="25"/>
  </w:num>
  <w:num w:numId="18" w16cid:durableId="1950820858">
    <w:abstractNumId w:val="87"/>
  </w:num>
  <w:num w:numId="19" w16cid:durableId="815687249">
    <w:abstractNumId w:val="26"/>
  </w:num>
  <w:num w:numId="20" w16cid:durableId="1684547618">
    <w:abstractNumId w:val="52"/>
  </w:num>
  <w:num w:numId="21" w16cid:durableId="987365429">
    <w:abstractNumId w:val="162"/>
  </w:num>
  <w:num w:numId="22" w16cid:durableId="1585989576">
    <w:abstractNumId w:val="21"/>
  </w:num>
  <w:num w:numId="23" w16cid:durableId="1963418037">
    <w:abstractNumId w:val="69"/>
  </w:num>
  <w:num w:numId="24" w16cid:durableId="504591431">
    <w:abstractNumId w:val="161"/>
  </w:num>
  <w:num w:numId="25" w16cid:durableId="1337265123">
    <w:abstractNumId w:val="90"/>
  </w:num>
  <w:num w:numId="26" w16cid:durableId="1632710385">
    <w:abstractNumId w:val="153"/>
  </w:num>
  <w:num w:numId="27" w16cid:durableId="1568802954">
    <w:abstractNumId w:val="145"/>
  </w:num>
  <w:num w:numId="28" w16cid:durableId="1975330435">
    <w:abstractNumId w:val="135"/>
  </w:num>
  <w:num w:numId="29" w16cid:durableId="1567371248">
    <w:abstractNumId w:val="141"/>
  </w:num>
  <w:num w:numId="30" w16cid:durableId="1764951286">
    <w:abstractNumId w:val="59"/>
  </w:num>
  <w:num w:numId="31" w16cid:durableId="480462636">
    <w:abstractNumId w:val="151"/>
  </w:num>
  <w:num w:numId="32" w16cid:durableId="1850095768">
    <w:abstractNumId w:val="134"/>
  </w:num>
  <w:num w:numId="33" w16cid:durableId="378941927">
    <w:abstractNumId w:val="41"/>
  </w:num>
  <w:num w:numId="34" w16cid:durableId="1628274442">
    <w:abstractNumId w:val="138"/>
  </w:num>
  <w:num w:numId="35" w16cid:durableId="1889367740">
    <w:abstractNumId w:val="118"/>
  </w:num>
  <w:num w:numId="36" w16cid:durableId="557740454">
    <w:abstractNumId w:val="18"/>
  </w:num>
  <w:num w:numId="37" w16cid:durableId="1146120857">
    <w:abstractNumId w:val="22"/>
  </w:num>
  <w:num w:numId="38" w16cid:durableId="2038850974">
    <w:abstractNumId w:val="16"/>
  </w:num>
  <w:num w:numId="39" w16cid:durableId="1922252321">
    <w:abstractNumId w:val="98"/>
  </w:num>
  <w:num w:numId="40" w16cid:durableId="1569072721">
    <w:abstractNumId w:val="84"/>
  </w:num>
  <w:num w:numId="41" w16cid:durableId="2124837549">
    <w:abstractNumId w:val="158"/>
  </w:num>
  <w:num w:numId="42" w16cid:durableId="958876152">
    <w:abstractNumId w:val="54"/>
  </w:num>
  <w:num w:numId="43" w16cid:durableId="1546479652">
    <w:abstractNumId w:val="45"/>
  </w:num>
  <w:num w:numId="44" w16cid:durableId="830750723">
    <w:abstractNumId w:val="123"/>
  </w:num>
  <w:num w:numId="45" w16cid:durableId="372123469">
    <w:abstractNumId w:val="168"/>
  </w:num>
  <w:num w:numId="46" w16cid:durableId="637495341">
    <w:abstractNumId w:val="60"/>
  </w:num>
  <w:num w:numId="47" w16cid:durableId="240600042">
    <w:abstractNumId w:val="106"/>
  </w:num>
  <w:num w:numId="48" w16cid:durableId="843593474">
    <w:abstractNumId w:val="29"/>
  </w:num>
  <w:num w:numId="49" w16cid:durableId="368454050">
    <w:abstractNumId w:val="114"/>
  </w:num>
  <w:num w:numId="50" w16cid:durableId="813182547">
    <w:abstractNumId w:val="133"/>
  </w:num>
  <w:num w:numId="51" w16cid:durableId="1034385829">
    <w:abstractNumId w:val="116"/>
  </w:num>
  <w:num w:numId="52" w16cid:durableId="280843064">
    <w:abstractNumId w:val="124"/>
  </w:num>
  <w:num w:numId="53" w16cid:durableId="950938767">
    <w:abstractNumId w:val="79"/>
  </w:num>
  <w:num w:numId="54" w16cid:durableId="1447115812">
    <w:abstractNumId w:val="129"/>
  </w:num>
  <w:num w:numId="55" w16cid:durableId="85733307">
    <w:abstractNumId w:val="63"/>
  </w:num>
  <w:num w:numId="56" w16cid:durableId="1119033234">
    <w:abstractNumId w:val="148"/>
  </w:num>
  <w:num w:numId="57" w16cid:durableId="1022824591">
    <w:abstractNumId w:val="49"/>
  </w:num>
  <w:num w:numId="58" w16cid:durableId="1072117411">
    <w:abstractNumId w:val="139"/>
  </w:num>
  <w:num w:numId="59" w16cid:durableId="744962476">
    <w:abstractNumId w:val="34"/>
  </w:num>
  <w:num w:numId="60" w16cid:durableId="1403598603">
    <w:abstractNumId w:val="85"/>
  </w:num>
  <w:num w:numId="61" w16cid:durableId="2012565582">
    <w:abstractNumId w:val="83"/>
  </w:num>
  <w:num w:numId="62" w16cid:durableId="447546964">
    <w:abstractNumId w:val="169"/>
  </w:num>
  <w:num w:numId="63" w16cid:durableId="1442148219">
    <w:abstractNumId w:val="144"/>
  </w:num>
  <w:num w:numId="64" w16cid:durableId="543297871">
    <w:abstractNumId w:val="72"/>
  </w:num>
  <w:num w:numId="65" w16cid:durableId="1353648010">
    <w:abstractNumId w:val="156"/>
  </w:num>
  <w:num w:numId="66" w16cid:durableId="187960979">
    <w:abstractNumId w:val="88"/>
  </w:num>
  <w:num w:numId="67" w16cid:durableId="77484145">
    <w:abstractNumId w:val="146"/>
  </w:num>
  <w:num w:numId="68" w16cid:durableId="67052714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59814275">
    <w:abstractNumId w:val="125"/>
  </w:num>
  <w:num w:numId="70" w16cid:durableId="681012083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59369896">
    <w:abstractNumId w:val="31"/>
  </w:num>
  <w:num w:numId="72" w16cid:durableId="469447094">
    <w:abstractNumId w:val="39"/>
  </w:num>
  <w:num w:numId="73" w16cid:durableId="1949192133">
    <w:abstractNumId w:val="27"/>
  </w:num>
  <w:num w:numId="74" w16cid:durableId="110896648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34011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0463222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29127192">
    <w:abstractNumId w:val="33"/>
  </w:num>
  <w:num w:numId="78" w16cid:durableId="870647331">
    <w:abstractNumId w:val="137"/>
  </w:num>
  <w:num w:numId="79" w16cid:durableId="1593591362">
    <w:abstractNumId w:val="36"/>
  </w:num>
  <w:num w:numId="80" w16cid:durableId="1565143489">
    <w:abstractNumId w:val="28"/>
  </w:num>
  <w:num w:numId="81" w16cid:durableId="745297970">
    <w:abstractNumId w:val="152"/>
  </w:num>
  <w:num w:numId="82" w16cid:durableId="1386829236">
    <w:abstractNumId w:val="35"/>
  </w:num>
  <w:num w:numId="83" w16cid:durableId="1260988024">
    <w:abstractNumId w:val="70"/>
  </w:num>
  <w:num w:numId="84" w16cid:durableId="1894920672">
    <w:abstractNumId w:val="126"/>
  </w:num>
  <w:num w:numId="85" w16cid:durableId="1044788619">
    <w:abstractNumId w:val="94"/>
  </w:num>
  <w:num w:numId="86" w16cid:durableId="1605764536">
    <w:abstractNumId w:val="64"/>
  </w:num>
  <w:num w:numId="87" w16cid:durableId="1493838579">
    <w:abstractNumId w:val="89"/>
  </w:num>
  <w:num w:numId="88" w16cid:durableId="1495342043">
    <w:abstractNumId w:val="109"/>
  </w:num>
  <w:num w:numId="89" w16cid:durableId="1781798316">
    <w:abstractNumId w:val="159"/>
  </w:num>
  <w:num w:numId="90" w16cid:durableId="1068455520">
    <w:abstractNumId w:val="51"/>
  </w:num>
  <w:num w:numId="91" w16cid:durableId="401684128">
    <w:abstractNumId w:val="68"/>
  </w:num>
  <w:num w:numId="92" w16cid:durableId="2052419527">
    <w:abstractNumId w:val="122"/>
  </w:num>
  <w:num w:numId="93" w16cid:durableId="1326127253">
    <w:abstractNumId w:val="37"/>
  </w:num>
  <w:num w:numId="94" w16cid:durableId="37583372">
    <w:abstractNumId w:val="38"/>
  </w:num>
  <w:num w:numId="95" w16cid:durableId="165563864">
    <w:abstractNumId w:val="10"/>
  </w:num>
  <w:num w:numId="96" w16cid:durableId="790981277">
    <w:abstractNumId w:val="11"/>
  </w:num>
  <w:num w:numId="97" w16cid:durableId="552473097">
    <w:abstractNumId w:val="103"/>
    <w:lvlOverride w:ilvl="0">
      <w:startOverride w:val="1"/>
    </w:lvlOverride>
  </w:num>
  <w:num w:numId="98" w16cid:durableId="2075200782">
    <w:abstractNumId w:val="82"/>
  </w:num>
  <w:num w:numId="99" w16cid:durableId="1664578169">
    <w:abstractNumId w:val="96"/>
  </w:num>
  <w:num w:numId="100" w16cid:durableId="1878079853">
    <w:abstractNumId w:val="99"/>
  </w:num>
  <w:num w:numId="101" w16cid:durableId="1734886668">
    <w:abstractNumId w:val="164"/>
  </w:num>
  <w:num w:numId="102" w16cid:durableId="596643224">
    <w:abstractNumId w:val="120"/>
  </w:num>
  <w:num w:numId="103" w16cid:durableId="986128193">
    <w:abstractNumId w:val="30"/>
  </w:num>
  <w:num w:numId="104" w16cid:durableId="1997106260">
    <w:abstractNumId w:val="127"/>
  </w:num>
  <w:num w:numId="105" w16cid:durableId="1531605293">
    <w:abstractNumId w:val="32"/>
  </w:num>
  <w:num w:numId="106" w16cid:durableId="377053622">
    <w:abstractNumId w:val="113"/>
  </w:num>
  <w:num w:numId="107" w16cid:durableId="1938950473">
    <w:abstractNumId w:val="132"/>
  </w:num>
  <w:num w:numId="108" w16cid:durableId="690228976">
    <w:abstractNumId w:val="56"/>
  </w:num>
  <w:num w:numId="109" w16cid:durableId="2039768454">
    <w:abstractNumId w:val="55"/>
  </w:num>
  <w:num w:numId="110" w16cid:durableId="1674724676">
    <w:abstractNumId w:val="105"/>
  </w:num>
  <w:num w:numId="111" w16cid:durableId="1790203915">
    <w:abstractNumId w:val="121"/>
  </w:num>
  <w:num w:numId="112" w16cid:durableId="1954552204">
    <w:abstractNumId w:val="107"/>
  </w:num>
  <w:num w:numId="113" w16cid:durableId="465658204">
    <w:abstractNumId w:val="131"/>
  </w:num>
  <w:num w:numId="114" w16cid:durableId="763380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940994936">
    <w:abstractNumId w:val="46"/>
  </w:num>
  <w:num w:numId="116" w16cid:durableId="1238244484">
    <w:abstractNumId w:val="76"/>
  </w:num>
  <w:num w:numId="117" w16cid:durableId="513346277">
    <w:abstractNumId w:val="75"/>
  </w:num>
  <w:num w:numId="118" w16cid:durableId="427506865">
    <w:abstractNumId w:val="23"/>
  </w:num>
  <w:num w:numId="119" w16cid:durableId="102008375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832209385">
    <w:abstractNumId w:val="50"/>
  </w:num>
  <w:num w:numId="121" w16cid:durableId="1668899501">
    <w:abstractNumId w:val="81"/>
  </w:num>
  <w:num w:numId="122" w16cid:durableId="1145389553">
    <w:abstractNumId w:val="66"/>
  </w:num>
  <w:num w:numId="123" w16cid:durableId="1808235353">
    <w:abstractNumId w:val="77"/>
  </w:num>
  <w:num w:numId="124" w16cid:durableId="1201429672">
    <w:abstractNumId w:val="104"/>
  </w:num>
  <w:num w:numId="125" w16cid:durableId="1955745779">
    <w:abstractNumId w:val="95"/>
  </w:num>
  <w:num w:numId="126" w16cid:durableId="1000547794">
    <w:abstractNumId w:val="65"/>
  </w:num>
  <w:num w:numId="127" w16cid:durableId="70667364">
    <w:abstractNumId w:val="86"/>
  </w:num>
  <w:num w:numId="128" w16cid:durableId="1832676911">
    <w:abstractNumId w:val="78"/>
  </w:num>
  <w:num w:numId="129" w16cid:durableId="1552380315">
    <w:abstractNumId w:val="47"/>
  </w:num>
  <w:num w:numId="130" w16cid:durableId="1149706275">
    <w:abstractNumId w:val="44"/>
  </w:num>
  <w:num w:numId="131" w16cid:durableId="451554263">
    <w:abstractNumId w:val="157"/>
  </w:num>
  <w:num w:numId="132" w16cid:durableId="116680273">
    <w:abstractNumId w:val="108"/>
  </w:num>
  <w:num w:numId="133" w16cid:durableId="1986012254">
    <w:abstractNumId w:val="150"/>
  </w:num>
  <w:num w:numId="134" w16cid:durableId="750396595">
    <w:abstractNumId w:val="40"/>
  </w:num>
  <w:num w:numId="135" w16cid:durableId="1071317106">
    <w:abstractNumId w:val="167"/>
  </w:num>
  <w:num w:numId="136" w16cid:durableId="742803116">
    <w:abstractNumId w:val="119"/>
  </w:num>
  <w:num w:numId="137" w16cid:durableId="301539807">
    <w:abstractNumId w:val="42"/>
  </w:num>
  <w:num w:numId="138" w16cid:durableId="1243904609">
    <w:abstractNumId w:val="62"/>
  </w:num>
  <w:num w:numId="139" w16cid:durableId="1422482295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 w16cid:durableId="762383259">
    <w:abstractNumId w:val="154"/>
  </w:num>
  <w:num w:numId="141" w16cid:durableId="1974172456">
    <w:abstractNumId w:val="147"/>
  </w:num>
  <w:num w:numId="142" w16cid:durableId="738483439">
    <w:abstractNumId w:val="160"/>
  </w:num>
  <w:num w:numId="143" w16cid:durableId="1081560399">
    <w:abstractNumId w:val="24"/>
  </w:num>
  <w:num w:numId="144" w16cid:durableId="295987453">
    <w:abstractNumId w:val="166"/>
  </w:num>
  <w:num w:numId="145" w16cid:durableId="303514035">
    <w:abstractNumId w:val="80"/>
  </w:num>
  <w:num w:numId="146" w16cid:durableId="1851022392">
    <w:abstractNumId w:val="43"/>
  </w:num>
  <w:num w:numId="147" w16cid:durableId="141773594">
    <w:abstractNumId w:val="115"/>
  </w:num>
  <w:num w:numId="148" w16cid:durableId="1527527331">
    <w:abstractNumId w:val="61"/>
  </w:num>
  <w:num w:numId="149" w16cid:durableId="920337985">
    <w:abstractNumId w:val="53"/>
  </w:num>
  <w:num w:numId="150" w16cid:durableId="1866825123">
    <w:abstractNumId w:val="74"/>
  </w:num>
  <w:num w:numId="151" w16cid:durableId="1514999692">
    <w:abstractNumId w:val="110"/>
  </w:num>
  <w:num w:numId="152" w16cid:durableId="610206149">
    <w:abstractNumId w:val="170"/>
  </w:num>
  <w:num w:numId="153" w16cid:durableId="2077391053">
    <w:abstractNumId w:val="143"/>
  </w:num>
  <w:num w:numId="154" w16cid:durableId="1856335720">
    <w:abstractNumId w:val="130"/>
  </w:num>
  <w:num w:numId="155" w16cid:durableId="1005088896">
    <w:abstractNumId w:val="136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08"/>
  <w:hyphenationZone w:val="425"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91D"/>
    <w:rsid w:val="00005EAB"/>
    <w:rsid w:val="00006539"/>
    <w:rsid w:val="00006CB8"/>
    <w:rsid w:val="00007256"/>
    <w:rsid w:val="000074EC"/>
    <w:rsid w:val="000103B1"/>
    <w:rsid w:val="000114C1"/>
    <w:rsid w:val="000114EF"/>
    <w:rsid w:val="00011DE7"/>
    <w:rsid w:val="0001210A"/>
    <w:rsid w:val="0001288E"/>
    <w:rsid w:val="0001436D"/>
    <w:rsid w:val="00014492"/>
    <w:rsid w:val="00016B33"/>
    <w:rsid w:val="00020472"/>
    <w:rsid w:val="000205DD"/>
    <w:rsid w:val="00020C6F"/>
    <w:rsid w:val="0002256F"/>
    <w:rsid w:val="00022B43"/>
    <w:rsid w:val="00024B4A"/>
    <w:rsid w:val="000264E2"/>
    <w:rsid w:val="00026730"/>
    <w:rsid w:val="000268BA"/>
    <w:rsid w:val="00027871"/>
    <w:rsid w:val="00030776"/>
    <w:rsid w:val="00030DE1"/>
    <w:rsid w:val="000316F0"/>
    <w:rsid w:val="00033158"/>
    <w:rsid w:val="00035327"/>
    <w:rsid w:val="000356B9"/>
    <w:rsid w:val="000358D7"/>
    <w:rsid w:val="00036627"/>
    <w:rsid w:val="00040115"/>
    <w:rsid w:val="0004076D"/>
    <w:rsid w:val="000409C5"/>
    <w:rsid w:val="0004150E"/>
    <w:rsid w:val="00041B82"/>
    <w:rsid w:val="00042C1A"/>
    <w:rsid w:val="00042C34"/>
    <w:rsid w:val="00042CA5"/>
    <w:rsid w:val="000436C6"/>
    <w:rsid w:val="000437E7"/>
    <w:rsid w:val="000466B2"/>
    <w:rsid w:val="00046BE2"/>
    <w:rsid w:val="000470FE"/>
    <w:rsid w:val="0004746B"/>
    <w:rsid w:val="00047B44"/>
    <w:rsid w:val="0005017A"/>
    <w:rsid w:val="000504A9"/>
    <w:rsid w:val="000504DD"/>
    <w:rsid w:val="00050BE8"/>
    <w:rsid w:val="00050C82"/>
    <w:rsid w:val="00051832"/>
    <w:rsid w:val="0005189F"/>
    <w:rsid w:val="00051B87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60E6D"/>
    <w:rsid w:val="000612D1"/>
    <w:rsid w:val="0006174B"/>
    <w:rsid w:val="00063218"/>
    <w:rsid w:val="0006329A"/>
    <w:rsid w:val="00063497"/>
    <w:rsid w:val="00063DA4"/>
    <w:rsid w:val="00064F29"/>
    <w:rsid w:val="00066592"/>
    <w:rsid w:val="00067C2E"/>
    <w:rsid w:val="000715CF"/>
    <w:rsid w:val="00072E31"/>
    <w:rsid w:val="000736F0"/>
    <w:rsid w:val="00074E43"/>
    <w:rsid w:val="00075D55"/>
    <w:rsid w:val="000778D9"/>
    <w:rsid w:val="00077EFB"/>
    <w:rsid w:val="00080471"/>
    <w:rsid w:val="00081F5E"/>
    <w:rsid w:val="00082F6E"/>
    <w:rsid w:val="00082F88"/>
    <w:rsid w:val="00083754"/>
    <w:rsid w:val="000849CF"/>
    <w:rsid w:val="00084DFC"/>
    <w:rsid w:val="00084E85"/>
    <w:rsid w:val="00084F97"/>
    <w:rsid w:val="000868AC"/>
    <w:rsid w:val="000874A7"/>
    <w:rsid w:val="00087515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68C4"/>
    <w:rsid w:val="00096A17"/>
    <w:rsid w:val="000A027D"/>
    <w:rsid w:val="000A0826"/>
    <w:rsid w:val="000A152C"/>
    <w:rsid w:val="000A1D36"/>
    <w:rsid w:val="000A2235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1CD"/>
    <w:rsid w:val="000B0AB4"/>
    <w:rsid w:val="000B0BDB"/>
    <w:rsid w:val="000B1D02"/>
    <w:rsid w:val="000B21F6"/>
    <w:rsid w:val="000B238E"/>
    <w:rsid w:val="000B25E3"/>
    <w:rsid w:val="000B2FF3"/>
    <w:rsid w:val="000B3486"/>
    <w:rsid w:val="000B352C"/>
    <w:rsid w:val="000B4B89"/>
    <w:rsid w:val="000B53C2"/>
    <w:rsid w:val="000B59AB"/>
    <w:rsid w:val="000B5A69"/>
    <w:rsid w:val="000B5B81"/>
    <w:rsid w:val="000B6C55"/>
    <w:rsid w:val="000B6DC4"/>
    <w:rsid w:val="000B756C"/>
    <w:rsid w:val="000C1679"/>
    <w:rsid w:val="000C16C0"/>
    <w:rsid w:val="000C175F"/>
    <w:rsid w:val="000C21DF"/>
    <w:rsid w:val="000C3911"/>
    <w:rsid w:val="000C5B61"/>
    <w:rsid w:val="000C6C50"/>
    <w:rsid w:val="000C6E53"/>
    <w:rsid w:val="000C716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0271"/>
    <w:rsid w:val="000E11A9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51"/>
    <w:rsid w:val="000E61F3"/>
    <w:rsid w:val="000E70DD"/>
    <w:rsid w:val="000F0B37"/>
    <w:rsid w:val="000F0C64"/>
    <w:rsid w:val="000F0FF8"/>
    <w:rsid w:val="000F27EA"/>
    <w:rsid w:val="000F30AB"/>
    <w:rsid w:val="000F3AD3"/>
    <w:rsid w:val="000F4076"/>
    <w:rsid w:val="000F504B"/>
    <w:rsid w:val="000F64D9"/>
    <w:rsid w:val="000F65D5"/>
    <w:rsid w:val="000F6BA6"/>
    <w:rsid w:val="00100F90"/>
    <w:rsid w:val="00101012"/>
    <w:rsid w:val="001016E0"/>
    <w:rsid w:val="0010257E"/>
    <w:rsid w:val="0010581A"/>
    <w:rsid w:val="00105980"/>
    <w:rsid w:val="00107161"/>
    <w:rsid w:val="00110429"/>
    <w:rsid w:val="001111D8"/>
    <w:rsid w:val="00111DBC"/>
    <w:rsid w:val="00112A35"/>
    <w:rsid w:val="00112AF9"/>
    <w:rsid w:val="00112C27"/>
    <w:rsid w:val="001139E7"/>
    <w:rsid w:val="00114F7D"/>
    <w:rsid w:val="00115213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2358"/>
    <w:rsid w:val="0012378D"/>
    <w:rsid w:val="001237BF"/>
    <w:rsid w:val="00126495"/>
    <w:rsid w:val="001264E3"/>
    <w:rsid w:val="00126DC1"/>
    <w:rsid w:val="00127C1A"/>
    <w:rsid w:val="001302C1"/>
    <w:rsid w:val="00130D56"/>
    <w:rsid w:val="00131025"/>
    <w:rsid w:val="00131DB3"/>
    <w:rsid w:val="001320CA"/>
    <w:rsid w:val="001328E3"/>
    <w:rsid w:val="00132F76"/>
    <w:rsid w:val="00134860"/>
    <w:rsid w:val="0013514A"/>
    <w:rsid w:val="00135169"/>
    <w:rsid w:val="00135DA1"/>
    <w:rsid w:val="00136844"/>
    <w:rsid w:val="001368EF"/>
    <w:rsid w:val="0013759B"/>
    <w:rsid w:val="00137BFD"/>
    <w:rsid w:val="00144384"/>
    <w:rsid w:val="00145628"/>
    <w:rsid w:val="00146155"/>
    <w:rsid w:val="00146EFD"/>
    <w:rsid w:val="00147790"/>
    <w:rsid w:val="0015019A"/>
    <w:rsid w:val="001503A5"/>
    <w:rsid w:val="001504B5"/>
    <w:rsid w:val="0015075F"/>
    <w:rsid w:val="001509AB"/>
    <w:rsid w:val="00151524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3072"/>
    <w:rsid w:val="001650FB"/>
    <w:rsid w:val="00166410"/>
    <w:rsid w:val="00166634"/>
    <w:rsid w:val="00171405"/>
    <w:rsid w:val="00171417"/>
    <w:rsid w:val="00172B00"/>
    <w:rsid w:val="00174B88"/>
    <w:rsid w:val="00174CED"/>
    <w:rsid w:val="0017513E"/>
    <w:rsid w:val="0017653A"/>
    <w:rsid w:val="00176E76"/>
    <w:rsid w:val="0017713F"/>
    <w:rsid w:val="00177289"/>
    <w:rsid w:val="00177861"/>
    <w:rsid w:val="00180321"/>
    <w:rsid w:val="00180CDA"/>
    <w:rsid w:val="00181EFC"/>
    <w:rsid w:val="0018234C"/>
    <w:rsid w:val="001830B1"/>
    <w:rsid w:val="0018320C"/>
    <w:rsid w:val="00183557"/>
    <w:rsid w:val="001847E0"/>
    <w:rsid w:val="00184895"/>
    <w:rsid w:val="00184A03"/>
    <w:rsid w:val="00184D03"/>
    <w:rsid w:val="001851CA"/>
    <w:rsid w:val="001856DF"/>
    <w:rsid w:val="00186433"/>
    <w:rsid w:val="001875A8"/>
    <w:rsid w:val="001879D6"/>
    <w:rsid w:val="00187EF0"/>
    <w:rsid w:val="00187EF5"/>
    <w:rsid w:val="0019058D"/>
    <w:rsid w:val="001917AB"/>
    <w:rsid w:val="00192919"/>
    <w:rsid w:val="00193001"/>
    <w:rsid w:val="00193457"/>
    <w:rsid w:val="00193C40"/>
    <w:rsid w:val="00194645"/>
    <w:rsid w:val="00194AC9"/>
    <w:rsid w:val="001954A8"/>
    <w:rsid w:val="00195627"/>
    <w:rsid w:val="00195735"/>
    <w:rsid w:val="001958E9"/>
    <w:rsid w:val="00196495"/>
    <w:rsid w:val="0019786E"/>
    <w:rsid w:val="001A03FC"/>
    <w:rsid w:val="001A1296"/>
    <w:rsid w:val="001A22FA"/>
    <w:rsid w:val="001A332D"/>
    <w:rsid w:val="001A34FF"/>
    <w:rsid w:val="001A4571"/>
    <w:rsid w:val="001A4DDC"/>
    <w:rsid w:val="001A5490"/>
    <w:rsid w:val="001A5F00"/>
    <w:rsid w:val="001A65BC"/>
    <w:rsid w:val="001A695D"/>
    <w:rsid w:val="001A6FF4"/>
    <w:rsid w:val="001A7AC5"/>
    <w:rsid w:val="001A7E4F"/>
    <w:rsid w:val="001B051F"/>
    <w:rsid w:val="001B07AA"/>
    <w:rsid w:val="001B11B2"/>
    <w:rsid w:val="001B125B"/>
    <w:rsid w:val="001B1DCB"/>
    <w:rsid w:val="001B20B4"/>
    <w:rsid w:val="001B23F4"/>
    <w:rsid w:val="001B39E1"/>
    <w:rsid w:val="001B40F9"/>
    <w:rsid w:val="001B415C"/>
    <w:rsid w:val="001B4746"/>
    <w:rsid w:val="001C1594"/>
    <w:rsid w:val="001C1D2B"/>
    <w:rsid w:val="001C2F25"/>
    <w:rsid w:val="001C36CD"/>
    <w:rsid w:val="001C3FB1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0E9B"/>
    <w:rsid w:val="001E1E4B"/>
    <w:rsid w:val="001E2617"/>
    <w:rsid w:val="001E2E6F"/>
    <w:rsid w:val="001E3390"/>
    <w:rsid w:val="001E5CF9"/>
    <w:rsid w:val="001E6F4B"/>
    <w:rsid w:val="001E73F2"/>
    <w:rsid w:val="001E7873"/>
    <w:rsid w:val="001E79F0"/>
    <w:rsid w:val="001F0837"/>
    <w:rsid w:val="001F1349"/>
    <w:rsid w:val="001F2467"/>
    <w:rsid w:val="001F2B3C"/>
    <w:rsid w:val="001F2B63"/>
    <w:rsid w:val="001F347D"/>
    <w:rsid w:val="001F3E38"/>
    <w:rsid w:val="001F40CD"/>
    <w:rsid w:val="001F78AD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4C0"/>
    <w:rsid w:val="0021173F"/>
    <w:rsid w:val="00211881"/>
    <w:rsid w:val="00211BD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226D"/>
    <w:rsid w:val="0022236E"/>
    <w:rsid w:val="00222B81"/>
    <w:rsid w:val="0022371D"/>
    <w:rsid w:val="002238BE"/>
    <w:rsid w:val="0022414E"/>
    <w:rsid w:val="002245DE"/>
    <w:rsid w:val="002258F6"/>
    <w:rsid w:val="00225C53"/>
    <w:rsid w:val="00226247"/>
    <w:rsid w:val="0022679E"/>
    <w:rsid w:val="00227C65"/>
    <w:rsid w:val="00230D91"/>
    <w:rsid w:val="00232107"/>
    <w:rsid w:val="00232697"/>
    <w:rsid w:val="00232CD9"/>
    <w:rsid w:val="00232F23"/>
    <w:rsid w:val="00233FB9"/>
    <w:rsid w:val="00234638"/>
    <w:rsid w:val="00234D0E"/>
    <w:rsid w:val="00235DC0"/>
    <w:rsid w:val="00236E15"/>
    <w:rsid w:val="0024005A"/>
    <w:rsid w:val="00243E8E"/>
    <w:rsid w:val="00246563"/>
    <w:rsid w:val="00247FE7"/>
    <w:rsid w:val="00250858"/>
    <w:rsid w:val="0025133C"/>
    <w:rsid w:val="002524FD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711A6"/>
    <w:rsid w:val="002721EE"/>
    <w:rsid w:val="00272541"/>
    <w:rsid w:val="00272C66"/>
    <w:rsid w:val="0027315A"/>
    <w:rsid w:val="0027522A"/>
    <w:rsid w:val="002762E7"/>
    <w:rsid w:val="00277276"/>
    <w:rsid w:val="00277418"/>
    <w:rsid w:val="002809CF"/>
    <w:rsid w:val="0028154B"/>
    <w:rsid w:val="00283065"/>
    <w:rsid w:val="00283F8B"/>
    <w:rsid w:val="00285390"/>
    <w:rsid w:val="002853C1"/>
    <w:rsid w:val="0028551A"/>
    <w:rsid w:val="00286728"/>
    <w:rsid w:val="00286763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D1D"/>
    <w:rsid w:val="002B1FDD"/>
    <w:rsid w:val="002B47A6"/>
    <w:rsid w:val="002B569A"/>
    <w:rsid w:val="002B60AD"/>
    <w:rsid w:val="002B61F7"/>
    <w:rsid w:val="002B708E"/>
    <w:rsid w:val="002C0120"/>
    <w:rsid w:val="002C0398"/>
    <w:rsid w:val="002C0DFC"/>
    <w:rsid w:val="002C0E8C"/>
    <w:rsid w:val="002C10E6"/>
    <w:rsid w:val="002C2296"/>
    <w:rsid w:val="002C2D89"/>
    <w:rsid w:val="002C49AC"/>
    <w:rsid w:val="002C632D"/>
    <w:rsid w:val="002C7E26"/>
    <w:rsid w:val="002D3836"/>
    <w:rsid w:val="002D43A9"/>
    <w:rsid w:val="002D441A"/>
    <w:rsid w:val="002D7083"/>
    <w:rsid w:val="002D726A"/>
    <w:rsid w:val="002D7E10"/>
    <w:rsid w:val="002E03C9"/>
    <w:rsid w:val="002E1355"/>
    <w:rsid w:val="002E15D1"/>
    <w:rsid w:val="002E19CD"/>
    <w:rsid w:val="002E1C30"/>
    <w:rsid w:val="002E27FD"/>
    <w:rsid w:val="002E3386"/>
    <w:rsid w:val="002E35D5"/>
    <w:rsid w:val="002E44BA"/>
    <w:rsid w:val="002E6317"/>
    <w:rsid w:val="002E6527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C31"/>
    <w:rsid w:val="002F4F56"/>
    <w:rsid w:val="002F502B"/>
    <w:rsid w:val="002F5234"/>
    <w:rsid w:val="002F601B"/>
    <w:rsid w:val="002F73F3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803"/>
    <w:rsid w:val="00306E29"/>
    <w:rsid w:val="003070A2"/>
    <w:rsid w:val="00310A6B"/>
    <w:rsid w:val="00310DA4"/>
    <w:rsid w:val="00311A56"/>
    <w:rsid w:val="00311CE6"/>
    <w:rsid w:val="0031238A"/>
    <w:rsid w:val="0031240B"/>
    <w:rsid w:val="0031253C"/>
    <w:rsid w:val="00312E01"/>
    <w:rsid w:val="003132BD"/>
    <w:rsid w:val="003134D3"/>
    <w:rsid w:val="0031363B"/>
    <w:rsid w:val="00313CB4"/>
    <w:rsid w:val="003144FA"/>
    <w:rsid w:val="003146C4"/>
    <w:rsid w:val="00315131"/>
    <w:rsid w:val="00315133"/>
    <w:rsid w:val="00315D0B"/>
    <w:rsid w:val="00317B56"/>
    <w:rsid w:val="00320227"/>
    <w:rsid w:val="00322132"/>
    <w:rsid w:val="003221CE"/>
    <w:rsid w:val="00323B39"/>
    <w:rsid w:val="00323D7E"/>
    <w:rsid w:val="0032404C"/>
    <w:rsid w:val="0032406F"/>
    <w:rsid w:val="00324182"/>
    <w:rsid w:val="003251C7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0741"/>
    <w:rsid w:val="0034166A"/>
    <w:rsid w:val="00343350"/>
    <w:rsid w:val="0034365D"/>
    <w:rsid w:val="00345190"/>
    <w:rsid w:val="00352496"/>
    <w:rsid w:val="00353CCB"/>
    <w:rsid w:val="00353E2F"/>
    <w:rsid w:val="00354F5A"/>
    <w:rsid w:val="00355ABC"/>
    <w:rsid w:val="00356038"/>
    <w:rsid w:val="00360AC4"/>
    <w:rsid w:val="00360CA8"/>
    <w:rsid w:val="00361559"/>
    <w:rsid w:val="003624D3"/>
    <w:rsid w:val="003637DE"/>
    <w:rsid w:val="00363931"/>
    <w:rsid w:val="00363B2C"/>
    <w:rsid w:val="00363F31"/>
    <w:rsid w:val="00364997"/>
    <w:rsid w:val="00364F9F"/>
    <w:rsid w:val="003652A2"/>
    <w:rsid w:val="00367614"/>
    <w:rsid w:val="0036778E"/>
    <w:rsid w:val="00367B5D"/>
    <w:rsid w:val="003709E8"/>
    <w:rsid w:val="00370BAA"/>
    <w:rsid w:val="003717CF"/>
    <w:rsid w:val="00371E5E"/>
    <w:rsid w:val="00372F98"/>
    <w:rsid w:val="00375BA7"/>
    <w:rsid w:val="00376444"/>
    <w:rsid w:val="0037693D"/>
    <w:rsid w:val="003773A1"/>
    <w:rsid w:val="00377733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1C10"/>
    <w:rsid w:val="00392822"/>
    <w:rsid w:val="003930E4"/>
    <w:rsid w:val="00393C0A"/>
    <w:rsid w:val="00393C77"/>
    <w:rsid w:val="00393FC3"/>
    <w:rsid w:val="00394A33"/>
    <w:rsid w:val="00395043"/>
    <w:rsid w:val="00396BA9"/>
    <w:rsid w:val="00397EE4"/>
    <w:rsid w:val="003A01BE"/>
    <w:rsid w:val="003A05C2"/>
    <w:rsid w:val="003A0811"/>
    <w:rsid w:val="003A3876"/>
    <w:rsid w:val="003A3BBE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0ADB"/>
    <w:rsid w:val="003C0F84"/>
    <w:rsid w:val="003C266F"/>
    <w:rsid w:val="003C2F6D"/>
    <w:rsid w:val="003C2FF5"/>
    <w:rsid w:val="003C348B"/>
    <w:rsid w:val="003C3778"/>
    <w:rsid w:val="003C3A0C"/>
    <w:rsid w:val="003C4DDA"/>
    <w:rsid w:val="003C54B4"/>
    <w:rsid w:val="003C58A2"/>
    <w:rsid w:val="003C6149"/>
    <w:rsid w:val="003C659A"/>
    <w:rsid w:val="003C6DF5"/>
    <w:rsid w:val="003C7D88"/>
    <w:rsid w:val="003D05B3"/>
    <w:rsid w:val="003D08BE"/>
    <w:rsid w:val="003D0CDE"/>
    <w:rsid w:val="003D1739"/>
    <w:rsid w:val="003D1C53"/>
    <w:rsid w:val="003D302C"/>
    <w:rsid w:val="003D32DC"/>
    <w:rsid w:val="003D33C3"/>
    <w:rsid w:val="003D35F6"/>
    <w:rsid w:val="003D59EE"/>
    <w:rsid w:val="003D706D"/>
    <w:rsid w:val="003D7B8A"/>
    <w:rsid w:val="003E00EB"/>
    <w:rsid w:val="003E03CD"/>
    <w:rsid w:val="003E0C88"/>
    <w:rsid w:val="003E21FE"/>
    <w:rsid w:val="003E24B2"/>
    <w:rsid w:val="003E3C23"/>
    <w:rsid w:val="003E3CF9"/>
    <w:rsid w:val="003E4448"/>
    <w:rsid w:val="003E4CCE"/>
    <w:rsid w:val="003E4EC9"/>
    <w:rsid w:val="003E5ABE"/>
    <w:rsid w:val="003E5DFA"/>
    <w:rsid w:val="003E5E52"/>
    <w:rsid w:val="003E730B"/>
    <w:rsid w:val="003F0624"/>
    <w:rsid w:val="003F2456"/>
    <w:rsid w:val="003F2590"/>
    <w:rsid w:val="003F2A6F"/>
    <w:rsid w:val="003F2BCC"/>
    <w:rsid w:val="003F2DB9"/>
    <w:rsid w:val="003F35D9"/>
    <w:rsid w:val="003F4EE0"/>
    <w:rsid w:val="003F5217"/>
    <w:rsid w:val="003F5754"/>
    <w:rsid w:val="003F5965"/>
    <w:rsid w:val="003F678D"/>
    <w:rsid w:val="003F7479"/>
    <w:rsid w:val="003F75DB"/>
    <w:rsid w:val="00401A53"/>
    <w:rsid w:val="00403289"/>
    <w:rsid w:val="0040359E"/>
    <w:rsid w:val="00403D76"/>
    <w:rsid w:val="00403E5F"/>
    <w:rsid w:val="00405115"/>
    <w:rsid w:val="0040612F"/>
    <w:rsid w:val="00406421"/>
    <w:rsid w:val="004069FF"/>
    <w:rsid w:val="00406B55"/>
    <w:rsid w:val="00406FAB"/>
    <w:rsid w:val="004102DC"/>
    <w:rsid w:val="004103CC"/>
    <w:rsid w:val="00410A57"/>
    <w:rsid w:val="0041110F"/>
    <w:rsid w:val="00411669"/>
    <w:rsid w:val="00412079"/>
    <w:rsid w:val="004123DC"/>
    <w:rsid w:val="004124F6"/>
    <w:rsid w:val="00413572"/>
    <w:rsid w:val="00414F6A"/>
    <w:rsid w:val="00414F89"/>
    <w:rsid w:val="004155C7"/>
    <w:rsid w:val="00416572"/>
    <w:rsid w:val="00417B70"/>
    <w:rsid w:val="00420101"/>
    <w:rsid w:val="004215D8"/>
    <w:rsid w:val="004228A3"/>
    <w:rsid w:val="00423073"/>
    <w:rsid w:val="00424D49"/>
    <w:rsid w:val="00425783"/>
    <w:rsid w:val="00427072"/>
    <w:rsid w:val="004270EE"/>
    <w:rsid w:val="0042727E"/>
    <w:rsid w:val="0042740D"/>
    <w:rsid w:val="004277F2"/>
    <w:rsid w:val="00427A20"/>
    <w:rsid w:val="00427FFD"/>
    <w:rsid w:val="004302A9"/>
    <w:rsid w:val="00431569"/>
    <w:rsid w:val="004315CD"/>
    <w:rsid w:val="00431805"/>
    <w:rsid w:val="00431E75"/>
    <w:rsid w:val="00431F58"/>
    <w:rsid w:val="00433504"/>
    <w:rsid w:val="004349EB"/>
    <w:rsid w:val="00434C93"/>
    <w:rsid w:val="00435040"/>
    <w:rsid w:val="0043556E"/>
    <w:rsid w:val="004358DD"/>
    <w:rsid w:val="00436039"/>
    <w:rsid w:val="00437813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2DF1"/>
    <w:rsid w:val="00453646"/>
    <w:rsid w:val="00453987"/>
    <w:rsid w:val="00453AF0"/>
    <w:rsid w:val="00453EC3"/>
    <w:rsid w:val="00454B36"/>
    <w:rsid w:val="0045619E"/>
    <w:rsid w:val="004568E6"/>
    <w:rsid w:val="00456C5F"/>
    <w:rsid w:val="004573DB"/>
    <w:rsid w:val="0046010E"/>
    <w:rsid w:val="0046134D"/>
    <w:rsid w:val="00461591"/>
    <w:rsid w:val="00461A48"/>
    <w:rsid w:val="00461B59"/>
    <w:rsid w:val="00463BA0"/>
    <w:rsid w:val="0047026A"/>
    <w:rsid w:val="004705D3"/>
    <w:rsid w:val="00472862"/>
    <w:rsid w:val="00472CD8"/>
    <w:rsid w:val="004731A2"/>
    <w:rsid w:val="00473EF1"/>
    <w:rsid w:val="00473F8B"/>
    <w:rsid w:val="00474437"/>
    <w:rsid w:val="004749FB"/>
    <w:rsid w:val="00474FF7"/>
    <w:rsid w:val="004756BB"/>
    <w:rsid w:val="00475781"/>
    <w:rsid w:val="00475F4A"/>
    <w:rsid w:val="00476922"/>
    <w:rsid w:val="00476BC2"/>
    <w:rsid w:val="00477793"/>
    <w:rsid w:val="00477BA4"/>
    <w:rsid w:val="0048015A"/>
    <w:rsid w:val="004808C9"/>
    <w:rsid w:val="00480B00"/>
    <w:rsid w:val="00481596"/>
    <w:rsid w:val="00481771"/>
    <w:rsid w:val="00481818"/>
    <w:rsid w:val="00481B53"/>
    <w:rsid w:val="0048307C"/>
    <w:rsid w:val="00483131"/>
    <w:rsid w:val="0048356C"/>
    <w:rsid w:val="00483734"/>
    <w:rsid w:val="004847FC"/>
    <w:rsid w:val="00484B66"/>
    <w:rsid w:val="00485550"/>
    <w:rsid w:val="0048654A"/>
    <w:rsid w:val="00486E30"/>
    <w:rsid w:val="00487E68"/>
    <w:rsid w:val="00491432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3D18"/>
    <w:rsid w:val="004A4156"/>
    <w:rsid w:val="004A4500"/>
    <w:rsid w:val="004A4AA1"/>
    <w:rsid w:val="004A5038"/>
    <w:rsid w:val="004A6FF1"/>
    <w:rsid w:val="004A7BD8"/>
    <w:rsid w:val="004B09C8"/>
    <w:rsid w:val="004B2288"/>
    <w:rsid w:val="004B30D2"/>
    <w:rsid w:val="004B39C2"/>
    <w:rsid w:val="004B4BBF"/>
    <w:rsid w:val="004B5426"/>
    <w:rsid w:val="004B7258"/>
    <w:rsid w:val="004B7747"/>
    <w:rsid w:val="004B7D14"/>
    <w:rsid w:val="004C0057"/>
    <w:rsid w:val="004C1B1E"/>
    <w:rsid w:val="004C399F"/>
    <w:rsid w:val="004C49EE"/>
    <w:rsid w:val="004C5E85"/>
    <w:rsid w:val="004C66BF"/>
    <w:rsid w:val="004C6FFE"/>
    <w:rsid w:val="004C7304"/>
    <w:rsid w:val="004C7418"/>
    <w:rsid w:val="004C7884"/>
    <w:rsid w:val="004D06A2"/>
    <w:rsid w:val="004D07A9"/>
    <w:rsid w:val="004D091C"/>
    <w:rsid w:val="004D1479"/>
    <w:rsid w:val="004D182B"/>
    <w:rsid w:val="004D3421"/>
    <w:rsid w:val="004D4215"/>
    <w:rsid w:val="004D43FE"/>
    <w:rsid w:val="004D5163"/>
    <w:rsid w:val="004D5291"/>
    <w:rsid w:val="004D55B6"/>
    <w:rsid w:val="004D6870"/>
    <w:rsid w:val="004D6AED"/>
    <w:rsid w:val="004D6CD4"/>
    <w:rsid w:val="004D7442"/>
    <w:rsid w:val="004D74B7"/>
    <w:rsid w:val="004E0887"/>
    <w:rsid w:val="004E190B"/>
    <w:rsid w:val="004E23BC"/>
    <w:rsid w:val="004E2CEA"/>
    <w:rsid w:val="004E37FB"/>
    <w:rsid w:val="004E4BEE"/>
    <w:rsid w:val="004E51C5"/>
    <w:rsid w:val="004E5F8A"/>
    <w:rsid w:val="004E69C4"/>
    <w:rsid w:val="004E6A7E"/>
    <w:rsid w:val="004E7030"/>
    <w:rsid w:val="004E741C"/>
    <w:rsid w:val="004E779D"/>
    <w:rsid w:val="004E7B66"/>
    <w:rsid w:val="004F0597"/>
    <w:rsid w:val="004F0964"/>
    <w:rsid w:val="004F0D5C"/>
    <w:rsid w:val="004F21B7"/>
    <w:rsid w:val="004F2F7A"/>
    <w:rsid w:val="004F3482"/>
    <w:rsid w:val="004F37DA"/>
    <w:rsid w:val="004F37DD"/>
    <w:rsid w:val="004F4200"/>
    <w:rsid w:val="004F492A"/>
    <w:rsid w:val="004F4F10"/>
    <w:rsid w:val="004F4FEA"/>
    <w:rsid w:val="004F5A03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2"/>
    <w:rsid w:val="00502A0F"/>
    <w:rsid w:val="00503FA7"/>
    <w:rsid w:val="00505A31"/>
    <w:rsid w:val="00505EA9"/>
    <w:rsid w:val="0050618C"/>
    <w:rsid w:val="005067AB"/>
    <w:rsid w:val="00506B99"/>
    <w:rsid w:val="00510173"/>
    <w:rsid w:val="00510D4D"/>
    <w:rsid w:val="005112EA"/>
    <w:rsid w:val="00511ABD"/>
    <w:rsid w:val="00512EA2"/>
    <w:rsid w:val="00512FD4"/>
    <w:rsid w:val="005137CD"/>
    <w:rsid w:val="00513934"/>
    <w:rsid w:val="0051423D"/>
    <w:rsid w:val="005144DC"/>
    <w:rsid w:val="00515D38"/>
    <w:rsid w:val="00516125"/>
    <w:rsid w:val="005177AE"/>
    <w:rsid w:val="00517E11"/>
    <w:rsid w:val="005201F0"/>
    <w:rsid w:val="005203A0"/>
    <w:rsid w:val="005218CD"/>
    <w:rsid w:val="00521CDB"/>
    <w:rsid w:val="00522762"/>
    <w:rsid w:val="00522F96"/>
    <w:rsid w:val="0052489C"/>
    <w:rsid w:val="00524E15"/>
    <w:rsid w:val="0052621D"/>
    <w:rsid w:val="0053302A"/>
    <w:rsid w:val="005348A9"/>
    <w:rsid w:val="00535620"/>
    <w:rsid w:val="005361AF"/>
    <w:rsid w:val="0054037B"/>
    <w:rsid w:val="00540D53"/>
    <w:rsid w:val="005413E8"/>
    <w:rsid w:val="00541C1C"/>
    <w:rsid w:val="00542E07"/>
    <w:rsid w:val="00543944"/>
    <w:rsid w:val="005449F4"/>
    <w:rsid w:val="005463B8"/>
    <w:rsid w:val="00546F9A"/>
    <w:rsid w:val="00547372"/>
    <w:rsid w:val="0055185F"/>
    <w:rsid w:val="0055293C"/>
    <w:rsid w:val="00553960"/>
    <w:rsid w:val="00554313"/>
    <w:rsid w:val="0055533E"/>
    <w:rsid w:val="005553E0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375D"/>
    <w:rsid w:val="00564696"/>
    <w:rsid w:val="00565082"/>
    <w:rsid w:val="00565961"/>
    <w:rsid w:val="005662DB"/>
    <w:rsid w:val="0056703A"/>
    <w:rsid w:val="005674B1"/>
    <w:rsid w:val="00570A76"/>
    <w:rsid w:val="00570BEB"/>
    <w:rsid w:val="005711C4"/>
    <w:rsid w:val="005711CD"/>
    <w:rsid w:val="00571D19"/>
    <w:rsid w:val="00572506"/>
    <w:rsid w:val="0057306F"/>
    <w:rsid w:val="0057335B"/>
    <w:rsid w:val="00573541"/>
    <w:rsid w:val="00573BF3"/>
    <w:rsid w:val="005742B0"/>
    <w:rsid w:val="005744CE"/>
    <w:rsid w:val="00576AC3"/>
    <w:rsid w:val="00580B9C"/>
    <w:rsid w:val="00580EB4"/>
    <w:rsid w:val="0058155F"/>
    <w:rsid w:val="00581BC6"/>
    <w:rsid w:val="00583C7C"/>
    <w:rsid w:val="00583DE6"/>
    <w:rsid w:val="00584C7E"/>
    <w:rsid w:val="0058520C"/>
    <w:rsid w:val="00585FB2"/>
    <w:rsid w:val="00586EFB"/>
    <w:rsid w:val="005872C4"/>
    <w:rsid w:val="0059096D"/>
    <w:rsid w:val="00591C5B"/>
    <w:rsid w:val="00593524"/>
    <w:rsid w:val="0059399A"/>
    <w:rsid w:val="00594CF2"/>
    <w:rsid w:val="00594ED4"/>
    <w:rsid w:val="00597916"/>
    <w:rsid w:val="005A196E"/>
    <w:rsid w:val="005A2280"/>
    <w:rsid w:val="005A2859"/>
    <w:rsid w:val="005A2A87"/>
    <w:rsid w:val="005A3260"/>
    <w:rsid w:val="005A3609"/>
    <w:rsid w:val="005A362E"/>
    <w:rsid w:val="005A3FDF"/>
    <w:rsid w:val="005A467E"/>
    <w:rsid w:val="005A6209"/>
    <w:rsid w:val="005A6B69"/>
    <w:rsid w:val="005A7613"/>
    <w:rsid w:val="005A7711"/>
    <w:rsid w:val="005A7837"/>
    <w:rsid w:val="005B02B6"/>
    <w:rsid w:val="005B084C"/>
    <w:rsid w:val="005B0C97"/>
    <w:rsid w:val="005B19C3"/>
    <w:rsid w:val="005B4350"/>
    <w:rsid w:val="005B53B5"/>
    <w:rsid w:val="005B540C"/>
    <w:rsid w:val="005B5E6D"/>
    <w:rsid w:val="005B774B"/>
    <w:rsid w:val="005C0F83"/>
    <w:rsid w:val="005C11F6"/>
    <w:rsid w:val="005C15B1"/>
    <w:rsid w:val="005C2AE5"/>
    <w:rsid w:val="005C3785"/>
    <w:rsid w:val="005C66E4"/>
    <w:rsid w:val="005D001B"/>
    <w:rsid w:val="005D00C2"/>
    <w:rsid w:val="005D08C1"/>
    <w:rsid w:val="005D0B31"/>
    <w:rsid w:val="005D135E"/>
    <w:rsid w:val="005D2AA3"/>
    <w:rsid w:val="005D30BA"/>
    <w:rsid w:val="005D3B37"/>
    <w:rsid w:val="005D4571"/>
    <w:rsid w:val="005D468B"/>
    <w:rsid w:val="005D5BFA"/>
    <w:rsid w:val="005D6700"/>
    <w:rsid w:val="005D67DF"/>
    <w:rsid w:val="005D7494"/>
    <w:rsid w:val="005D75E6"/>
    <w:rsid w:val="005D76DB"/>
    <w:rsid w:val="005D7A40"/>
    <w:rsid w:val="005E08CB"/>
    <w:rsid w:val="005E0C3B"/>
    <w:rsid w:val="005E13E4"/>
    <w:rsid w:val="005E2843"/>
    <w:rsid w:val="005E4142"/>
    <w:rsid w:val="005E4302"/>
    <w:rsid w:val="005E4482"/>
    <w:rsid w:val="005E5AAC"/>
    <w:rsid w:val="005E7774"/>
    <w:rsid w:val="005E789D"/>
    <w:rsid w:val="005F13BA"/>
    <w:rsid w:val="005F2432"/>
    <w:rsid w:val="005F2A08"/>
    <w:rsid w:val="005F3302"/>
    <w:rsid w:val="005F38A0"/>
    <w:rsid w:val="005F7898"/>
    <w:rsid w:val="005F7F50"/>
    <w:rsid w:val="006016E3"/>
    <w:rsid w:val="00601D43"/>
    <w:rsid w:val="0060293D"/>
    <w:rsid w:val="006031EB"/>
    <w:rsid w:val="00605379"/>
    <w:rsid w:val="00605932"/>
    <w:rsid w:val="00606D44"/>
    <w:rsid w:val="00607CC9"/>
    <w:rsid w:val="00607D97"/>
    <w:rsid w:val="006103A3"/>
    <w:rsid w:val="006128C5"/>
    <w:rsid w:val="00614EB2"/>
    <w:rsid w:val="00615A03"/>
    <w:rsid w:val="00615D98"/>
    <w:rsid w:val="00616CE5"/>
    <w:rsid w:val="00616EF5"/>
    <w:rsid w:val="0061737C"/>
    <w:rsid w:val="0062003E"/>
    <w:rsid w:val="0062262D"/>
    <w:rsid w:val="006244FB"/>
    <w:rsid w:val="00624B0E"/>
    <w:rsid w:val="0062541D"/>
    <w:rsid w:val="00625E4A"/>
    <w:rsid w:val="006266F2"/>
    <w:rsid w:val="00626995"/>
    <w:rsid w:val="00627081"/>
    <w:rsid w:val="0062748B"/>
    <w:rsid w:val="0063187B"/>
    <w:rsid w:val="00632503"/>
    <w:rsid w:val="006337EC"/>
    <w:rsid w:val="00633E66"/>
    <w:rsid w:val="0063425E"/>
    <w:rsid w:val="00634C72"/>
    <w:rsid w:val="0063508E"/>
    <w:rsid w:val="006364FC"/>
    <w:rsid w:val="00637018"/>
    <w:rsid w:val="0063717F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4137"/>
    <w:rsid w:val="006545BB"/>
    <w:rsid w:val="00654760"/>
    <w:rsid w:val="00654BE5"/>
    <w:rsid w:val="006552B8"/>
    <w:rsid w:val="00660097"/>
    <w:rsid w:val="00660F12"/>
    <w:rsid w:val="0066123C"/>
    <w:rsid w:val="006614B2"/>
    <w:rsid w:val="00661BB0"/>
    <w:rsid w:val="00661C21"/>
    <w:rsid w:val="0066227F"/>
    <w:rsid w:val="00663D93"/>
    <w:rsid w:val="006645F7"/>
    <w:rsid w:val="00664C2E"/>
    <w:rsid w:val="00665053"/>
    <w:rsid w:val="006652B0"/>
    <w:rsid w:val="00665506"/>
    <w:rsid w:val="0066603D"/>
    <w:rsid w:val="00666149"/>
    <w:rsid w:val="00666173"/>
    <w:rsid w:val="00666BF6"/>
    <w:rsid w:val="00666D26"/>
    <w:rsid w:val="0066773C"/>
    <w:rsid w:val="00667F02"/>
    <w:rsid w:val="00670333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27C"/>
    <w:rsid w:val="00677843"/>
    <w:rsid w:val="0068002A"/>
    <w:rsid w:val="006822AC"/>
    <w:rsid w:val="00683B7D"/>
    <w:rsid w:val="00683D5E"/>
    <w:rsid w:val="006843CB"/>
    <w:rsid w:val="006868AF"/>
    <w:rsid w:val="006879D7"/>
    <w:rsid w:val="00690B0D"/>
    <w:rsid w:val="00690B3A"/>
    <w:rsid w:val="00691FAC"/>
    <w:rsid w:val="006920FC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1E1"/>
    <w:rsid w:val="006A67E7"/>
    <w:rsid w:val="006A6A76"/>
    <w:rsid w:val="006A781D"/>
    <w:rsid w:val="006B02D7"/>
    <w:rsid w:val="006B12B4"/>
    <w:rsid w:val="006B1B6B"/>
    <w:rsid w:val="006B3229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1EB7"/>
    <w:rsid w:val="006C2730"/>
    <w:rsid w:val="006C2A9A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C7E7C"/>
    <w:rsid w:val="006D0563"/>
    <w:rsid w:val="006D113B"/>
    <w:rsid w:val="006D30F2"/>
    <w:rsid w:val="006D3FBA"/>
    <w:rsid w:val="006D3FCD"/>
    <w:rsid w:val="006D7C73"/>
    <w:rsid w:val="006D7E77"/>
    <w:rsid w:val="006E0C27"/>
    <w:rsid w:val="006E1B53"/>
    <w:rsid w:val="006E2233"/>
    <w:rsid w:val="006E2987"/>
    <w:rsid w:val="006E3BC8"/>
    <w:rsid w:val="006E40CF"/>
    <w:rsid w:val="006E4649"/>
    <w:rsid w:val="006E4CE4"/>
    <w:rsid w:val="006E4FE0"/>
    <w:rsid w:val="006E4FE4"/>
    <w:rsid w:val="006E5026"/>
    <w:rsid w:val="006E5130"/>
    <w:rsid w:val="006E6838"/>
    <w:rsid w:val="006E7937"/>
    <w:rsid w:val="006F1CF9"/>
    <w:rsid w:val="006F2B03"/>
    <w:rsid w:val="006F2E74"/>
    <w:rsid w:val="006F3515"/>
    <w:rsid w:val="006F398D"/>
    <w:rsid w:val="006F3F6D"/>
    <w:rsid w:val="006F5A7B"/>
    <w:rsid w:val="006F681C"/>
    <w:rsid w:val="006F6896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5"/>
    <w:rsid w:val="007103FD"/>
    <w:rsid w:val="007105D3"/>
    <w:rsid w:val="007111C1"/>
    <w:rsid w:val="0071482E"/>
    <w:rsid w:val="00714888"/>
    <w:rsid w:val="0071507C"/>
    <w:rsid w:val="00715250"/>
    <w:rsid w:val="00715F7B"/>
    <w:rsid w:val="00716F7F"/>
    <w:rsid w:val="00717A4C"/>
    <w:rsid w:val="007204DD"/>
    <w:rsid w:val="00720D86"/>
    <w:rsid w:val="00721276"/>
    <w:rsid w:val="007218F0"/>
    <w:rsid w:val="0072247D"/>
    <w:rsid w:val="00722CCE"/>
    <w:rsid w:val="00724BA6"/>
    <w:rsid w:val="00724D44"/>
    <w:rsid w:val="00726292"/>
    <w:rsid w:val="00727840"/>
    <w:rsid w:val="007301A5"/>
    <w:rsid w:val="00730A74"/>
    <w:rsid w:val="0073195B"/>
    <w:rsid w:val="00732980"/>
    <w:rsid w:val="00732E20"/>
    <w:rsid w:val="0073346D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1AF5"/>
    <w:rsid w:val="00742FA5"/>
    <w:rsid w:val="0074354C"/>
    <w:rsid w:val="00745A19"/>
    <w:rsid w:val="00745BA0"/>
    <w:rsid w:val="00745C23"/>
    <w:rsid w:val="0074660A"/>
    <w:rsid w:val="00747526"/>
    <w:rsid w:val="007476E2"/>
    <w:rsid w:val="007500AF"/>
    <w:rsid w:val="00750284"/>
    <w:rsid w:val="007507CA"/>
    <w:rsid w:val="007511C3"/>
    <w:rsid w:val="00751438"/>
    <w:rsid w:val="00751A0C"/>
    <w:rsid w:val="00752DD0"/>
    <w:rsid w:val="007532C3"/>
    <w:rsid w:val="00753DE8"/>
    <w:rsid w:val="0075422E"/>
    <w:rsid w:val="007556A5"/>
    <w:rsid w:val="00755A94"/>
    <w:rsid w:val="007560A8"/>
    <w:rsid w:val="00756126"/>
    <w:rsid w:val="00756B1B"/>
    <w:rsid w:val="00760C46"/>
    <w:rsid w:val="00760C5C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9C6"/>
    <w:rsid w:val="00763BDC"/>
    <w:rsid w:val="00764AA3"/>
    <w:rsid w:val="0076509A"/>
    <w:rsid w:val="007655C4"/>
    <w:rsid w:val="007656FD"/>
    <w:rsid w:val="00765D1D"/>
    <w:rsid w:val="00765D59"/>
    <w:rsid w:val="007665FC"/>
    <w:rsid w:val="00766AD2"/>
    <w:rsid w:val="00766E5C"/>
    <w:rsid w:val="00767AAC"/>
    <w:rsid w:val="00770011"/>
    <w:rsid w:val="00771215"/>
    <w:rsid w:val="0077163E"/>
    <w:rsid w:val="00771DB9"/>
    <w:rsid w:val="00772630"/>
    <w:rsid w:val="00772F09"/>
    <w:rsid w:val="0077327A"/>
    <w:rsid w:val="00775599"/>
    <w:rsid w:val="00775ED2"/>
    <w:rsid w:val="0077697B"/>
    <w:rsid w:val="0077784B"/>
    <w:rsid w:val="00777871"/>
    <w:rsid w:val="00777B6E"/>
    <w:rsid w:val="00780335"/>
    <w:rsid w:val="00780AAF"/>
    <w:rsid w:val="00780DD2"/>
    <w:rsid w:val="007811FF"/>
    <w:rsid w:val="00781E01"/>
    <w:rsid w:val="00781F31"/>
    <w:rsid w:val="00783A80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824"/>
    <w:rsid w:val="00793B89"/>
    <w:rsid w:val="007942FE"/>
    <w:rsid w:val="00794A2F"/>
    <w:rsid w:val="00795634"/>
    <w:rsid w:val="00795DF8"/>
    <w:rsid w:val="00796FA8"/>
    <w:rsid w:val="007A054C"/>
    <w:rsid w:val="007A1B81"/>
    <w:rsid w:val="007A227E"/>
    <w:rsid w:val="007A373D"/>
    <w:rsid w:val="007A3870"/>
    <w:rsid w:val="007A4432"/>
    <w:rsid w:val="007A49D2"/>
    <w:rsid w:val="007A68C2"/>
    <w:rsid w:val="007A7172"/>
    <w:rsid w:val="007A72B5"/>
    <w:rsid w:val="007A7876"/>
    <w:rsid w:val="007B03D1"/>
    <w:rsid w:val="007B04DA"/>
    <w:rsid w:val="007B1E9B"/>
    <w:rsid w:val="007B1EEF"/>
    <w:rsid w:val="007B2296"/>
    <w:rsid w:val="007B30FE"/>
    <w:rsid w:val="007B3142"/>
    <w:rsid w:val="007B4471"/>
    <w:rsid w:val="007B5114"/>
    <w:rsid w:val="007B5376"/>
    <w:rsid w:val="007B56E4"/>
    <w:rsid w:val="007B5A9F"/>
    <w:rsid w:val="007B6DC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DF0"/>
    <w:rsid w:val="007D0088"/>
    <w:rsid w:val="007D0842"/>
    <w:rsid w:val="007D165E"/>
    <w:rsid w:val="007D1814"/>
    <w:rsid w:val="007D3A8E"/>
    <w:rsid w:val="007D4FD7"/>
    <w:rsid w:val="007D5366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2B17"/>
    <w:rsid w:val="007E3CCB"/>
    <w:rsid w:val="007E5E17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BE"/>
    <w:rsid w:val="00802FE2"/>
    <w:rsid w:val="008032B4"/>
    <w:rsid w:val="00803448"/>
    <w:rsid w:val="00803F28"/>
    <w:rsid w:val="00804609"/>
    <w:rsid w:val="0080565B"/>
    <w:rsid w:val="00805A59"/>
    <w:rsid w:val="00806203"/>
    <w:rsid w:val="00806321"/>
    <w:rsid w:val="0080689A"/>
    <w:rsid w:val="00806B1D"/>
    <w:rsid w:val="00806D1E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8E8"/>
    <w:rsid w:val="00813BC0"/>
    <w:rsid w:val="00813DEE"/>
    <w:rsid w:val="00814DEF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6D7"/>
    <w:rsid w:val="00826CA9"/>
    <w:rsid w:val="00826DDD"/>
    <w:rsid w:val="00830D48"/>
    <w:rsid w:val="00831017"/>
    <w:rsid w:val="00832143"/>
    <w:rsid w:val="00832603"/>
    <w:rsid w:val="00832921"/>
    <w:rsid w:val="00833411"/>
    <w:rsid w:val="00834A4F"/>
    <w:rsid w:val="00834B82"/>
    <w:rsid w:val="00835BBA"/>
    <w:rsid w:val="00835F14"/>
    <w:rsid w:val="00836627"/>
    <w:rsid w:val="008416E2"/>
    <w:rsid w:val="00842DDC"/>
    <w:rsid w:val="00842E81"/>
    <w:rsid w:val="00843DE0"/>
    <w:rsid w:val="00845372"/>
    <w:rsid w:val="008457A6"/>
    <w:rsid w:val="00845DA2"/>
    <w:rsid w:val="00846722"/>
    <w:rsid w:val="00847863"/>
    <w:rsid w:val="00850601"/>
    <w:rsid w:val="00850A32"/>
    <w:rsid w:val="00850DBA"/>
    <w:rsid w:val="00852AA2"/>
    <w:rsid w:val="00852F95"/>
    <w:rsid w:val="00852FAB"/>
    <w:rsid w:val="008536FB"/>
    <w:rsid w:val="00853B61"/>
    <w:rsid w:val="008563BC"/>
    <w:rsid w:val="00856933"/>
    <w:rsid w:val="00857021"/>
    <w:rsid w:val="008574AD"/>
    <w:rsid w:val="00857F7C"/>
    <w:rsid w:val="00860233"/>
    <w:rsid w:val="0086086A"/>
    <w:rsid w:val="00860A23"/>
    <w:rsid w:val="00862556"/>
    <w:rsid w:val="00862D4E"/>
    <w:rsid w:val="00864221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227"/>
    <w:rsid w:val="00882109"/>
    <w:rsid w:val="0088328C"/>
    <w:rsid w:val="00883648"/>
    <w:rsid w:val="0088477F"/>
    <w:rsid w:val="008850FF"/>
    <w:rsid w:val="00885A32"/>
    <w:rsid w:val="0088622D"/>
    <w:rsid w:val="008868CB"/>
    <w:rsid w:val="008873B2"/>
    <w:rsid w:val="008877D7"/>
    <w:rsid w:val="00890394"/>
    <w:rsid w:val="008906C0"/>
    <w:rsid w:val="00891982"/>
    <w:rsid w:val="0089217F"/>
    <w:rsid w:val="00892308"/>
    <w:rsid w:val="00892BB8"/>
    <w:rsid w:val="00895BFB"/>
    <w:rsid w:val="0089681F"/>
    <w:rsid w:val="008A00CC"/>
    <w:rsid w:val="008A215A"/>
    <w:rsid w:val="008A354C"/>
    <w:rsid w:val="008A3F43"/>
    <w:rsid w:val="008A445E"/>
    <w:rsid w:val="008A6729"/>
    <w:rsid w:val="008B11E5"/>
    <w:rsid w:val="008B4A83"/>
    <w:rsid w:val="008B5112"/>
    <w:rsid w:val="008B5159"/>
    <w:rsid w:val="008B5437"/>
    <w:rsid w:val="008B68B5"/>
    <w:rsid w:val="008B6A40"/>
    <w:rsid w:val="008B7021"/>
    <w:rsid w:val="008B7E7E"/>
    <w:rsid w:val="008C034E"/>
    <w:rsid w:val="008C0AA5"/>
    <w:rsid w:val="008C0DF6"/>
    <w:rsid w:val="008C1298"/>
    <w:rsid w:val="008C140B"/>
    <w:rsid w:val="008C2058"/>
    <w:rsid w:val="008C52F3"/>
    <w:rsid w:val="008C5A7F"/>
    <w:rsid w:val="008C65EA"/>
    <w:rsid w:val="008D1345"/>
    <w:rsid w:val="008D2DDC"/>
    <w:rsid w:val="008D2F74"/>
    <w:rsid w:val="008D4A3C"/>
    <w:rsid w:val="008D59CF"/>
    <w:rsid w:val="008D5F3C"/>
    <w:rsid w:val="008E0ECB"/>
    <w:rsid w:val="008E33D7"/>
    <w:rsid w:val="008E344B"/>
    <w:rsid w:val="008E3FC5"/>
    <w:rsid w:val="008E4723"/>
    <w:rsid w:val="008E47F8"/>
    <w:rsid w:val="008E49FB"/>
    <w:rsid w:val="008E5603"/>
    <w:rsid w:val="008E5F89"/>
    <w:rsid w:val="008E76D0"/>
    <w:rsid w:val="008F0703"/>
    <w:rsid w:val="008F0E5C"/>
    <w:rsid w:val="008F1C5C"/>
    <w:rsid w:val="008F304F"/>
    <w:rsid w:val="008F4407"/>
    <w:rsid w:val="008F458E"/>
    <w:rsid w:val="008F45FC"/>
    <w:rsid w:val="008F49BF"/>
    <w:rsid w:val="008F50BF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CF5"/>
    <w:rsid w:val="009176FB"/>
    <w:rsid w:val="009178A3"/>
    <w:rsid w:val="00921C53"/>
    <w:rsid w:val="00923AA6"/>
    <w:rsid w:val="00923D4E"/>
    <w:rsid w:val="009258FB"/>
    <w:rsid w:val="009259F2"/>
    <w:rsid w:val="00925CEC"/>
    <w:rsid w:val="00925D0C"/>
    <w:rsid w:val="00925DF1"/>
    <w:rsid w:val="00926CCE"/>
    <w:rsid w:val="0093003E"/>
    <w:rsid w:val="0093016E"/>
    <w:rsid w:val="009302E1"/>
    <w:rsid w:val="00930B83"/>
    <w:rsid w:val="009312B0"/>
    <w:rsid w:val="00931ABF"/>
    <w:rsid w:val="00931AC0"/>
    <w:rsid w:val="009323A6"/>
    <w:rsid w:val="00932673"/>
    <w:rsid w:val="00933572"/>
    <w:rsid w:val="00933755"/>
    <w:rsid w:val="0093386F"/>
    <w:rsid w:val="00934482"/>
    <w:rsid w:val="00934E06"/>
    <w:rsid w:val="0093607F"/>
    <w:rsid w:val="00936D4F"/>
    <w:rsid w:val="00937F33"/>
    <w:rsid w:val="00941634"/>
    <w:rsid w:val="00942D34"/>
    <w:rsid w:val="00942D59"/>
    <w:rsid w:val="009430CF"/>
    <w:rsid w:val="00943556"/>
    <w:rsid w:val="00944074"/>
    <w:rsid w:val="00946B19"/>
    <w:rsid w:val="0094747A"/>
    <w:rsid w:val="009479BE"/>
    <w:rsid w:val="0095185C"/>
    <w:rsid w:val="00951E7C"/>
    <w:rsid w:val="009527C2"/>
    <w:rsid w:val="00952AAB"/>
    <w:rsid w:val="00952D86"/>
    <w:rsid w:val="00953085"/>
    <w:rsid w:val="009555EE"/>
    <w:rsid w:val="00955861"/>
    <w:rsid w:val="00956EC2"/>
    <w:rsid w:val="009605EC"/>
    <w:rsid w:val="00960703"/>
    <w:rsid w:val="00960DEC"/>
    <w:rsid w:val="00961D0E"/>
    <w:rsid w:val="009622EA"/>
    <w:rsid w:val="0096264F"/>
    <w:rsid w:val="009648D7"/>
    <w:rsid w:val="00965A61"/>
    <w:rsid w:val="00965BCA"/>
    <w:rsid w:val="0096600E"/>
    <w:rsid w:val="0096689A"/>
    <w:rsid w:val="00967036"/>
    <w:rsid w:val="00970732"/>
    <w:rsid w:val="0097143B"/>
    <w:rsid w:val="00971A93"/>
    <w:rsid w:val="00971C1B"/>
    <w:rsid w:val="00971DAC"/>
    <w:rsid w:val="00973202"/>
    <w:rsid w:val="009737F1"/>
    <w:rsid w:val="00973856"/>
    <w:rsid w:val="00974E5E"/>
    <w:rsid w:val="00975456"/>
    <w:rsid w:val="00975FB0"/>
    <w:rsid w:val="00976728"/>
    <w:rsid w:val="009800D2"/>
    <w:rsid w:val="00980AB7"/>
    <w:rsid w:val="00981C98"/>
    <w:rsid w:val="00983123"/>
    <w:rsid w:val="00984130"/>
    <w:rsid w:val="00984456"/>
    <w:rsid w:val="009844DC"/>
    <w:rsid w:val="00984DE4"/>
    <w:rsid w:val="00985299"/>
    <w:rsid w:val="00987672"/>
    <w:rsid w:val="00990B60"/>
    <w:rsid w:val="00991014"/>
    <w:rsid w:val="0099169A"/>
    <w:rsid w:val="00992EBA"/>
    <w:rsid w:val="00993ACA"/>
    <w:rsid w:val="00994223"/>
    <w:rsid w:val="009952E6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E3E"/>
    <w:rsid w:val="009B0AB5"/>
    <w:rsid w:val="009B1795"/>
    <w:rsid w:val="009B1C0F"/>
    <w:rsid w:val="009B2082"/>
    <w:rsid w:val="009B2554"/>
    <w:rsid w:val="009B3C0D"/>
    <w:rsid w:val="009B4A6B"/>
    <w:rsid w:val="009B5151"/>
    <w:rsid w:val="009B5839"/>
    <w:rsid w:val="009B58F8"/>
    <w:rsid w:val="009B65FC"/>
    <w:rsid w:val="009B6908"/>
    <w:rsid w:val="009B6C62"/>
    <w:rsid w:val="009B6C97"/>
    <w:rsid w:val="009B6E08"/>
    <w:rsid w:val="009B7826"/>
    <w:rsid w:val="009C025A"/>
    <w:rsid w:val="009C165F"/>
    <w:rsid w:val="009C18D5"/>
    <w:rsid w:val="009C2AAD"/>
    <w:rsid w:val="009C2B37"/>
    <w:rsid w:val="009C2B67"/>
    <w:rsid w:val="009C3008"/>
    <w:rsid w:val="009C3261"/>
    <w:rsid w:val="009C50E4"/>
    <w:rsid w:val="009C58BE"/>
    <w:rsid w:val="009C741A"/>
    <w:rsid w:val="009D00FE"/>
    <w:rsid w:val="009D078C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B60"/>
    <w:rsid w:val="009D5E18"/>
    <w:rsid w:val="009E0331"/>
    <w:rsid w:val="009E03C5"/>
    <w:rsid w:val="009E0769"/>
    <w:rsid w:val="009E07D9"/>
    <w:rsid w:val="009E0C16"/>
    <w:rsid w:val="009E11F0"/>
    <w:rsid w:val="009E1651"/>
    <w:rsid w:val="009E1CCC"/>
    <w:rsid w:val="009E38D6"/>
    <w:rsid w:val="009E3A84"/>
    <w:rsid w:val="009E59A3"/>
    <w:rsid w:val="009E5EAD"/>
    <w:rsid w:val="009E7D96"/>
    <w:rsid w:val="009E7DD3"/>
    <w:rsid w:val="009F17B2"/>
    <w:rsid w:val="009F201A"/>
    <w:rsid w:val="009F2064"/>
    <w:rsid w:val="009F216E"/>
    <w:rsid w:val="009F23E4"/>
    <w:rsid w:val="009F26A4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76A"/>
    <w:rsid w:val="00A02FE5"/>
    <w:rsid w:val="00A0300E"/>
    <w:rsid w:val="00A0385B"/>
    <w:rsid w:val="00A03887"/>
    <w:rsid w:val="00A07BC7"/>
    <w:rsid w:val="00A11230"/>
    <w:rsid w:val="00A11E90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60"/>
    <w:rsid w:val="00A20BB3"/>
    <w:rsid w:val="00A21208"/>
    <w:rsid w:val="00A21E01"/>
    <w:rsid w:val="00A220C3"/>
    <w:rsid w:val="00A247D8"/>
    <w:rsid w:val="00A24C61"/>
    <w:rsid w:val="00A2708C"/>
    <w:rsid w:val="00A30394"/>
    <w:rsid w:val="00A30604"/>
    <w:rsid w:val="00A30F6F"/>
    <w:rsid w:val="00A31417"/>
    <w:rsid w:val="00A32694"/>
    <w:rsid w:val="00A32C8A"/>
    <w:rsid w:val="00A3388A"/>
    <w:rsid w:val="00A34154"/>
    <w:rsid w:val="00A365F6"/>
    <w:rsid w:val="00A36875"/>
    <w:rsid w:val="00A36D0C"/>
    <w:rsid w:val="00A37DF5"/>
    <w:rsid w:val="00A406C9"/>
    <w:rsid w:val="00A40DE7"/>
    <w:rsid w:val="00A41124"/>
    <w:rsid w:val="00A41CA5"/>
    <w:rsid w:val="00A4249C"/>
    <w:rsid w:val="00A42780"/>
    <w:rsid w:val="00A42C37"/>
    <w:rsid w:val="00A433CB"/>
    <w:rsid w:val="00A434EA"/>
    <w:rsid w:val="00A4636B"/>
    <w:rsid w:val="00A470C8"/>
    <w:rsid w:val="00A507AA"/>
    <w:rsid w:val="00A51008"/>
    <w:rsid w:val="00A51954"/>
    <w:rsid w:val="00A53712"/>
    <w:rsid w:val="00A54AE1"/>
    <w:rsid w:val="00A566CC"/>
    <w:rsid w:val="00A567E6"/>
    <w:rsid w:val="00A57A3D"/>
    <w:rsid w:val="00A608A7"/>
    <w:rsid w:val="00A60E88"/>
    <w:rsid w:val="00A6131D"/>
    <w:rsid w:val="00A6133D"/>
    <w:rsid w:val="00A61B99"/>
    <w:rsid w:val="00A621A3"/>
    <w:rsid w:val="00A64139"/>
    <w:rsid w:val="00A64EE7"/>
    <w:rsid w:val="00A65A21"/>
    <w:rsid w:val="00A6630A"/>
    <w:rsid w:val="00A66312"/>
    <w:rsid w:val="00A669C1"/>
    <w:rsid w:val="00A6771B"/>
    <w:rsid w:val="00A70145"/>
    <w:rsid w:val="00A70B1E"/>
    <w:rsid w:val="00A70CC4"/>
    <w:rsid w:val="00A70E05"/>
    <w:rsid w:val="00A71099"/>
    <w:rsid w:val="00A7171A"/>
    <w:rsid w:val="00A73969"/>
    <w:rsid w:val="00A74B4D"/>
    <w:rsid w:val="00A74E1B"/>
    <w:rsid w:val="00A75479"/>
    <w:rsid w:val="00A80415"/>
    <w:rsid w:val="00A808A2"/>
    <w:rsid w:val="00A8092F"/>
    <w:rsid w:val="00A80B3E"/>
    <w:rsid w:val="00A80BB5"/>
    <w:rsid w:val="00A80BB7"/>
    <w:rsid w:val="00A814A7"/>
    <w:rsid w:val="00A81DC7"/>
    <w:rsid w:val="00A8306C"/>
    <w:rsid w:val="00A833C2"/>
    <w:rsid w:val="00A8375B"/>
    <w:rsid w:val="00A844F4"/>
    <w:rsid w:val="00A84788"/>
    <w:rsid w:val="00A848C3"/>
    <w:rsid w:val="00A85480"/>
    <w:rsid w:val="00A86A19"/>
    <w:rsid w:val="00A86B38"/>
    <w:rsid w:val="00A86E80"/>
    <w:rsid w:val="00A87CCA"/>
    <w:rsid w:val="00A87ED0"/>
    <w:rsid w:val="00A90867"/>
    <w:rsid w:val="00A90FEE"/>
    <w:rsid w:val="00A91146"/>
    <w:rsid w:val="00A91954"/>
    <w:rsid w:val="00A92B8E"/>
    <w:rsid w:val="00A92C39"/>
    <w:rsid w:val="00A93A3A"/>
    <w:rsid w:val="00A93E6F"/>
    <w:rsid w:val="00A941EB"/>
    <w:rsid w:val="00A94943"/>
    <w:rsid w:val="00A955AC"/>
    <w:rsid w:val="00A9570B"/>
    <w:rsid w:val="00A96BD0"/>
    <w:rsid w:val="00A972C4"/>
    <w:rsid w:val="00AA0632"/>
    <w:rsid w:val="00AA10F2"/>
    <w:rsid w:val="00AA22A8"/>
    <w:rsid w:val="00AA3DDA"/>
    <w:rsid w:val="00AA79E2"/>
    <w:rsid w:val="00AB013C"/>
    <w:rsid w:val="00AB0581"/>
    <w:rsid w:val="00AB0A9B"/>
    <w:rsid w:val="00AB102B"/>
    <w:rsid w:val="00AB2298"/>
    <w:rsid w:val="00AB22E1"/>
    <w:rsid w:val="00AB24F6"/>
    <w:rsid w:val="00AB3C3E"/>
    <w:rsid w:val="00AB3E94"/>
    <w:rsid w:val="00AB42F3"/>
    <w:rsid w:val="00AB4AB0"/>
    <w:rsid w:val="00AB5560"/>
    <w:rsid w:val="00AB5BAC"/>
    <w:rsid w:val="00AB6D07"/>
    <w:rsid w:val="00AB75DF"/>
    <w:rsid w:val="00AB761F"/>
    <w:rsid w:val="00AB7C16"/>
    <w:rsid w:val="00AC0EBB"/>
    <w:rsid w:val="00AC2C8F"/>
    <w:rsid w:val="00AC30D8"/>
    <w:rsid w:val="00AC3DB6"/>
    <w:rsid w:val="00AC4868"/>
    <w:rsid w:val="00AC57C6"/>
    <w:rsid w:val="00AC5D10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67D8"/>
    <w:rsid w:val="00AD69E9"/>
    <w:rsid w:val="00AD6C1A"/>
    <w:rsid w:val="00AE01C0"/>
    <w:rsid w:val="00AE0361"/>
    <w:rsid w:val="00AE0FD9"/>
    <w:rsid w:val="00AE1058"/>
    <w:rsid w:val="00AE1502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5DF"/>
    <w:rsid w:val="00AF0A8D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4AD2"/>
    <w:rsid w:val="00B0524F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37"/>
    <w:rsid w:val="00B10FB7"/>
    <w:rsid w:val="00B1153C"/>
    <w:rsid w:val="00B11880"/>
    <w:rsid w:val="00B11988"/>
    <w:rsid w:val="00B131C5"/>
    <w:rsid w:val="00B13797"/>
    <w:rsid w:val="00B13DAD"/>
    <w:rsid w:val="00B15E00"/>
    <w:rsid w:val="00B16137"/>
    <w:rsid w:val="00B17295"/>
    <w:rsid w:val="00B172E7"/>
    <w:rsid w:val="00B21779"/>
    <w:rsid w:val="00B22756"/>
    <w:rsid w:val="00B22881"/>
    <w:rsid w:val="00B230E7"/>
    <w:rsid w:val="00B23EA1"/>
    <w:rsid w:val="00B24199"/>
    <w:rsid w:val="00B24326"/>
    <w:rsid w:val="00B246E1"/>
    <w:rsid w:val="00B26734"/>
    <w:rsid w:val="00B27BAE"/>
    <w:rsid w:val="00B27FF3"/>
    <w:rsid w:val="00B30695"/>
    <w:rsid w:val="00B312A6"/>
    <w:rsid w:val="00B320C7"/>
    <w:rsid w:val="00B328D6"/>
    <w:rsid w:val="00B32EF9"/>
    <w:rsid w:val="00B3313A"/>
    <w:rsid w:val="00B33FAF"/>
    <w:rsid w:val="00B349F0"/>
    <w:rsid w:val="00B35132"/>
    <w:rsid w:val="00B365C5"/>
    <w:rsid w:val="00B37A67"/>
    <w:rsid w:val="00B40422"/>
    <w:rsid w:val="00B404CD"/>
    <w:rsid w:val="00B40B0A"/>
    <w:rsid w:val="00B410FD"/>
    <w:rsid w:val="00B41ABD"/>
    <w:rsid w:val="00B422C1"/>
    <w:rsid w:val="00B42B75"/>
    <w:rsid w:val="00B4490F"/>
    <w:rsid w:val="00B4580B"/>
    <w:rsid w:val="00B46F59"/>
    <w:rsid w:val="00B47C28"/>
    <w:rsid w:val="00B50099"/>
    <w:rsid w:val="00B500C3"/>
    <w:rsid w:val="00B51614"/>
    <w:rsid w:val="00B51726"/>
    <w:rsid w:val="00B52408"/>
    <w:rsid w:val="00B529AF"/>
    <w:rsid w:val="00B53510"/>
    <w:rsid w:val="00B53837"/>
    <w:rsid w:val="00B53A27"/>
    <w:rsid w:val="00B54553"/>
    <w:rsid w:val="00B55585"/>
    <w:rsid w:val="00B55D40"/>
    <w:rsid w:val="00B57062"/>
    <w:rsid w:val="00B61260"/>
    <w:rsid w:val="00B63516"/>
    <w:rsid w:val="00B63560"/>
    <w:rsid w:val="00B659AC"/>
    <w:rsid w:val="00B700C3"/>
    <w:rsid w:val="00B706B3"/>
    <w:rsid w:val="00B70ECD"/>
    <w:rsid w:val="00B72EB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394A"/>
    <w:rsid w:val="00B8412C"/>
    <w:rsid w:val="00B8731E"/>
    <w:rsid w:val="00B8751C"/>
    <w:rsid w:val="00B876CB"/>
    <w:rsid w:val="00B91C8F"/>
    <w:rsid w:val="00B92DB4"/>
    <w:rsid w:val="00B93600"/>
    <w:rsid w:val="00B945EB"/>
    <w:rsid w:val="00B949D6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2FC0"/>
    <w:rsid w:val="00BA4A43"/>
    <w:rsid w:val="00BA50A7"/>
    <w:rsid w:val="00BA50CB"/>
    <w:rsid w:val="00BA542F"/>
    <w:rsid w:val="00BA6CAA"/>
    <w:rsid w:val="00BA6D76"/>
    <w:rsid w:val="00BA6FE3"/>
    <w:rsid w:val="00BA76D6"/>
    <w:rsid w:val="00BA78C0"/>
    <w:rsid w:val="00BA7D00"/>
    <w:rsid w:val="00BB08A3"/>
    <w:rsid w:val="00BB10C4"/>
    <w:rsid w:val="00BB179B"/>
    <w:rsid w:val="00BB1B16"/>
    <w:rsid w:val="00BB291B"/>
    <w:rsid w:val="00BB3842"/>
    <w:rsid w:val="00BB3A1F"/>
    <w:rsid w:val="00BB3DAA"/>
    <w:rsid w:val="00BB46B0"/>
    <w:rsid w:val="00BB53F9"/>
    <w:rsid w:val="00BB71FD"/>
    <w:rsid w:val="00BB73E0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36F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285"/>
    <w:rsid w:val="00BD3E53"/>
    <w:rsid w:val="00BD4560"/>
    <w:rsid w:val="00BD4DD0"/>
    <w:rsid w:val="00BD5D6F"/>
    <w:rsid w:val="00BD729B"/>
    <w:rsid w:val="00BE10B4"/>
    <w:rsid w:val="00BE331A"/>
    <w:rsid w:val="00BE3E2E"/>
    <w:rsid w:val="00BE5D71"/>
    <w:rsid w:val="00BE65E9"/>
    <w:rsid w:val="00BE792C"/>
    <w:rsid w:val="00BF00E1"/>
    <w:rsid w:val="00BF0679"/>
    <w:rsid w:val="00BF10E2"/>
    <w:rsid w:val="00BF1140"/>
    <w:rsid w:val="00BF3784"/>
    <w:rsid w:val="00BF4024"/>
    <w:rsid w:val="00BF4233"/>
    <w:rsid w:val="00BF4503"/>
    <w:rsid w:val="00BF4B66"/>
    <w:rsid w:val="00BF5040"/>
    <w:rsid w:val="00BF5672"/>
    <w:rsid w:val="00BF58D5"/>
    <w:rsid w:val="00BF6031"/>
    <w:rsid w:val="00C003DD"/>
    <w:rsid w:val="00C009C5"/>
    <w:rsid w:val="00C00E78"/>
    <w:rsid w:val="00C012E6"/>
    <w:rsid w:val="00C0224E"/>
    <w:rsid w:val="00C03099"/>
    <w:rsid w:val="00C03745"/>
    <w:rsid w:val="00C03AE8"/>
    <w:rsid w:val="00C050BE"/>
    <w:rsid w:val="00C054D2"/>
    <w:rsid w:val="00C07F23"/>
    <w:rsid w:val="00C10442"/>
    <w:rsid w:val="00C12496"/>
    <w:rsid w:val="00C12E3F"/>
    <w:rsid w:val="00C13C71"/>
    <w:rsid w:val="00C13D16"/>
    <w:rsid w:val="00C14226"/>
    <w:rsid w:val="00C15438"/>
    <w:rsid w:val="00C155A3"/>
    <w:rsid w:val="00C163DF"/>
    <w:rsid w:val="00C2018C"/>
    <w:rsid w:val="00C20ABE"/>
    <w:rsid w:val="00C20FD3"/>
    <w:rsid w:val="00C21E65"/>
    <w:rsid w:val="00C23108"/>
    <w:rsid w:val="00C23184"/>
    <w:rsid w:val="00C23C01"/>
    <w:rsid w:val="00C24B76"/>
    <w:rsid w:val="00C24FDE"/>
    <w:rsid w:val="00C254E7"/>
    <w:rsid w:val="00C25F1A"/>
    <w:rsid w:val="00C269E2"/>
    <w:rsid w:val="00C30126"/>
    <w:rsid w:val="00C30303"/>
    <w:rsid w:val="00C306DE"/>
    <w:rsid w:val="00C314D0"/>
    <w:rsid w:val="00C31754"/>
    <w:rsid w:val="00C318EA"/>
    <w:rsid w:val="00C327A3"/>
    <w:rsid w:val="00C32AA5"/>
    <w:rsid w:val="00C34532"/>
    <w:rsid w:val="00C36411"/>
    <w:rsid w:val="00C37024"/>
    <w:rsid w:val="00C37427"/>
    <w:rsid w:val="00C37744"/>
    <w:rsid w:val="00C37833"/>
    <w:rsid w:val="00C37E69"/>
    <w:rsid w:val="00C401AE"/>
    <w:rsid w:val="00C40969"/>
    <w:rsid w:val="00C41670"/>
    <w:rsid w:val="00C41BF5"/>
    <w:rsid w:val="00C41D77"/>
    <w:rsid w:val="00C43661"/>
    <w:rsid w:val="00C43D3E"/>
    <w:rsid w:val="00C46B7D"/>
    <w:rsid w:val="00C505AB"/>
    <w:rsid w:val="00C52461"/>
    <w:rsid w:val="00C52F7B"/>
    <w:rsid w:val="00C53240"/>
    <w:rsid w:val="00C54089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F86"/>
    <w:rsid w:val="00C61BEE"/>
    <w:rsid w:val="00C61C68"/>
    <w:rsid w:val="00C621B5"/>
    <w:rsid w:val="00C639C9"/>
    <w:rsid w:val="00C64870"/>
    <w:rsid w:val="00C651EB"/>
    <w:rsid w:val="00C659AC"/>
    <w:rsid w:val="00C65ABC"/>
    <w:rsid w:val="00C67EE4"/>
    <w:rsid w:val="00C71EC0"/>
    <w:rsid w:val="00C721C1"/>
    <w:rsid w:val="00C7287B"/>
    <w:rsid w:val="00C72A84"/>
    <w:rsid w:val="00C7365E"/>
    <w:rsid w:val="00C7391C"/>
    <w:rsid w:val="00C739BC"/>
    <w:rsid w:val="00C74099"/>
    <w:rsid w:val="00C741DA"/>
    <w:rsid w:val="00C74B5C"/>
    <w:rsid w:val="00C75B02"/>
    <w:rsid w:val="00C75DF4"/>
    <w:rsid w:val="00C75F9A"/>
    <w:rsid w:val="00C772D7"/>
    <w:rsid w:val="00C7747C"/>
    <w:rsid w:val="00C775E7"/>
    <w:rsid w:val="00C77CFC"/>
    <w:rsid w:val="00C77FBB"/>
    <w:rsid w:val="00C80357"/>
    <w:rsid w:val="00C80F14"/>
    <w:rsid w:val="00C815F0"/>
    <w:rsid w:val="00C81D07"/>
    <w:rsid w:val="00C82160"/>
    <w:rsid w:val="00C823E4"/>
    <w:rsid w:val="00C83E33"/>
    <w:rsid w:val="00C84F79"/>
    <w:rsid w:val="00C852B0"/>
    <w:rsid w:val="00C871AD"/>
    <w:rsid w:val="00C914C3"/>
    <w:rsid w:val="00C9280F"/>
    <w:rsid w:val="00C943C3"/>
    <w:rsid w:val="00C952A3"/>
    <w:rsid w:val="00C958C1"/>
    <w:rsid w:val="00C95955"/>
    <w:rsid w:val="00C96BFD"/>
    <w:rsid w:val="00C979E7"/>
    <w:rsid w:val="00CA09D9"/>
    <w:rsid w:val="00CA09EF"/>
    <w:rsid w:val="00CA245C"/>
    <w:rsid w:val="00CA2BF9"/>
    <w:rsid w:val="00CA5A98"/>
    <w:rsid w:val="00CA7095"/>
    <w:rsid w:val="00CA71FE"/>
    <w:rsid w:val="00CA76C9"/>
    <w:rsid w:val="00CB1121"/>
    <w:rsid w:val="00CB1521"/>
    <w:rsid w:val="00CB17A7"/>
    <w:rsid w:val="00CB18F6"/>
    <w:rsid w:val="00CB38C6"/>
    <w:rsid w:val="00CB41B5"/>
    <w:rsid w:val="00CB443D"/>
    <w:rsid w:val="00CB4551"/>
    <w:rsid w:val="00CB45A7"/>
    <w:rsid w:val="00CB53F6"/>
    <w:rsid w:val="00CB675C"/>
    <w:rsid w:val="00CB7347"/>
    <w:rsid w:val="00CB7496"/>
    <w:rsid w:val="00CB79E7"/>
    <w:rsid w:val="00CC0CE2"/>
    <w:rsid w:val="00CC0EA5"/>
    <w:rsid w:val="00CC0F0B"/>
    <w:rsid w:val="00CC1F78"/>
    <w:rsid w:val="00CC222B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7D"/>
    <w:rsid w:val="00CD5CCC"/>
    <w:rsid w:val="00CD5EF1"/>
    <w:rsid w:val="00CD607D"/>
    <w:rsid w:val="00CD6F07"/>
    <w:rsid w:val="00CD71E8"/>
    <w:rsid w:val="00CD7891"/>
    <w:rsid w:val="00CE27C2"/>
    <w:rsid w:val="00CE2BBE"/>
    <w:rsid w:val="00CE2F3F"/>
    <w:rsid w:val="00CE3CF1"/>
    <w:rsid w:val="00CE3D30"/>
    <w:rsid w:val="00CE533E"/>
    <w:rsid w:val="00CE57F2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8FC"/>
    <w:rsid w:val="00D02082"/>
    <w:rsid w:val="00D026B7"/>
    <w:rsid w:val="00D029CF"/>
    <w:rsid w:val="00D03138"/>
    <w:rsid w:val="00D0347F"/>
    <w:rsid w:val="00D03A90"/>
    <w:rsid w:val="00D03BD3"/>
    <w:rsid w:val="00D03D86"/>
    <w:rsid w:val="00D03F0B"/>
    <w:rsid w:val="00D0439D"/>
    <w:rsid w:val="00D04867"/>
    <w:rsid w:val="00D05192"/>
    <w:rsid w:val="00D05860"/>
    <w:rsid w:val="00D06109"/>
    <w:rsid w:val="00D0643B"/>
    <w:rsid w:val="00D07BEA"/>
    <w:rsid w:val="00D07F9E"/>
    <w:rsid w:val="00D10028"/>
    <w:rsid w:val="00D12AC9"/>
    <w:rsid w:val="00D1300F"/>
    <w:rsid w:val="00D14DA7"/>
    <w:rsid w:val="00D155E9"/>
    <w:rsid w:val="00D16757"/>
    <w:rsid w:val="00D16C8C"/>
    <w:rsid w:val="00D16E43"/>
    <w:rsid w:val="00D16FBC"/>
    <w:rsid w:val="00D1735C"/>
    <w:rsid w:val="00D22105"/>
    <w:rsid w:val="00D229A7"/>
    <w:rsid w:val="00D238BB"/>
    <w:rsid w:val="00D247D5"/>
    <w:rsid w:val="00D25A12"/>
    <w:rsid w:val="00D2643E"/>
    <w:rsid w:val="00D3096A"/>
    <w:rsid w:val="00D3258D"/>
    <w:rsid w:val="00D331DC"/>
    <w:rsid w:val="00D340F1"/>
    <w:rsid w:val="00D3445E"/>
    <w:rsid w:val="00D34AEF"/>
    <w:rsid w:val="00D37294"/>
    <w:rsid w:val="00D411B4"/>
    <w:rsid w:val="00D414DB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7C"/>
    <w:rsid w:val="00D51425"/>
    <w:rsid w:val="00D51F53"/>
    <w:rsid w:val="00D53AEE"/>
    <w:rsid w:val="00D545AB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32A"/>
    <w:rsid w:val="00D6570B"/>
    <w:rsid w:val="00D65BE1"/>
    <w:rsid w:val="00D66A14"/>
    <w:rsid w:val="00D66ECD"/>
    <w:rsid w:val="00D70A0C"/>
    <w:rsid w:val="00D70B75"/>
    <w:rsid w:val="00D70DE7"/>
    <w:rsid w:val="00D7281C"/>
    <w:rsid w:val="00D72F4B"/>
    <w:rsid w:val="00D73459"/>
    <w:rsid w:val="00D73848"/>
    <w:rsid w:val="00D73B34"/>
    <w:rsid w:val="00D76191"/>
    <w:rsid w:val="00D76E5C"/>
    <w:rsid w:val="00D770E7"/>
    <w:rsid w:val="00D7710A"/>
    <w:rsid w:val="00D806EB"/>
    <w:rsid w:val="00D80992"/>
    <w:rsid w:val="00D81354"/>
    <w:rsid w:val="00D813D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96D"/>
    <w:rsid w:val="00D90B99"/>
    <w:rsid w:val="00D90C5F"/>
    <w:rsid w:val="00D91CCB"/>
    <w:rsid w:val="00D920C6"/>
    <w:rsid w:val="00D92D5F"/>
    <w:rsid w:val="00D9315D"/>
    <w:rsid w:val="00D935D0"/>
    <w:rsid w:val="00D9363C"/>
    <w:rsid w:val="00D936C0"/>
    <w:rsid w:val="00D9419E"/>
    <w:rsid w:val="00D9436D"/>
    <w:rsid w:val="00D95085"/>
    <w:rsid w:val="00D95110"/>
    <w:rsid w:val="00D95487"/>
    <w:rsid w:val="00D96968"/>
    <w:rsid w:val="00D97360"/>
    <w:rsid w:val="00DA010A"/>
    <w:rsid w:val="00DA13AD"/>
    <w:rsid w:val="00DA14E0"/>
    <w:rsid w:val="00DA1757"/>
    <w:rsid w:val="00DA27B9"/>
    <w:rsid w:val="00DA4216"/>
    <w:rsid w:val="00DA5BE3"/>
    <w:rsid w:val="00DA698E"/>
    <w:rsid w:val="00DA6A9F"/>
    <w:rsid w:val="00DA6C06"/>
    <w:rsid w:val="00DA77EF"/>
    <w:rsid w:val="00DB1FA2"/>
    <w:rsid w:val="00DB228A"/>
    <w:rsid w:val="00DB230C"/>
    <w:rsid w:val="00DB5B40"/>
    <w:rsid w:val="00DB6FF0"/>
    <w:rsid w:val="00DB737E"/>
    <w:rsid w:val="00DC0444"/>
    <w:rsid w:val="00DC2A7C"/>
    <w:rsid w:val="00DC3D12"/>
    <w:rsid w:val="00DC4978"/>
    <w:rsid w:val="00DC6B1A"/>
    <w:rsid w:val="00DD03EB"/>
    <w:rsid w:val="00DD06FA"/>
    <w:rsid w:val="00DD07C3"/>
    <w:rsid w:val="00DD0DD7"/>
    <w:rsid w:val="00DD0FF8"/>
    <w:rsid w:val="00DD3415"/>
    <w:rsid w:val="00DD4B7E"/>
    <w:rsid w:val="00DD5199"/>
    <w:rsid w:val="00DD6900"/>
    <w:rsid w:val="00DD7428"/>
    <w:rsid w:val="00DD7597"/>
    <w:rsid w:val="00DD781B"/>
    <w:rsid w:val="00DD7F41"/>
    <w:rsid w:val="00DE1124"/>
    <w:rsid w:val="00DE1A2F"/>
    <w:rsid w:val="00DE3734"/>
    <w:rsid w:val="00DE3B45"/>
    <w:rsid w:val="00DE3C72"/>
    <w:rsid w:val="00DE3F43"/>
    <w:rsid w:val="00DE442B"/>
    <w:rsid w:val="00DE48D8"/>
    <w:rsid w:val="00DF0569"/>
    <w:rsid w:val="00DF07E1"/>
    <w:rsid w:val="00DF2113"/>
    <w:rsid w:val="00DF3D98"/>
    <w:rsid w:val="00DF55BB"/>
    <w:rsid w:val="00DF61F5"/>
    <w:rsid w:val="00DF6E42"/>
    <w:rsid w:val="00E00475"/>
    <w:rsid w:val="00E00491"/>
    <w:rsid w:val="00E006A5"/>
    <w:rsid w:val="00E00A40"/>
    <w:rsid w:val="00E0116C"/>
    <w:rsid w:val="00E04633"/>
    <w:rsid w:val="00E05075"/>
    <w:rsid w:val="00E0576F"/>
    <w:rsid w:val="00E061D0"/>
    <w:rsid w:val="00E06F61"/>
    <w:rsid w:val="00E10FB0"/>
    <w:rsid w:val="00E147D6"/>
    <w:rsid w:val="00E15707"/>
    <w:rsid w:val="00E159D4"/>
    <w:rsid w:val="00E163BB"/>
    <w:rsid w:val="00E179A8"/>
    <w:rsid w:val="00E2062D"/>
    <w:rsid w:val="00E20E86"/>
    <w:rsid w:val="00E20EFD"/>
    <w:rsid w:val="00E21E52"/>
    <w:rsid w:val="00E2371B"/>
    <w:rsid w:val="00E2378B"/>
    <w:rsid w:val="00E24B27"/>
    <w:rsid w:val="00E25C83"/>
    <w:rsid w:val="00E26D53"/>
    <w:rsid w:val="00E30212"/>
    <w:rsid w:val="00E30F06"/>
    <w:rsid w:val="00E30F57"/>
    <w:rsid w:val="00E320AE"/>
    <w:rsid w:val="00E3286E"/>
    <w:rsid w:val="00E32A6B"/>
    <w:rsid w:val="00E3395B"/>
    <w:rsid w:val="00E339FF"/>
    <w:rsid w:val="00E33D55"/>
    <w:rsid w:val="00E34066"/>
    <w:rsid w:val="00E34DFF"/>
    <w:rsid w:val="00E35173"/>
    <w:rsid w:val="00E35AE4"/>
    <w:rsid w:val="00E363F8"/>
    <w:rsid w:val="00E36CA8"/>
    <w:rsid w:val="00E37554"/>
    <w:rsid w:val="00E405E8"/>
    <w:rsid w:val="00E407E3"/>
    <w:rsid w:val="00E40FFC"/>
    <w:rsid w:val="00E41922"/>
    <w:rsid w:val="00E421B5"/>
    <w:rsid w:val="00E4377A"/>
    <w:rsid w:val="00E43AAA"/>
    <w:rsid w:val="00E442A0"/>
    <w:rsid w:val="00E444C4"/>
    <w:rsid w:val="00E452B8"/>
    <w:rsid w:val="00E455C9"/>
    <w:rsid w:val="00E459D6"/>
    <w:rsid w:val="00E46D42"/>
    <w:rsid w:val="00E46D78"/>
    <w:rsid w:val="00E47DA0"/>
    <w:rsid w:val="00E503CE"/>
    <w:rsid w:val="00E5109C"/>
    <w:rsid w:val="00E51282"/>
    <w:rsid w:val="00E516BD"/>
    <w:rsid w:val="00E5423A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5F1A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FAE"/>
    <w:rsid w:val="00E755AC"/>
    <w:rsid w:val="00E75764"/>
    <w:rsid w:val="00E770F4"/>
    <w:rsid w:val="00E77690"/>
    <w:rsid w:val="00E77DFA"/>
    <w:rsid w:val="00E8055F"/>
    <w:rsid w:val="00E81A58"/>
    <w:rsid w:val="00E81AB3"/>
    <w:rsid w:val="00E82CEC"/>
    <w:rsid w:val="00E846B9"/>
    <w:rsid w:val="00E85244"/>
    <w:rsid w:val="00E87A72"/>
    <w:rsid w:val="00E87FC7"/>
    <w:rsid w:val="00E905A1"/>
    <w:rsid w:val="00E9194B"/>
    <w:rsid w:val="00E9321B"/>
    <w:rsid w:val="00E941B3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4F1A"/>
    <w:rsid w:val="00EA5823"/>
    <w:rsid w:val="00EA5C86"/>
    <w:rsid w:val="00EA5E34"/>
    <w:rsid w:val="00EA65CC"/>
    <w:rsid w:val="00EA675C"/>
    <w:rsid w:val="00EA77FF"/>
    <w:rsid w:val="00EB1282"/>
    <w:rsid w:val="00EB1F23"/>
    <w:rsid w:val="00EB1F9A"/>
    <w:rsid w:val="00EB2C6C"/>
    <w:rsid w:val="00EB4F4A"/>
    <w:rsid w:val="00EB53A6"/>
    <w:rsid w:val="00EB610A"/>
    <w:rsid w:val="00EB69BE"/>
    <w:rsid w:val="00EB7222"/>
    <w:rsid w:val="00EB78D3"/>
    <w:rsid w:val="00EB7D01"/>
    <w:rsid w:val="00EC0A60"/>
    <w:rsid w:val="00EC1241"/>
    <w:rsid w:val="00EC22B3"/>
    <w:rsid w:val="00EC230D"/>
    <w:rsid w:val="00EC337C"/>
    <w:rsid w:val="00EC3D84"/>
    <w:rsid w:val="00EC4247"/>
    <w:rsid w:val="00EC4442"/>
    <w:rsid w:val="00EC485F"/>
    <w:rsid w:val="00EC587F"/>
    <w:rsid w:val="00EC591D"/>
    <w:rsid w:val="00EC63DF"/>
    <w:rsid w:val="00EC644C"/>
    <w:rsid w:val="00ED030E"/>
    <w:rsid w:val="00ED0CDA"/>
    <w:rsid w:val="00ED11AF"/>
    <w:rsid w:val="00ED238F"/>
    <w:rsid w:val="00ED25E4"/>
    <w:rsid w:val="00ED3086"/>
    <w:rsid w:val="00ED38B3"/>
    <w:rsid w:val="00ED4A5A"/>
    <w:rsid w:val="00ED4BEF"/>
    <w:rsid w:val="00ED4D4D"/>
    <w:rsid w:val="00ED4DF1"/>
    <w:rsid w:val="00ED52A8"/>
    <w:rsid w:val="00ED5396"/>
    <w:rsid w:val="00ED6E3B"/>
    <w:rsid w:val="00ED7537"/>
    <w:rsid w:val="00EE0378"/>
    <w:rsid w:val="00EE07D8"/>
    <w:rsid w:val="00EE13A8"/>
    <w:rsid w:val="00EE164A"/>
    <w:rsid w:val="00EE1916"/>
    <w:rsid w:val="00EE32A6"/>
    <w:rsid w:val="00EE418F"/>
    <w:rsid w:val="00EE47F3"/>
    <w:rsid w:val="00EE53F7"/>
    <w:rsid w:val="00EE5740"/>
    <w:rsid w:val="00EE5A9F"/>
    <w:rsid w:val="00EE6020"/>
    <w:rsid w:val="00EE78D3"/>
    <w:rsid w:val="00EF04D1"/>
    <w:rsid w:val="00EF0EC8"/>
    <w:rsid w:val="00EF16E6"/>
    <w:rsid w:val="00EF1845"/>
    <w:rsid w:val="00EF185A"/>
    <w:rsid w:val="00EF1F95"/>
    <w:rsid w:val="00EF2EFC"/>
    <w:rsid w:val="00EF4158"/>
    <w:rsid w:val="00EF4E77"/>
    <w:rsid w:val="00EF6DC1"/>
    <w:rsid w:val="00EF78CD"/>
    <w:rsid w:val="00EF790F"/>
    <w:rsid w:val="00F01229"/>
    <w:rsid w:val="00F03C7E"/>
    <w:rsid w:val="00F04262"/>
    <w:rsid w:val="00F05388"/>
    <w:rsid w:val="00F055B6"/>
    <w:rsid w:val="00F05C3E"/>
    <w:rsid w:val="00F0643B"/>
    <w:rsid w:val="00F068EF"/>
    <w:rsid w:val="00F07A6B"/>
    <w:rsid w:val="00F07C1A"/>
    <w:rsid w:val="00F11597"/>
    <w:rsid w:val="00F13118"/>
    <w:rsid w:val="00F13504"/>
    <w:rsid w:val="00F13BD5"/>
    <w:rsid w:val="00F13CE1"/>
    <w:rsid w:val="00F14B91"/>
    <w:rsid w:val="00F14CB8"/>
    <w:rsid w:val="00F1552C"/>
    <w:rsid w:val="00F15BE6"/>
    <w:rsid w:val="00F15D5A"/>
    <w:rsid w:val="00F164CB"/>
    <w:rsid w:val="00F17DC2"/>
    <w:rsid w:val="00F2060E"/>
    <w:rsid w:val="00F206BA"/>
    <w:rsid w:val="00F20A46"/>
    <w:rsid w:val="00F21DD1"/>
    <w:rsid w:val="00F2201E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00F"/>
    <w:rsid w:val="00F32A41"/>
    <w:rsid w:val="00F32A42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09"/>
    <w:rsid w:val="00F414AA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31A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240"/>
    <w:rsid w:val="00F62AEE"/>
    <w:rsid w:val="00F62E46"/>
    <w:rsid w:val="00F62F09"/>
    <w:rsid w:val="00F63C2E"/>
    <w:rsid w:val="00F63CD1"/>
    <w:rsid w:val="00F647E3"/>
    <w:rsid w:val="00F64FC4"/>
    <w:rsid w:val="00F650E0"/>
    <w:rsid w:val="00F658DF"/>
    <w:rsid w:val="00F65CD3"/>
    <w:rsid w:val="00F67AC8"/>
    <w:rsid w:val="00F67E52"/>
    <w:rsid w:val="00F70874"/>
    <w:rsid w:val="00F714C2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AFB"/>
    <w:rsid w:val="00F86D2A"/>
    <w:rsid w:val="00F8737F"/>
    <w:rsid w:val="00F87AB0"/>
    <w:rsid w:val="00F87F3A"/>
    <w:rsid w:val="00F9113F"/>
    <w:rsid w:val="00F9158A"/>
    <w:rsid w:val="00F91B2E"/>
    <w:rsid w:val="00F94D47"/>
    <w:rsid w:val="00FA0D3C"/>
    <w:rsid w:val="00FA1C69"/>
    <w:rsid w:val="00FA1D39"/>
    <w:rsid w:val="00FA2267"/>
    <w:rsid w:val="00FA244C"/>
    <w:rsid w:val="00FA32F7"/>
    <w:rsid w:val="00FA3301"/>
    <w:rsid w:val="00FA4F9D"/>
    <w:rsid w:val="00FA57FE"/>
    <w:rsid w:val="00FA5B96"/>
    <w:rsid w:val="00FB07E2"/>
    <w:rsid w:val="00FB0DEA"/>
    <w:rsid w:val="00FB1B57"/>
    <w:rsid w:val="00FB2D1C"/>
    <w:rsid w:val="00FB36B5"/>
    <w:rsid w:val="00FB4C92"/>
    <w:rsid w:val="00FB560B"/>
    <w:rsid w:val="00FC0968"/>
    <w:rsid w:val="00FC1363"/>
    <w:rsid w:val="00FC1C7B"/>
    <w:rsid w:val="00FC2218"/>
    <w:rsid w:val="00FC23F2"/>
    <w:rsid w:val="00FC26B5"/>
    <w:rsid w:val="00FC290E"/>
    <w:rsid w:val="00FC4B82"/>
    <w:rsid w:val="00FC5437"/>
    <w:rsid w:val="00FC5F2A"/>
    <w:rsid w:val="00FC67BC"/>
    <w:rsid w:val="00FD10E0"/>
    <w:rsid w:val="00FD11BE"/>
    <w:rsid w:val="00FD189F"/>
    <w:rsid w:val="00FD190A"/>
    <w:rsid w:val="00FD1ADF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8A1"/>
    <w:rsid w:val="00FE19A4"/>
    <w:rsid w:val="00FE1C3A"/>
    <w:rsid w:val="00FE1EF2"/>
    <w:rsid w:val="00FE1F0C"/>
    <w:rsid w:val="00FE36F1"/>
    <w:rsid w:val="00FE673C"/>
    <w:rsid w:val="00FE6A9B"/>
    <w:rsid w:val="00FF236F"/>
    <w:rsid w:val="00FF376D"/>
    <w:rsid w:val="00FF37BE"/>
    <w:rsid w:val="00FF3986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docId w15:val="{E0767F4F-9FED-413A-B805-B40D63F7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35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6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7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9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8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19</Pages>
  <Words>4082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28520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19</cp:revision>
  <cp:lastPrinted>2024-04-11T12:27:00Z</cp:lastPrinted>
  <dcterms:created xsi:type="dcterms:W3CDTF">2021-11-09T12:16:00Z</dcterms:created>
  <dcterms:modified xsi:type="dcterms:W3CDTF">2024-04-12T12:23:00Z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