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48EF" w14:textId="25FF6238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4241ADDF" w14:textId="77777777" w:rsidR="001D7033" w:rsidRDefault="001D7033" w:rsidP="001D7033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631EFC2" w14:textId="401D7402" w:rsidR="001D7033" w:rsidRPr="00115117" w:rsidRDefault="00205BA3" w:rsidP="00115117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 w:rsidRPr="00115117">
        <w:rPr>
          <w:rFonts w:ascii="Arial Narrow" w:hAnsi="Arial Narrow" w:cs="Arial"/>
          <w:b/>
          <w:color w:val="000000" w:themeColor="text1"/>
        </w:rPr>
        <w:t xml:space="preserve">Uniwersytecki </w:t>
      </w:r>
      <w:r w:rsidR="001D7033" w:rsidRPr="00115117">
        <w:rPr>
          <w:rFonts w:ascii="Arial Narrow" w:hAnsi="Arial Narrow" w:cs="Arial"/>
          <w:b/>
          <w:color w:val="000000" w:themeColor="text1"/>
        </w:rPr>
        <w:t>Szpital Kliniczny w Poznaniu</w:t>
      </w:r>
    </w:p>
    <w:p w14:paraId="44C78C5D" w14:textId="77777777" w:rsidR="001D7033" w:rsidRDefault="001D7033" w:rsidP="001D7033">
      <w:pPr>
        <w:spacing w:after="0"/>
        <w:rPr>
          <w:rFonts w:ascii="Arial Narrow" w:hAnsi="Arial Narrow" w:cs="Arial"/>
          <w:b/>
          <w:color w:val="000000" w:themeColor="text1"/>
        </w:rPr>
      </w:pPr>
      <w:r w:rsidRPr="00052630">
        <w:rPr>
          <w:rFonts w:ascii="Arial Narrow" w:hAnsi="Arial Narrow" w:cs="Arial"/>
          <w:b/>
          <w:color w:val="000000" w:themeColor="text1"/>
        </w:rPr>
        <w:t>ul. Przybyszewskiego 49, 60-355 Poznań</w:t>
      </w:r>
    </w:p>
    <w:p w14:paraId="75E6F3DD" w14:textId="77777777" w:rsidR="001D7033" w:rsidRDefault="001D7033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25241FDC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0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1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1"/>
    </w:p>
    <w:bookmarkEnd w:id="0"/>
    <w:p w14:paraId="5452B949" w14:textId="000333D0" w:rsidR="0098168D" w:rsidRPr="00115117" w:rsidRDefault="0098168D" w:rsidP="00F53496">
      <w:pPr>
        <w:spacing w:after="0" w:line="240" w:lineRule="auto"/>
        <w:jc w:val="both"/>
        <w:rPr>
          <w:rFonts w:ascii="Arial Narrow" w:hAnsi="Arial Narrow"/>
          <w:b/>
          <w:iCs/>
          <w:color w:val="FF0000"/>
          <w:sz w:val="24"/>
          <w:shd w:val="clear" w:color="auto" w:fill="FFFFFF"/>
        </w:rPr>
      </w:pPr>
      <w:r w:rsidRPr="00115117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115117">
        <w:rPr>
          <w:rFonts w:ascii="Arial Narrow" w:eastAsia="Verdana" w:hAnsi="Arial Narrow"/>
          <w:b/>
        </w:rPr>
        <w:t xml:space="preserve">pn. </w:t>
      </w:r>
      <w:r w:rsidR="00C91AF8" w:rsidRPr="00C91AF8">
        <w:rPr>
          <w:rFonts w:ascii="Arial Narrow" w:hAnsi="Arial Narrow" w:cstheme="minorHAnsi"/>
          <w:b/>
          <w:iCs/>
          <w:shd w:val="clear" w:color="auto" w:fill="FFFFFF"/>
        </w:rPr>
        <w:t>Dostawa z wniesieniem i uruchomieniem aparatów do znieczulenia wraz z przeszkoleniem personelu na potrzeby Oddziału Chirurgii 1-dnia w ramach projektu pn. Budowa Centralnego Zintegrowanego Szpitala Klinicznego w Poznaniu - centrum medycyny interwencyjnej (etap I CZSK)</w:t>
      </w:r>
      <w:r w:rsidR="00B07933">
        <w:rPr>
          <w:rFonts w:ascii="Arial Narrow" w:hAnsi="Arial Narrow" w:cstheme="minorHAnsi"/>
          <w:b/>
          <w:iCs/>
          <w:shd w:val="clear" w:color="auto" w:fill="FFFFFF"/>
        </w:rPr>
        <w:t xml:space="preserve"> </w:t>
      </w:r>
      <w:r w:rsidR="00B07933">
        <w:rPr>
          <w:rFonts w:ascii="Arial Narrow" w:hAnsi="Arial Narrow"/>
          <w:b/>
          <w:shd w:val="clear" w:color="auto" w:fill="FFFFFF"/>
        </w:rPr>
        <w:t>(PN-</w:t>
      </w:r>
      <w:r w:rsidR="00C91AF8">
        <w:rPr>
          <w:rFonts w:ascii="Arial Narrow" w:hAnsi="Arial Narrow"/>
          <w:b/>
          <w:shd w:val="clear" w:color="auto" w:fill="FFFFFF"/>
        </w:rPr>
        <w:t>67</w:t>
      </w:r>
      <w:r w:rsidR="00B07933">
        <w:rPr>
          <w:rFonts w:ascii="Arial Narrow" w:hAnsi="Arial Narrow"/>
          <w:b/>
          <w:shd w:val="clear" w:color="auto" w:fill="FFFFFF"/>
        </w:rPr>
        <w:t>/24)</w:t>
      </w:r>
      <w:r w:rsidR="00B07933">
        <w:rPr>
          <w:rFonts w:ascii="Arial Narrow" w:eastAsia="Times New Roman" w:hAnsi="Arial Narrow" w:cs="Arial"/>
          <w:b/>
        </w:rPr>
        <w:t xml:space="preserve">, </w:t>
      </w:r>
      <w:r w:rsidRPr="00375DC7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67A5AEF8" w14:textId="3905BAE8" w:rsidR="00613209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="00595136" w:rsidRPr="00595136">
        <w:rPr>
          <w:rFonts w:ascii="Arial Narrow" w:hAnsi="Arial Narrow" w:cs="Arial"/>
        </w:rPr>
        <w:t>202</w:t>
      </w:r>
      <w:r w:rsidR="00402152">
        <w:rPr>
          <w:rFonts w:ascii="Arial Narrow" w:hAnsi="Arial Narrow" w:cs="Arial"/>
        </w:rPr>
        <w:t>4</w:t>
      </w:r>
      <w:r w:rsidR="00595136" w:rsidRPr="00595136">
        <w:rPr>
          <w:rFonts w:ascii="Arial Narrow" w:hAnsi="Arial Narrow" w:cs="Arial"/>
        </w:rPr>
        <w:t xml:space="preserve"> r., poz. </w:t>
      </w:r>
      <w:r w:rsidR="00402152">
        <w:rPr>
          <w:rFonts w:ascii="Arial Narrow" w:hAnsi="Arial Narrow" w:cs="Arial"/>
        </w:rPr>
        <w:t>50</w:t>
      </w:r>
      <w:r w:rsidR="00595136" w:rsidRPr="00595136">
        <w:rPr>
          <w:rFonts w:ascii="Arial Narrow" w:hAnsi="Arial Narrow" w:cs="Arial"/>
        </w:rPr>
        <w:t>7</w:t>
      </w:r>
      <w:r w:rsidR="00180ED3">
        <w:rPr>
          <w:rFonts w:ascii="Arial Narrow" w:hAnsi="Arial Narrow" w:cs="Arial"/>
        </w:rPr>
        <w:t xml:space="preserve"> ze zm.</w:t>
      </w:r>
      <w:r w:rsidRPr="0042718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</w:p>
    <w:p w14:paraId="31CB4BFD" w14:textId="5F2EEE5E" w:rsidR="00BC601C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46B8756B" w14:textId="77777777" w:rsidR="00BC601C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2D7D72FF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>
        <w:rPr>
          <w:rFonts w:ascii="Arial" w:hAnsi="Arial" w:cs="Arial"/>
          <w:sz w:val="16"/>
          <w:szCs w:val="16"/>
        </w:rPr>
        <w:t>[UWAGA</w:t>
      </w:r>
      <w:r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sz w:val="16"/>
          <w:szCs w:val="16"/>
        </w:rPr>
        <w:t>]</w:t>
      </w:r>
      <w:bookmarkEnd w:id="2"/>
    </w:p>
    <w:p w14:paraId="40B17468" w14:textId="292A8C5C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 ……………………………</w:t>
      </w:r>
      <w:bookmarkStart w:id="3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>w następującym zakresie: ………………………………………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155E5A2C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 xml:space="preserve">: wypełnić tylko w przypadku podwykonawcy (niebędącego podmiotem udostępniającym zasoby), na którego przypada ponad 10% wartości zamówienia. W przypadku więcej niż jednego podwykonawcy, na którego zdolnościach lub sytuacji wykonawca nie polega, </w:t>
      </w:r>
      <w:r w:rsidR="00B07933">
        <w:rPr>
          <w:rFonts w:ascii="Arial Narrow" w:hAnsi="Arial Narrow" w:cs="Arial"/>
          <w:i/>
          <w:sz w:val="18"/>
          <w:szCs w:val="18"/>
        </w:rPr>
        <w:br/>
      </w:r>
      <w:r w:rsidRPr="00086E5D">
        <w:rPr>
          <w:rFonts w:ascii="Arial Narrow" w:hAnsi="Arial Narrow" w:cs="Arial"/>
          <w:i/>
          <w:sz w:val="18"/>
          <w:szCs w:val="18"/>
        </w:rPr>
        <w:t>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60576F86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 xml:space="preserve">(podać pełną nazwę/firmę, adres, a także </w:t>
      </w:r>
      <w:r w:rsidR="00B07933">
        <w:rPr>
          <w:rFonts w:ascii="Arial Narrow" w:hAnsi="Arial Narrow" w:cs="Arial"/>
          <w:i/>
          <w:sz w:val="18"/>
          <w:szCs w:val="18"/>
        </w:rPr>
        <w:br/>
      </w:r>
      <w:r w:rsidRPr="00086E5D">
        <w:rPr>
          <w:rFonts w:ascii="Arial Narrow" w:hAnsi="Arial Narrow" w:cs="Arial"/>
          <w:i/>
          <w:sz w:val="18"/>
          <w:szCs w:val="18"/>
        </w:rPr>
        <w:t>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2194" w14:textId="77777777" w:rsidR="00C66E16" w:rsidRDefault="00C66E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77F5" w14:textId="2687021F" w:rsidR="00EF5351" w:rsidRDefault="00EF5351" w:rsidP="00EF5351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70259857" wp14:editId="35A8C47F">
          <wp:extent cx="1457325" cy="485775"/>
          <wp:effectExtent l="0" t="0" r="9525" b="9525"/>
          <wp:docPr id="2" name="Obraz 2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D522CE6" wp14:editId="34A2831D">
          <wp:extent cx="1838325" cy="428625"/>
          <wp:effectExtent l="0" t="0" r="9525" b="9525"/>
          <wp:docPr id="1" name="Obraz 1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A338" w14:textId="77777777" w:rsidR="00C66E16" w:rsidRDefault="00C66E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6591" w14:textId="77777777" w:rsidR="00C66E16" w:rsidRDefault="00C66E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0E1E" w14:textId="77777777" w:rsidR="00C66E16" w:rsidRDefault="00C66E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81F0" w14:textId="77777777" w:rsidR="00C66E16" w:rsidRDefault="00C66E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9BE4E55"/>
    <w:multiLevelType w:val="hybridMultilevel"/>
    <w:tmpl w:val="B544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8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 w:numId="39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2630"/>
    <w:rsid w:val="00053056"/>
    <w:rsid w:val="000551C4"/>
    <w:rsid w:val="000573BC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2CBC"/>
    <w:rsid w:val="000832CC"/>
    <w:rsid w:val="00084F68"/>
    <w:rsid w:val="00085672"/>
    <w:rsid w:val="00086E5D"/>
    <w:rsid w:val="00090020"/>
    <w:rsid w:val="00092B4A"/>
    <w:rsid w:val="00093197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15117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0ED3"/>
    <w:rsid w:val="001822FA"/>
    <w:rsid w:val="00183644"/>
    <w:rsid w:val="00183C64"/>
    <w:rsid w:val="001912B5"/>
    <w:rsid w:val="00192989"/>
    <w:rsid w:val="00193817"/>
    <w:rsid w:val="001957E7"/>
    <w:rsid w:val="001B0411"/>
    <w:rsid w:val="001B1B32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033"/>
    <w:rsid w:val="001D7119"/>
    <w:rsid w:val="001E015B"/>
    <w:rsid w:val="001E1179"/>
    <w:rsid w:val="001F6A76"/>
    <w:rsid w:val="002030B4"/>
    <w:rsid w:val="00205698"/>
    <w:rsid w:val="00205BA3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673B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5DC7"/>
    <w:rsid w:val="0037746C"/>
    <w:rsid w:val="00381C68"/>
    <w:rsid w:val="003837E9"/>
    <w:rsid w:val="00386999"/>
    <w:rsid w:val="00396937"/>
    <w:rsid w:val="003A3B20"/>
    <w:rsid w:val="003B1683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2152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34AE3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041C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95136"/>
    <w:rsid w:val="005A1FCF"/>
    <w:rsid w:val="005A4B33"/>
    <w:rsid w:val="005A55AE"/>
    <w:rsid w:val="005A5F52"/>
    <w:rsid w:val="005A674E"/>
    <w:rsid w:val="005B1102"/>
    <w:rsid w:val="005B1147"/>
    <w:rsid w:val="005B662C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0B4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844AD"/>
    <w:rsid w:val="006905FA"/>
    <w:rsid w:val="00691F3D"/>
    <w:rsid w:val="00693028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3742A"/>
    <w:rsid w:val="007413EB"/>
    <w:rsid w:val="00743047"/>
    <w:rsid w:val="00744E42"/>
    <w:rsid w:val="00746C9E"/>
    <w:rsid w:val="00754311"/>
    <w:rsid w:val="007669A0"/>
    <w:rsid w:val="00773601"/>
    <w:rsid w:val="0078143B"/>
    <w:rsid w:val="00781858"/>
    <w:rsid w:val="007836B6"/>
    <w:rsid w:val="00790397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46B9D"/>
    <w:rsid w:val="009517A0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933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6E16"/>
    <w:rsid w:val="00C67A28"/>
    <w:rsid w:val="00C70788"/>
    <w:rsid w:val="00C75290"/>
    <w:rsid w:val="00C81A5D"/>
    <w:rsid w:val="00C87528"/>
    <w:rsid w:val="00C87B61"/>
    <w:rsid w:val="00C91593"/>
    <w:rsid w:val="00C91AF8"/>
    <w:rsid w:val="00CA6D6A"/>
    <w:rsid w:val="00CA7069"/>
    <w:rsid w:val="00CB173C"/>
    <w:rsid w:val="00CB2E7A"/>
    <w:rsid w:val="00CC4EEE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0BB0"/>
    <w:rsid w:val="00D72EB8"/>
    <w:rsid w:val="00D74469"/>
    <w:rsid w:val="00D77E0A"/>
    <w:rsid w:val="00D809DF"/>
    <w:rsid w:val="00D812B2"/>
    <w:rsid w:val="00D859CD"/>
    <w:rsid w:val="00D93ECC"/>
    <w:rsid w:val="00D9586E"/>
    <w:rsid w:val="00D975B6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5351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3496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24910-D685-4D29-87C5-7C9D5DF9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42</cp:revision>
  <cp:lastPrinted>2021-02-19T13:15:00Z</cp:lastPrinted>
  <dcterms:created xsi:type="dcterms:W3CDTF">2022-05-24T06:46:00Z</dcterms:created>
  <dcterms:modified xsi:type="dcterms:W3CDTF">2024-07-23T09:59:00Z</dcterms:modified>
</cp:coreProperties>
</file>