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A9D6" w14:textId="77777777" w:rsidR="00CB7013" w:rsidRDefault="00CB7013" w:rsidP="00825FF4">
      <w:pPr>
        <w:pStyle w:val="Nagwek"/>
        <w:tabs>
          <w:tab w:val="clear" w:pos="4536"/>
          <w:tab w:val="left" w:pos="5355"/>
        </w:tabs>
        <w:ind w:right="-426"/>
        <w:jc w:val="right"/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5795A128" wp14:editId="225459B8">
            <wp:extent cx="191135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92FD7" w14:textId="77777777" w:rsidR="00CB7013" w:rsidRDefault="00CB7013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5FAD19D1" w14:textId="77777777" w:rsidR="00CB7013" w:rsidRDefault="00CB7013" w:rsidP="00E70214">
      <w:pPr>
        <w:jc w:val="right"/>
        <w:rPr>
          <w:rFonts w:ascii="Arial Narrow" w:hAnsi="Arial Narrow" w:cs="Arial"/>
        </w:rPr>
      </w:pPr>
    </w:p>
    <w:p w14:paraId="0EC44CD5" w14:textId="77777777" w:rsidR="00CB7013" w:rsidRDefault="00CB7013" w:rsidP="00E70214">
      <w:pPr>
        <w:jc w:val="right"/>
        <w:rPr>
          <w:rFonts w:ascii="Arial Narrow" w:hAnsi="Arial Narrow" w:cs="Arial"/>
        </w:rPr>
      </w:pPr>
    </w:p>
    <w:p w14:paraId="1BC43C0E" w14:textId="77777777" w:rsidR="00CB7013" w:rsidRPr="006B4C4B" w:rsidRDefault="00CB7013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5240B329" w14:textId="77777777" w:rsidR="00CB7013" w:rsidRPr="008410CA" w:rsidRDefault="00CB7013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17261014" w14:textId="77777777" w:rsidR="00CB7013" w:rsidRPr="006B4C4B" w:rsidRDefault="00CB7013" w:rsidP="00E70214"/>
    <w:p w14:paraId="2A437D20" w14:textId="77777777" w:rsidR="00CB7013" w:rsidRPr="006B4C4B" w:rsidRDefault="00CB7013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7A23EE64" w14:textId="77777777" w:rsidR="00CB7013" w:rsidRPr="006B4C4B" w:rsidRDefault="00CB7013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4F7D7441" w14:textId="77777777" w:rsidR="00CB7013" w:rsidRPr="006B4C4B" w:rsidRDefault="00CB7013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1AE1BA42" w14:textId="77777777" w:rsidR="00CB7013" w:rsidRDefault="00CB7013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CB7013" w:rsidRPr="00C513EE" w14:paraId="037C8E80" w14:textId="77777777" w:rsidTr="009C5B29">
        <w:tc>
          <w:tcPr>
            <w:tcW w:w="1809" w:type="dxa"/>
          </w:tcPr>
          <w:p w14:paraId="60B324E1" w14:textId="77777777" w:rsidR="00CB7013" w:rsidRPr="00C513EE" w:rsidRDefault="00CB7013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539AC0B3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72DF819E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013" w:rsidRPr="00C513EE" w14:paraId="00FD7BD2" w14:textId="77777777" w:rsidTr="009C5B29">
        <w:tc>
          <w:tcPr>
            <w:tcW w:w="1809" w:type="dxa"/>
          </w:tcPr>
          <w:p w14:paraId="5C7380F7" w14:textId="77777777" w:rsidR="00CB7013" w:rsidRPr="00C513EE" w:rsidRDefault="00CB7013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562773F9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4298F50B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013" w:rsidRPr="00C513EE" w14:paraId="4330FDB2" w14:textId="77777777" w:rsidTr="009C5B29">
        <w:tc>
          <w:tcPr>
            <w:tcW w:w="1809" w:type="dxa"/>
          </w:tcPr>
          <w:p w14:paraId="1783CC15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3638FC3A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013" w:rsidRPr="00C513EE" w14:paraId="707AD25A" w14:textId="77777777" w:rsidTr="009C5B29">
        <w:tc>
          <w:tcPr>
            <w:tcW w:w="1809" w:type="dxa"/>
          </w:tcPr>
          <w:p w14:paraId="498175DF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93CE8C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6F677EDD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013" w:rsidRPr="00C513EE" w14:paraId="1A3E468C" w14:textId="77777777" w:rsidTr="009C5B29">
        <w:tc>
          <w:tcPr>
            <w:tcW w:w="1809" w:type="dxa"/>
          </w:tcPr>
          <w:p w14:paraId="32E4C074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CB8026D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0A41D2BD" w14:textId="77777777" w:rsidR="00CB7013" w:rsidRPr="00C513EE" w:rsidRDefault="00CB7013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2530F0" w14:textId="77777777" w:rsidR="00CB7013" w:rsidRPr="00D83AF4" w:rsidRDefault="00CB7013" w:rsidP="00E70214">
      <w:pPr>
        <w:rPr>
          <w:rFonts w:ascii="Arial Narrow" w:hAnsi="Arial Narrow"/>
          <w:sz w:val="16"/>
          <w:szCs w:val="16"/>
        </w:rPr>
      </w:pPr>
    </w:p>
    <w:p w14:paraId="47D35D59" w14:textId="77777777" w:rsidR="00CB7013" w:rsidRPr="006B4C4B" w:rsidRDefault="00CB7013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12B10A55" w14:textId="77777777" w:rsidR="00CB7013" w:rsidRPr="006B4C4B" w:rsidRDefault="00CB7013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6B5FAE">
        <w:rPr>
          <w:rFonts w:ascii="Arial Narrow" w:hAnsi="Arial Narrow" w:cs="Arial"/>
          <w:b/>
          <w:noProof/>
          <w:sz w:val="32"/>
          <w:szCs w:val="32"/>
        </w:rPr>
        <w:t>BUDOWA DROGI – ULICY RUBINOWEJ W LUBANIU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2CE6210B" w14:textId="77777777" w:rsidR="00CB7013" w:rsidRPr="00052B20" w:rsidRDefault="00CB7013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138E6563" w14:textId="77777777" w:rsidR="00CB7013" w:rsidRPr="00052B20" w:rsidRDefault="00CB701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58D437E4" w14:textId="77777777" w:rsidR="00CB7013" w:rsidRPr="00052B20" w:rsidRDefault="00CB701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6071171E" w14:textId="77777777" w:rsidR="00CB7013" w:rsidRPr="00052B20" w:rsidRDefault="00CB701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797"/>
        <w:gridCol w:w="2265"/>
      </w:tblGrid>
      <w:tr w:rsidR="00CB7013" w:rsidRPr="00316B6E" w14:paraId="40FFE88A" w14:textId="77777777" w:rsidTr="00BC60CF">
        <w:tc>
          <w:tcPr>
            <w:tcW w:w="6804" w:type="dxa"/>
          </w:tcPr>
          <w:p w14:paraId="6D90CC50" w14:textId="77777777" w:rsidR="00CB7013" w:rsidRPr="00316B6E" w:rsidRDefault="00CB7013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 xml:space="preserve">cenę ryczałtową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268" w:type="dxa"/>
          </w:tcPr>
          <w:p w14:paraId="66FB00E9" w14:textId="77777777" w:rsidR="00CB7013" w:rsidRPr="00316B6E" w:rsidRDefault="00CB7013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65EE18E" w14:textId="77777777" w:rsidR="00CB7013" w:rsidRPr="00316B6E" w:rsidRDefault="00CB7013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013" w:rsidRPr="00316B6E" w14:paraId="7A983FC8" w14:textId="77777777" w:rsidTr="00BC60CF">
        <w:tc>
          <w:tcPr>
            <w:tcW w:w="6804" w:type="dxa"/>
          </w:tcPr>
          <w:p w14:paraId="3488DBD0" w14:textId="77777777" w:rsidR="00CB7013" w:rsidRPr="00316B6E" w:rsidRDefault="00CB7013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  <w:p w14:paraId="016580B3" w14:textId="77777777" w:rsidR="00CB7013" w:rsidRPr="00316B6E" w:rsidRDefault="00CB7013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07071B" w14:textId="77777777" w:rsidR="00CB7013" w:rsidRPr="00316B6E" w:rsidRDefault="00CB7013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EA85380" w14:textId="77777777" w:rsidR="00CB7013" w:rsidRPr="00316B6E" w:rsidRDefault="00CB7013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013" w:rsidRPr="00316B6E" w14:paraId="208DC753" w14:textId="77777777" w:rsidTr="00BC60CF">
        <w:tc>
          <w:tcPr>
            <w:tcW w:w="6804" w:type="dxa"/>
          </w:tcPr>
          <w:p w14:paraId="3DD3E1EE" w14:textId="77777777" w:rsidR="00CB7013" w:rsidRPr="00316B6E" w:rsidRDefault="00CB7013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na przedmiot umowy na okres w latach 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 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2268" w:type="dxa"/>
          </w:tcPr>
          <w:p w14:paraId="048F2E1F" w14:textId="77777777" w:rsidR="00CB7013" w:rsidRPr="00316B6E" w:rsidRDefault="00CB7013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3E919C2" w14:textId="77777777" w:rsidR="00CB7013" w:rsidRPr="00316B6E" w:rsidRDefault="00CB7013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A247631" w14:textId="77777777" w:rsidR="00CB7013" w:rsidRPr="00DB2E25" w:rsidRDefault="00CB7013" w:rsidP="00DB2E25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 …………………</w:t>
      </w:r>
    </w:p>
    <w:p w14:paraId="63D73B19" w14:textId="77777777" w:rsidR="00CB7013" w:rsidRPr="00DB2E25" w:rsidRDefault="00CB7013" w:rsidP="00DB2E25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3030D51" w14:textId="77777777" w:rsidR="00CB7013" w:rsidRPr="00292A87" w:rsidRDefault="00CB7013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3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3722B118" w14:textId="77777777" w:rsidR="00CB7013" w:rsidRPr="006E14C9" w:rsidRDefault="00CB7013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48F0C94C" w14:textId="77777777" w:rsidR="00CB7013" w:rsidRPr="006E14C9" w:rsidRDefault="00CB701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586751CF" w14:textId="77777777" w:rsidR="00CB7013" w:rsidRDefault="00CB701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0EBA4CF1" w14:textId="77777777" w:rsidR="00CB7013" w:rsidRDefault="00CB701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1C266BC1" w14:textId="77777777" w:rsidR="00CB7013" w:rsidRPr="009471C2" w:rsidRDefault="00CB7013" w:rsidP="009471C2">
      <w:pPr>
        <w:pStyle w:val="Akapitzlis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9471C2">
        <w:rPr>
          <w:rFonts w:ascii="Arial Narrow" w:hAnsi="Arial Narrow" w:cs="Arial"/>
          <w:sz w:val="22"/>
          <w:szCs w:val="22"/>
        </w:rPr>
        <w:t>Nie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900996B" w14:textId="77777777" w:rsidR="00CB7013" w:rsidRPr="00052B20" w:rsidRDefault="00CB701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CB7013" w:rsidRPr="00052B20" w14:paraId="6D42D536" w14:textId="77777777" w:rsidTr="009C5B29">
        <w:tc>
          <w:tcPr>
            <w:tcW w:w="4678" w:type="dxa"/>
          </w:tcPr>
          <w:p w14:paraId="770A4A3A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60CE814A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CB7013" w:rsidRPr="00052B20" w14:paraId="13A4A66B" w14:textId="77777777" w:rsidTr="009C5B29">
        <w:trPr>
          <w:trHeight w:val="329"/>
        </w:trPr>
        <w:tc>
          <w:tcPr>
            <w:tcW w:w="4678" w:type="dxa"/>
          </w:tcPr>
          <w:p w14:paraId="37FA76F2" w14:textId="77777777" w:rsidR="00CB7013" w:rsidRPr="00052B20" w:rsidRDefault="00CB7013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1EB20559" w14:textId="77777777" w:rsidR="00CB7013" w:rsidRPr="00052B20" w:rsidRDefault="00CB7013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83DC3C" w14:textId="77777777" w:rsidR="00CB7013" w:rsidRPr="00052B20" w:rsidRDefault="00CB7013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E910853" w14:textId="77777777" w:rsidR="00CB7013" w:rsidRPr="00052B20" w:rsidRDefault="00CB7013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0CF92D80" w14:textId="77777777" w:rsidR="00CB7013" w:rsidRPr="00052B20" w:rsidRDefault="00CB7013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CB7013" w:rsidRPr="00052B20" w14:paraId="7BF0D6EC" w14:textId="77777777" w:rsidTr="009C5B29">
        <w:tc>
          <w:tcPr>
            <w:tcW w:w="3686" w:type="dxa"/>
          </w:tcPr>
          <w:p w14:paraId="4E5336B4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696681DD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1C90D966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CB7013" w:rsidRPr="00052B20" w14:paraId="4AFF0152" w14:textId="77777777" w:rsidTr="009C5B29">
        <w:tc>
          <w:tcPr>
            <w:tcW w:w="3686" w:type="dxa"/>
          </w:tcPr>
          <w:p w14:paraId="617216C4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0E040EE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27E198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067D3B" w14:textId="77777777" w:rsidR="00CB7013" w:rsidRPr="00052B20" w:rsidRDefault="00CB701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3E28C2B" w14:textId="77777777" w:rsidR="00CB7013" w:rsidRPr="00052B20" w:rsidRDefault="00CB7013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CB7013" w:rsidRPr="00052B20" w14:paraId="42246FC5" w14:textId="77777777" w:rsidTr="00553024">
        <w:tc>
          <w:tcPr>
            <w:tcW w:w="1418" w:type="dxa"/>
          </w:tcPr>
          <w:p w14:paraId="15281E3F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3F1D1B72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5AB2C5F8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1761A7F8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187585A6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6F94FFC1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CB7013" w:rsidRPr="00052B20" w14:paraId="39585DF0" w14:textId="77777777" w:rsidTr="00553024">
        <w:tc>
          <w:tcPr>
            <w:tcW w:w="1418" w:type="dxa"/>
          </w:tcPr>
          <w:p w14:paraId="0AE0BEB2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007C3E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AB3E9A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8D58F6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9AA5FD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6CDEC5D5" w14:textId="77777777" w:rsidR="00CB7013" w:rsidRPr="00052B20" w:rsidRDefault="00CB7013" w:rsidP="00553024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0E1886D9" w14:textId="77777777" w:rsidR="00CB7013" w:rsidRPr="00D21DEF" w:rsidRDefault="00CB7013" w:rsidP="00E70214">
      <w:pPr>
        <w:rPr>
          <w:rFonts w:ascii="Arial Narrow" w:hAnsi="Arial Narrow" w:cs="Times-Roman"/>
          <w:sz w:val="24"/>
          <w:szCs w:val="24"/>
        </w:rPr>
      </w:pPr>
    </w:p>
    <w:p w14:paraId="5DF9F152" w14:textId="77777777" w:rsidR="00CB7013" w:rsidRPr="006B4C4B" w:rsidRDefault="00CB7013" w:rsidP="00E70214">
      <w:pPr>
        <w:rPr>
          <w:rFonts w:ascii="Arial Narrow" w:hAnsi="Arial Narrow" w:cs="Arial"/>
          <w:sz w:val="24"/>
        </w:rPr>
      </w:pPr>
    </w:p>
    <w:p w14:paraId="58ABC35C" w14:textId="77777777" w:rsidR="00CB7013" w:rsidRPr="00CD67D6" w:rsidRDefault="00CB7013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507281D4" w14:textId="77777777" w:rsidR="00CB7013" w:rsidRDefault="00CB7013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53EB80F3" w14:textId="77777777" w:rsidR="00CB7013" w:rsidRDefault="00CB7013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0CBEC971" w14:textId="77777777" w:rsidR="00CB7013" w:rsidRDefault="00CB7013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0E429B64" w14:textId="77777777" w:rsidR="00CB7013" w:rsidRPr="00467827" w:rsidRDefault="00CB7013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C500CAB" w14:textId="77777777" w:rsidR="00CB7013" w:rsidRPr="006B4C4B" w:rsidRDefault="00CB7013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602BE96" w14:textId="77777777" w:rsidR="00CB7013" w:rsidRPr="006B4C4B" w:rsidRDefault="00CB7013" w:rsidP="00E70214">
      <w:pPr>
        <w:ind w:left="1134" w:hanging="1134"/>
        <w:rPr>
          <w:rFonts w:ascii="Arial Narrow" w:hAnsi="Arial Narrow" w:cs="Arial"/>
        </w:rPr>
      </w:pPr>
    </w:p>
    <w:p w14:paraId="02563865" w14:textId="77777777" w:rsidR="00CB7013" w:rsidRDefault="00CB7013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CB7013" w14:paraId="7D219F3B" w14:textId="77777777" w:rsidTr="00017A61">
        <w:tc>
          <w:tcPr>
            <w:tcW w:w="2552" w:type="dxa"/>
          </w:tcPr>
          <w:p w14:paraId="40BE1B23" w14:textId="77777777" w:rsidR="00CB7013" w:rsidRDefault="00CB7013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5823DA25" w14:textId="77777777" w:rsidR="00CB7013" w:rsidRPr="00017A61" w:rsidRDefault="00CB7013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72749268" w14:textId="77777777" w:rsidR="00CB7013" w:rsidRDefault="00CB7013" w:rsidP="00017A61">
            <w:pPr>
              <w:rPr>
                <w:rFonts w:ascii="Arial Narrow" w:hAnsi="Arial Narrow" w:cs="Arial"/>
              </w:rPr>
            </w:pPr>
          </w:p>
        </w:tc>
      </w:tr>
      <w:tr w:rsidR="00CB7013" w14:paraId="1CF09FD7" w14:textId="77777777" w:rsidTr="00017A61">
        <w:tc>
          <w:tcPr>
            <w:tcW w:w="2552" w:type="dxa"/>
          </w:tcPr>
          <w:p w14:paraId="0DE69997" w14:textId="77777777" w:rsidR="00CB7013" w:rsidRDefault="00CB7013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629EF2C5" w14:textId="77777777" w:rsidR="00CB7013" w:rsidRPr="00017A61" w:rsidRDefault="00CB7013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6D46342" w14:textId="77777777" w:rsidR="00CB7013" w:rsidRDefault="00CB7013" w:rsidP="00017A61">
            <w:pPr>
              <w:rPr>
                <w:rFonts w:ascii="Arial Narrow" w:hAnsi="Arial Narrow" w:cs="Arial"/>
              </w:rPr>
            </w:pPr>
          </w:p>
        </w:tc>
      </w:tr>
      <w:tr w:rsidR="00CB7013" w14:paraId="2CEF52E9" w14:textId="77777777" w:rsidTr="00017A61">
        <w:tc>
          <w:tcPr>
            <w:tcW w:w="2552" w:type="dxa"/>
          </w:tcPr>
          <w:p w14:paraId="5630ABCF" w14:textId="77777777" w:rsidR="00CB7013" w:rsidRPr="00017A61" w:rsidRDefault="00CB7013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243C0096" w14:textId="77777777" w:rsidR="00CB7013" w:rsidRDefault="00CB7013" w:rsidP="00017A61">
            <w:pPr>
              <w:rPr>
                <w:rFonts w:ascii="Arial Narrow" w:hAnsi="Arial Narrow" w:cs="Arial"/>
              </w:rPr>
            </w:pPr>
          </w:p>
        </w:tc>
      </w:tr>
    </w:tbl>
    <w:p w14:paraId="744C7501" w14:textId="77777777" w:rsidR="00CB7013" w:rsidRPr="006B4C4B" w:rsidRDefault="00CB7013" w:rsidP="00E70214">
      <w:pPr>
        <w:ind w:left="1134" w:hanging="1134"/>
        <w:rPr>
          <w:rFonts w:ascii="Arial Narrow" w:hAnsi="Arial Narrow" w:cs="Arial"/>
        </w:rPr>
      </w:pPr>
    </w:p>
    <w:p w14:paraId="3431A8B1" w14:textId="77777777" w:rsidR="00CB7013" w:rsidRDefault="00CB7013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7021558E" w14:textId="77777777" w:rsidR="00CB7013" w:rsidRPr="006B4C4B" w:rsidRDefault="00CB7013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49DC1ED3" w14:textId="77777777" w:rsidR="00CB7013" w:rsidRDefault="00CB7013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>w 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6B5FAE">
        <w:rPr>
          <w:rFonts w:ascii="Arial Narrow" w:hAnsi="Arial Narrow"/>
          <w:b/>
          <w:bCs/>
          <w:noProof/>
          <w:szCs w:val="24"/>
        </w:rPr>
        <w:t>BUDOWA DROGI – ULICY RUBINOWEJ W LUBANIU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1C975068" w14:textId="77777777" w:rsidR="00CB7013" w:rsidRDefault="00CB7013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73F471C1" w14:textId="77777777" w:rsidR="00CB7013" w:rsidRDefault="00CB7013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3BD005D" w14:textId="77777777" w:rsidR="00CB7013" w:rsidRDefault="00CB7013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4C39E05" w14:textId="77777777" w:rsidR="00CB7013" w:rsidRDefault="00CB7013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5F91DC10" w14:textId="77777777" w:rsidR="00CB7013" w:rsidRPr="00052B20" w:rsidRDefault="00CB7013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79B43F21" w14:textId="77777777" w:rsidR="00CB7013" w:rsidRDefault="00CB7013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2E6D5B8" w14:textId="77777777" w:rsidR="00CB7013" w:rsidRDefault="00CB7013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CA1A9B8" w14:textId="77777777" w:rsidR="00CB7013" w:rsidRPr="00CA0B4B" w:rsidRDefault="00CB7013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20F8C253" w14:textId="77777777" w:rsidR="00CB7013" w:rsidRPr="00CD67D6" w:rsidRDefault="00CB7013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017A61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Podmiotu udostępniającego zasoby lub osoby upoważnionej</w:t>
      </w:r>
      <w:r w:rsidRPr="00CD67D6">
        <w:rPr>
          <w:rFonts w:ascii="Arial Narrow" w:hAnsi="Arial Narrow"/>
          <w:color w:val="FF0000"/>
          <w:sz w:val="22"/>
          <w:szCs w:val="22"/>
        </w:rPr>
        <w:t>.</w:t>
      </w:r>
    </w:p>
    <w:p w14:paraId="0243B2C3" w14:textId="77777777" w:rsidR="00CB7013" w:rsidRDefault="00CB7013" w:rsidP="00316B6E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A2D96B0" w14:textId="77777777" w:rsidR="00CB7013" w:rsidRDefault="00CB7013" w:rsidP="00CD67D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41FAD274" w14:textId="77777777" w:rsidR="00CB7013" w:rsidRPr="00467827" w:rsidRDefault="00CB7013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4E6887ED" w14:textId="77777777" w:rsidR="00CB7013" w:rsidRDefault="00CB7013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B337C7F" w14:textId="77777777" w:rsidR="00CB7013" w:rsidRPr="00CA0B4B" w:rsidRDefault="00CB7013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13BCF1C" w14:textId="77777777" w:rsidR="00CB7013" w:rsidRPr="00512ED8" w:rsidRDefault="00CB7013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0E8516C7" w14:textId="77777777" w:rsidR="00CB7013" w:rsidRDefault="00CB7013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22C78D36" w14:textId="77777777" w:rsidR="00CB7013" w:rsidRPr="006B4C4B" w:rsidRDefault="00CB7013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5C811DF1" w14:textId="77777777" w:rsidR="00CB7013" w:rsidRDefault="00CB7013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CB7013" w14:paraId="4C108C98" w14:textId="77777777" w:rsidTr="00EF2CEA">
        <w:tc>
          <w:tcPr>
            <w:tcW w:w="2410" w:type="dxa"/>
          </w:tcPr>
          <w:p w14:paraId="606691C6" w14:textId="77777777" w:rsidR="00CB7013" w:rsidRDefault="00CB7013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59F32FFF" w14:textId="77777777" w:rsidR="00CB7013" w:rsidRDefault="00CB7013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61852606" w14:textId="77777777" w:rsidR="00CB7013" w:rsidRDefault="00CB7013" w:rsidP="00EF2CEA">
            <w:pPr>
              <w:rPr>
                <w:rFonts w:ascii="Arial Narrow" w:hAnsi="Arial Narrow" w:cs="Arial"/>
              </w:rPr>
            </w:pPr>
          </w:p>
        </w:tc>
      </w:tr>
      <w:tr w:rsidR="00CB7013" w14:paraId="202C47C5" w14:textId="77777777" w:rsidTr="00EF2CEA">
        <w:tc>
          <w:tcPr>
            <w:tcW w:w="2410" w:type="dxa"/>
          </w:tcPr>
          <w:p w14:paraId="31EE89F2" w14:textId="77777777" w:rsidR="00CB7013" w:rsidRDefault="00CB7013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72EE3E1" w14:textId="77777777" w:rsidR="00CB7013" w:rsidRDefault="00CB7013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4CE8F5D8" w14:textId="77777777" w:rsidR="00CB7013" w:rsidRDefault="00CB7013" w:rsidP="00EF2CEA">
            <w:pPr>
              <w:rPr>
                <w:rFonts w:ascii="Arial Narrow" w:hAnsi="Arial Narrow" w:cs="Arial"/>
              </w:rPr>
            </w:pPr>
          </w:p>
        </w:tc>
      </w:tr>
      <w:tr w:rsidR="00CB7013" w14:paraId="70758946" w14:textId="77777777" w:rsidTr="00EF2CEA">
        <w:tc>
          <w:tcPr>
            <w:tcW w:w="2410" w:type="dxa"/>
          </w:tcPr>
          <w:p w14:paraId="5DCA2469" w14:textId="77777777" w:rsidR="00CB7013" w:rsidRDefault="00CB7013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2EE3B3CD" w14:textId="77777777" w:rsidR="00CB7013" w:rsidRDefault="00CB7013" w:rsidP="00EF2CEA">
            <w:pPr>
              <w:rPr>
                <w:rFonts w:ascii="Arial Narrow" w:hAnsi="Arial Narrow" w:cs="Arial"/>
              </w:rPr>
            </w:pPr>
          </w:p>
        </w:tc>
      </w:tr>
    </w:tbl>
    <w:p w14:paraId="68203F68" w14:textId="77777777" w:rsidR="00CB7013" w:rsidRPr="006B4C4B" w:rsidRDefault="00CB7013" w:rsidP="00E70214">
      <w:pPr>
        <w:ind w:left="1134" w:hanging="1134"/>
        <w:rPr>
          <w:rFonts w:ascii="Arial Narrow" w:hAnsi="Arial Narrow" w:cs="Arial"/>
        </w:rPr>
      </w:pPr>
    </w:p>
    <w:p w14:paraId="382D7816" w14:textId="77777777" w:rsidR="00CB7013" w:rsidRDefault="00CB7013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364AEC5" w14:textId="77777777" w:rsidR="00CB7013" w:rsidRDefault="00CB7013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6B5FAE">
        <w:rPr>
          <w:rFonts w:ascii="Arial Narrow" w:hAnsi="Arial Narrow"/>
          <w:b/>
          <w:bCs/>
          <w:noProof/>
          <w:szCs w:val="24"/>
        </w:rPr>
        <w:t>BUDOWA DROGI – ULICY RUBINOWEJ W LUBANIU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891A00D" w14:textId="77777777" w:rsidR="00CB7013" w:rsidRDefault="00CB7013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55B5B616" w14:textId="77777777" w:rsidR="00CB7013" w:rsidRPr="006B1EC6" w:rsidRDefault="00CB7013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37176001" w14:textId="77777777" w:rsidR="00CB7013" w:rsidRPr="006B1EC6" w:rsidRDefault="00CB7013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16CAE36D" w14:textId="77777777" w:rsidR="00CB7013" w:rsidRDefault="00CB7013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00839701" w14:textId="77777777" w:rsidR="00CB7013" w:rsidRPr="00647ED0" w:rsidRDefault="00CB7013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5344C300" w14:textId="77777777" w:rsidR="00CB7013" w:rsidRPr="00647ED0" w:rsidRDefault="00CB7013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0FF9B557" w14:textId="77777777" w:rsidR="00CB7013" w:rsidRPr="00CA0B4B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79AE7D7B" w14:textId="77777777" w:rsidR="00CB7013" w:rsidRPr="00CA0B4B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3610BE56" w14:textId="77777777" w:rsidR="00CB7013" w:rsidRPr="00CA0B4B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B62BD63" w14:textId="77777777" w:rsidR="00CB7013" w:rsidRPr="00CA0B4B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56085821" w14:textId="77777777" w:rsidR="00CB7013" w:rsidRPr="00CA0B4B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929C9AD" w14:textId="77777777" w:rsidR="00CB7013" w:rsidRPr="00CA0B4B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732AA399" w14:textId="77777777" w:rsidR="00CB7013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5D315CC" w14:textId="77777777" w:rsidR="00CB7013" w:rsidRPr="00647ED0" w:rsidRDefault="00CB7013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DF81EA2" w14:textId="77777777" w:rsidR="00CB7013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42BBF96E" w14:textId="77777777" w:rsidR="00CB7013" w:rsidRPr="00647ED0" w:rsidRDefault="00CB7013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05CBCDD" w14:textId="77777777" w:rsidR="00CB7013" w:rsidRDefault="00CB7013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40C64433" w14:textId="77777777" w:rsidR="00CB7013" w:rsidRPr="00647ED0" w:rsidRDefault="00CB7013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1133312C" w14:textId="77777777" w:rsidR="00CB7013" w:rsidRDefault="00CB7013" w:rsidP="00EF2CEA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73F213E3" w14:textId="77777777" w:rsidR="00CB7013" w:rsidRPr="00647ED0" w:rsidRDefault="00CB7013" w:rsidP="00EF2CEA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28F1E06E" w14:textId="77777777" w:rsidR="00CB7013" w:rsidRDefault="00CB7013" w:rsidP="00EF2CEA">
      <w:pPr>
        <w:tabs>
          <w:tab w:val="left" w:pos="993"/>
        </w:tabs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623BA444" w14:textId="77777777" w:rsidR="00CB7013" w:rsidRPr="00647ED0" w:rsidRDefault="00CB7013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2519A969" w14:textId="77777777" w:rsidR="00CB7013" w:rsidRDefault="00CB7013" w:rsidP="00EF2CEA">
      <w:pPr>
        <w:ind w:left="142" w:hanging="141"/>
        <w:jc w:val="both"/>
        <w:rPr>
          <w:rFonts w:ascii="Arial Narrow" w:hAnsi="Arial Narrow" w:cs="Arial"/>
        </w:rPr>
        <w:sectPr w:rsidR="00CB7013" w:rsidSect="00CB7013">
          <w:footerReference w:type="defaul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6484D96A" w14:textId="77777777" w:rsidR="00CB7013" w:rsidRPr="008A5268" w:rsidRDefault="00CB7013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CB7013" w:rsidRPr="008A5268" w:rsidSect="00CB7013">
      <w:footerReference w:type="default" r:id="rId11"/>
      <w:footerReference w:type="first" r:id="rId12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EA9B" w14:textId="77777777" w:rsidR="00CB7013" w:rsidRDefault="00CB7013">
      <w:r>
        <w:separator/>
      </w:r>
    </w:p>
  </w:endnote>
  <w:endnote w:type="continuationSeparator" w:id="0">
    <w:p w14:paraId="078716A2" w14:textId="77777777" w:rsidR="00CB7013" w:rsidRDefault="00C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B7013" w:rsidRPr="003D0C04" w14:paraId="314D43D7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C176E1" w14:textId="77777777" w:rsidR="00CB7013" w:rsidRPr="003D0C04" w:rsidRDefault="00CB7013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B5FAE">
            <w:rPr>
              <w:rFonts w:ascii="Arial Narrow" w:hAnsi="Arial Narrow"/>
              <w:noProof/>
              <w:sz w:val="16"/>
              <w:szCs w:val="16"/>
            </w:rPr>
            <w:t>BUDOWA DROGI – ULICY RUBINOWEJ W LUBANIU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FA52F5" w14:textId="77777777" w:rsidR="00CB7013" w:rsidRPr="003D0C04" w:rsidRDefault="00CB7013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B5FAE">
            <w:rPr>
              <w:rFonts w:ascii="Arial Narrow" w:hAnsi="Arial Narrow"/>
              <w:noProof/>
              <w:sz w:val="16"/>
              <w:szCs w:val="16"/>
            </w:rPr>
            <w:t>RRG.271.13.2022.RJ</w:t>
          </w:r>
        </w:p>
      </w:tc>
    </w:tr>
    <w:tr w:rsidR="00CB7013" w:rsidRPr="00157DF5" w14:paraId="472C93B8" w14:textId="77777777" w:rsidTr="00BC60CF">
      <w:tc>
        <w:tcPr>
          <w:tcW w:w="7905" w:type="dxa"/>
        </w:tcPr>
        <w:p w14:paraId="7C3069D7" w14:textId="77777777" w:rsidR="00CB7013" w:rsidRPr="00157DF5" w:rsidRDefault="00CB7013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68595C08" w14:textId="77777777" w:rsidR="00CB7013" w:rsidRPr="00157DF5" w:rsidRDefault="00CB7013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42BDA81" w14:textId="77777777" w:rsidR="00CB7013" w:rsidRDefault="00CB7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B7013" w:rsidRPr="003D0C04" w14:paraId="4AD41826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1E9854" w14:textId="77777777" w:rsidR="00CB7013" w:rsidRPr="003D0C04" w:rsidRDefault="00CB7013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B5FAE">
            <w:rPr>
              <w:rFonts w:ascii="Arial Narrow" w:hAnsi="Arial Narrow"/>
              <w:noProof/>
              <w:sz w:val="16"/>
              <w:szCs w:val="16"/>
            </w:rPr>
            <w:t>BUDOWA DROGI – ULICY RUBINOWEJ W LUBANIU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C69878" w14:textId="77777777" w:rsidR="00CB7013" w:rsidRPr="003D0C04" w:rsidRDefault="00CB7013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B5FAE">
            <w:rPr>
              <w:rFonts w:ascii="Arial Narrow" w:hAnsi="Arial Narrow"/>
              <w:noProof/>
              <w:sz w:val="16"/>
              <w:szCs w:val="16"/>
            </w:rPr>
            <w:t>RRG.271.13.2022.RJ</w:t>
          </w:r>
        </w:p>
      </w:tc>
    </w:tr>
    <w:tr w:rsidR="00CB7013" w:rsidRPr="00157DF5" w14:paraId="14EE03C4" w14:textId="77777777" w:rsidTr="00CD67D6">
      <w:tc>
        <w:tcPr>
          <w:tcW w:w="7905" w:type="dxa"/>
        </w:tcPr>
        <w:p w14:paraId="45AF3A81" w14:textId="77777777" w:rsidR="00CB7013" w:rsidRPr="00157DF5" w:rsidRDefault="00CB7013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6E643263" w14:textId="77777777" w:rsidR="00CB7013" w:rsidRPr="00157DF5" w:rsidRDefault="00CB7013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A133D2A" w14:textId="77777777" w:rsidR="00CB7013" w:rsidRPr="00AD6FAF" w:rsidRDefault="00CB7013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27D913B1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FB4810" w14:textId="77777777" w:rsidR="00BC60CF" w:rsidRPr="003D0C04" w:rsidRDefault="00AF763E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B5FAE">
            <w:rPr>
              <w:rFonts w:ascii="Arial Narrow" w:hAnsi="Arial Narrow"/>
              <w:noProof/>
              <w:sz w:val="16"/>
              <w:szCs w:val="16"/>
            </w:rPr>
            <w:t>BUDOWA DROGI – ULICY RUBINOWEJ W LUBANIU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0870B7" w14:textId="77777777" w:rsidR="00BC60CF" w:rsidRPr="003D0C04" w:rsidRDefault="00AF763E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B5FAE">
            <w:rPr>
              <w:rFonts w:ascii="Arial Narrow" w:hAnsi="Arial Narrow"/>
              <w:noProof/>
              <w:sz w:val="16"/>
              <w:szCs w:val="16"/>
            </w:rPr>
            <w:t>RRG.271.13.2022.RJ</w:t>
          </w:r>
        </w:p>
      </w:tc>
    </w:tr>
    <w:tr w:rsidR="003B20A5" w:rsidRPr="00157DF5" w14:paraId="084AEAB1" w14:textId="77777777" w:rsidTr="00BC60CF">
      <w:tc>
        <w:tcPr>
          <w:tcW w:w="7905" w:type="dxa"/>
        </w:tcPr>
        <w:p w14:paraId="4DD546C4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0A08A266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D1A2E4A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6C14BEBE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85F2CE" w14:textId="77777777" w:rsidR="00CD67D6" w:rsidRPr="003D0C04" w:rsidRDefault="00AF763E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B5FAE">
            <w:rPr>
              <w:rFonts w:ascii="Arial Narrow" w:hAnsi="Arial Narrow"/>
              <w:noProof/>
              <w:sz w:val="16"/>
              <w:szCs w:val="16"/>
            </w:rPr>
            <w:t>BUDOWA DROGI – ULICY RUBINOWEJ W LUBANIU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C079FD" w14:textId="77777777" w:rsidR="00CD67D6" w:rsidRPr="003D0C04" w:rsidRDefault="00AF763E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B5FAE">
            <w:rPr>
              <w:rFonts w:ascii="Arial Narrow" w:hAnsi="Arial Narrow"/>
              <w:noProof/>
              <w:sz w:val="16"/>
              <w:szCs w:val="16"/>
            </w:rPr>
            <w:t>RRG.271.13.2022.RJ</w:t>
          </w:r>
        </w:p>
      </w:tc>
    </w:tr>
    <w:tr w:rsidR="00BA4A4B" w:rsidRPr="00157DF5" w14:paraId="7109A763" w14:textId="77777777" w:rsidTr="00CD67D6">
      <w:tc>
        <w:tcPr>
          <w:tcW w:w="7905" w:type="dxa"/>
        </w:tcPr>
        <w:p w14:paraId="72E66513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0BC07308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A67649F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A7AF" w14:textId="77777777" w:rsidR="00CB7013" w:rsidRDefault="00CB7013">
      <w:r>
        <w:separator/>
      </w:r>
    </w:p>
  </w:footnote>
  <w:footnote w:type="continuationSeparator" w:id="0">
    <w:p w14:paraId="751C4A37" w14:textId="77777777" w:rsidR="00CB7013" w:rsidRDefault="00C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716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013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E5289F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1259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9744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2022-09-22T09:41:00Z</cp:lastPrinted>
  <dcterms:created xsi:type="dcterms:W3CDTF">2022-09-22T09:40:00Z</dcterms:created>
  <dcterms:modified xsi:type="dcterms:W3CDTF">2022-09-22T09:45:00Z</dcterms:modified>
</cp:coreProperties>
</file>