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8A64E5" w14:textId="77777777" w:rsidR="00DB54D9" w:rsidRPr="00541F5F" w:rsidRDefault="00DB54D9" w:rsidP="00AF6BFF">
      <w:pPr>
        <w:pStyle w:val="Nagwek"/>
        <w:tabs>
          <w:tab w:val="left" w:pos="993"/>
          <w:tab w:val="left" w:pos="5387"/>
        </w:tabs>
        <w:ind w:left="567"/>
        <w:jc w:val="right"/>
        <w:rPr>
          <w:rFonts w:ascii="Lato" w:hAnsi="Lato"/>
          <w:i/>
          <w:szCs w:val="24"/>
        </w:rPr>
      </w:pPr>
      <w:r w:rsidRPr="00541F5F">
        <w:rPr>
          <w:rFonts w:ascii="Lato" w:hAnsi="Lato"/>
          <w:b/>
          <w:i/>
          <w:szCs w:val="24"/>
        </w:rPr>
        <w:t>Załącznik nr 1 do Zapytania</w:t>
      </w:r>
    </w:p>
    <w:p w14:paraId="5D4D6F12" w14:textId="77777777" w:rsidR="00742B55" w:rsidRPr="00541F5F" w:rsidRDefault="00742B55" w:rsidP="00AF6BFF">
      <w:p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  <w:r w:rsidRPr="00541F5F">
        <w:rPr>
          <w:rFonts w:ascii="Lato" w:hAnsi="Lato" w:cs="Lato"/>
          <w:bCs/>
          <w:i/>
          <w:szCs w:val="24"/>
        </w:rPr>
        <w:t>Uprzejmie prosimy o czytelne uzupełnienie danych:</w:t>
      </w:r>
    </w:p>
    <w:p w14:paraId="7EAAE31F" w14:textId="77777777" w:rsidR="00DB54D9" w:rsidRPr="00541F5F" w:rsidRDefault="00DB54D9" w:rsidP="00AF6BFF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  <w:lang w:val="x-none"/>
        </w:rPr>
      </w:pPr>
    </w:p>
    <w:p w14:paraId="7CD81771" w14:textId="77777777" w:rsidR="00F638C2" w:rsidRPr="00541F5F" w:rsidRDefault="00F638C2" w:rsidP="00AF6BFF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  <w:lang w:val="x-none"/>
        </w:rPr>
      </w:pPr>
    </w:p>
    <w:p w14:paraId="09083B92" w14:textId="77777777" w:rsidR="00F638C2" w:rsidRPr="00541F5F" w:rsidRDefault="00F638C2" w:rsidP="00AF6BFF">
      <w:pPr>
        <w:pStyle w:val="Nagwek4"/>
        <w:rPr>
          <w:b/>
          <w:bCs/>
          <w:sz w:val="24"/>
          <w:szCs w:val="24"/>
        </w:rPr>
      </w:pPr>
      <w:r w:rsidRPr="00541F5F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1BE20AB6" w14:textId="77777777" w:rsidR="00F638C2" w:rsidRPr="00541F5F" w:rsidRDefault="00F638C2" w:rsidP="00AF6BFF">
      <w:pPr>
        <w:pStyle w:val="Nagwek4"/>
        <w:rPr>
          <w:b/>
          <w:bCs/>
          <w:sz w:val="24"/>
          <w:szCs w:val="24"/>
        </w:rPr>
      </w:pPr>
      <w:r w:rsidRPr="00541F5F">
        <w:rPr>
          <w:b/>
          <w:bCs/>
          <w:sz w:val="24"/>
          <w:szCs w:val="24"/>
        </w:rPr>
        <w:t>Nazwa, imię i nazwisko</w:t>
      </w:r>
    </w:p>
    <w:p w14:paraId="49C1A436" w14:textId="77777777" w:rsidR="00F638C2" w:rsidRPr="00541F5F" w:rsidRDefault="00F638C2" w:rsidP="00AF6BFF">
      <w:pPr>
        <w:pStyle w:val="Nagwek4"/>
        <w:rPr>
          <w:b/>
          <w:bCs/>
          <w:sz w:val="24"/>
          <w:szCs w:val="24"/>
        </w:rPr>
      </w:pPr>
    </w:p>
    <w:p w14:paraId="24C57905" w14:textId="77777777" w:rsidR="00F638C2" w:rsidRPr="00541F5F" w:rsidRDefault="00F638C2" w:rsidP="00AF6BFF">
      <w:pPr>
        <w:pStyle w:val="Nagwek4"/>
        <w:rPr>
          <w:b/>
          <w:bCs/>
          <w:sz w:val="24"/>
          <w:szCs w:val="24"/>
        </w:rPr>
      </w:pPr>
      <w:r w:rsidRPr="00541F5F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46C080A5" w14:textId="77777777" w:rsidR="00F638C2" w:rsidRPr="00541F5F" w:rsidRDefault="00F638C2" w:rsidP="00AF6BFF">
      <w:pPr>
        <w:pStyle w:val="Nagwek4"/>
        <w:rPr>
          <w:b/>
          <w:bCs/>
          <w:sz w:val="24"/>
          <w:szCs w:val="24"/>
        </w:rPr>
      </w:pPr>
      <w:r w:rsidRPr="00541F5F">
        <w:rPr>
          <w:b/>
          <w:bCs/>
          <w:sz w:val="24"/>
          <w:szCs w:val="24"/>
        </w:rPr>
        <w:t>Adres</w:t>
      </w:r>
    </w:p>
    <w:p w14:paraId="62140CE3" w14:textId="77777777" w:rsidR="00F638C2" w:rsidRPr="00541F5F" w:rsidRDefault="00F638C2" w:rsidP="00AF6BFF">
      <w:pPr>
        <w:pStyle w:val="Nagwek4"/>
        <w:rPr>
          <w:b/>
          <w:bCs/>
          <w:sz w:val="24"/>
          <w:szCs w:val="24"/>
        </w:rPr>
      </w:pPr>
    </w:p>
    <w:p w14:paraId="363F3D3A" w14:textId="77777777" w:rsidR="00F638C2" w:rsidRPr="00541F5F" w:rsidRDefault="00F638C2" w:rsidP="00AF6BFF">
      <w:pPr>
        <w:pStyle w:val="Nagwek4"/>
        <w:rPr>
          <w:b/>
          <w:bCs/>
          <w:sz w:val="24"/>
          <w:szCs w:val="24"/>
        </w:rPr>
      </w:pPr>
      <w:r w:rsidRPr="00541F5F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331CAEF7" w14:textId="77777777" w:rsidR="00F638C2" w:rsidRPr="00541F5F" w:rsidRDefault="00F638C2" w:rsidP="00AF6BFF">
      <w:pPr>
        <w:pStyle w:val="Nagwek4"/>
        <w:rPr>
          <w:b/>
          <w:bCs/>
          <w:sz w:val="24"/>
          <w:szCs w:val="24"/>
        </w:rPr>
      </w:pPr>
      <w:r w:rsidRPr="00541F5F">
        <w:rPr>
          <w:b/>
          <w:bCs/>
          <w:sz w:val="24"/>
          <w:szCs w:val="24"/>
        </w:rPr>
        <w:t>Telefon kontaktowy</w:t>
      </w:r>
    </w:p>
    <w:p w14:paraId="6E710BD9" w14:textId="77777777" w:rsidR="00F638C2" w:rsidRPr="00541F5F" w:rsidRDefault="00F638C2" w:rsidP="00AF6BFF">
      <w:pPr>
        <w:pStyle w:val="Nagwek4"/>
        <w:rPr>
          <w:b/>
          <w:bCs/>
          <w:sz w:val="24"/>
          <w:szCs w:val="24"/>
        </w:rPr>
      </w:pPr>
    </w:p>
    <w:p w14:paraId="01E08709" w14:textId="77777777" w:rsidR="00F638C2" w:rsidRPr="00541F5F" w:rsidRDefault="00F638C2" w:rsidP="00AF6BFF">
      <w:pPr>
        <w:pStyle w:val="Nagwek4"/>
        <w:rPr>
          <w:b/>
          <w:bCs/>
          <w:sz w:val="24"/>
          <w:szCs w:val="24"/>
        </w:rPr>
      </w:pPr>
      <w:r w:rsidRPr="00541F5F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1DA919D8" w14:textId="77777777" w:rsidR="00F638C2" w:rsidRPr="00541F5F" w:rsidRDefault="00F638C2" w:rsidP="00AF6BFF">
      <w:pPr>
        <w:pStyle w:val="Nagwek4"/>
        <w:rPr>
          <w:b/>
          <w:bCs/>
          <w:sz w:val="24"/>
          <w:szCs w:val="24"/>
        </w:rPr>
      </w:pPr>
      <w:r w:rsidRPr="00541F5F">
        <w:rPr>
          <w:b/>
          <w:bCs/>
          <w:sz w:val="24"/>
          <w:szCs w:val="24"/>
        </w:rPr>
        <w:t>Adres</w:t>
      </w:r>
      <w:r w:rsidRPr="00541F5F">
        <w:rPr>
          <w:b/>
          <w:bCs/>
          <w:sz w:val="24"/>
          <w:szCs w:val="24"/>
          <w:lang w:val="pl-PL"/>
        </w:rPr>
        <w:t xml:space="preserve"> </w:t>
      </w:r>
      <w:r w:rsidRPr="00541F5F">
        <w:rPr>
          <w:b/>
          <w:bCs/>
          <w:sz w:val="24"/>
          <w:szCs w:val="24"/>
        </w:rPr>
        <w:t>e</w:t>
      </w:r>
      <w:r w:rsidRPr="00541F5F">
        <w:rPr>
          <w:b/>
          <w:bCs/>
          <w:sz w:val="24"/>
          <w:szCs w:val="24"/>
          <w:lang w:val="pl-PL"/>
        </w:rPr>
        <w:t>-</w:t>
      </w:r>
      <w:r w:rsidRPr="00541F5F">
        <w:rPr>
          <w:b/>
          <w:bCs/>
          <w:sz w:val="24"/>
          <w:szCs w:val="24"/>
        </w:rPr>
        <w:t>mail</w:t>
      </w:r>
    </w:p>
    <w:p w14:paraId="7B514870" w14:textId="77777777" w:rsidR="00F638C2" w:rsidRPr="00541F5F" w:rsidRDefault="00F638C2" w:rsidP="00AF6BFF">
      <w:pPr>
        <w:pStyle w:val="Nagwek4"/>
        <w:rPr>
          <w:b/>
          <w:bCs/>
          <w:sz w:val="24"/>
          <w:szCs w:val="24"/>
        </w:rPr>
      </w:pPr>
    </w:p>
    <w:p w14:paraId="7854E0C7" w14:textId="77777777" w:rsidR="00F638C2" w:rsidRPr="00541F5F" w:rsidRDefault="00F638C2" w:rsidP="00AF6BFF">
      <w:pPr>
        <w:pStyle w:val="Nagwek4"/>
        <w:rPr>
          <w:b/>
          <w:bCs/>
          <w:sz w:val="24"/>
          <w:szCs w:val="24"/>
        </w:rPr>
      </w:pPr>
      <w:r w:rsidRPr="00541F5F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6B40284D" w14:textId="77777777" w:rsidR="00F638C2" w:rsidRPr="00541F5F" w:rsidRDefault="00F638C2" w:rsidP="00AF6BFF">
      <w:pPr>
        <w:pStyle w:val="Nagwek4"/>
        <w:rPr>
          <w:b/>
          <w:sz w:val="24"/>
          <w:szCs w:val="24"/>
        </w:rPr>
      </w:pPr>
      <w:r w:rsidRPr="00541F5F">
        <w:rPr>
          <w:b/>
          <w:bCs/>
          <w:sz w:val="24"/>
          <w:szCs w:val="24"/>
        </w:rPr>
        <w:t>REGON/NIP</w:t>
      </w:r>
    </w:p>
    <w:p w14:paraId="1757157A" w14:textId="77777777" w:rsidR="00DB54D9" w:rsidRPr="00541F5F" w:rsidRDefault="00DB54D9" w:rsidP="00AF6BFF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i/>
          <w:iCs/>
          <w:szCs w:val="24"/>
        </w:rPr>
      </w:pPr>
    </w:p>
    <w:p w14:paraId="564D1E44" w14:textId="77777777" w:rsidR="00DB54D9" w:rsidRPr="00541F5F" w:rsidRDefault="00DB54D9" w:rsidP="00AF6BFF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szCs w:val="24"/>
        </w:rPr>
      </w:pPr>
      <w:r w:rsidRPr="00541F5F">
        <w:rPr>
          <w:rFonts w:ascii="Lato" w:hAnsi="Lato"/>
          <w:b/>
          <w:bCs/>
          <w:i/>
          <w:iCs/>
          <w:szCs w:val="24"/>
        </w:rPr>
        <w:t>OFERTA</w:t>
      </w:r>
    </w:p>
    <w:p w14:paraId="678EF14B" w14:textId="77777777" w:rsidR="00DB54D9" w:rsidRPr="00541F5F" w:rsidRDefault="00DB54D9" w:rsidP="00AF6BFF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szCs w:val="24"/>
        </w:rPr>
      </w:pPr>
      <w:r w:rsidRPr="00541F5F">
        <w:rPr>
          <w:rFonts w:ascii="Lato" w:hAnsi="Lato"/>
          <w:b/>
          <w:szCs w:val="24"/>
        </w:rPr>
        <w:t>do Zamawiającego:</w:t>
      </w:r>
    </w:p>
    <w:p w14:paraId="71CBABE0" w14:textId="77777777" w:rsidR="00DB54D9" w:rsidRPr="00541F5F" w:rsidRDefault="00DB54D9" w:rsidP="00AF6BFF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szCs w:val="24"/>
        </w:rPr>
      </w:pPr>
      <w:r w:rsidRPr="00541F5F">
        <w:rPr>
          <w:rFonts w:ascii="Lato" w:hAnsi="Lato"/>
          <w:b/>
          <w:bCs/>
          <w:szCs w:val="24"/>
        </w:rPr>
        <w:t>Zarząd Zieleni Miejskiej w Krakowie, ul. Reymonta 20, 30-059 Kraków</w:t>
      </w:r>
    </w:p>
    <w:p w14:paraId="2D8DA437" w14:textId="77777777" w:rsidR="00DB54D9" w:rsidRPr="00541F5F" w:rsidRDefault="00DB54D9" w:rsidP="00AF6BFF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2DE1A4ED" w14:textId="52DB797B" w:rsidR="00DB54D9" w:rsidRPr="00541F5F" w:rsidRDefault="00DB54D9" w:rsidP="00AF6BFF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  <w:r w:rsidRPr="00541F5F">
        <w:rPr>
          <w:rFonts w:ascii="Lato" w:hAnsi="Lato"/>
          <w:szCs w:val="24"/>
        </w:rPr>
        <w:t xml:space="preserve">Nawiązując do zapytania ofertowego </w:t>
      </w:r>
      <w:r w:rsidR="00480BA7" w:rsidRPr="00541F5F">
        <w:rPr>
          <w:rFonts w:ascii="Lato" w:hAnsi="Lato"/>
          <w:szCs w:val="24"/>
        </w:rPr>
        <w:t>na</w:t>
      </w:r>
      <w:r w:rsidR="00FD63B5" w:rsidRPr="00541F5F">
        <w:rPr>
          <w:rFonts w:ascii="Lato" w:hAnsi="Lato"/>
          <w:szCs w:val="24"/>
        </w:rPr>
        <w:t xml:space="preserve"> </w:t>
      </w:r>
      <w:bookmarkStart w:id="0" w:name="_Hlk77337378"/>
      <w:r w:rsidR="00E716C9" w:rsidRPr="00541F5F">
        <w:rPr>
          <w:rFonts w:ascii="Lato" w:hAnsi="Lato"/>
          <w:b/>
          <w:bCs/>
          <w:szCs w:val="24"/>
        </w:rPr>
        <w:t xml:space="preserve">wyłonienie Wykonawcy </w:t>
      </w:r>
      <w:bookmarkEnd w:id="0"/>
      <w:r w:rsidR="00E67F2D" w:rsidRPr="00541F5F">
        <w:rPr>
          <w:rFonts w:ascii="Lato" w:eastAsia="Lato" w:hAnsi="Lato" w:cs="Lato"/>
          <w:b/>
          <w:color w:val="000000"/>
          <w:szCs w:val="24"/>
        </w:rPr>
        <w:t xml:space="preserve">w zakresie pełnienia funkcji Inspektora Nadzoru Inwestorskiego </w:t>
      </w:r>
      <w:r w:rsidR="00D16108" w:rsidRPr="00541F5F">
        <w:rPr>
          <w:rFonts w:ascii="Lato" w:eastAsia="Lato" w:hAnsi="Lato" w:cs="Lato"/>
          <w:b/>
          <w:color w:val="000000"/>
          <w:szCs w:val="24"/>
        </w:rPr>
        <w:t xml:space="preserve">nad realizacją robót budowlanych i </w:t>
      </w:r>
      <w:proofErr w:type="spellStart"/>
      <w:r w:rsidR="00D16108" w:rsidRPr="00541F5F">
        <w:rPr>
          <w:rFonts w:ascii="Lato" w:eastAsia="Lato" w:hAnsi="Lato" w:cs="Lato"/>
          <w:b/>
          <w:color w:val="000000"/>
          <w:szCs w:val="24"/>
        </w:rPr>
        <w:t>nasadzeń</w:t>
      </w:r>
      <w:proofErr w:type="spellEnd"/>
      <w:r w:rsidR="00D16108" w:rsidRPr="00541F5F">
        <w:rPr>
          <w:rFonts w:ascii="Lato" w:eastAsia="Lato" w:hAnsi="Lato" w:cs="Lato"/>
          <w:b/>
          <w:color w:val="000000"/>
          <w:szCs w:val="24"/>
        </w:rPr>
        <w:t xml:space="preserve"> zieleni związanych z zadaniem inwestycyjnym pn.: </w:t>
      </w:r>
      <w:r w:rsidR="000E2369" w:rsidRPr="000E2369">
        <w:rPr>
          <w:rFonts w:ascii="Lato" w:eastAsia="Lato" w:hAnsi="Lato" w:cs="Lato"/>
          <w:b/>
          <w:color w:val="000000"/>
          <w:szCs w:val="24"/>
        </w:rPr>
        <w:t>„Spotkajmy się na podwórku” – rewitalizacja wnętrz kwartałów zabudowy na terenie Nowej Huty</w:t>
      </w:r>
      <w:r w:rsidR="00D16108" w:rsidRPr="00541F5F">
        <w:rPr>
          <w:rFonts w:ascii="Lato" w:eastAsia="Lato" w:hAnsi="Lato" w:cs="Lato"/>
          <w:b/>
          <w:color w:val="000000"/>
          <w:szCs w:val="24"/>
        </w:rPr>
        <w:t>, dla Zarządu Zieleni Miejskiej w Krakowie</w:t>
      </w:r>
      <w:r w:rsidR="002A6755" w:rsidRPr="00541F5F">
        <w:rPr>
          <w:rFonts w:ascii="Lato" w:hAnsi="Lato"/>
          <w:szCs w:val="24"/>
        </w:rPr>
        <w:t xml:space="preserve">, </w:t>
      </w:r>
      <w:r w:rsidRPr="00541F5F">
        <w:rPr>
          <w:rFonts w:ascii="Lato" w:hAnsi="Lato"/>
          <w:szCs w:val="24"/>
        </w:rPr>
        <w:t>oferuj</w:t>
      </w:r>
      <w:r w:rsidR="007F1D54" w:rsidRPr="00541F5F">
        <w:rPr>
          <w:rFonts w:ascii="Lato" w:hAnsi="Lato"/>
          <w:szCs w:val="24"/>
        </w:rPr>
        <w:t>emy</w:t>
      </w:r>
      <w:r w:rsidRPr="00541F5F">
        <w:rPr>
          <w:rFonts w:ascii="Lato" w:hAnsi="Lato"/>
          <w:szCs w:val="24"/>
        </w:rPr>
        <w:t xml:space="preserve"> wykonanie całości zamówienia za:</w:t>
      </w:r>
    </w:p>
    <w:p w14:paraId="4480F4DC" w14:textId="77777777" w:rsidR="00DB54D9" w:rsidRPr="00541F5F" w:rsidRDefault="00DB54D9" w:rsidP="00AF6BFF">
      <w:pPr>
        <w:tabs>
          <w:tab w:val="clear" w:pos="709"/>
          <w:tab w:val="left" w:pos="993"/>
        </w:tabs>
        <w:ind w:left="567"/>
        <w:rPr>
          <w:rFonts w:ascii="Lato" w:hAnsi="Lato"/>
          <w:b/>
          <w:szCs w:val="24"/>
        </w:rPr>
      </w:pPr>
    </w:p>
    <w:p w14:paraId="223E70D1" w14:textId="16A240D5" w:rsidR="00E22A0B" w:rsidRPr="00541F5F" w:rsidRDefault="00B76448" w:rsidP="001E6989">
      <w:pPr>
        <w:tabs>
          <w:tab w:val="clear" w:pos="709"/>
          <w:tab w:val="left" w:pos="993"/>
        </w:tabs>
        <w:spacing w:line="480" w:lineRule="auto"/>
        <w:ind w:left="567" w:right="-1"/>
        <w:rPr>
          <w:rFonts w:ascii="Lato" w:hAnsi="Lato"/>
          <w:szCs w:val="24"/>
        </w:rPr>
      </w:pPr>
      <w:r w:rsidRPr="00541F5F">
        <w:rPr>
          <w:rFonts w:ascii="Lato" w:hAnsi="Lato"/>
          <w:b/>
          <w:szCs w:val="24"/>
        </w:rPr>
        <w:t xml:space="preserve">kwotę łączną </w:t>
      </w:r>
      <w:r w:rsidRPr="00541F5F">
        <w:rPr>
          <w:rFonts w:ascii="Lato" w:hAnsi="Lato"/>
          <w:szCs w:val="24"/>
        </w:rPr>
        <w:t>…………………</w:t>
      </w:r>
      <w:proofErr w:type="gramStart"/>
      <w:r w:rsidRPr="00541F5F">
        <w:rPr>
          <w:rFonts w:ascii="Lato" w:hAnsi="Lato"/>
          <w:szCs w:val="24"/>
        </w:rPr>
        <w:t>…….</w:t>
      </w:r>
      <w:proofErr w:type="gramEnd"/>
      <w:r w:rsidRPr="00541F5F">
        <w:rPr>
          <w:rFonts w:ascii="Lato" w:hAnsi="Lato"/>
          <w:szCs w:val="24"/>
        </w:rPr>
        <w:t>…</w:t>
      </w:r>
      <w:r w:rsidR="00E22A0B" w:rsidRPr="00541F5F">
        <w:rPr>
          <w:rFonts w:ascii="Lato" w:hAnsi="Lato"/>
          <w:szCs w:val="24"/>
        </w:rPr>
        <w:t>……………………</w:t>
      </w:r>
      <w:r w:rsidRPr="00541F5F">
        <w:rPr>
          <w:rFonts w:ascii="Lato" w:hAnsi="Lato"/>
          <w:szCs w:val="24"/>
        </w:rPr>
        <w:t>…</w:t>
      </w:r>
      <w:r w:rsidR="003E11F4" w:rsidRPr="00541F5F">
        <w:rPr>
          <w:rFonts w:ascii="Lato" w:hAnsi="Lato"/>
          <w:szCs w:val="24"/>
        </w:rPr>
        <w:t>……………………….</w:t>
      </w:r>
      <w:r w:rsidRPr="00541F5F">
        <w:rPr>
          <w:rFonts w:ascii="Lato" w:hAnsi="Lato"/>
          <w:szCs w:val="24"/>
        </w:rPr>
        <w:t xml:space="preserve"> zł</w:t>
      </w:r>
      <w:r w:rsidR="00572FB3" w:rsidRPr="00541F5F">
        <w:rPr>
          <w:rFonts w:ascii="Lato" w:hAnsi="Lato"/>
          <w:szCs w:val="24"/>
        </w:rPr>
        <w:t xml:space="preserve"> brutto</w:t>
      </w:r>
      <w:r w:rsidRPr="00541F5F">
        <w:rPr>
          <w:rFonts w:ascii="Lato" w:hAnsi="Lato"/>
          <w:szCs w:val="24"/>
        </w:rPr>
        <w:t>,</w:t>
      </w:r>
      <w:r w:rsidR="003B11B3" w:rsidRPr="00541F5F">
        <w:rPr>
          <w:rFonts w:ascii="Lato" w:hAnsi="Lato"/>
          <w:szCs w:val="24"/>
        </w:rPr>
        <w:t xml:space="preserve"> </w:t>
      </w:r>
      <w:r w:rsidR="003E11F4" w:rsidRPr="00541F5F">
        <w:rPr>
          <w:rFonts w:ascii="Lato" w:hAnsi="Lato"/>
          <w:szCs w:val="24"/>
        </w:rPr>
        <w:br/>
      </w:r>
      <w:r w:rsidRPr="00541F5F">
        <w:rPr>
          <w:rFonts w:ascii="Lato" w:hAnsi="Lato"/>
          <w:szCs w:val="24"/>
        </w:rPr>
        <w:t>(słownie: ………………………………………………</w:t>
      </w:r>
      <w:r w:rsidR="003E11F4" w:rsidRPr="00541F5F">
        <w:rPr>
          <w:rFonts w:ascii="Lato" w:hAnsi="Lato"/>
          <w:szCs w:val="24"/>
        </w:rPr>
        <w:t>………...……………………</w:t>
      </w:r>
      <w:proofErr w:type="gramStart"/>
      <w:r w:rsidR="003E11F4" w:rsidRPr="00541F5F">
        <w:rPr>
          <w:rFonts w:ascii="Lato" w:hAnsi="Lato"/>
          <w:szCs w:val="24"/>
        </w:rPr>
        <w:t>…….</w:t>
      </w:r>
      <w:proofErr w:type="gramEnd"/>
      <w:r w:rsidR="003E11F4" w:rsidRPr="00541F5F">
        <w:rPr>
          <w:rFonts w:ascii="Lato" w:hAnsi="Lato"/>
          <w:szCs w:val="24"/>
        </w:rPr>
        <w:t>………………</w:t>
      </w:r>
      <w:r w:rsidR="00572FB3" w:rsidRPr="00541F5F">
        <w:rPr>
          <w:rFonts w:ascii="Lato" w:hAnsi="Lato"/>
          <w:szCs w:val="24"/>
        </w:rPr>
        <w:t xml:space="preserve"> </w:t>
      </w:r>
      <w:r w:rsidRPr="00541F5F">
        <w:rPr>
          <w:rFonts w:ascii="Lato" w:hAnsi="Lato"/>
          <w:szCs w:val="24"/>
        </w:rPr>
        <w:t xml:space="preserve">złotych), </w:t>
      </w:r>
      <w:r w:rsidR="00971B49" w:rsidRPr="00541F5F">
        <w:rPr>
          <w:rFonts w:ascii="Lato" w:hAnsi="Lato"/>
          <w:szCs w:val="24"/>
        </w:rPr>
        <w:t>w której uwzględniono należy podatek od towarów i usług VAT w stawce 23%</w:t>
      </w:r>
      <w:r w:rsidR="007D1C9B" w:rsidRPr="00541F5F">
        <w:rPr>
          <w:rFonts w:ascii="Lato" w:hAnsi="Lato"/>
          <w:szCs w:val="24"/>
        </w:rPr>
        <w:t>, przy czym:</w:t>
      </w:r>
    </w:p>
    <w:p w14:paraId="60ED79D0" w14:textId="054116FD" w:rsidR="001E6989" w:rsidRDefault="001E6989" w:rsidP="001E6989">
      <w:pPr>
        <w:pStyle w:val="Akapitzlist"/>
        <w:numPr>
          <w:ilvl w:val="0"/>
          <w:numId w:val="53"/>
        </w:numPr>
        <w:tabs>
          <w:tab w:val="clear" w:pos="709"/>
          <w:tab w:val="left" w:pos="993"/>
        </w:tabs>
        <w:spacing w:line="480" w:lineRule="auto"/>
        <w:ind w:left="567" w:right="-1" w:firstLine="0"/>
        <w:rPr>
          <w:rFonts w:ascii="Lato" w:hAnsi="Lato"/>
          <w:szCs w:val="24"/>
        </w:rPr>
      </w:pPr>
      <w:r w:rsidRPr="001E6989">
        <w:rPr>
          <w:rFonts w:ascii="Lato" w:hAnsi="Lato"/>
          <w:szCs w:val="24"/>
        </w:rPr>
        <w:t>wynagrodzenie za wykonanie zamówienia w zakresie podstawowym,</w:t>
      </w:r>
      <w:r w:rsidRPr="001E6989">
        <w:rPr>
          <w:rFonts w:ascii="Lato" w:hAnsi="Lato"/>
          <w:szCs w:val="24"/>
          <w:u w:val="single"/>
        </w:rPr>
        <w:t xml:space="preserve"> </w:t>
      </w:r>
      <w:r w:rsidRPr="001E6989">
        <w:rPr>
          <w:rFonts w:ascii="Lato" w:hAnsi="Lato"/>
          <w:b/>
          <w:bCs/>
          <w:szCs w:val="24"/>
          <w:u w:val="single"/>
        </w:rPr>
        <w:t xml:space="preserve">nie mniej niż </w:t>
      </w:r>
      <w:r w:rsidR="00EE3728">
        <w:rPr>
          <w:rFonts w:ascii="Lato" w:hAnsi="Lato"/>
          <w:b/>
          <w:bCs/>
          <w:szCs w:val="24"/>
          <w:u w:val="single"/>
          <w:lang w:val="pl-PL"/>
        </w:rPr>
        <w:t>37</w:t>
      </w:r>
      <w:r w:rsidRPr="001E6989">
        <w:rPr>
          <w:rFonts w:ascii="Lato" w:hAnsi="Lato"/>
          <w:b/>
          <w:bCs/>
          <w:szCs w:val="24"/>
          <w:u w:val="single"/>
        </w:rPr>
        <w:t xml:space="preserve">% i nie więcej niż </w:t>
      </w:r>
      <w:r w:rsidR="00EE3728">
        <w:rPr>
          <w:rFonts w:ascii="Lato" w:hAnsi="Lato"/>
          <w:b/>
          <w:bCs/>
          <w:szCs w:val="24"/>
          <w:u w:val="single"/>
          <w:lang w:val="pl-PL"/>
        </w:rPr>
        <w:t>39</w:t>
      </w:r>
      <w:r w:rsidRPr="001E6989">
        <w:rPr>
          <w:rFonts w:ascii="Lato" w:hAnsi="Lato"/>
          <w:b/>
          <w:bCs/>
          <w:szCs w:val="24"/>
          <w:u w:val="single"/>
        </w:rPr>
        <w:t>% łącznej ceny oferty</w:t>
      </w:r>
      <w:r>
        <w:rPr>
          <w:rFonts w:ascii="Lato" w:hAnsi="Lato"/>
          <w:b/>
          <w:bCs/>
          <w:szCs w:val="24"/>
          <w:u w:val="single"/>
          <w:lang w:val="pl-PL"/>
        </w:rPr>
        <w:t>,</w:t>
      </w:r>
      <w:r>
        <w:rPr>
          <w:rFonts w:ascii="Lato" w:hAnsi="Lato"/>
          <w:b/>
          <w:bCs/>
          <w:szCs w:val="24"/>
          <w:lang w:val="pl-PL"/>
        </w:rPr>
        <w:t xml:space="preserve"> tj. </w:t>
      </w:r>
      <w:r w:rsidRPr="001E6989">
        <w:rPr>
          <w:rFonts w:ascii="Lato" w:hAnsi="Lato"/>
          <w:b/>
          <w:szCs w:val="24"/>
        </w:rPr>
        <w:t xml:space="preserve">kwotę </w:t>
      </w:r>
      <w:r w:rsidRPr="001E6989">
        <w:rPr>
          <w:rFonts w:ascii="Lato" w:hAnsi="Lato"/>
          <w:szCs w:val="24"/>
        </w:rPr>
        <w:t xml:space="preserve">……………………….………………. zł brutto, (słownie: …………………………………………………...………………………….……………… złotych), </w:t>
      </w:r>
    </w:p>
    <w:p w14:paraId="6256D409" w14:textId="68A0E106" w:rsidR="001E6989" w:rsidRPr="009B7F7C" w:rsidRDefault="001E6989" w:rsidP="001E6989">
      <w:pPr>
        <w:pStyle w:val="Akapitzlist"/>
        <w:numPr>
          <w:ilvl w:val="0"/>
          <w:numId w:val="53"/>
        </w:numPr>
        <w:tabs>
          <w:tab w:val="clear" w:pos="709"/>
          <w:tab w:val="left" w:pos="993"/>
        </w:tabs>
        <w:spacing w:line="480" w:lineRule="auto"/>
        <w:ind w:left="567" w:right="-1" w:firstLine="0"/>
        <w:rPr>
          <w:rFonts w:ascii="Lato" w:hAnsi="Lato"/>
          <w:szCs w:val="24"/>
        </w:rPr>
      </w:pPr>
      <w:r w:rsidRPr="001E6989">
        <w:rPr>
          <w:rFonts w:ascii="Lato" w:hAnsi="Lato"/>
          <w:szCs w:val="24"/>
        </w:rPr>
        <w:t>wynagrodzenie za wykonanie zamówienia w zakresie opcji 1,</w:t>
      </w:r>
      <w:r w:rsidRPr="001E6989">
        <w:rPr>
          <w:u w:val="single"/>
        </w:rPr>
        <w:t xml:space="preserve"> </w:t>
      </w:r>
      <w:r w:rsidRPr="001E6989">
        <w:rPr>
          <w:rFonts w:ascii="Lato" w:hAnsi="Lato"/>
          <w:b/>
          <w:bCs/>
          <w:szCs w:val="24"/>
          <w:u w:val="single"/>
        </w:rPr>
        <w:t xml:space="preserve">nie mniej niż </w:t>
      </w:r>
      <w:r w:rsidR="009B7F7C">
        <w:rPr>
          <w:rFonts w:ascii="Lato" w:hAnsi="Lato"/>
          <w:b/>
          <w:bCs/>
          <w:szCs w:val="24"/>
          <w:u w:val="single"/>
        </w:rPr>
        <w:t>7</w:t>
      </w:r>
      <w:r w:rsidRPr="001E6989">
        <w:rPr>
          <w:rFonts w:ascii="Lato" w:hAnsi="Lato"/>
          <w:b/>
          <w:bCs/>
          <w:szCs w:val="24"/>
          <w:u w:val="single"/>
        </w:rPr>
        <w:t xml:space="preserve">% i nie więcej niż </w:t>
      </w:r>
      <w:r w:rsidR="009B7F7C">
        <w:rPr>
          <w:rFonts w:ascii="Lato" w:hAnsi="Lato"/>
          <w:b/>
          <w:bCs/>
          <w:szCs w:val="24"/>
          <w:u w:val="single"/>
          <w:lang w:val="pl-PL"/>
        </w:rPr>
        <w:t>9</w:t>
      </w:r>
      <w:r w:rsidRPr="001E6989">
        <w:rPr>
          <w:rFonts w:ascii="Lato" w:hAnsi="Lato"/>
          <w:b/>
          <w:bCs/>
          <w:szCs w:val="24"/>
          <w:u w:val="single"/>
        </w:rPr>
        <w:t>% łącznej ceny oferty</w:t>
      </w:r>
      <w:r w:rsidRPr="001E6989">
        <w:rPr>
          <w:rFonts w:ascii="Lato" w:hAnsi="Lato"/>
          <w:b/>
          <w:bCs/>
          <w:szCs w:val="24"/>
          <w:u w:val="single"/>
          <w:lang w:val="pl-PL"/>
        </w:rPr>
        <w:t>,</w:t>
      </w:r>
      <w:r>
        <w:rPr>
          <w:rFonts w:ascii="Lato" w:hAnsi="Lato"/>
          <w:b/>
          <w:bCs/>
          <w:szCs w:val="24"/>
          <w:lang w:val="pl-PL"/>
        </w:rPr>
        <w:t xml:space="preserve"> </w:t>
      </w:r>
      <w:r w:rsidRPr="001E6989">
        <w:rPr>
          <w:rFonts w:ascii="Lato" w:hAnsi="Lato"/>
          <w:b/>
          <w:szCs w:val="24"/>
        </w:rPr>
        <w:t xml:space="preserve">kwotę </w:t>
      </w:r>
      <w:r w:rsidRPr="001E6989">
        <w:rPr>
          <w:rFonts w:ascii="Lato" w:hAnsi="Lato"/>
          <w:szCs w:val="24"/>
        </w:rPr>
        <w:t xml:space="preserve">…………………………………………………………. zł </w:t>
      </w:r>
      <w:r w:rsidRPr="001E6989">
        <w:rPr>
          <w:rFonts w:ascii="Lato" w:hAnsi="Lato"/>
          <w:szCs w:val="24"/>
        </w:rPr>
        <w:lastRenderedPageBreak/>
        <w:t xml:space="preserve">brutto, </w:t>
      </w:r>
      <w:r w:rsidR="00EF088F">
        <w:rPr>
          <w:rFonts w:ascii="Lato" w:hAnsi="Lato"/>
          <w:szCs w:val="24"/>
        </w:rPr>
        <w:t xml:space="preserve"> </w:t>
      </w:r>
      <w:r w:rsidRPr="001E6989">
        <w:rPr>
          <w:rFonts w:ascii="Lato" w:hAnsi="Lato"/>
          <w:szCs w:val="24"/>
        </w:rPr>
        <w:t>(słownie: …………………………………</w:t>
      </w:r>
      <w:r w:rsidR="00EF088F">
        <w:rPr>
          <w:rFonts w:ascii="Lato" w:hAnsi="Lato"/>
          <w:szCs w:val="24"/>
        </w:rPr>
        <w:t>………</w:t>
      </w:r>
      <w:r w:rsidRPr="001E6989">
        <w:rPr>
          <w:rFonts w:ascii="Lato" w:hAnsi="Lato"/>
          <w:szCs w:val="24"/>
        </w:rPr>
        <w:t>………...………………………….……………… złotych)</w:t>
      </w:r>
      <w:r w:rsidR="009B7F7C">
        <w:rPr>
          <w:rFonts w:ascii="Lato" w:hAnsi="Lato"/>
          <w:szCs w:val="24"/>
          <w:lang w:val="pl-PL"/>
        </w:rPr>
        <w:t>,</w:t>
      </w:r>
    </w:p>
    <w:p w14:paraId="44E7C321" w14:textId="5D98500A" w:rsidR="009B7F7C" w:rsidRPr="001E6989" w:rsidRDefault="009B7F7C" w:rsidP="009B7F7C">
      <w:pPr>
        <w:pStyle w:val="Akapitzlist"/>
        <w:numPr>
          <w:ilvl w:val="0"/>
          <w:numId w:val="53"/>
        </w:numPr>
        <w:tabs>
          <w:tab w:val="clear" w:pos="709"/>
          <w:tab w:val="left" w:pos="993"/>
        </w:tabs>
        <w:spacing w:line="480" w:lineRule="auto"/>
        <w:ind w:left="567" w:right="-1" w:firstLine="0"/>
        <w:rPr>
          <w:rFonts w:ascii="Lato" w:hAnsi="Lato"/>
          <w:szCs w:val="24"/>
        </w:rPr>
      </w:pPr>
      <w:r w:rsidRPr="001E6989">
        <w:rPr>
          <w:rFonts w:ascii="Lato" w:hAnsi="Lato"/>
          <w:szCs w:val="24"/>
        </w:rPr>
        <w:t xml:space="preserve">wynagrodzenie za wykonanie zamówienia w zakresie opcji </w:t>
      </w:r>
      <w:r>
        <w:rPr>
          <w:rFonts w:ascii="Lato" w:hAnsi="Lato"/>
          <w:szCs w:val="24"/>
        </w:rPr>
        <w:t>2</w:t>
      </w:r>
      <w:r w:rsidRPr="001E6989">
        <w:rPr>
          <w:rFonts w:ascii="Lato" w:hAnsi="Lato"/>
          <w:szCs w:val="24"/>
        </w:rPr>
        <w:t>,</w:t>
      </w:r>
      <w:r w:rsidRPr="001E6989">
        <w:rPr>
          <w:u w:val="single"/>
        </w:rPr>
        <w:t xml:space="preserve"> </w:t>
      </w:r>
      <w:r w:rsidRPr="001E6989">
        <w:rPr>
          <w:rFonts w:ascii="Lato" w:hAnsi="Lato"/>
          <w:b/>
          <w:bCs/>
          <w:szCs w:val="24"/>
          <w:u w:val="single"/>
        </w:rPr>
        <w:t xml:space="preserve">nie mniej niż </w:t>
      </w:r>
      <w:r>
        <w:rPr>
          <w:rFonts w:ascii="Lato" w:hAnsi="Lato"/>
          <w:b/>
          <w:bCs/>
          <w:szCs w:val="24"/>
          <w:u w:val="single"/>
        </w:rPr>
        <w:t>24</w:t>
      </w:r>
      <w:r w:rsidRPr="001E6989">
        <w:rPr>
          <w:rFonts w:ascii="Lato" w:hAnsi="Lato"/>
          <w:b/>
          <w:bCs/>
          <w:szCs w:val="24"/>
          <w:u w:val="single"/>
        </w:rPr>
        <w:t xml:space="preserve">% i nie więcej niż </w:t>
      </w:r>
      <w:r>
        <w:rPr>
          <w:rFonts w:ascii="Lato" w:hAnsi="Lato"/>
          <w:b/>
          <w:bCs/>
          <w:szCs w:val="24"/>
          <w:u w:val="single"/>
          <w:lang w:val="pl-PL"/>
        </w:rPr>
        <w:t>26</w:t>
      </w:r>
      <w:r w:rsidRPr="001E6989">
        <w:rPr>
          <w:rFonts w:ascii="Lato" w:hAnsi="Lato"/>
          <w:b/>
          <w:bCs/>
          <w:szCs w:val="24"/>
          <w:u w:val="single"/>
        </w:rPr>
        <w:t>% łącznej ceny oferty</w:t>
      </w:r>
      <w:r w:rsidRPr="001E6989">
        <w:rPr>
          <w:rFonts w:ascii="Lato" w:hAnsi="Lato"/>
          <w:b/>
          <w:bCs/>
          <w:szCs w:val="24"/>
          <w:u w:val="single"/>
          <w:lang w:val="pl-PL"/>
        </w:rPr>
        <w:t>,</w:t>
      </w:r>
      <w:r>
        <w:rPr>
          <w:rFonts w:ascii="Lato" w:hAnsi="Lato"/>
          <w:b/>
          <w:bCs/>
          <w:szCs w:val="24"/>
          <w:lang w:val="pl-PL"/>
        </w:rPr>
        <w:t xml:space="preserve"> </w:t>
      </w:r>
      <w:r w:rsidRPr="001E6989">
        <w:rPr>
          <w:rFonts w:ascii="Lato" w:hAnsi="Lato"/>
          <w:b/>
          <w:szCs w:val="24"/>
        </w:rPr>
        <w:t xml:space="preserve">kwotę </w:t>
      </w:r>
      <w:r w:rsidRPr="001E6989">
        <w:rPr>
          <w:rFonts w:ascii="Lato" w:hAnsi="Lato"/>
          <w:szCs w:val="24"/>
        </w:rPr>
        <w:t>…………………………………………………………. zł brutto, (słownie: ……………………………………………………...………………………….……………… złotych)</w:t>
      </w:r>
      <w:r w:rsidR="00EF088F">
        <w:rPr>
          <w:rFonts w:ascii="Lato" w:hAnsi="Lato"/>
          <w:szCs w:val="24"/>
          <w:lang w:val="pl-PL"/>
        </w:rPr>
        <w:t>,</w:t>
      </w:r>
    </w:p>
    <w:p w14:paraId="0A35B590" w14:textId="53E0240F" w:rsidR="009B7F7C" w:rsidRPr="001E6989" w:rsidRDefault="009B7F7C" w:rsidP="009B7F7C">
      <w:pPr>
        <w:pStyle w:val="Akapitzlist"/>
        <w:numPr>
          <w:ilvl w:val="0"/>
          <w:numId w:val="53"/>
        </w:numPr>
        <w:tabs>
          <w:tab w:val="clear" w:pos="709"/>
          <w:tab w:val="left" w:pos="993"/>
        </w:tabs>
        <w:spacing w:line="480" w:lineRule="auto"/>
        <w:ind w:left="567" w:right="-1" w:firstLine="0"/>
        <w:rPr>
          <w:rFonts w:ascii="Lato" w:hAnsi="Lato"/>
          <w:szCs w:val="24"/>
        </w:rPr>
      </w:pPr>
      <w:r w:rsidRPr="001E6989">
        <w:rPr>
          <w:rFonts w:ascii="Lato" w:hAnsi="Lato"/>
          <w:szCs w:val="24"/>
        </w:rPr>
        <w:t xml:space="preserve">wynagrodzenie za wykonanie zamówienia w zakresie opcji </w:t>
      </w:r>
      <w:r>
        <w:rPr>
          <w:rFonts w:ascii="Lato" w:hAnsi="Lato"/>
          <w:szCs w:val="24"/>
        </w:rPr>
        <w:t>3</w:t>
      </w:r>
      <w:r w:rsidRPr="001E6989">
        <w:rPr>
          <w:rFonts w:ascii="Lato" w:hAnsi="Lato"/>
          <w:szCs w:val="24"/>
        </w:rPr>
        <w:t>,</w:t>
      </w:r>
      <w:r w:rsidRPr="001E6989">
        <w:rPr>
          <w:u w:val="single"/>
        </w:rPr>
        <w:t xml:space="preserve"> </w:t>
      </w:r>
      <w:r w:rsidRPr="001E6989">
        <w:rPr>
          <w:rFonts w:ascii="Lato" w:hAnsi="Lato"/>
          <w:b/>
          <w:bCs/>
          <w:szCs w:val="24"/>
          <w:u w:val="single"/>
        </w:rPr>
        <w:t xml:space="preserve">nie mniej niż </w:t>
      </w:r>
      <w:r>
        <w:rPr>
          <w:rFonts w:ascii="Lato" w:hAnsi="Lato"/>
          <w:b/>
          <w:bCs/>
          <w:szCs w:val="24"/>
          <w:u w:val="single"/>
        </w:rPr>
        <w:t>28</w:t>
      </w:r>
      <w:r w:rsidRPr="001E6989">
        <w:rPr>
          <w:rFonts w:ascii="Lato" w:hAnsi="Lato"/>
          <w:b/>
          <w:bCs/>
          <w:szCs w:val="24"/>
          <w:u w:val="single"/>
        </w:rPr>
        <w:t xml:space="preserve">% i nie więcej niż </w:t>
      </w:r>
      <w:r>
        <w:rPr>
          <w:rFonts w:ascii="Lato" w:hAnsi="Lato"/>
          <w:b/>
          <w:bCs/>
          <w:szCs w:val="24"/>
          <w:u w:val="single"/>
        </w:rPr>
        <w:t>30</w:t>
      </w:r>
      <w:r w:rsidRPr="001E6989">
        <w:rPr>
          <w:rFonts w:ascii="Lato" w:hAnsi="Lato"/>
          <w:b/>
          <w:bCs/>
          <w:szCs w:val="24"/>
          <w:u w:val="single"/>
        </w:rPr>
        <w:t>% łącznej ceny oferty</w:t>
      </w:r>
      <w:r w:rsidRPr="001E6989">
        <w:rPr>
          <w:rFonts w:ascii="Lato" w:hAnsi="Lato"/>
          <w:b/>
          <w:bCs/>
          <w:szCs w:val="24"/>
          <w:u w:val="single"/>
          <w:lang w:val="pl-PL"/>
        </w:rPr>
        <w:t>,</w:t>
      </w:r>
      <w:r>
        <w:rPr>
          <w:rFonts w:ascii="Lato" w:hAnsi="Lato"/>
          <w:b/>
          <w:bCs/>
          <w:szCs w:val="24"/>
          <w:lang w:val="pl-PL"/>
        </w:rPr>
        <w:t xml:space="preserve"> </w:t>
      </w:r>
      <w:r w:rsidRPr="001E6989">
        <w:rPr>
          <w:rFonts w:ascii="Lato" w:hAnsi="Lato"/>
          <w:b/>
          <w:szCs w:val="24"/>
        </w:rPr>
        <w:t xml:space="preserve">kwotę </w:t>
      </w:r>
      <w:r w:rsidRPr="001E6989">
        <w:rPr>
          <w:rFonts w:ascii="Lato" w:hAnsi="Lato"/>
          <w:szCs w:val="24"/>
        </w:rPr>
        <w:t>…………………………………………………………. zł brutto, (słownie: ……………………………………………………...………………………….……………… złotych)</w:t>
      </w:r>
      <w:r>
        <w:rPr>
          <w:rFonts w:ascii="Lato" w:hAnsi="Lato"/>
          <w:szCs w:val="24"/>
          <w:lang w:val="pl-PL"/>
        </w:rPr>
        <w:t>.</w:t>
      </w:r>
    </w:p>
    <w:p w14:paraId="1325AD33" w14:textId="77777777" w:rsidR="00DB54D9" w:rsidRPr="00541F5F" w:rsidRDefault="00DB54D9" w:rsidP="00AF6BFF">
      <w:pPr>
        <w:tabs>
          <w:tab w:val="clear" w:pos="709"/>
          <w:tab w:val="left" w:pos="993"/>
        </w:tabs>
        <w:ind w:left="567"/>
        <w:rPr>
          <w:rFonts w:ascii="Lato" w:hAnsi="Lato"/>
          <w:bCs/>
          <w:szCs w:val="24"/>
        </w:rPr>
      </w:pPr>
      <w:r w:rsidRPr="00541F5F">
        <w:rPr>
          <w:rFonts w:ascii="Lato" w:hAnsi="Lato"/>
          <w:bCs/>
          <w:szCs w:val="24"/>
        </w:rPr>
        <w:t>Ponadto:</w:t>
      </w:r>
    </w:p>
    <w:p w14:paraId="27723307" w14:textId="77777777" w:rsidR="00DB54D9" w:rsidRPr="00541F5F" w:rsidRDefault="00DB54D9">
      <w:pPr>
        <w:numPr>
          <w:ilvl w:val="0"/>
          <w:numId w:val="4"/>
        </w:numPr>
        <w:tabs>
          <w:tab w:val="clear" w:pos="709"/>
          <w:tab w:val="clear" w:pos="786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541F5F">
        <w:rPr>
          <w:rFonts w:ascii="Lato" w:hAnsi="Lato"/>
          <w:szCs w:val="24"/>
        </w:rPr>
        <w:t>Oświadczamy, że zapoznaliśmy się z przedmiotem zamówienia, w szczególności z zapytaniem ofertowym wraz z załącznikami i uznajemy się za związanych określonymi w nim warunkami i zasadami postępowania oraz zawartym w nim wzorem umowy.</w:t>
      </w:r>
    </w:p>
    <w:p w14:paraId="631C618B" w14:textId="77777777" w:rsidR="00286A10" w:rsidRPr="00541F5F" w:rsidRDefault="00286A10">
      <w:pPr>
        <w:pStyle w:val="Akapitzlist1"/>
        <w:numPr>
          <w:ilvl w:val="0"/>
          <w:numId w:val="4"/>
        </w:numPr>
        <w:tabs>
          <w:tab w:val="clear" w:pos="709"/>
          <w:tab w:val="clear" w:pos="786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541F5F">
        <w:rPr>
          <w:rFonts w:ascii="Lato" w:hAnsi="Lato"/>
          <w:szCs w:val="24"/>
        </w:rPr>
        <w:t>Oświadczamy, iż:</w:t>
      </w:r>
    </w:p>
    <w:p w14:paraId="52D6EEB5" w14:textId="77777777" w:rsidR="00286A10" w:rsidRPr="00541F5F" w:rsidRDefault="00286A10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541F5F">
        <w:rPr>
          <w:rFonts w:ascii="Lato" w:hAnsi="Lato"/>
          <w:szCs w:val="24"/>
        </w:rPr>
        <w:t>posiadamy zdolność do występowania w obrocie gospodarczym,</w:t>
      </w:r>
    </w:p>
    <w:p w14:paraId="1A906E19" w14:textId="77777777" w:rsidR="00286A10" w:rsidRPr="00541F5F" w:rsidRDefault="00286A10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541F5F">
        <w:rPr>
          <w:rFonts w:ascii="Lato" w:hAnsi="Lato"/>
          <w:szCs w:val="24"/>
        </w:rPr>
        <w:t>posiadamy uprawnienia do prowadzenia określonej działalności gospodarczej lub zawodowej, o ile wynika to z odrębnych przepisów,</w:t>
      </w:r>
    </w:p>
    <w:p w14:paraId="31DC6E7A" w14:textId="77777777" w:rsidR="00286A10" w:rsidRPr="00541F5F" w:rsidRDefault="00286A10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541F5F">
        <w:rPr>
          <w:rFonts w:ascii="Lato" w:hAnsi="Lato"/>
          <w:szCs w:val="24"/>
        </w:rPr>
        <w:t>znajdujemy się w sytuacji ekonomicznej lub finansowej pozwalającej na realizację zamówienia,</w:t>
      </w:r>
    </w:p>
    <w:p w14:paraId="70871D67" w14:textId="77777777" w:rsidR="00286A10" w:rsidRPr="00541F5F" w:rsidRDefault="00286A10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541F5F">
        <w:rPr>
          <w:rFonts w:ascii="Lato" w:hAnsi="Lato"/>
          <w:szCs w:val="24"/>
        </w:rPr>
        <w:t xml:space="preserve">posiadamy zdolność techniczną lub zawodową niezbędną do realizacji zamówienia, </w:t>
      </w:r>
    </w:p>
    <w:p w14:paraId="0A7FE584" w14:textId="77777777" w:rsidR="00286A10" w:rsidRPr="00541F5F" w:rsidRDefault="00286A10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541F5F">
        <w:rPr>
          <w:rFonts w:ascii="Lato" w:hAnsi="Lato"/>
          <w:szCs w:val="24"/>
        </w:rPr>
        <w:t>nie podlegamy wykluczeniu z postępowania o udzielenie zamówienia publicznego.</w:t>
      </w:r>
    </w:p>
    <w:p w14:paraId="6794BE69" w14:textId="0026585E" w:rsidR="00286A10" w:rsidRPr="00541F5F" w:rsidRDefault="00286A10">
      <w:pPr>
        <w:numPr>
          <w:ilvl w:val="0"/>
          <w:numId w:val="4"/>
        </w:numPr>
        <w:tabs>
          <w:tab w:val="clear" w:pos="709"/>
          <w:tab w:val="clear" w:pos="786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541F5F">
        <w:rPr>
          <w:rFonts w:ascii="Lato" w:hAnsi="Lato"/>
          <w:szCs w:val="24"/>
        </w:rPr>
        <w:t>Oświadczamy, iż p</w:t>
      </w:r>
      <w:r w:rsidR="00DB54D9" w:rsidRPr="00541F5F">
        <w:rPr>
          <w:rFonts w:ascii="Lato" w:hAnsi="Lato"/>
          <w:szCs w:val="24"/>
        </w:rPr>
        <w:t xml:space="preserve">rzedmiot zamówienia zamierzamy wykonać: sami*/przy pomocy podwykonawców* </w:t>
      </w:r>
      <w:r w:rsidR="001C42B1" w:rsidRPr="00541F5F">
        <w:rPr>
          <w:rFonts w:ascii="Lato" w:hAnsi="Lato"/>
          <w:szCs w:val="24"/>
        </w:rPr>
        <w:t>(jeżeli</w:t>
      </w:r>
      <w:r w:rsidRPr="00541F5F">
        <w:rPr>
          <w:rFonts w:ascii="Lato" w:hAnsi="Lato"/>
          <w:szCs w:val="24"/>
        </w:rPr>
        <w:t xml:space="preserve"> dotyczy to należy </w:t>
      </w:r>
      <w:r w:rsidR="00DB54D9" w:rsidRPr="00541F5F">
        <w:rPr>
          <w:rFonts w:ascii="Lato" w:hAnsi="Lato"/>
          <w:szCs w:val="24"/>
        </w:rPr>
        <w:t>określić zakres zamówienia planowanego do wykonania przez podwykonawcę</w:t>
      </w:r>
      <w:r w:rsidRPr="00541F5F">
        <w:rPr>
          <w:rFonts w:ascii="Lato" w:hAnsi="Lato"/>
          <w:szCs w:val="24"/>
        </w:rPr>
        <w:t>, o ile jest znany na etapie składania ofert</w:t>
      </w:r>
    </w:p>
    <w:p w14:paraId="5059AA98" w14:textId="77777777" w:rsidR="00A15981" w:rsidRPr="00541F5F" w:rsidRDefault="00286A10" w:rsidP="007368F8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541F5F">
        <w:rPr>
          <w:rFonts w:ascii="Lato" w:hAnsi="Lato"/>
          <w:szCs w:val="24"/>
        </w:rPr>
        <w:t>………………………….</w:t>
      </w:r>
      <w:r w:rsidR="00DB54D9" w:rsidRPr="00541F5F">
        <w:rPr>
          <w:rFonts w:ascii="Lato" w:hAnsi="Lato"/>
          <w:szCs w:val="24"/>
        </w:rPr>
        <w:t>……………………………………………………………………</w:t>
      </w:r>
      <w:r w:rsidR="00A15981" w:rsidRPr="00541F5F">
        <w:rPr>
          <w:rFonts w:ascii="Lato" w:hAnsi="Lato"/>
          <w:szCs w:val="24"/>
        </w:rPr>
        <w:t>……………………………………</w:t>
      </w:r>
    </w:p>
    <w:p w14:paraId="1AF26B01" w14:textId="77777777" w:rsidR="00DB54D9" w:rsidRPr="00541F5F" w:rsidRDefault="00A15981" w:rsidP="007368F8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541F5F">
        <w:rPr>
          <w:rFonts w:ascii="Lato" w:hAnsi="Lato"/>
          <w:szCs w:val="24"/>
        </w:rPr>
        <w:t>…………………………………………………………………………………………………………………………………)</w:t>
      </w:r>
      <w:r w:rsidR="00DB54D9" w:rsidRPr="00541F5F">
        <w:rPr>
          <w:rFonts w:ascii="Lato" w:hAnsi="Lato"/>
          <w:szCs w:val="24"/>
        </w:rPr>
        <w:t>.</w:t>
      </w:r>
    </w:p>
    <w:p w14:paraId="60FFBA69" w14:textId="77777777" w:rsidR="002835E3" w:rsidRPr="00541F5F" w:rsidRDefault="00135222">
      <w:pPr>
        <w:numPr>
          <w:ilvl w:val="0"/>
          <w:numId w:val="4"/>
        </w:numPr>
        <w:tabs>
          <w:tab w:val="clear" w:pos="709"/>
          <w:tab w:val="clear" w:pos="786"/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541F5F">
        <w:rPr>
          <w:rFonts w:ascii="Lato" w:hAnsi="Lato" w:cs="Lato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</w:t>
      </w:r>
      <w:r w:rsidR="006D1CBA" w:rsidRPr="00541F5F">
        <w:rPr>
          <w:rFonts w:ascii="Lato" w:hAnsi="Lato" w:cs="Lato"/>
          <w:szCs w:val="24"/>
        </w:rPr>
        <w:t> </w:t>
      </w:r>
      <w:r w:rsidRPr="00541F5F">
        <w:rPr>
          <w:rFonts w:ascii="Lato" w:hAnsi="Lato" w:cs="Lato"/>
          <w:szCs w:val="24"/>
        </w:rPr>
        <w:t>rozporządzeniem Parlamentu Europejskiego i Rady (UE) 2016/679 z dnia 27 kwietnia 2016</w:t>
      </w:r>
      <w:r w:rsidR="00F13D18" w:rsidRPr="00541F5F">
        <w:rPr>
          <w:rFonts w:ascii="Lato" w:hAnsi="Lato" w:cs="Lato"/>
          <w:szCs w:val="24"/>
        </w:rPr>
        <w:t>r.</w:t>
      </w:r>
      <w:r w:rsidRPr="00541F5F">
        <w:rPr>
          <w:rFonts w:ascii="Lato" w:hAnsi="Lato" w:cs="Lato"/>
          <w:szCs w:val="24"/>
        </w:rPr>
        <w:t>, w sprawie ochrony osób fizycznych w związku z przetwarzaniem danych osobowych i w sprawie swobodnego przepływu takich danych oraz uchylenia dyrektywy 95/46/WE (ogólne rozporządzenie o ochronie danych), zgodnie ustawą z dnia 10 maja 2018</w:t>
      </w:r>
      <w:r w:rsidR="00F13D18" w:rsidRPr="00541F5F">
        <w:rPr>
          <w:rFonts w:ascii="Lato" w:hAnsi="Lato" w:cs="Lato"/>
          <w:szCs w:val="24"/>
        </w:rPr>
        <w:t>r.</w:t>
      </w:r>
      <w:r w:rsidRPr="00541F5F">
        <w:rPr>
          <w:rFonts w:ascii="Lato" w:hAnsi="Lato" w:cs="Lato"/>
          <w:szCs w:val="24"/>
        </w:rPr>
        <w:t xml:space="preserve"> o ochronie danych osobowych (</w:t>
      </w:r>
      <w:r w:rsidR="00E76B61" w:rsidRPr="00541F5F">
        <w:rPr>
          <w:rFonts w:ascii="Lato" w:hAnsi="Lato" w:cs="Lato"/>
          <w:szCs w:val="24"/>
        </w:rPr>
        <w:t xml:space="preserve">tekst jednolity: </w:t>
      </w:r>
      <w:r w:rsidRPr="00541F5F">
        <w:rPr>
          <w:rFonts w:ascii="Lato" w:hAnsi="Lato" w:cs="Lato"/>
          <w:szCs w:val="24"/>
        </w:rPr>
        <w:t>Dziennik Ustaw z 201</w:t>
      </w:r>
      <w:r w:rsidR="002C2F6C" w:rsidRPr="00541F5F">
        <w:rPr>
          <w:rFonts w:ascii="Lato" w:hAnsi="Lato" w:cs="Lato"/>
          <w:szCs w:val="24"/>
        </w:rPr>
        <w:t>9</w:t>
      </w:r>
      <w:r w:rsidR="00F13D18" w:rsidRPr="00541F5F">
        <w:rPr>
          <w:rFonts w:ascii="Lato" w:hAnsi="Lato" w:cs="Lato"/>
          <w:szCs w:val="24"/>
        </w:rPr>
        <w:t>r.</w:t>
      </w:r>
      <w:r w:rsidRPr="00541F5F">
        <w:rPr>
          <w:rFonts w:ascii="Lato" w:hAnsi="Lato" w:cs="Lato"/>
          <w:szCs w:val="24"/>
        </w:rPr>
        <w:t xml:space="preserve"> poz. 1</w:t>
      </w:r>
      <w:r w:rsidR="002C2F6C" w:rsidRPr="00541F5F">
        <w:rPr>
          <w:rFonts w:ascii="Lato" w:hAnsi="Lato" w:cs="Lato"/>
          <w:szCs w:val="24"/>
        </w:rPr>
        <w:t>781</w:t>
      </w:r>
      <w:r w:rsidRPr="00541F5F">
        <w:rPr>
          <w:rFonts w:ascii="Lato" w:hAnsi="Lato" w:cs="Lato"/>
          <w:szCs w:val="24"/>
        </w:rPr>
        <w:t xml:space="preserve">) oraz zgodnie z klauzulą informacyjną dołączoną do dokumentacji postępowania, a ponadto oświadczamy, iż wypełniliśmy/wypełnimy obowiązki </w:t>
      </w:r>
      <w:r w:rsidRPr="00541F5F">
        <w:rPr>
          <w:rFonts w:ascii="Lato" w:hAnsi="Lato" w:cs="Lato"/>
          <w:szCs w:val="24"/>
        </w:rPr>
        <w:lastRenderedPageBreak/>
        <w:t>informacyjne oraz obowiązki związane z</w:t>
      </w:r>
      <w:r w:rsidR="004C586D" w:rsidRPr="00541F5F">
        <w:rPr>
          <w:rFonts w:ascii="Lato" w:hAnsi="Lato" w:cs="Lato"/>
          <w:szCs w:val="24"/>
        </w:rPr>
        <w:t> </w:t>
      </w:r>
      <w:r w:rsidRPr="00541F5F">
        <w:rPr>
          <w:rFonts w:ascii="Lato" w:hAnsi="Lato" w:cs="Lato"/>
          <w:szCs w:val="24"/>
        </w:rPr>
        <w:t>realizacją praw osób fizycznych przewidziane w art. 13 oraz art. 14 RODO, od których dane osobowe bezpośrednio lub pośrednio pozyskaliśmy/pozyskamy w celu ubiegania się o udzielenie zamówienia publicznego w niniejszym postępowaniu</w:t>
      </w:r>
      <w:r w:rsidR="00006F93" w:rsidRPr="00541F5F">
        <w:rPr>
          <w:rFonts w:ascii="Lato" w:hAnsi="Lato"/>
          <w:szCs w:val="24"/>
        </w:rPr>
        <w:t>.</w:t>
      </w:r>
    </w:p>
    <w:p w14:paraId="71431862" w14:textId="36123FB7" w:rsidR="00E637C0" w:rsidRPr="00541F5F" w:rsidRDefault="00E637C0">
      <w:pPr>
        <w:numPr>
          <w:ilvl w:val="0"/>
          <w:numId w:val="4"/>
        </w:numPr>
        <w:tabs>
          <w:tab w:val="clear" w:pos="709"/>
          <w:tab w:val="clear" w:pos="786"/>
          <w:tab w:val="num" w:pos="993"/>
        </w:tabs>
        <w:ind w:left="567" w:firstLine="0"/>
        <w:rPr>
          <w:rFonts w:ascii="Lato" w:hAnsi="Lato" w:cs="Lato"/>
          <w:bCs/>
          <w:szCs w:val="24"/>
          <w:lang w:val="x-none"/>
        </w:rPr>
      </w:pPr>
      <w:r w:rsidRPr="00541F5F">
        <w:rPr>
          <w:rFonts w:ascii="Lato" w:hAnsi="Lato" w:cs="Lato"/>
          <w:szCs w:val="24"/>
        </w:rPr>
        <w:t>Oświadczamy, dla potrzeb wykazania spełnienia warunku udziału w</w:t>
      </w:r>
      <w:r w:rsidR="00BA1CC3" w:rsidRPr="00541F5F">
        <w:rPr>
          <w:rFonts w:ascii="Lato" w:hAnsi="Lato" w:cs="Lato"/>
          <w:szCs w:val="24"/>
        </w:rPr>
        <w:t> </w:t>
      </w:r>
      <w:r w:rsidRPr="00541F5F">
        <w:rPr>
          <w:rFonts w:ascii="Lato" w:hAnsi="Lato" w:cs="Lato"/>
          <w:szCs w:val="24"/>
        </w:rPr>
        <w:t>postępowaniu, iż dysponujemy osobami niezbędnymi do realizacji zamówienia z</w:t>
      </w:r>
      <w:r w:rsidR="00BA1CC3" w:rsidRPr="00541F5F">
        <w:rPr>
          <w:rFonts w:ascii="Lato" w:hAnsi="Lato" w:cs="Lato"/>
          <w:szCs w:val="24"/>
        </w:rPr>
        <w:t> </w:t>
      </w:r>
      <w:r w:rsidRPr="00541F5F">
        <w:rPr>
          <w:rFonts w:ascii="Lato" w:hAnsi="Lato" w:cs="Lato"/>
          <w:szCs w:val="24"/>
        </w:rPr>
        <w:t>odpowiednimi kwalifikacjami i doświadczeniem, tj.</w:t>
      </w:r>
      <w:r w:rsidR="0042275D" w:rsidRPr="00541F5F">
        <w:rPr>
          <w:rFonts w:ascii="Lato" w:hAnsi="Lato" w:cs="Lato"/>
          <w:szCs w:val="24"/>
        </w:rPr>
        <w:t>:</w:t>
      </w:r>
      <w:r w:rsidRPr="00541F5F">
        <w:rPr>
          <w:rFonts w:ascii="Lato" w:hAnsi="Lato" w:cs="Lato"/>
          <w:szCs w:val="24"/>
        </w:rPr>
        <w:t xml:space="preserve"> </w:t>
      </w:r>
    </w:p>
    <w:p w14:paraId="326819A9" w14:textId="304ED756" w:rsidR="00C70A87" w:rsidRPr="00886515" w:rsidRDefault="00EF088F" w:rsidP="00886515">
      <w:pPr>
        <w:pStyle w:val="Akapitzlist"/>
        <w:numPr>
          <w:ilvl w:val="2"/>
          <w:numId w:val="47"/>
        </w:numPr>
        <w:tabs>
          <w:tab w:val="clear" w:pos="709"/>
          <w:tab w:val="left" w:pos="993"/>
        </w:tabs>
        <w:ind w:left="567" w:firstLine="0"/>
        <w:rPr>
          <w:rFonts w:ascii="Lato" w:eastAsia="Calibri" w:hAnsi="Lato" w:cs="Lato"/>
          <w:szCs w:val="24"/>
          <w:lang w:val="pl-PL" w:eastAsia="pl-PL"/>
        </w:rPr>
      </w:pPr>
      <w:r w:rsidRPr="00886515">
        <w:rPr>
          <w:rFonts w:ascii="Lato" w:hAnsi="Lato"/>
          <w:szCs w:val="24"/>
        </w:rPr>
        <w:t xml:space="preserve">osobą przeznaczoną do pełnienia </w:t>
      </w:r>
      <w:r w:rsidRPr="00886515">
        <w:rPr>
          <w:rFonts w:ascii="Lato" w:hAnsi="Lato"/>
          <w:b/>
          <w:bCs/>
          <w:szCs w:val="24"/>
        </w:rPr>
        <w:t>funkcji nadzoru inwestorskiego w zakresie branży konstrukcyjno-budowlanej</w:t>
      </w:r>
      <w:r w:rsidRPr="00886515">
        <w:rPr>
          <w:rFonts w:ascii="Lato" w:hAnsi="Lato"/>
          <w:szCs w:val="24"/>
        </w:rPr>
        <w:t>, spełniającą warunki określone w ustawie z dnia 7 lipca 1994r. Prawo Budowlane (tekst jedn</w:t>
      </w:r>
      <w:r>
        <w:rPr>
          <w:rFonts w:ascii="Lato" w:hAnsi="Lato"/>
          <w:szCs w:val="24"/>
        </w:rPr>
        <w:t>olity</w:t>
      </w:r>
      <w:r w:rsidRPr="00886515">
        <w:rPr>
          <w:rFonts w:ascii="Lato" w:hAnsi="Lato"/>
          <w:szCs w:val="24"/>
        </w:rPr>
        <w:t>: Dziennik Ustaw z 202</w:t>
      </w:r>
      <w:r>
        <w:rPr>
          <w:rFonts w:ascii="Lato" w:hAnsi="Lato"/>
          <w:szCs w:val="24"/>
        </w:rPr>
        <w:t>4</w:t>
      </w:r>
      <w:r w:rsidRPr="00886515">
        <w:rPr>
          <w:rFonts w:ascii="Lato" w:hAnsi="Lato"/>
          <w:szCs w:val="24"/>
        </w:rPr>
        <w:t xml:space="preserve">r. poz. </w:t>
      </w:r>
      <w:r>
        <w:rPr>
          <w:rFonts w:ascii="Lato" w:hAnsi="Lato"/>
          <w:szCs w:val="24"/>
        </w:rPr>
        <w:t>725</w:t>
      </w:r>
      <w:r w:rsidRPr="00886515">
        <w:rPr>
          <w:rFonts w:ascii="Lato" w:hAnsi="Lato"/>
          <w:szCs w:val="24"/>
        </w:rPr>
        <w:t xml:space="preserve">), posiadającą uprawnienia budowlane w specjalności konstrukcyjno-budowlanej w zakresie niezbędnym do realizacji zamówienia i </w:t>
      </w:r>
      <w:r w:rsidRPr="00886515">
        <w:rPr>
          <w:rFonts w:ascii="Lato" w:hAnsi="Lato"/>
          <w:b/>
          <w:bCs/>
          <w:szCs w:val="24"/>
        </w:rPr>
        <w:t>odbytą co najmniej 18 miesięczną praktyką na obiektach lub obszarach wpisanych do rejestru zabytków, zgodnie z wymaganiami wynikającymi z ustawy z dnia 23 lipca 2003r. o ochronie zabytków i opiece nad zabytkami art. 37c</w:t>
      </w:r>
      <w:r w:rsidRPr="00886515">
        <w:rPr>
          <w:rFonts w:ascii="Lato" w:hAnsi="Lato"/>
          <w:szCs w:val="24"/>
        </w:rPr>
        <w:t xml:space="preserve"> oraz posiadającą co najmniej 5- letnie </w:t>
      </w:r>
      <w:r w:rsidRPr="00541F5F">
        <w:rPr>
          <w:rFonts w:ascii="Lato" w:hAnsi="Lato" w:cs="Lato"/>
          <w:szCs w:val="24"/>
        </w:rPr>
        <w:t xml:space="preserve">doświadczenie zawodowe w pełnieniu funkcji inspektora nadzoru lub kierownika robót </w:t>
      </w:r>
      <w:r w:rsidRPr="00886515">
        <w:rPr>
          <w:rFonts w:ascii="Lato" w:hAnsi="Lato"/>
          <w:szCs w:val="24"/>
        </w:rPr>
        <w:t>oraz doświadczenie w nadzorowaniu lub kierowaniu co najmniej dwoma zakończonymi robotami budowlanymi w zakresie zagospodarowania terenu w tym budowy/rozbudowy/remontu nawierzchni oraz obiektów małej architektury w zakresie odpowiadającym posiadanym uprawnieniom</w:t>
      </w:r>
      <w:r w:rsidR="00886515" w:rsidRPr="00886515">
        <w:rPr>
          <w:rFonts w:ascii="Lato" w:eastAsia="Calibri" w:hAnsi="Lato" w:cs="Lato"/>
          <w:szCs w:val="24"/>
          <w:lang w:val="pl-PL" w:eastAsia="pl-PL"/>
        </w:rPr>
        <w:t>,</w:t>
      </w:r>
    </w:p>
    <w:p w14:paraId="588FB225" w14:textId="18E8F707" w:rsidR="00C70A87" w:rsidRPr="00541F5F" w:rsidRDefault="00C70A87">
      <w:pPr>
        <w:pStyle w:val="Akapitzlist1"/>
        <w:numPr>
          <w:ilvl w:val="2"/>
          <w:numId w:val="47"/>
        </w:numPr>
        <w:tabs>
          <w:tab w:val="clear" w:pos="709"/>
          <w:tab w:val="num" w:pos="993"/>
        </w:tabs>
        <w:ind w:left="567" w:firstLine="0"/>
        <w:contextualSpacing/>
        <w:rPr>
          <w:rFonts w:ascii="Lato" w:hAnsi="Lato"/>
          <w:szCs w:val="24"/>
        </w:rPr>
      </w:pPr>
      <w:r w:rsidRPr="00541F5F">
        <w:rPr>
          <w:rFonts w:ascii="Lato" w:hAnsi="Lato" w:cs="Lato"/>
          <w:szCs w:val="24"/>
        </w:rPr>
        <w:t xml:space="preserve">osobą </w:t>
      </w:r>
      <w:r w:rsidRPr="00541F5F">
        <w:rPr>
          <w:rFonts w:ascii="Lato" w:eastAsia="Lato" w:hAnsi="Lato" w:cs="Lato"/>
          <w:color w:val="000000"/>
          <w:szCs w:val="24"/>
        </w:rPr>
        <w:t xml:space="preserve">przeznaczoną do pełnienia </w:t>
      </w:r>
      <w:r w:rsidR="0036252E" w:rsidRPr="00541F5F">
        <w:rPr>
          <w:rFonts w:ascii="Lato" w:hAnsi="Lato" w:cs="Lato"/>
          <w:b/>
          <w:bCs/>
          <w:szCs w:val="24"/>
        </w:rPr>
        <w:t xml:space="preserve">funkcji nadzoru inwestorskiego </w:t>
      </w:r>
      <w:r w:rsidR="0036252E" w:rsidRPr="00541F5F">
        <w:rPr>
          <w:rFonts w:ascii="Lato" w:hAnsi="Lato" w:cs="Lato"/>
          <w:b/>
          <w:bCs/>
          <w:szCs w:val="24"/>
        </w:rPr>
        <w:br/>
        <w:t>w zakresie branży drogowej</w:t>
      </w:r>
      <w:r w:rsidR="0036252E" w:rsidRPr="00541F5F">
        <w:rPr>
          <w:rFonts w:ascii="Lato" w:hAnsi="Lato" w:cs="Lato"/>
          <w:szCs w:val="24"/>
        </w:rPr>
        <w:t xml:space="preserve"> posiadającą uprawnienia budowlane w specjalności inżynieryjnej drogowej w zakresie niezbędnym do realizacji zamówienia lub równoważne wydane na podstawie wcześniej obowiązujących przepisów, a także posiadającą co najmniej 3-letnie doświadczenie zawodowe w pełnieniu funkcji inspektora nadzoru lub kierownika robót oraz doświadczenie w nadzorowaniu lub kierowaniu </w:t>
      </w:r>
      <w:r w:rsidR="0036252E" w:rsidRPr="00541F5F">
        <w:rPr>
          <w:rFonts w:ascii="Lato" w:hAnsi="Lato"/>
          <w:szCs w:val="24"/>
        </w:rPr>
        <w:t>co najmniej dwoma zakończonymi robotami budowlanymi w zakresie budowy/rozbudowy/remontu nawierzchni w zakresie odpowiadającym posiadanym uprawnieniom</w:t>
      </w:r>
      <w:r w:rsidRPr="00541F5F">
        <w:rPr>
          <w:rFonts w:ascii="Lato" w:hAnsi="Lato"/>
          <w:szCs w:val="24"/>
        </w:rPr>
        <w:t>,</w:t>
      </w:r>
    </w:p>
    <w:p w14:paraId="78236A46" w14:textId="77777777" w:rsidR="009B7F7C" w:rsidRPr="009B7F7C" w:rsidRDefault="00C70A87" w:rsidP="00AC73F5">
      <w:pPr>
        <w:pStyle w:val="Akapitzlist1"/>
        <w:numPr>
          <w:ilvl w:val="2"/>
          <w:numId w:val="47"/>
        </w:numPr>
        <w:tabs>
          <w:tab w:val="clear" w:pos="709"/>
          <w:tab w:val="num" w:pos="993"/>
          <w:tab w:val="left" w:pos="1134"/>
        </w:tabs>
        <w:ind w:left="567" w:firstLine="0"/>
        <w:contextualSpacing/>
        <w:rPr>
          <w:rFonts w:ascii="Lato" w:hAnsi="Lato" w:cs="Calibri"/>
          <w:bCs/>
          <w:szCs w:val="24"/>
        </w:rPr>
      </w:pPr>
      <w:r w:rsidRPr="009B7F7C">
        <w:rPr>
          <w:rFonts w:ascii="Lato" w:hAnsi="Lato" w:cs="Lato"/>
          <w:szCs w:val="24"/>
        </w:rPr>
        <w:t xml:space="preserve">osobą </w:t>
      </w:r>
      <w:r w:rsidRPr="009B7F7C">
        <w:rPr>
          <w:rFonts w:ascii="Lato" w:eastAsia="Lato" w:hAnsi="Lato" w:cs="Lato"/>
          <w:color w:val="000000"/>
          <w:szCs w:val="24"/>
        </w:rPr>
        <w:t xml:space="preserve">przeznaczoną do pełnienia </w:t>
      </w:r>
      <w:r w:rsidR="00A97767" w:rsidRPr="009B7F7C">
        <w:rPr>
          <w:rFonts w:ascii="Lato" w:hAnsi="Lato" w:cs="Lato"/>
          <w:b/>
          <w:bCs/>
          <w:szCs w:val="24"/>
        </w:rPr>
        <w:t xml:space="preserve">funkcji nadzoru inwestorskiego </w:t>
      </w:r>
      <w:r w:rsidR="00A97767" w:rsidRPr="009B7F7C">
        <w:rPr>
          <w:rFonts w:ascii="Lato" w:hAnsi="Lato" w:cs="Lato"/>
          <w:b/>
          <w:bCs/>
          <w:szCs w:val="24"/>
        </w:rPr>
        <w:br/>
        <w:t>w zakresie instalacji elektrycznych</w:t>
      </w:r>
      <w:r w:rsidR="00A97767" w:rsidRPr="009B7F7C">
        <w:rPr>
          <w:rFonts w:ascii="Lato" w:hAnsi="Lato" w:cs="Lato"/>
          <w:szCs w:val="24"/>
        </w:rPr>
        <w:t xml:space="preserve"> posiadającą uprawnienia budowlane w specjalności </w:t>
      </w:r>
      <w:r w:rsidR="00A97767" w:rsidRPr="009B7F7C">
        <w:rPr>
          <w:rFonts w:ascii="Lato" w:hAnsi="Lato"/>
          <w:szCs w:val="24"/>
        </w:rPr>
        <w:t>instalacyjnej w zakresie sieci, instalacji i urządzeń elektrycznych i elektroenergetycznych</w:t>
      </w:r>
      <w:r w:rsidR="00A97767" w:rsidRPr="009B7F7C">
        <w:rPr>
          <w:rFonts w:ascii="Lato" w:hAnsi="Lato" w:cs="Lato"/>
          <w:szCs w:val="24"/>
        </w:rPr>
        <w:t xml:space="preserve"> w zakresie niezbędnym do realizacji zamówienia lub równoważne wydane na podstawie wcześniej obowiązujących przepisów, a także posiadającą co najmniej 3-letnie doświadczenie zawodowe w pełnieniu funkcji inspektora nadzoru lub kierownika robót oraz doświadczenie w nadzorowaniu lub kierowaniu </w:t>
      </w:r>
      <w:r w:rsidR="00A97767" w:rsidRPr="009B7F7C">
        <w:rPr>
          <w:rFonts w:ascii="Lato" w:hAnsi="Lato"/>
          <w:szCs w:val="24"/>
        </w:rPr>
        <w:t xml:space="preserve">co najmniej dwoma zakończonymi robotami budowlanymi w zakresie budowy/rozbudowy/remontu </w:t>
      </w:r>
      <w:r w:rsidR="007D4D05" w:rsidRPr="009B7F7C">
        <w:rPr>
          <w:rFonts w:ascii="Lato" w:hAnsi="Lato"/>
          <w:szCs w:val="24"/>
        </w:rPr>
        <w:t xml:space="preserve">obiektów budowlanych </w:t>
      </w:r>
      <w:r w:rsidR="00A97767" w:rsidRPr="009B7F7C">
        <w:rPr>
          <w:rFonts w:ascii="Lato" w:hAnsi="Lato"/>
          <w:szCs w:val="24"/>
        </w:rPr>
        <w:t>w zakresie odpowiadającym posiadanym uprawnieniom</w:t>
      </w:r>
      <w:r w:rsidR="00A97767" w:rsidRPr="009B7F7C">
        <w:rPr>
          <w:rFonts w:ascii="Lato" w:eastAsia="Lato" w:hAnsi="Lato" w:cs="Lato"/>
          <w:color w:val="000000"/>
          <w:szCs w:val="24"/>
        </w:rPr>
        <w:t>,</w:t>
      </w:r>
    </w:p>
    <w:p w14:paraId="0877921B" w14:textId="77777777" w:rsidR="009B7F7C" w:rsidRDefault="009B7F7C" w:rsidP="00DA343F">
      <w:pPr>
        <w:pStyle w:val="Akapitzlist1"/>
        <w:numPr>
          <w:ilvl w:val="2"/>
          <w:numId w:val="47"/>
        </w:numPr>
        <w:tabs>
          <w:tab w:val="clear" w:pos="709"/>
          <w:tab w:val="num" w:pos="993"/>
          <w:tab w:val="left" w:pos="1134"/>
        </w:tabs>
        <w:ind w:left="567" w:firstLine="0"/>
        <w:contextualSpacing/>
        <w:rPr>
          <w:rFonts w:ascii="Lato" w:hAnsi="Lato" w:cs="Calibri"/>
          <w:bCs/>
          <w:szCs w:val="24"/>
        </w:rPr>
      </w:pPr>
      <w:r w:rsidRPr="009B7F7C">
        <w:rPr>
          <w:rFonts w:ascii="Lato" w:hAnsi="Lato" w:cs="Calibri"/>
          <w:bCs/>
          <w:szCs w:val="24"/>
        </w:rPr>
        <w:t xml:space="preserve">osobą przeznaczoną do pełnienia </w:t>
      </w:r>
      <w:r w:rsidRPr="006C2583">
        <w:rPr>
          <w:rFonts w:ascii="Lato" w:hAnsi="Lato" w:cs="Calibri"/>
          <w:b/>
          <w:szCs w:val="24"/>
        </w:rPr>
        <w:t>funkcji inspektora nadzoru inwestorskiego w branży instalacyjnej w zakresie sieci, instalacji i urządzeń cieplnych, wentylacyjnych, gazowych, wodociągowych i kanalizacyjnych</w:t>
      </w:r>
      <w:r w:rsidRPr="009B7F7C">
        <w:rPr>
          <w:rFonts w:ascii="Lato" w:hAnsi="Lato" w:cs="Calibri"/>
          <w:bCs/>
          <w:szCs w:val="24"/>
        </w:rPr>
        <w:t xml:space="preserve">, posiadającą uprawnienia budowlane w specjalności instalacyjnej w zakresie sieci, instalacji i urządzeń wodociągowych i kanalizacyjnych w zakresie niezbędnym do realizacji przedmiotowego zadania i co najmniej min. 3-letnie doświadczenie zawodowe w pełnieniu funkcji inspektora nadzoru lub kierownika robót oraz doświadczenie w nadzorowaniu lub kierowaniu co najmniej dwoma zakończonymi robotami budowlanymi w zakresie </w:t>
      </w:r>
      <w:r w:rsidRPr="009B7F7C">
        <w:rPr>
          <w:rFonts w:ascii="Lato" w:hAnsi="Lato" w:cs="Calibri"/>
          <w:bCs/>
          <w:szCs w:val="24"/>
        </w:rPr>
        <w:lastRenderedPageBreak/>
        <w:t>budowy/rozbudowy/remontu obiektów budowlanych w zakresie odpowiadającym posiadanym uprawnieniom,</w:t>
      </w:r>
    </w:p>
    <w:p w14:paraId="61015DC7" w14:textId="382898B8" w:rsidR="009B7F7C" w:rsidRPr="009B7F7C" w:rsidRDefault="009B7F7C" w:rsidP="00DA343F">
      <w:pPr>
        <w:pStyle w:val="Akapitzlist1"/>
        <w:numPr>
          <w:ilvl w:val="2"/>
          <w:numId w:val="47"/>
        </w:numPr>
        <w:tabs>
          <w:tab w:val="clear" w:pos="709"/>
          <w:tab w:val="num" w:pos="993"/>
          <w:tab w:val="left" w:pos="1134"/>
        </w:tabs>
        <w:ind w:left="567" w:firstLine="0"/>
        <w:contextualSpacing/>
        <w:rPr>
          <w:rFonts w:ascii="Lato" w:hAnsi="Lato" w:cs="Calibri"/>
          <w:bCs/>
          <w:szCs w:val="24"/>
        </w:rPr>
      </w:pPr>
      <w:r w:rsidRPr="009B7F7C">
        <w:rPr>
          <w:rFonts w:ascii="Lato" w:hAnsi="Lato" w:cs="Calibri"/>
          <w:bCs/>
          <w:szCs w:val="24"/>
        </w:rPr>
        <w:t xml:space="preserve">osobą przeznaczoną do </w:t>
      </w:r>
      <w:r w:rsidRPr="006C2583">
        <w:rPr>
          <w:rFonts w:ascii="Lato" w:hAnsi="Lato" w:cs="Calibri"/>
          <w:b/>
          <w:szCs w:val="24"/>
        </w:rPr>
        <w:t>funkcji nadzoru inwestorskiego w zakresie robót ogrodniczych</w:t>
      </w:r>
      <w:r w:rsidRPr="009B7F7C">
        <w:rPr>
          <w:rFonts w:ascii="Lato" w:hAnsi="Lato" w:cs="Calibri"/>
          <w:bCs/>
          <w:szCs w:val="24"/>
        </w:rPr>
        <w:t xml:space="preserve">, posiadającą wykształcenie wyższe w specjalności architekt krajobrazu, ogrodnictwo, leśnictwo lub sztuka ogrodowa lub ukończone studia podyplomowe posiadającą co najmniej 3 letnie doświadczenie zawodowe w pełnieniu funkcji inspektora nadzoru lub kierownika robót ogrodniczych oraz doświadczenie w nadzorowaniu albo kierowaniu co najmniej dwoma zakończonymi pracami w zakresie tworzenia lub rewitalizacji terenów zieleni, </w:t>
      </w:r>
    </w:p>
    <w:p w14:paraId="0BA6468D" w14:textId="082E0A4C" w:rsidR="006C402A" w:rsidRPr="00541F5F" w:rsidRDefault="003D485B" w:rsidP="00C70A87">
      <w:pPr>
        <w:tabs>
          <w:tab w:val="clear" w:pos="709"/>
          <w:tab w:val="num" w:pos="993"/>
        </w:tabs>
        <w:ind w:left="567"/>
        <w:rPr>
          <w:rFonts w:ascii="Lato" w:hAnsi="Lato" w:cs="Lato"/>
          <w:i/>
          <w:iCs/>
          <w:szCs w:val="24"/>
        </w:rPr>
      </w:pPr>
      <w:r w:rsidRPr="00541F5F">
        <w:rPr>
          <w:rFonts w:ascii="Lato" w:hAnsi="Lato" w:cs="Lato"/>
          <w:i/>
          <w:iCs/>
          <w:szCs w:val="24"/>
        </w:rPr>
        <w:t>Należy przedstawić wykaz osób przewidzianych do realizacji zamówienia posiadających wymagane zgodnie z opisem zawartym w zapytaniu uprawnienia w zakresie niezbędnym dla realizacji zamówienia, opisać ich kwalifikacje zawodowe, okres praktyki zawodowej i</w:t>
      </w:r>
      <w:r w:rsidR="00BA1CC3" w:rsidRPr="00541F5F">
        <w:rPr>
          <w:rFonts w:ascii="Lato" w:hAnsi="Lato" w:cs="Lato"/>
          <w:i/>
          <w:iCs/>
          <w:szCs w:val="24"/>
        </w:rPr>
        <w:t> </w:t>
      </w:r>
      <w:r w:rsidRPr="00541F5F">
        <w:rPr>
          <w:rFonts w:ascii="Lato" w:hAnsi="Lato" w:cs="Lato"/>
          <w:i/>
          <w:iCs/>
          <w:szCs w:val="24"/>
        </w:rPr>
        <w:t>doświadczenia, według przykładowej, poniższej tabeli.</w:t>
      </w:r>
    </w:p>
    <w:p w14:paraId="708D1ECB" w14:textId="77777777" w:rsidR="00F42A48" w:rsidRPr="00541F5F" w:rsidRDefault="00F42A48" w:rsidP="00AF6BFF">
      <w:pPr>
        <w:tabs>
          <w:tab w:val="clear" w:pos="709"/>
          <w:tab w:val="left" w:pos="567"/>
          <w:tab w:val="left" w:pos="993"/>
        </w:tabs>
        <w:ind w:left="567"/>
        <w:rPr>
          <w:rFonts w:ascii="Lato" w:hAnsi="Lato" w:cs="Lato"/>
          <w:i/>
          <w:iCs/>
          <w:szCs w:val="24"/>
        </w:rPr>
      </w:pPr>
    </w:p>
    <w:tbl>
      <w:tblPr>
        <w:tblW w:w="894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127"/>
        <w:gridCol w:w="3969"/>
        <w:gridCol w:w="11"/>
      </w:tblGrid>
      <w:tr w:rsidR="00E449BF" w:rsidRPr="00541F5F" w14:paraId="7DB92885" w14:textId="77777777" w:rsidTr="006C2583">
        <w:trPr>
          <w:trHeight w:val="9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DDA0E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ind w:left="2" w:hanging="2"/>
              <w:jc w:val="center"/>
              <w:rPr>
                <w:rFonts w:ascii="Lato" w:eastAsia="Lato" w:hAnsi="Lato" w:cs="Lato"/>
                <w:color w:val="000000"/>
                <w:szCs w:val="24"/>
              </w:rPr>
            </w:pPr>
            <w:r w:rsidRPr="00541F5F">
              <w:rPr>
                <w:rFonts w:ascii="Lato" w:eastAsia="Lato" w:hAnsi="Lato" w:cs="Lato"/>
                <w:i/>
                <w:color w:val="000000"/>
                <w:szCs w:val="24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352DB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ind w:left="2" w:hanging="2"/>
              <w:jc w:val="center"/>
              <w:rPr>
                <w:rFonts w:ascii="Lato" w:eastAsia="Lato" w:hAnsi="Lato" w:cs="Lato"/>
                <w:color w:val="000000"/>
                <w:szCs w:val="24"/>
              </w:rPr>
            </w:pPr>
            <w:r w:rsidRPr="00541F5F">
              <w:rPr>
                <w:rFonts w:ascii="Lato" w:eastAsia="Lato" w:hAnsi="Lato" w:cs="Lato"/>
                <w:i/>
                <w:color w:val="000000"/>
                <w:szCs w:val="24"/>
              </w:rPr>
              <w:t>funkcja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E7A7E" w14:textId="27452B0D" w:rsidR="00E449BF" w:rsidRPr="00541F5F" w:rsidRDefault="00E449BF" w:rsidP="00BB06F0">
            <w:pPr>
              <w:tabs>
                <w:tab w:val="left" w:pos="567"/>
                <w:tab w:val="left" w:pos="993"/>
              </w:tabs>
              <w:ind w:left="2" w:hanging="2"/>
              <w:jc w:val="center"/>
              <w:rPr>
                <w:rFonts w:ascii="Lato" w:eastAsia="Lato" w:hAnsi="Lato" w:cs="Lato"/>
                <w:color w:val="000000"/>
                <w:szCs w:val="24"/>
              </w:rPr>
            </w:pPr>
            <w:r w:rsidRPr="00541F5F">
              <w:rPr>
                <w:rFonts w:ascii="Lato" w:eastAsia="Lato" w:hAnsi="Lato" w:cs="Lato"/>
                <w:i/>
                <w:color w:val="000000"/>
                <w:szCs w:val="24"/>
              </w:rPr>
              <w:t>Imię i nazwisko</w:t>
            </w:r>
            <w:r w:rsidR="00EF088F">
              <w:rPr>
                <w:rFonts w:ascii="Lato" w:eastAsia="Lato" w:hAnsi="Lato" w:cs="Lato"/>
                <w:i/>
                <w:color w:val="000000"/>
                <w:szCs w:val="24"/>
              </w:rPr>
              <w:t>, tel. kom., e-mail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E12EE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ind w:left="2" w:hanging="2"/>
              <w:jc w:val="center"/>
              <w:rPr>
                <w:rFonts w:ascii="Lato" w:eastAsia="Lato" w:hAnsi="Lato" w:cs="Lato"/>
                <w:color w:val="000000"/>
                <w:szCs w:val="24"/>
              </w:rPr>
            </w:pPr>
            <w:r w:rsidRPr="00541F5F">
              <w:rPr>
                <w:rFonts w:ascii="Lato" w:eastAsia="Lato" w:hAnsi="Lato" w:cs="Lato"/>
                <w:i/>
                <w:color w:val="000000"/>
                <w:szCs w:val="24"/>
              </w:rPr>
              <w:t xml:space="preserve">Wykaz robót nadzorowanych/kontrolowanych jako inspektor nadzoru lub kierownik </w:t>
            </w:r>
          </w:p>
        </w:tc>
      </w:tr>
      <w:tr w:rsidR="00E449BF" w:rsidRPr="00541F5F" w14:paraId="73415F1D" w14:textId="77777777" w:rsidTr="006C2583">
        <w:trPr>
          <w:cantSplit/>
          <w:trHeight w:val="98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48475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  <w:r w:rsidRPr="00541F5F">
              <w:rPr>
                <w:rFonts w:ascii="Lato" w:eastAsia="Lato" w:hAnsi="Lato" w:cs="Lato"/>
                <w:i/>
                <w:color w:val="000000"/>
                <w:szCs w:val="24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A4603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ind w:left="2" w:hanging="2"/>
              <w:jc w:val="center"/>
              <w:rPr>
                <w:rFonts w:ascii="Lato" w:eastAsia="Lato" w:hAnsi="Lato" w:cs="Lato"/>
                <w:color w:val="000000"/>
                <w:szCs w:val="24"/>
              </w:rPr>
            </w:pPr>
            <w:r w:rsidRPr="00541F5F">
              <w:rPr>
                <w:rFonts w:ascii="Lato" w:hAnsi="Lato" w:cs="Lato"/>
                <w:i/>
                <w:iCs/>
                <w:szCs w:val="24"/>
              </w:rPr>
              <w:t>nadzór inwestorski w zakresie branży   konstrukcyjno-budowlanej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C9BD6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323CD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  <w:r w:rsidRPr="00541F5F">
              <w:rPr>
                <w:rFonts w:ascii="Lato" w:eastAsia="Lato" w:hAnsi="Lato" w:cs="Lato"/>
                <w:i/>
                <w:color w:val="000000"/>
                <w:szCs w:val="24"/>
              </w:rPr>
              <w:t>1.</w:t>
            </w:r>
          </w:p>
        </w:tc>
      </w:tr>
      <w:tr w:rsidR="00E449BF" w:rsidRPr="00541F5F" w14:paraId="597636EE" w14:textId="77777777" w:rsidTr="006C2583">
        <w:trPr>
          <w:cantSplit/>
          <w:trHeight w:val="84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ACE1A" w14:textId="77777777" w:rsidR="00E449BF" w:rsidRPr="00541F5F" w:rsidRDefault="00E449BF" w:rsidP="00BB06F0">
            <w:pPr>
              <w:tabs>
                <w:tab w:val="clear" w:pos="709"/>
              </w:tabs>
              <w:spacing w:beforeAutospacing="1" w:afterAutospacing="1"/>
              <w:jc w:val="left"/>
              <w:rPr>
                <w:rFonts w:ascii="Lato" w:eastAsia="Lato" w:hAnsi="Lato" w:cs="Lato"/>
                <w:color w:val="000000"/>
                <w:position w:val="-1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18AF2" w14:textId="77777777" w:rsidR="00E449BF" w:rsidRPr="00541F5F" w:rsidRDefault="00E449BF" w:rsidP="00BB06F0">
            <w:pPr>
              <w:tabs>
                <w:tab w:val="clear" w:pos="709"/>
              </w:tabs>
              <w:spacing w:beforeAutospacing="1" w:afterAutospacing="1"/>
              <w:jc w:val="left"/>
              <w:rPr>
                <w:rFonts w:ascii="Lato" w:eastAsia="Lato" w:hAnsi="Lato" w:cs="Lato"/>
                <w:color w:val="000000"/>
                <w:position w:val="-1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C350B" w14:textId="77777777" w:rsidR="00E449BF" w:rsidRPr="00541F5F" w:rsidRDefault="00E449BF" w:rsidP="00BB06F0">
            <w:pPr>
              <w:tabs>
                <w:tab w:val="clear" w:pos="709"/>
              </w:tabs>
              <w:spacing w:beforeAutospacing="1" w:afterAutospacing="1"/>
              <w:jc w:val="left"/>
              <w:rPr>
                <w:rFonts w:ascii="Lato" w:eastAsia="Lato" w:hAnsi="Lato" w:cs="Lato"/>
                <w:color w:val="000000"/>
                <w:position w:val="-1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B9347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rPr>
                <w:rFonts w:ascii="Lato" w:eastAsia="Lato" w:hAnsi="Lato" w:cs="Lato"/>
                <w:i/>
                <w:color w:val="000000"/>
                <w:szCs w:val="24"/>
              </w:rPr>
            </w:pPr>
          </w:p>
          <w:p w14:paraId="768DF20B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rPr>
                <w:rFonts w:ascii="Lato" w:eastAsia="Lato" w:hAnsi="Lato" w:cs="Lato"/>
                <w:i/>
                <w:color w:val="000000"/>
                <w:szCs w:val="24"/>
              </w:rPr>
            </w:pPr>
            <w:r w:rsidRPr="00541F5F">
              <w:rPr>
                <w:rFonts w:ascii="Lato" w:eastAsia="Lato" w:hAnsi="Lato" w:cs="Lato"/>
                <w:i/>
                <w:color w:val="000000"/>
                <w:szCs w:val="24"/>
              </w:rPr>
              <w:t>2.</w:t>
            </w:r>
          </w:p>
          <w:p w14:paraId="3E8B7560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rPr>
                <w:rFonts w:ascii="Lato" w:eastAsia="Lato" w:hAnsi="Lato" w:cs="Lato"/>
                <w:i/>
                <w:color w:val="000000"/>
                <w:szCs w:val="24"/>
              </w:rPr>
            </w:pPr>
          </w:p>
          <w:p w14:paraId="0722B494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rPr>
                <w:rFonts w:ascii="Lato" w:eastAsia="Lato" w:hAnsi="Lato" w:cs="Lato"/>
                <w:color w:val="000000"/>
                <w:szCs w:val="24"/>
              </w:rPr>
            </w:pPr>
          </w:p>
        </w:tc>
      </w:tr>
      <w:tr w:rsidR="00E449BF" w:rsidRPr="00541F5F" w14:paraId="2DE2B346" w14:textId="77777777" w:rsidTr="006C2583">
        <w:trPr>
          <w:cantSplit/>
          <w:trHeight w:val="69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625E6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  <w:r w:rsidRPr="00541F5F">
              <w:rPr>
                <w:rFonts w:ascii="Lato" w:eastAsia="Lato" w:hAnsi="Lato" w:cs="Lato"/>
                <w:i/>
                <w:color w:val="000000"/>
                <w:szCs w:val="24"/>
              </w:rPr>
              <w:t xml:space="preserve">2.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8AF6F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ind w:left="2" w:hanging="2"/>
              <w:jc w:val="center"/>
              <w:rPr>
                <w:rFonts w:ascii="Lato" w:eastAsia="Lato" w:hAnsi="Lato" w:cs="Lato"/>
                <w:color w:val="000000"/>
                <w:szCs w:val="24"/>
              </w:rPr>
            </w:pPr>
            <w:r w:rsidRPr="00541F5F">
              <w:rPr>
                <w:rFonts w:ascii="Lato" w:hAnsi="Lato" w:cs="Lato"/>
                <w:i/>
                <w:iCs/>
                <w:szCs w:val="24"/>
              </w:rPr>
              <w:t>nadzór inwestorski w zakresie branży   drogowej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F2F14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E18E9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</w:p>
          <w:p w14:paraId="548E8C38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  <w:r w:rsidRPr="00541F5F">
              <w:rPr>
                <w:rFonts w:ascii="Lato" w:eastAsia="Lato" w:hAnsi="Lato" w:cs="Lato"/>
                <w:i/>
                <w:color w:val="000000"/>
                <w:szCs w:val="24"/>
              </w:rPr>
              <w:t>1.</w:t>
            </w:r>
          </w:p>
          <w:p w14:paraId="7BA6178F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</w:p>
        </w:tc>
      </w:tr>
      <w:tr w:rsidR="00E449BF" w:rsidRPr="00541F5F" w14:paraId="5692E7F3" w14:textId="77777777" w:rsidTr="006C2583">
        <w:trPr>
          <w:cantSplit/>
          <w:trHeight w:val="83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454AD" w14:textId="77777777" w:rsidR="00E449BF" w:rsidRPr="00541F5F" w:rsidRDefault="00E449BF" w:rsidP="00BB06F0">
            <w:pPr>
              <w:tabs>
                <w:tab w:val="clear" w:pos="709"/>
              </w:tabs>
              <w:spacing w:beforeAutospacing="1" w:afterAutospacing="1"/>
              <w:jc w:val="left"/>
              <w:rPr>
                <w:rFonts w:ascii="Lato" w:eastAsia="Lato" w:hAnsi="Lato" w:cs="Lato"/>
                <w:color w:val="000000"/>
                <w:position w:val="-1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15F4A" w14:textId="77777777" w:rsidR="00E449BF" w:rsidRPr="00541F5F" w:rsidRDefault="00E449BF" w:rsidP="00BB06F0">
            <w:pPr>
              <w:tabs>
                <w:tab w:val="clear" w:pos="709"/>
              </w:tabs>
              <w:spacing w:beforeAutospacing="1" w:afterAutospacing="1"/>
              <w:jc w:val="left"/>
              <w:rPr>
                <w:rFonts w:ascii="Lato" w:eastAsia="Lato" w:hAnsi="Lato" w:cs="Lato"/>
                <w:color w:val="000000"/>
                <w:position w:val="-1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19032" w14:textId="77777777" w:rsidR="00E449BF" w:rsidRPr="00541F5F" w:rsidRDefault="00E449BF" w:rsidP="00BB06F0">
            <w:pPr>
              <w:tabs>
                <w:tab w:val="clear" w:pos="709"/>
              </w:tabs>
              <w:spacing w:beforeAutospacing="1" w:afterAutospacing="1"/>
              <w:jc w:val="left"/>
              <w:rPr>
                <w:rFonts w:ascii="Lato" w:eastAsia="Lato" w:hAnsi="Lato" w:cs="Lato"/>
                <w:color w:val="000000"/>
                <w:position w:val="-1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5A0BD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</w:p>
          <w:p w14:paraId="52142C94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  <w:r w:rsidRPr="00541F5F">
              <w:rPr>
                <w:rFonts w:ascii="Lato" w:eastAsia="Lato" w:hAnsi="Lato" w:cs="Lato"/>
                <w:i/>
                <w:color w:val="000000"/>
                <w:szCs w:val="24"/>
              </w:rPr>
              <w:t>2.</w:t>
            </w:r>
          </w:p>
          <w:p w14:paraId="6AFF1343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</w:p>
        </w:tc>
      </w:tr>
      <w:tr w:rsidR="00E449BF" w:rsidRPr="00541F5F" w14:paraId="37C10A09" w14:textId="77777777" w:rsidTr="006C2583">
        <w:trPr>
          <w:cantSplit/>
          <w:trHeight w:val="83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943CC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  <w:r w:rsidRPr="00541F5F">
              <w:rPr>
                <w:rFonts w:ascii="Lato" w:eastAsia="Lato" w:hAnsi="Lato" w:cs="Lato"/>
                <w:i/>
                <w:color w:val="000000"/>
                <w:szCs w:val="24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ABFE1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ind w:left="2" w:hanging="2"/>
              <w:jc w:val="center"/>
              <w:rPr>
                <w:rFonts w:ascii="Lato" w:eastAsia="Lato" w:hAnsi="Lato" w:cs="Lato"/>
                <w:color w:val="000000"/>
                <w:szCs w:val="24"/>
              </w:rPr>
            </w:pPr>
            <w:r w:rsidRPr="00541F5F">
              <w:rPr>
                <w:rFonts w:ascii="Lato" w:hAnsi="Lato" w:cs="Lato"/>
                <w:i/>
                <w:iCs/>
                <w:szCs w:val="24"/>
              </w:rPr>
              <w:t>nadzór inwestorski w zakresie instalacji elektrycznych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FDB41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B0F27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  <w:r w:rsidRPr="00541F5F">
              <w:rPr>
                <w:rFonts w:ascii="Lato" w:eastAsia="Lato" w:hAnsi="Lato" w:cs="Lato"/>
                <w:i/>
                <w:color w:val="000000"/>
                <w:szCs w:val="24"/>
              </w:rPr>
              <w:t>1.</w:t>
            </w:r>
          </w:p>
        </w:tc>
      </w:tr>
      <w:tr w:rsidR="00E449BF" w:rsidRPr="00541F5F" w14:paraId="2BE6998A" w14:textId="77777777" w:rsidTr="006C2583">
        <w:trPr>
          <w:cantSplit/>
          <w:trHeight w:val="66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ABDF6" w14:textId="77777777" w:rsidR="00E449BF" w:rsidRPr="00541F5F" w:rsidRDefault="00E449BF" w:rsidP="00BB06F0">
            <w:pPr>
              <w:tabs>
                <w:tab w:val="clear" w:pos="709"/>
              </w:tabs>
              <w:spacing w:beforeAutospacing="1" w:afterAutospacing="1"/>
              <w:jc w:val="left"/>
              <w:rPr>
                <w:rFonts w:ascii="Lato" w:eastAsia="Lato" w:hAnsi="Lato" w:cs="Lato"/>
                <w:color w:val="000000"/>
                <w:position w:val="-1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62CCE" w14:textId="77777777" w:rsidR="00E449BF" w:rsidRPr="00541F5F" w:rsidRDefault="00E449BF" w:rsidP="00BB06F0">
            <w:pPr>
              <w:tabs>
                <w:tab w:val="clear" w:pos="709"/>
              </w:tabs>
              <w:spacing w:beforeAutospacing="1" w:afterAutospacing="1"/>
              <w:jc w:val="left"/>
              <w:rPr>
                <w:rFonts w:ascii="Lato" w:eastAsia="Lato" w:hAnsi="Lato" w:cs="Lato"/>
                <w:color w:val="000000"/>
                <w:position w:val="-1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1BBA5" w14:textId="77777777" w:rsidR="00E449BF" w:rsidRPr="00541F5F" w:rsidRDefault="00E449BF" w:rsidP="00BB06F0">
            <w:pPr>
              <w:tabs>
                <w:tab w:val="clear" w:pos="709"/>
              </w:tabs>
              <w:spacing w:beforeAutospacing="1" w:afterAutospacing="1"/>
              <w:jc w:val="left"/>
              <w:rPr>
                <w:rFonts w:ascii="Lato" w:eastAsia="Lato" w:hAnsi="Lato" w:cs="Lato"/>
                <w:color w:val="000000"/>
                <w:position w:val="-1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8767E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  <w:r w:rsidRPr="00541F5F">
              <w:rPr>
                <w:rFonts w:ascii="Lato" w:eastAsia="Lato" w:hAnsi="Lato" w:cs="Lato"/>
                <w:i/>
                <w:color w:val="000000"/>
                <w:szCs w:val="24"/>
              </w:rPr>
              <w:t>2.</w:t>
            </w:r>
          </w:p>
        </w:tc>
      </w:tr>
      <w:tr w:rsidR="00E449BF" w:rsidRPr="00541F5F" w14:paraId="45B56D3B" w14:textId="77777777" w:rsidTr="006C25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84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489D0DD6" w14:textId="77777777" w:rsidR="00E449BF" w:rsidRPr="00541F5F" w:rsidRDefault="00E449BF" w:rsidP="00BB06F0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  <w:r w:rsidRPr="00541F5F">
              <w:rPr>
                <w:rFonts w:ascii="Lato" w:hAnsi="Lato" w:cs="Lato"/>
                <w:i/>
                <w:iCs/>
                <w:szCs w:val="24"/>
              </w:rPr>
              <w:t xml:space="preserve">4.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C28A841" w14:textId="67107B16" w:rsidR="00E449BF" w:rsidRPr="00541F5F" w:rsidRDefault="00E449BF" w:rsidP="00BB06F0">
            <w:pPr>
              <w:tabs>
                <w:tab w:val="clear" w:pos="709"/>
                <w:tab w:val="left" w:pos="567"/>
                <w:tab w:val="left" w:pos="993"/>
              </w:tabs>
              <w:jc w:val="center"/>
              <w:rPr>
                <w:rFonts w:ascii="Lato" w:hAnsi="Lato" w:cs="Lato"/>
                <w:i/>
                <w:iCs/>
                <w:szCs w:val="24"/>
              </w:rPr>
            </w:pPr>
            <w:r w:rsidRPr="00541F5F">
              <w:rPr>
                <w:rFonts w:ascii="Lato" w:hAnsi="Lato" w:cs="Lato"/>
                <w:i/>
                <w:iCs/>
                <w:szCs w:val="24"/>
              </w:rPr>
              <w:t>nadzór inwestorski w zakresie instalacji wod.-kan.</w:t>
            </w:r>
            <w:r w:rsidR="006C2583">
              <w:rPr>
                <w:rFonts w:ascii="Lato" w:hAnsi="Lato" w:cs="Lato"/>
                <w:i/>
                <w:iCs/>
                <w:szCs w:val="24"/>
              </w:rPr>
              <w:t xml:space="preserve">, </w:t>
            </w:r>
            <w:r w:rsidR="006C2583" w:rsidRPr="006C2583">
              <w:rPr>
                <w:rFonts w:ascii="Lato" w:eastAsia="Calibri" w:hAnsi="Lato" w:cs="Calibri"/>
                <w:bCs/>
                <w:i/>
                <w:iCs/>
                <w:szCs w:val="24"/>
              </w:rPr>
              <w:t>sieci, instalacji i urządzeń cieplnych, wentylacyjnych, gazowych,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4ECB9377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2E50B80" w14:textId="77777777" w:rsidR="00E449BF" w:rsidRPr="00541F5F" w:rsidRDefault="00E449BF" w:rsidP="00BB06F0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</w:p>
          <w:p w14:paraId="57F73472" w14:textId="77777777" w:rsidR="00E449BF" w:rsidRPr="00541F5F" w:rsidRDefault="00E449BF" w:rsidP="00BB06F0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  <w:r w:rsidRPr="00541F5F">
              <w:rPr>
                <w:rFonts w:ascii="Lato" w:hAnsi="Lato" w:cs="Lato"/>
                <w:i/>
                <w:iCs/>
                <w:szCs w:val="24"/>
              </w:rPr>
              <w:t>1.</w:t>
            </w:r>
          </w:p>
          <w:p w14:paraId="41A3D880" w14:textId="77777777" w:rsidR="00E449BF" w:rsidRPr="00541F5F" w:rsidRDefault="00E449BF" w:rsidP="00BB06F0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</w:p>
        </w:tc>
      </w:tr>
      <w:tr w:rsidR="00E449BF" w:rsidRPr="00541F5F" w14:paraId="5A5AD95B" w14:textId="77777777" w:rsidTr="006C25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671"/>
        </w:trPr>
        <w:tc>
          <w:tcPr>
            <w:tcW w:w="567" w:type="dxa"/>
            <w:vMerge/>
            <w:shd w:val="clear" w:color="auto" w:fill="auto"/>
            <w:vAlign w:val="center"/>
          </w:tcPr>
          <w:p w14:paraId="5C2C5C41" w14:textId="77777777" w:rsidR="00E449BF" w:rsidRPr="00541F5F" w:rsidRDefault="00E449BF" w:rsidP="00BB06F0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CDC1211" w14:textId="77777777" w:rsidR="00E449BF" w:rsidRPr="00541F5F" w:rsidRDefault="00E449BF" w:rsidP="00BB06F0">
            <w:pPr>
              <w:tabs>
                <w:tab w:val="clear" w:pos="709"/>
                <w:tab w:val="left" w:pos="567"/>
                <w:tab w:val="left" w:pos="993"/>
              </w:tabs>
              <w:jc w:val="center"/>
              <w:rPr>
                <w:rFonts w:ascii="Lato" w:hAnsi="Lato" w:cs="Lato"/>
                <w:i/>
                <w:iCs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11ADD199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44E8FA1" w14:textId="77777777" w:rsidR="00E449BF" w:rsidRPr="00541F5F" w:rsidRDefault="00E449BF" w:rsidP="00BB06F0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  <w:r w:rsidRPr="00541F5F">
              <w:rPr>
                <w:rFonts w:ascii="Lato" w:hAnsi="Lato" w:cs="Lato"/>
                <w:i/>
                <w:iCs/>
                <w:szCs w:val="24"/>
              </w:rPr>
              <w:t>2.</w:t>
            </w:r>
          </w:p>
          <w:p w14:paraId="64E90467" w14:textId="77777777" w:rsidR="00E449BF" w:rsidRPr="00541F5F" w:rsidRDefault="00E449BF" w:rsidP="00BB06F0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</w:p>
        </w:tc>
      </w:tr>
      <w:tr w:rsidR="00E449BF" w:rsidRPr="00541F5F" w14:paraId="6ABF5FFB" w14:textId="77777777" w:rsidTr="006C25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73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6A514E26" w14:textId="77777777" w:rsidR="00E449BF" w:rsidRPr="00541F5F" w:rsidRDefault="00E449BF" w:rsidP="00BB06F0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  <w:r w:rsidRPr="00541F5F">
              <w:rPr>
                <w:rFonts w:ascii="Lato" w:hAnsi="Lato" w:cs="Lato"/>
                <w:i/>
                <w:iCs/>
                <w:szCs w:val="24"/>
              </w:rPr>
              <w:t>5.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C2FFCB1" w14:textId="675A6179" w:rsidR="00E449BF" w:rsidRPr="006C2583" w:rsidRDefault="006C2583" w:rsidP="00BB06F0">
            <w:pPr>
              <w:tabs>
                <w:tab w:val="clear" w:pos="709"/>
                <w:tab w:val="left" w:pos="567"/>
                <w:tab w:val="left" w:pos="993"/>
              </w:tabs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  <w:r>
              <w:rPr>
                <w:rFonts w:ascii="Lato" w:eastAsia="Calibri" w:hAnsi="Lato" w:cs="Calibri"/>
                <w:bCs/>
                <w:i/>
                <w:iCs/>
                <w:szCs w:val="24"/>
              </w:rPr>
              <w:t>n</w:t>
            </w:r>
            <w:r w:rsidRPr="006C2583">
              <w:rPr>
                <w:rFonts w:ascii="Lato" w:eastAsia="Calibri" w:hAnsi="Lato" w:cs="Calibri"/>
                <w:bCs/>
                <w:i/>
                <w:iCs/>
                <w:szCs w:val="24"/>
              </w:rPr>
              <w:t>adzór inwestorski w zakresie robót ogrodniczych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67FDF9ED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569DAF5" w14:textId="77777777" w:rsidR="00E449BF" w:rsidRPr="00541F5F" w:rsidRDefault="00E449BF" w:rsidP="00BB06F0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</w:p>
          <w:p w14:paraId="1901A506" w14:textId="77777777" w:rsidR="00E449BF" w:rsidRPr="00541F5F" w:rsidRDefault="00E449BF" w:rsidP="00BB06F0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  <w:r w:rsidRPr="00541F5F">
              <w:rPr>
                <w:rFonts w:ascii="Lato" w:hAnsi="Lato" w:cs="Lato"/>
                <w:i/>
                <w:iCs/>
                <w:szCs w:val="24"/>
              </w:rPr>
              <w:t>1.</w:t>
            </w:r>
          </w:p>
          <w:p w14:paraId="6F249D9C" w14:textId="77777777" w:rsidR="00E449BF" w:rsidRPr="00541F5F" w:rsidRDefault="00E449BF" w:rsidP="00BB06F0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</w:p>
        </w:tc>
      </w:tr>
      <w:tr w:rsidR="00E449BF" w:rsidRPr="00541F5F" w14:paraId="4A7AB10B" w14:textId="77777777" w:rsidTr="006C25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722"/>
        </w:trPr>
        <w:tc>
          <w:tcPr>
            <w:tcW w:w="567" w:type="dxa"/>
            <w:vMerge/>
            <w:shd w:val="clear" w:color="auto" w:fill="auto"/>
            <w:vAlign w:val="center"/>
          </w:tcPr>
          <w:p w14:paraId="4AD21931" w14:textId="77777777" w:rsidR="00E449BF" w:rsidRPr="00541F5F" w:rsidRDefault="00E449BF" w:rsidP="00BB06F0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91D540C" w14:textId="77777777" w:rsidR="00E449BF" w:rsidRPr="00541F5F" w:rsidRDefault="00E449BF" w:rsidP="00BB06F0">
            <w:pPr>
              <w:tabs>
                <w:tab w:val="clear" w:pos="709"/>
                <w:tab w:val="left" w:pos="567"/>
                <w:tab w:val="left" w:pos="993"/>
              </w:tabs>
              <w:jc w:val="center"/>
              <w:rPr>
                <w:rFonts w:ascii="Lato" w:hAnsi="Lato" w:cs="Lato"/>
                <w:i/>
                <w:iCs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752E5C19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E902225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  <w:r w:rsidRPr="00541F5F">
              <w:rPr>
                <w:rFonts w:ascii="Lato" w:hAnsi="Lato" w:cs="Lato"/>
                <w:i/>
                <w:iCs/>
                <w:szCs w:val="24"/>
              </w:rPr>
              <w:t>2.</w:t>
            </w:r>
          </w:p>
        </w:tc>
      </w:tr>
    </w:tbl>
    <w:p w14:paraId="2BC42CE4" w14:textId="77777777" w:rsidR="00B0008A" w:rsidRPr="00541F5F" w:rsidRDefault="00B0008A" w:rsidP="00AF6BFF">
      <w:pPr>
        <w:tabs>
          <w:tab w:val="clear" w:pos="709"/>
          <w:tab w:val="left" w:pos="567"/>
          <w:tab w:val="left" w:pos="993"/>
        </w:tabs>
        <w:ind w:left="567"/>
        <w:rPr>
          <w:rFonts w:ascii="Lato" w:hAnsi="Lato" w:cs="Lato"/>
          <w:b/>
          <w:szCs w:val="24"/>
        </w:rPr>
      </w:pPr>
    </w:p>
    <w:p w14:paraId="1FFAEBC4" w14:textId="77777777" w:rsidR="008B4EF3" w:rsidRPr="00541F5F" w:rsidRDefault="00977EE6">
      <w:pPr>
        <w:numPr>
          <w:ilvl w:val="0"/>
          <w:numId w:val="4"/>
        </w:numPr>
        <w:tabs>
          <w:tab w:val="clear" w:pos="709"/>
          <w:tab w:val="clear" w:pos="786"/>
          <w:tab w:val="left" w:pos="993"/>
        </w:tabs>
        <w:spacing w:line="360" w:lineRule="auto"/>
        <w:ind w:left="567" w:right="70" w:firstLine="0"/>
        <w:rPr>
          <w:rFonts w:ascii="Lato" w:hAnsi="Lato"/>
          <w:szCs w:val="24"/>
        </w:rPr>
      </w:pPr>
      <w:r w:rsidRPr="00541F5F">
        <w:rPr>
          <w:rFonts w:ascii="Lato" w:hAnsi="Lato"/>
          <w:szCs w:val="24"/>
        </w:rPr>
        <w:t xml:space="preserve"> </w:t>
      </w:r>
      <w:r w:rsidR="00532D17" w:rsidRPr="00541F5F">
        <w:rPr>
          <w:rFonts w:ascii="Lato" w:hAnsi="Lato"/>
          <w:szCs w:val="24"/>
        </w:rPr>
        <w:t>Oświadczamy, iż koordynatorem i osobą upoważnioną do kontaktów ze strony Wykonawcy w zakresie realizacji umowy będzie: …………………</w:t>
      </w:r>
      <w:r w:rsidR="00F638C2" w:rsidRPr="00541F5F">
        <w:rPr>
          <w:rFonts w:ascii="Lato" w:hAnsi="Lato"/>
          <w:szCs w:val="24"/>
        </w:rPr>
        <w:t>……………………</w:t>
      </w:r>
      <w:r w:rsidR="00532D17" w:rsidRPr="00541F5F">
        <w:rPr>
          <w:rFonts w:ascii="Lato" w:hAnsi="Lato"/>
          <w:szCs w:val="24"/>
        </w:rPr>
        <w:t>…</w:t>
      </w:r>
      <w:r w:rsidR="00F638C2" w:rsidRPr="00541F5F">
        <w:rPr>
          <w:rFonts w:ascii="Lato" w:hAnsi="Lato"/>
          <w:szCs w:val="24"/>
        </w:rPr>
        <w:t>……</w:t>
      </w:r>
      <w:r w:rsidR="00532D17" w:rsidRPr="00541F5F">
        <w:rPr>
          <w:rFonts w:ascii="Lato" w:hAnsi="Lato"/>
          <w:szCs w:val="24"/>
        </w:rPr>
        <w:t>…</w:t>
      </w:r>
      <w:r w:rsidR="00F638C2" w:rsidRPr="00541F5F">
        <w:rPr>
          <w:rFonts w:ascii="Lato" w:hAnsi="Lato"/>
          <w:szCs w:val="24"/>
        </w:rPr>
        <w:t>,</w:t>
      </w:r>
      <w:r w:rsidR="00532D17" w:rsidRPr="00541F5F">
        <w:rPr>
          <w:rFonts w:ascii="Lato" w:hAnsi="Lato"/>
          <w:szCs w:val="24"/>
        </w:rPr>
        <w:t xml:space="preserve"> tel. ……</w:t>
      </w:r>
      <w:r w:rsidR="00F638C2" w:rsidRPr="00541F5F">
        <w:rPr>
          <w:rFonts w:ascii="Lato" w:hAnsi="Lato"/>
          <w:szCs w:val="24"/>
        </w:rPr>
        <w:t>…………………………</w:t>
      </w:r>
      <w:proofErr w:type="gramStart"/>
      <w:r w:rsidR="00F638C2" w:rsidRPr="00541F5F">
        <w:rPr>
          <w:rFonts w:ascii="Lato" w:hAnsi="Lato"/>
          <w:szCs w:val="24"/>
        </w:rPr>
        <w:t>…….</w:t>
      </w:r>
      <w:proofErr w:type="gramEnd"/>
      <w:r w:rsidR="00F638C2" w:rsidRPr="00541F5F">
        <w:rPr>
          <w:rFonts w:ascii="Lato" w:hAnsi="Lato"/>
          <w:szCs w:val="24"/>
        </w:rPr>
        <w:t>.</w:t>
      </w:r>
      <w:r w:rsidR="00532D17" w:rsidRPr="00541F5F">
        <w:rPr>
          <w:rFonts w:ascii="Lato" w:hAnsi="Lato"/>
          <w:szCs w:val="24"/>
        </w:rPr>
        <w:t>…….. adres e</w:t>
      </w:r>
      <w:r w:rsidR="00254D4C" w:rsidRPr="00541F5F">
        <w:rPr>
          <w:rFonts w:ascii="Lato" w:hAnsi="Lato"/>
          <w:szCs w:val="24"/>
        </w:rPr>
        <w:t>-</w:t>
      </w:r>
      <w:r w:rsidR="00532D17" w:rsidRPr="00541F5F">
        <w:rPr>
          <w:rFonts w:ascii="Lato" w:hAnsi="Lato"/>
          <w:szCs w:val="24"/>
        </w:rPr>
        <w:t>mail</w:t>
      </w:r>
      <w:r w:rsidRPr="00541F5F">
        <w:rPr>
          <w:rFonts w:ascii="Lato" w:hAnsi="Lato"/>
          <w:szCs w:val="24"/>
        </w:rPr>
        <w:t xml:space="preserve">: </w:t>
      </w:r>
      <w:hyperlink r:id="rId8" w:history="1">
        <w:r w:rsidRPr="00541F5F">
          <w:rPr>
            <w:rStyle w:val="Hipercze"/>
            <w:rFonts w:ascii="Lato" w:hAnsi="Lato"/>
            <w:szCs w:val="24"/>
          </w:rPr>
          <w:t>…………………………………………………………</w:t>
        </w:r>
      </w:hyperlink>
    </w:p>
    <w:p w14:paraId="48907422" w14:textId="0FEAEE3A" w:rsidR="00D91648" w:rsidRPr="00541F5F" w:rsidRDefault="006B7CEE">
      <w:pPr>
        <w:numPr>
          <w:ilvl w:val="0"/>
          <w:numId w:val="4"/>
        </w:numPr>
        <w:tabs>
          <w:tab w:val="clear" w:pos="709"/>
          <w:tab w:val="clear" w:pos="786"/>
          <w:tab w:val="left" w:pos="993"/>
        </w:tabs>
        <w:suppressAutoHyphens/>
        <w:spacing w:line="360" w:lineRule="auto"/>
        <w:ind w:left="567" w:right="70" w:firstLine="0"/>
        <w:outlineLvl w:val="0"/>
        <w:rPr>
          <w:rFonts w:ascii="Lato" w:eastAsia="Lato" w:hAnsi="Lato" w:cs="Lato"/>
          <w:color w:val="000000"/>
          <w:szCs w:val="24"/>
        </w:rPr>
      </w:pPr>
      <w:r w:rsidRPr="00541F5F">
        <w:rPr>
          <w:rFonts w:ascii="Lato" w:eastAsia="Lato" w:hAnsi="Lato" w:cs="Lato"/>
          <w:color w:val="000000"/>
          <w:szCs w:val="24"/>
        </w:rPr>
        <w:t xml:space="preserve">Oświadczamy, iż osobą przeznaczoną do pełnienia obowiązków </w:t>
      </w:r>
      <w:r w:rsidRPr="00541F5F">
        <w:rPr>
          <w:rFonts w:ascii="Lato" w:eastAsia="Lato" w:hAnsi="Lato" w:cs="Lato"/>
          <w:b/>
          <w:color w:val="000000"/>
          <w:szCs w:val="24"/>
        </w:rPr>
        <w:t>Inspektora Nadzoru</w:t>
      </w:r>
      <w:r w:rsidRPr="00541F5F">
        <w:rPr>
          <w:rFonts w:ascii="Lato" w:eastAsia="Lato" w:hAnsi="Lato" w:cs="Lato"/>
          <w:color w:val="000000"/>
          <w:szCs w:val="24"/>
        </w:rPr>
        <w:t>, ze strony Wykonawcy w zakresie realizacji umowy będzie: ……………………………</w:t>
      </w:r>
      <w:proofErr w:type="gramStart"/>
      <w:r w:rsidRPr="00541F5F">
        <w:rPr>
          <w:rFonts w:ascii="Lato" w:eastAsia="Lato" w:hAnsi="Lato" w:cs="Lato"/>
          <w:color w:val="000000"/>
          <w:szCs w:val="24"/>
        </w:rPr>
        <w:t>…….</w:t>
      </w:r>
      <w:proofErr w:type="gramEnd"/>
      <w:r w:rsidRPr="00541F5F">
        <w:rPr>
          <w:rFonts w:ascii="Lato" w:eastAsia="Lato" w:hAnsi="Lato" w:cs="Lato"/>
          <w:color w:val="000000"/>
          <w:szCs w:val="24"/>
        </w:rPr>
        <w:t xml:space="preserve">…………………, tel. ……………………..……………………..…….. adres e-mail: </w:t>
      </w:r>
      <w:hyperlink r:id="rId9" w:history="1">
        <w:r w:rsidRPr="00541F5F">
          <w:rPr>
            <w:rStyle w:val="Hipercze"/>
            <w:rFonts w:ascii="Lato" w:eastAsia="Lato" w:hAnsi="Lato" w:cs="Lato"/>
            <w:szCs w:val="24"/>
          </w:rPr>
          <w:t>…………………</w:t>
        </w:r>
        <w:proofErr w:type="gramStart"/>
        <w:r w:rsidRPr="00541F5F">
          <w:rPr>
            <w:rStyle w:val="Hipercze"/>
            <w:rFonts w:ascii="Lato" w:eastAsia="Lato" w:hAnsi="Lato" w:cs="Lato"/>
            <w:szCs w:val="24"/>
          </w:rPr>
          <w:t>…….</w:t>
        </w:r>
        <w:proofErr w:type="gramEnd"/>
        <w:r w:rsidRPr="00541F5F">
          <w:rPr>
            <w:rStyle w:val="Hipercze"/>
            <w:rFonts w:ascii="Lato" w:eastAsia="Lato" w:hAnsi="Lato" w:cs="Lato"/>
            <w:szCs w:val="24"/>
          </w:rPr>
          <w:t>…………</w:t>
        </w:r>
      </w:hyperlink>
    </w:p>
    <w:p w14:paraId="075F6E86" w14:textId="77777777" w:rsidR="002835E3" w:rsidRPr="00541F5F" w:rsidRDefault="002835E3">
      <w:pPr>
        <w:numPr>
          <w:ilvl w:val="0"/>
          <w:numId w:val="4"/>
        </w:numPr>
        <w:tabs>
          <w:tab w:val="clear" w:pos="709"/>
          <w:tab w:val="clear" w:pos="786"/>
          <w:tab w:val="num" w:pos="567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541F5F">
        <w:rPr>
          <w:rFonts w:ascii="Lato" w:hAnsi="Lato"/>
          <w:szCs w:val="24"/>
        </w:rPr>
        <w:t xml:space="preserve">Oświadczamy, że jesteśmy/nie jesteśmy </w:t>
      </w:r>
      <w:r w:rsidRPr="00541F5F">
        <w:rPr>
          <w:rFonts w:ascii="Lato" w:hAnsi="Lato"/>
          <w:szCs w:val="24"/>
          <w:lang w:eastAsia="zh-CN"/>
        </w:rPr>
        <w:t>czynnym podatnikiem podatku od towarów i usług (VAT)</w:t>
      </w:r>
      <w:r w:rsidR="003B11B3" w:rsidRPr="00541F5F">
        <w:rPr>
          <w:rFonts w:ascii="Lato" w:hAnsi="Lato"/>
          <w:szCs w:val="24"/>
          <w:lang w:eastAsia="zh-CN"/>
        </w:rPr>
        <w:t xml:space="preserve"> </w:t>
      </w:r>
      <w:r w:rsidRPr="00541F5F">
        <w:rPr>
          <w:rFonts w:ascii="Lato" w:hAnsi="Lato"/>
          <w:szCs w:val="24"/>
          <w:lang w:eastAsia="zh-CN"/>
        </w:rPr>
        <w:t>*.</w:t>
      </w:r>
    </w:p>
    <w:p w14:paraId="731FAF18" w14:textId="77777777" w:rsidR="00081BE0" w:rsidRPr="00541F5F" w:rsidRDefault="00081BE0" w:rsidP="00AF6BFF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218D1033" w14:textId="77777777" w:rsidR="00534146" w:rsidRPr="00541F5F" w:rsidRDefault="00534146">
      <w:pPr>
        <w:numPr>
          <w:ilvl w:val="0"/>
          <w:numId w:val="4"/>
        </w:numPr>
        <w:tabs>
          <w:tab w:val="clear" w:pos="709"/>
          <w:tab w:val="clear" w:pos="786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541F5F">
        <w:rPr>
          <w:rFonts w:ascii="Lato" w:hAnsi="Lato"/>
          <w:szCs w:val="24"/>
        </w:rPr>
        <w:t>Oświadczamy, że deklarujemy doręczenie faktur/y:</w:t>
      </w:r>
    </w:p>
    <w:p w14:paraId="3BB33E55" w14:textId="77777777" w:rsidR="00534146" w:rsidRPr="00541F5F" w:rsidRDefault="00534146">
      <w:pPr>
        <w:numPr>
          <w:ilvl w:val="0"/>
          <w:numId w:val="7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541F5F">
        <w:rPr>
          <w:rFonts w:ascii="Lato" w:hAnsi="Lato"/>
          <w:szCs w:val="24"/>
        </w:rPr>
        <w:t>w formie papierowej pod warunkiem doręczenia wraz z wymaganymi załącznikami na adres: Zarząd Zieleni Miejskiej w Krakowie, ul. Reymonta 20, 30-059 Kraków – sekretariat pok. 72*,</w:t>
      </w:r>
    </w:p>
    <w:p w14:paraId="666B197E" w14:textId="77777777" w:rsidR="00534146" w:rsidRPr="00541F5F" w:rsidRDefault="00534146">
      <w:pPr>
        <w:numPr>
          <w:ilvl w:val="0"/>
          <w:numId w:val="7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541F5F">
        <w:rPr>
          <w:rFonts w:ascii="Lato" w:hAnsi="Lato"/>
          <w:szCs w:val="24"/>
        </w:rPr>
        <w:t>w formie elektronicznej pod warunkiem przesłania wraz z wymaganymi załącznikami na adres: ……………………………</w:t>
      </w:r>
      <w:proofErr w:type="gramStart"/>
      <w:r w:rsidRPr="00541F5F">
        <w:rPr>
          <w:rFonts w:ascii="Lato" w:hAnsi="Lato"/>
          <w:szCs w:val="24"/>
        </w:rPr>
        <w:t>…….</w:t>
      </w:r>
      <w:proofErr w:type="gramEnd"/>
      <w:r w:rsidRPr="00541F5F">
        <w:rPr>
          <w:rFonts w:ascii="Lato" w:hAnsi="Lato"/>
          <w:szCs w:val="24"/>
        </w:rPr>
        <w:t xml:space="preserve">. </w:t>
      </w:r>
      <w:r w:rsidRPr="00541F5F">
        <w:rPr>
          <w:rFonts w:ascii="Lato" w:hAnsi="Lato"/>
          <w:i/>
          <w:szCs w:val="24"/>
        </w:rPr>
        <w:t xml:space="preserve">(wskazany przez </w:t>
      </w:r>
      <w:proofErr w:type="gramStart"/>
      <w:r w:rsidRPr="00541F5F">
        <w:rPr>
          <w:rFonts w:ascii="Lato" w:hAnsi="Lato"/>
          <w:i/>
          <w:szCs w:val="24"/>
        </w:rPr>
        <w:t>Zamawiającego)</w:t>
      </w:r>
      <w:r w:rsidRPr="00541F5F">
        <w:rPr>
          <w:rFonts w:ascii="Lato" w:hAnsi="Lato"/>
          <w:szCs w:val="24"/>
        </w:rPr>
        <w:t>*</w:t>
      </w:r>
      <w:proofErr w:type="gramEnd"/>
      <w:r w:rsidRPr="00541F5F">
        <w:rPr>
          <w:rFonts w:ascii="Lato" w:hAnsi="Lato"/>
          <w:szCs w:val="24"/>
        </w:rPr>
        <w:t>,</w:t>
      </w:r>
    </w:p>
    <w:p w14:paraId="35BDF614" w14:textId="77777777" w:rsidR="00534146" w:rsidRPr="00541F5F" w:rsidRDefault="00534146">
      <w:pPr>
        <w:numPr>
          <w:ilvl w:val="0"/>
          <w:numId w:val="7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541F5F">
        <w:rPr>
          <w:rFonts w:ascii="Lato" w:hAnsi="Lato"/>
          <w:szCs w:val="24"/>
        </w:rPr>
        <w:t xml:space="preserve">w formie ustrukturyzowanej faktury elektronicznej wraz z wymaganymi załącznikami pod warunkiem przesłania na adres Platformy Elektronicznego Fakturowania: </w:t>
      </w:r>
    </w:p>
    <w:p w14:paraId="5396280B" w14:textId="77777777" w:rsidR="00977EE6" w:rsidRPr="00541F5F" w:rsidRDefault="00000000" w:rsidP="00AF6BFF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hyperlink r:id="rId10" w:history="1">
        <w:r w:rsidR="00977EE6" w:rsidRPr="00541F5F">
          <w:rPr>
            <w:rStyle w:val="Hipercze"/>
            <w:rFonts w:ascii="Lato" w:hAnsi="Lato"/>
            <w:szCs w:val="24"/>
          </w:rPr>
          <w:t>https://www.brokerinfinite.efaktura.gov.pl/</w:t>
        </w:r>
      </w:hyperlink>
      <w:r w:rsidR="00977EE6" w:rsidRPr="00541F5F">
        <w:rPr>
          <w:rFonts w:ascii="Lato" w:hAnsi="Lato"/>
          <w:szCs w:val="24"/>
        </w:rPr>
        <w:t xml:space="preserve"> </w:t>
      </w:r>
    </w:p>
    <w:p w14:paraId="428B127A" w14:textId="77777777" w:rsidR="00534146" w:rsidRPr="00541F5F" w:rsidRDefault="00534146" w:rsidP="00AF6BFF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541F5F">
        <w:rPr>
          <w:rFonts w:ascii="Lato" w:hAnsi="Lato"/>
          <w:szCs w:val="24"/>
        </w:rPr>
        <w:t xml:space="preserve">Nazwa skrzynki – Zarząd Zieleni Miejskiej w Krakowie; Skrócona nazwa skrzynki – </w:t>
      </w:r>
      <w:proofErr w:type="spellStart"/>
      <w:r w:rsidRPr="00541F5F">
        <w:rPr>
          <w:rFonts w:ascii="Lato" w:hAnsi="Lato"/>
          <w:szCs w:val="24"/>
        </w:rPr>
        <w:t>ZZM_Krakow</w:t>
      </w:r>
      <w:proofErr w:type="spellEnd"/>
      <w:r w:rsidRPr="00541F5F">
        <w:rPr>
          <w:rFonts w:ascii="Lato" w:hAnsi="Lato"/>
          <w:szCs w:val="24"/>
        </w:rPr>
        <w:t>; Numer PEPPOL – 6793112799*.</w:t>
      </w:r>
    </w:p>
    <w:p w14:paraId="6C509C0C" w14:textId="77777777" w:rsidR="00534146" w:rsidRPr="00541F5F" w:rsidRDefault="00534146" w:rsidP="00AF6BFF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i/>
          <w:szCs w:val="24"/>
        </w:rPr>
      </w:pPr>
      <w:r w:rsidRPr="00541F5F">
        <w:rPr>
          <w:rFonts w:ascii="Lato" w:hAnsi="Lato"/>
          <w:i/>
          <w:szCs w:val="24"/>
        </w:rPr>
        <w:t>* - niepotrzebne skreślić</w:t>
      </w:r>
    </w:p>
    <w:p w14:paraId="6B7F6E5E" w14:textId="77777777" w:rsidR="00534146" w:rsidRPr="00541F5F" w:rsidRDefault="00534146" w:rsidP="00972B2F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12BA0FA7" w14:textId="39D84561" w:rsidR="0083305F" w:rsidRPr="00541F5F" w:rsidRDefault="001009A8">
      <w:pPr>
        <w:pStyle w:val="Akapitzlist"/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iCs/>
          <w:szCs w:val="24"/>
        </w:rPr>
      </w:pPr>
      <w:r w:rsidRPr="00541F5F">
        <w:rPr>
          <w:rFonts w:ascii="Lato" w:hAnsi="Lato"/>
          <w:szCs w:val="24"/>
          <w:lang w:eastAsia="zh-CN"/>
        </w:rPr>
        <w:t>Oświadczamy</w:t>
      </w:r>
      <w:r w:rsidR="0083305F" w:rsidRPr="00541F5F">
        <w:rPr>
          <w:rFonts w:ascii="Lato" w:hAnsi="Lato"/>
          <w:szCs w:val="24"/>
          <w:lang w:eastAsia="zh-CN"/>
        </w:rPr>
        <w:t>, iż wpłata wynagrodzenia powinna być dokonana na rachunek bankowy Wykonawcy o numerze konta:</w:t>
      </w:r>
    </w:p>
    <w:p w14:paraId="06F724C1" w14:textId="77777777" w:rsidR="0083305F" w:rsidRPr="00541F5F" w:rsidRDefault="003B11B3" w:rsidP="00972B2F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  <w:lang w:eastAsia="zh-CN"/>
        </w:rPr>
      </w:pPr>
      <w:r w:rsidRPr="00541F5F">
        <w:rPr>
          <w:rFonts w:ascii="Lato" w:hAnsi="Lato"/>
          <w:szCs w:val="24"/>
          <w:lang w:eastAsia="zh-CN"/>
        </w:rPr>
        <w:t xml:space="preserve"> </w:t>
      </w:r>
      <w:r w:rsidR="0083305F" w:rsidRPr="00541F5F">
        <w:rPr>
          <w:rFonts w:ascii="Lato" w:hAnsi="Lato"/>
          <w:szCs w:val="24"/>
          <w:lang w:eastAsia="zh-CN"/>
        </w:rPr>
        <w:t>………………………………………………………………………………………………………………….………………*</w:t>
      </w:r>
    </w:p>
    <w:p w14:paraId="5249C499" w14:textId="77777777" w:rsidR="0092661A" w:rsidRPr="00541F5F" w:rsidRDefault="0083305F" w:rsidP="00972B2F">
      <w:pPr>
        <w:tabs>
          <w:tab w:val="clear" w:pos="709"/>
          <w:tab w:val="left" w:pos="540"/>
          <w:tab w:val="left" w:pos="993"/>
        </w:tabs>
        <w:ind w:left="567"/>
        <w:rPr>
          <w:rFonts w:ascii="Lato" w:hAnsi="Lato"/>
          <w:i/>
          <w:szCs w:val="24"/>
        </w:rPr>
      </w:pPr>
      <w:r w:rsidRPr="00541F5F">
        <w:rPr>
          <w:rFonts w:ascii="Lato" w:hAnsi="Lato"/>
          <w:i/>
          <w:szCs w:val="24"/>
        </w:rPr>
        <w:t>* - należy odpowiednio wypełnić</w:t>
      </w:r>
    </w:p>
    <w:p w14:paraId="7307FC2B" w14:textId="77777777" w:rsidR="00204E27" w:rsidRPr="00541F5F" w:rsidRDefault="00204E27" w:rsidP="00AF6BFF">
      <w:pPr>
        <w:tabs>
          <w:tab w:val="clear" w:pos="709"/>
          <w:tab w:val="left" w:pos="540"/>
          <w:tab w:val="left" w:pos="993"/>
        </w:tabs>
        <w:ind w:left="567"/>
        <w:rPr>
          <w:rFonts w:ascii="Lato" w:hAnsi="Lato"/>
          <w:i/>
          <w:szCs w:val="24"/>
        </w:rPr>
      </w:pPr>
    </w:p>
    <w:p w14:paraId="1461EE9E" w14:textId="4B0953CC" w:rsidR="0019048C" w:rsidRPr="00541F5F" w:rsidRDefault="0019048C">
      <w:pPr>
        <w:numPr>
          <w:ilvl w:val="0"/>
          <w:numId w:val="4"/>
        </w:numPr>
        <w:tabs>
          <w:tab w:val="clear" w:pos="709"/>
          <w:tab w:val="clear" w:pos="786"/>
          <w:tab w:val="left" w:pos="993"/>
        </w:tabs>
        <w:ind w:left="567" w:firstLine="0"/>
        <w:rPr>
          <w:rFonts w:ascii="Lato" w:hAnsi="Lato"/>
          <w:iCs/>
          <w:szCs w:val="24"/>
        </w:rPr>
      </w:pPr>
      <w:r w:rsidRPr="00541F5F">
        <w:rPr>
          <w:rFonts w:ascii="Lato" w:hAnsi="Lato"/>
          <w:iCs/>
          <w:szCs w:val="24"/>
        </w:rPr>
        <w:t xml:space="preserve">Oświadczamy, iż nie podlegamy wykluczeniu na podstawie art. 7 ust. 1 ustawy z dnia 13 kwietnia 2022r. o szczególnych rozwiązaniach w zakresie przeciwdziałania </w:t>
      </w:r>
    </w:p>
    <w:p w14:paraId="0C0BD395" w14:textId="44C24F45" w:rsidR="0019048C" w:rsidRPr="00541F5F" w:rsidRDefault="0019048C" w:rsidP="0019048C">
      <w:pPr>
        <w:tabs>
          <w:tab w:val="clear" w:pos="709"/>
          <w:tab w:val="left" w:pos="540"/>
          <w:tab w:val="left" w:pos="993"/>
        </w:tabs>
        <w:ind w:left="567"/>
        <w:rPr>
          <w:rFonts w:ascii="Lato" w:hAnsi="Lato"/>
          <w:iCs/>
          <w:szCs w:val="24"/>
        </w:rPr>
      </w:pPr>
      <w:r w:rsidRPr="00541F5F">
        <w:rPr>
          <w:rFonts w:ascii="Lato" w:hAnsi="Lato"/>
          <w:iCs/>
          <w:szCs w:val="24"/>
        </w:rPr>
        <w:t>wspieraniu agresji na Ukrainę oraz służących ochronie bezpieczeństwa narodowego (</w:t>
      </w:r>
      <w:r w:rsidR="001339A9">
        <w:rPr>
          <w:rFonts w:ascii="Lato" w:hAnsi="Lato"/>
          <w:iCs/>
          <w:szCs w:val="24"/>
        </w:rPr>
        <w:t xml:space="preserve">tekst jednolity: </w:t>
      </w:r>
      <w:r w:rsidRPr="00541F5F">
        <w:rPr>
          <w:rFonts w:ascii="Lato" w:hAnsi="Lato"/>
          <w:iCs/>
          <w:szCs w:val="24"/>
        </w:rPr>
        <w:t>Dziennik Ustaw z 202</w:t>
      </w:r>
      <w:r w:rsidR="00DD224E">
        <w:rPr>
          <w:rFonts w:ascii="Lato" w:hAnsi="Lato"/>
          <w:iCs/>
          <w:szCs w:val="24"/>
        </w:rPr>
        <w:t>4</w:t>
      </w:r>
      <w:r w:rsidRPr="00541F5F">
        <w:rPr>
          <w:rFonts w:ascii="Lato" w:hAnsi="Lato"/>
          <w:iCs/>
          <w:szCs w:val="24"/>
        </w:rPr>
        <w:t xml:space="preserve">r., poz. </w:t>
      </w:r>
      <w:r w:rsidR="00DD224E">
        <w:rPr>
          <w:rFonts w:ascii="Lato" w:hAnsi="Lato"/>
          <w:iCs/>
          <w:szCs w:val="24"/>
        </w:rPr>
        <w:t>507</w:t>
      </w:r>
      <w:r w:rsidRPr="00541F5F">
        <w:rPr>
          <w:rFonts w:ascii="Lato" w:hAnsi="Lato"/>
          <w:iCs/>
          <w:szCs w:val="24"/>
        </w:rPr>
        <w:t>), tj.:</w:t>
      </w:r>
    </w:p>
    <w:p w14:paraId="3CC0A6BD" w14:textId="77777777" w:rsidR="0019048C" w:rsidRPr="00541F5F" w:rsidRDefault="0019048C">
      <w:pPr>
        <w:numPr>
          <w:ilvl w:val="0"/>
          <w:numId w:val="48"/>
        </w:numPr>
        <w:tabs>
          <w:tab w:val="clear" w:pos="709"/>
          <w:tab w:val="left" w:pos="540"/>
          <w:tab w:val="left" w:pos="993"/>
        </w:tabs>
        <w:ind w:left="567" w:firstLine="0"/>
        <w:rPr>
          <w:rFonts w:ascii="Lato" w:hAnsi="Lato"/>
          <w:iCs/>
          <w:szCs w:val="24"/>
        </w:rPr>
      </w:pPr>
      <w:r w:rsidRPr="00541F5F">
        <w:rPr>
          <w:rFonts w:ascii="Lato" w:hAnsi="Lato"/>
          <w:iCs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45C96F8F" w14:textId="3A7BDC84" w:rsidR="0019048C" w:rsidRPr="00541F5F" w:rsidRDefault="0019048C">
      <w:pPr>
        <w:numPr>
          <w:ilvl w:val="0"/>
          <w:numId w:val="48"/>
        </w:numPr>
        <w:tabs>
          <w:tab w:val="clear" w:pos="709"/>
          <w:tab w:val="left" w:pos="540"/>
          <w:tab w:val="left" w:pos="993"/>
        </w:tabs>
        <w:ind w:left="567" w:firstLine="0"/>
        <w:rPr>
          <w:rFonts w:ascii="Lato" w:hAnsi="Lato"/>
          <w:iCs/>
          <w:szCs w:val="24"/>
        </w:rPr>
      </w:pPr>
      <w:r w:rsidRPr="00541F5F">
        <w:rPr>
          <w:rFonts w:ascii="Lato" w:hAnsi="Lato"/>
          <w:iCs/>
          <w:szCs w:val="24"/>
        </w:rPr>
        <w:t>nie jesteśmy Wykonawcą, którego beneficjentem rzeczywistym w rozumieniu ustawy z dnia 1 marca 2018r. o przeciwdziałaniu praniu pieniędzy oraz finansowaniu terroryzmu (tekst jednolity: Dziennik Ustaw z 202</w:t>
      </w:r>
      <w:r w:rsidR="0024133E">
        <w:rPr>
          <w:rFonts w:ascii="Lato" w:hAnsi="Lato"/>
          <w:iCs/>
          <w:szCs w:val="24"/>
        </w:rPr>
        <w:t>3</w:t>
      </w:r>
      <w:r w:rsidRPr="00541F5F">
        <w:rPr>
          <w:rFonts w:ascii="Lato" w:hAnsi="Lato"/>
          <w:iCs/>
          <w:szCs w:val="24"/>
        </w:rPr>
        <w:t xml:space="preserve">r., poz. </w:t>
      </w:r>
      <w:r w:rsidR="0024133E">
        <w:rPr>
          <w:rFonts w:ascii="Lato" w:hAnsi="Lato"/>
          <w:iCs/>
          <w:szCs w:val="24"/>
        </w:rPr>
        <w:t>1124</w:t>
      </w:r>
      <w:r w:rsidRPr="00541F5F">
        <w:rPr>
          <w:rFonts w:ascii="Lato" w:hAnsi="Lato"/>
          <w:iCs/>
          <w:szCs w:val="24"/>
        </w:rPr>
        <w:t xml:space="preserve"> z </w:t>
      </w:r>
      <w:proofErr w:type="spellStart"/>
      <w:r w:rsidRPr="00541F5F">
        <w:rPr>
          <w:rFonts w:ascii="Lato" w:hAnsi="Lato"/>
          <w:iCs/>
          <w:szCs w:val="24"/>
        </w:rPr>
        <w:t>późn</w:t>
      </w:r>
      <w:proofErr w:type="spellEnd"/>
      <w:r w:rsidRPr="00541F5F">
        <w:rPr>
          <w:rFonts w:ascii="Lato" w:hAnsi="Lato"/>
          <w:iCs/>
          <w:szCs w:val="24"/>
        </w:rPr>
        <w:t xml:space="preserve">. zm.) jest osoba wymieniona w wykazach określonych w rozporządzeniu 765/2006 i rozporządzeniu 269/2014 ani wpisana na listę lub będąca takim beneficjentem rzeczywistym od dnia 24 lutego 2022r., o ile została wpisana na listę na podstawie decyzji w sprawie wpisu </w:t>
      </w:r>
      <w:r w:rsidRPr="00541F5F">
        <w:rPr>
          <w:rFonts w:ascii="Lato" w:hAnsi="Lato"/>
          <w:iCs/>
          <w:szCs w:val="24"/>
        </w:rPr>
        <w:lastRenderedPageBreak/>
        <w:t>na listę rozstrzygającej o zastosowaniu środka, o którym mowa w art. 1 pkt 3 cytowanej ustawy,</w:t>
      </w:r>
    </w:p>
    <w:p w14:paraId="5BC9A50D" w14:textId="2BA7909E" w:rsidR="0019048C" w:rsidRPr="00541F5F" w:rsidRDefault="0019048C">
      <w:pPr>
        <w:numPr>
          <w:ilvl w:val="0"/>
          <w:numId w:val="48"/>
        </w:numPr>
        <w:tabs>
          <w:tab w:val="clear" w:pos="709"/>
          <w:tab w:val="left" w:pos="993"/>
        </w:tabs>
        <w:ind w:left="567" w:firstLine="0"/>
        <w:rPr>
          <w:rFonts w:ascii="Lato" w:hAnsi="Lato"/>
          <w:szCs w:val="24"/>
        </w:rPr>
      </w:pPr>
      <w:r w:rsidRPr="00541F5F">
        <w:rPr>
          <w:rFonts w:ascii="Lato" w:hAnsi="Lato"/>
          <w:iCs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1A5897" w:rsidRPr="00541F5F">
        <w:rPr>
          <w:rFonts w:ascii="Lato" w:hAnsi="Lato"/>
          <w:iCs/>
          <w:szCs w:val="24"/>
        </w:rPr>
        <w:t>3</w:t>
      </w:r>
      <w:r w:rsidRPr="00541F5F">
        <w:rPr>
          <w:rFonts w:ascii="Lato" w:hAnsi="Lato"/>
          <w:iCs/>
          <w:szCs w:val="24"/>
        </w:rPr>
        <w:t xml:space="preserve">r., poz. </w:t>
      </w:r>
      <w:r w:rsidR="001A5897" w:rsidRPr="00541F5F">
        <w:rPr>
          <w:rFonts w:ascii="Lato" w:hAnsi="Lato"/>
          <w:iCs/>
          <w:szCs w:val="24"/>
        </w:rPr>
        <w:t>120</w:t>
      </w:r>
      <w:r w:rsidR="001339A9">
        <w:rPr>
          <w:rFonts w:ascii="Lato" w:hAnsi="Lato"/>
          <w:iCs/>
          <w:szCs w:val="24"/>
        </w:rPr>
        <w:t xml:space="preserve"> z </w:t>
      </w:r>
      <w:proofErr w:type="spellStart"/>
      <w:r w:rsidR="001339A9">
        <w:rPr>
          <w:rFonts w:ascii="Lato" w:hAnsi="Lato"/>
          <w:iCs/>
          <w:szCs w:val="24"/>
        </w:rPr>
        <w:t>późn</w:t>
      </w:r>
      <w:proofErr w:type="spellEnd"/>
      <w:r w:rsidR="001339A9">
        <w:rPr>
          <w:rFonts w:ascii="Lato" w:hAnsi="Lato"/>
          <w:iCs/>
          <w:szCs w:val="24"/>
        </w:rPr>
        <w:t>. zm.</w:t>
      </w:r>
      <w:r w:rsidRPr="00541F5F">
        <w:rPr>
          <w:rFonts w:ascii="Lato" w:hAnsi="Lato"/>
          <w:iCs/>
          <w:szCs w:val="24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61CDD756" w14:textId="77777777" w:rsidR="007C0A90" w:rsidRPr="00541F5F" w:rsidRDefault="007C0A90" w:rsidP="00AF6BFF">
      <w:pPr>
        <w:tabs>
          <w:tab w:val="clear" w:pos="709"/>
          <w:tab w:val="left" w:pos="993"/>
        </w:tabs>
        <w:ind w:left="567"/>
        <w:jc w:val="left"/>
        <w:rPr>
          <w:rFonts w:ascii="Lato" w:hAnsi="Lato"/>
          <w:i/>
          <w:iCs/>
          <w:szCs w:val="24"/>
        </w:rPr>
      </w:pPr>
    </w:p>
    <w:p w14:paraId="30CAE27F" w14:textId="4FAB6A01" w:rsidR="00DB54D9" w:rsidRPr="00541F5F" w:rsidRDefault="00DB54D9" w:rsidP="00AF6BFF">
      <w:pPr>
        <w:tabs>
          <w:tab w:val="clear" w:pos="709"/>
          <w:tab w:val="left" w:pos="993"/>
        </w:tabs>
        <w:ind w:left="567"/>
        <w:jc w:val="left"/>
        <w:rPr>
          <w:rFonts w:ascii="Lato" w:hAnsi="Lato"/>
          <w:i/>
          <w:iCs/>
          <w:szCs w:val="24"/>
        </w:rPr>
      </w:pPr>
      <w:r w:rsidRPr="00541F5F">
        <w:rPr>
          <w:rFonts w:ascii="Lato" w:hAnsi="Lato"/>
          <w:i/>
          <w:iCs/>
          <w:szCs w:val="24"/>
        </w:rPr>
        <w:t>Miejscowość ................................................. dnia ........................................... 20</w:t>
      </w:r>
      <w:r w:rsidR="008B4EC9" w:rsidRPr="00541F5F">
        <w:rPr>
          <w:rFonts w:ascii="Lato" w:hAnsi="Lato"/>
          <w:i/>
          <w:iCs/>
          <w:szCs w:val="24"/>
        </w:rPr>
        <w:t>2</w:t>
      </w:r>
      <w:r w:rsidR="0024133E">
        <w:rPr>
          <w:rFonts w:ascii="Lato" w:hAnsi="Lato"/>
          <w:i/>
          <w:iCs/>
          <w:szCs w:val="24"/>
        </w:rPr>
        <w:t>4</w:t>
      </w:r>
      <w:r w:rsidRPr="00541F5F">
        <w:rPr>
          <w:rFonts w:ascii="Lato" w:hAnsi="Lato"/>
          <w:i/>
          <w:iCs/>
          <w:szCs w:val="24"/>
        </w:rPr>
        <w:t xml:space="preserve"> roku.</w:t>
      </w:r>
    </w:p>
    <w:p w14:paraId="725FFD52" w14:textId="77777777" w:rsidR="00DB54D9" w:rsidRPr="00541F5F" w:rsidRDefault="00DB54D9" w:rsidP="00AF6BFF">
      <w:pPr>
        <w:tabs>
          <w:tab w:val="clear" w:pos="709"/>
          <w:tab w:val="left" w:pos="993"/>
        </w:tabs>
        <w:ind w:left="567"/>
        <w:rPr>
          <w:rFonts w:ascii="Lato" w:hAnsi="Lato"/>
          <w:i/>
          <w:iCs/>
          <w:szCs w:val="24"/>
        </w:rPr>
      </w:pPr>
    </w:p>
    <w:p w14:paraId="6786352A" w14:textId="77777777" w:rsidR="007C0A90" w:rsidRPr="00541F5F" w:rsidRDefault="00A15981" w:rsidP="00AF6BFF">
      <w:pPr>
        <w:pStyle w:val="Tekstpodstawowy"/>
        <w:tabs>
          <w:tab w:val="left" w:pos="993"/>
        </w:tabs>
        <w:spacing w:after="0"/>
        <w:ind w:left="567"/>
        <w:rPr>
          <w:rFonts w:ascii="Lato" w:hAnsi="Lato"/>
          <w:i/>
          <w:iCs/>
        </w:rPr>
      </w:pPr>
      <w:r w:rsidRPr="00541F5F">
        <w:rPr>
          <w:rFonts w:ascii="Lato" w:hAnsi="Lato"/>
          <w:i/>
          <w:iCs/>
        </w:rPr>
        <w:tab/>
      </w:r>
    </w:p>
    <w:p w14:paraId="22B26832" w14:textId="77777777" w:rsidR="00DB54D9" w:rsidRPr="00541F5F" w:rsidRDefault="00A15981" w:rsidP="00AF6BFF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  <w:lang w:val="pl-PL"/>
        </w:rPr>
      </w:pPr>
      <w:r w:rsidRPr="00541F5F">
        <w:rPr>
          <w:rFonts w:ascii="Lato" w:hAnsi="Lato"/>
          <w:i/>
          <w:iCs/>
        </w:rPr>
        <w:tab/>
      </w:r>
      <w:r w:rsidRPr="00541F5F">
        <w:rPr>
          <w:rFonts w:ascii="Lato" w:hAnsi="Lato"/>
          <w:i/>
          <w:iCs/>
        </w:rPr>
        <w:tab/>
      </w:r>
      <w:r w:rsidRPr="00541F5F">
        <w:rPr>
          <w:rFonts w:ascii="Lato" w:hAnsi="Lato"/>
          <w:i/>
          <w:iCs/>
        </w:rPr>
        <w:tab/>
      </w:r>
      <w:r w:rsidRPr="00541F5F">
        <w:rPr>
          <w:rFonts w:ascii="Lato" w:hAnsi="Lato"/>
          <w:i/>
          <w:iCs/>
        </w:rPr>
        <w:tab/>
      </w:r>
      <w:r w:rsidRPr="00541F5F">
        <w:rPr>
          <w:rFonts w:ascii="Lato" w:hAnsi="Lato"/>
          <w:i/>
          <w:iCs/>
        </w:rPr>
        <w:tab/>
      </w:r>
      <w:r w:rsidRPr="00541F5F">
        <w:rPr>
          <w:rFonts w:ascii="Lato" w:hAnsi="Lato"/>
          <w:i/>
          <w:iCs/>
        </w:rPr>
        <w:tab/>
      </w:r>
      <w:r w:rsidR="00DB54D9" w:rsidRPr="00541F5F">
        <w:rPr>
          <w:rFonts w:ascii="Lato" w:hAnsi="Lato"/>
          <w:i/>
          <w:iCs/>
        </w:rPr>
        <w:t>........................................................................</w:t>
      </w:r>
      <w:r w:rsidRPr="00541F5F">
        <w:rPr>
          <w:rFonts w:ascii="Lato" w:hAnsi="Lato"/>
          <w:i/>
          <w:iCs/>
          <w:lang w:val="pl-PL"/>
        </w:rPr>
        <w:t>.............</w:t>
      </w:r>
    </w:p>
    <w:p w14:paraId="31541B22" w14:textId="77777777" w:rsidR="00DB54D9" w:rsidRPr="00541F5F" w:rsidRDefault="00DB54D9" w:rsidP="00AF6BFF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</w:rPr>
      </w:pPr>
      <w:r w:rsidRPr="00541F5F">
        <w:rPr>
          <w:rFonts w:ascii="Lato" w:hAnsi="Lato"/>
          <w:i/>
          <w:iCs/>
        </w:rPr>
        <w:t>(podpis osoby</w:t>
      </w:r>
      <w:r w:rsidR="00AB6B54" w:rsidRPr="00541F5F">
        <w:rPr>
          <w:rFonts w:ascii="Lato" w:hAnsi="Lato"/>
          <w:i/>
          <w:iCs/>
        </w:rPr>
        <w:t>/</w:t>
      </w:r>
      <w:proofErr w:type="spellStart"/>
      <w:r w:rsidR="00AB6B54" w:rsidRPr="00541F5F">
        <w:rPr>
          <w:rFonts w:ascii="Lato" w:hAnsi="Lato"/>
          <w:i/>
          <w:iCs/>
        </w:rPr>
        <w:t>ób</w:t>
      </w:r>
      <w:proofErr w:type="spellEnd"/>
      <w:r w:rsidRPr="00541F5F">
        <w:rPr>
          <w:rFonts w:ascii="Lato" w:hAnsi="Lato"/>
          <w:i/>
          <w:iCs/>
        </w:rPr>
        <w:t xml:space="preserve"> uprawnionej</w:t>
      </w:r>
      <w:r w:rsidR="00AB6B54" w:rsidRPr="00541F5F">
        <w:rPr>
          <w:rFonts w:ascii="Lato" w:hAnsi="Lato"/>
          <w:i/>
          <w:iCs/>
        </w:rPr>
        <w:t>/</w:t>
      </w:r>
      <w:proofErr w:type="spellStart"/>
      <w:r w:rsidR="00AB6B54" w:rsidRPr="00541F5F">
        <w:rPr>
          <w:rFonts w:ascii="Lato" w:hAnsi="Lato"/>
          <w:i/>
          <w:iCs/>
        </w:rPr>
        <w:t>ych</w:t>
      </w:r>
      <w:proofErr w:type="spellEnd"/>
      <w:r w:rsidRPr="00541F5F">
        <w:rPr>
          <w:rFonts w:ascii="Lato" w:hAnsi="Lato"/>
          <w:i/>
          <w:iCs/>
        </w:rPr>
        <w:t xml:space="preserve"> do</w:t>
      </w:r>
    </w:p>
    <w:p w14:paraId="02A1C072" w14:textId="77777777" w:rsidR="00D440D3" w:rsidRPr="00541F5F" w:rsidRDefault="00DB54D9" w:rsidP="00AF6BFF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</w:rPr>
      </w:pPr>
      <w:r w:rsidRPr="00541F5F">
        <w:rPr>
          <w:rFonts w:ascii="Lato" w:hAnsi="Lato"/>
          <w:i/>
          <w:iCs/>
        </w:rPr>
        <w:t>składania oświadczeń woli w imieniu Wykonawcy)</w:t>
      </w:r>
    </w:p>
    <w:p w14:paraId="126087C5" w14:textId="77777777" w:rsidR="0083305F" w:rsidRPr="00541F5F" w:rsidRDefault="00576360" w:rsidP="00AF6BFF">
      <w:pPr>
        <w:tabs>
          <w:tab w:val="clear" w:pos="709"/>
          <w:tab w:val="left" w:pos="993"/>
        </w:tabs>
        <w:ind w:left="567"/>
        <w:jc w:val="right"/>
        <w:rPr>
          <w:rFonts w:ascii="Lato" w:hAnsi="Lato"/>
          <w:b/>
          <w:i/>
          <w:szCs w:val="24"/>
        </w:rPr>
      </w:pPr>
      <w:r w:rsidRPr="00541F5F">
        <w:rPr>
          <w:rFonts w:ascii="Lato" w:hAnsi="Lato"/>
          <w:i/>
          <w:szCs w:val="24"/>
        </w:rPr>
        <w:br w:type="page"/>
      </w:r>
      <w:r w:rsidRPr="00541F5F">
        <w:rPr>
          <w:rFonts w:ascii="Lato" w:hAnsi="Lato"/>
          <w:b/>
          <w:i/>
          <w:szCs w:val="24"/>
        </w:rPr>
        <w:lastRenderedPageBreak/>
        <w:t>Załącznik nr 2 do Zapytan</w:t>
      </w:r>
      <w:r w:rsidR="00B60593" w:rsidRPr="00541F5F">
        <w:rPr>
          <w:rFonts w:ascii="Lato" w:hAnsi="Lato"/>
          <w:b/>
          <w:i/>
          <w:szCs w:val="24"/>
        </w:rPr>
        <w:t>ia</w:t>
      </w:r>
    </w:p>
    <w:p w14:paraId="346FC03A" w14:textId="77777777" w:rsidR="00DD224E" w:rsidRPr="00F1627A" w:rsidRDefault="00DD224E" w:rsidP="00DD224E">
      <w:pPr>
        <w:tabs>
          <w:tab w:val="left" w:pos="993"/>
        </w:tabs>
        <w:ind w:left="567"/>
        <w:rPr>
          <w:rFonts w:ascii="Lato" w:hAnsi="Lato"/>
          <w:b/>
          <w:bCs/>
          <w:sz w:val="20"/>
        </w:rPr>
      </w:pPr>
      <w:r w:rsidRPr="00F1627A">
        <w:rPr>
          <w:rFonts w:ascii="Lato" w:hAnsi="Lato"/>
          <w:b/>
          <w:bCs/>
          <w:sz w:val="20"/>
        </w:rPr>
        <w:t>Informacja o przetwarzaniu danych osobowych.</w:t>
      </w:r>
    </w:p>
    <w:p w14:paraId="3E2E51E1" w14:textId="77777777" w:rsidR="00DD224E" w:rsidRPr="00F1627A" w:rsidRDefault="00DD224E" w:rsidP="00DD224E">
      <w:pPr>
        <w:tabs>
          <w:tab w:val="left" w:pos="567"/>
        </w:tabs>
        <w:ind w:left="567"/>
        <w:rPr>
          <w:rFonts w:ascii="Lato" w:hAnsi="Lato"/>
          <w:sz w:val="20"/>
        </w:rPr>
      </w:pPr>
      <w:r w:rsidRPr="00F1627A">
        <w:rPr>
          <w:rFonts w:ascii="Lato" w:hAnsi="Lato"/>
          <w:sz w:val="20"/>
        </w:rPr>
        <w:t>Zgodnie z art. 13 ust. 1 i 2 Rozporządzenia Parlamentu Europejskiego i Rady (UE) 2016/679 z dnia 27 kwietnia 2016r. w sprawie ochrony osób fizycznych w związku z przetwarzaniem danych osobowych i w sprawie swobodnego przepływu takich danych oraz uchylenia dyrektywy 95/46/WE (ogólne rozporządzenie o ochronie danych, dalej „RODO”), Gmina Miejska Kraków - Zarząd Zieleni Miejskiej w Krakowie informuje, że:</w:t>
      </w:r>
    </w:p>
    <w:p w14:paraId="1207FDCB" w14:textId="2BA2C04A" w:rsidR="00DD224E" w:rsidRPr="00A82923" w:rsidRDefault="00DD224E" w:rsidP="00DD224E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i/>
          <w:sz w:val="20"/>
        </w:rPr>
      </w:pPr>
      <w:r w:rsidRPr="00A82923">
        <w:rPr>
          <w:rFonts w:ascii="Lato" w:hAnsi="Lato"/>
          <w:b/>
          <w:sz w:val="20"/>
        </w:rPr>
        <w:t>Administratorem</w:t>
      </w:r>
      <w:r w:rsidRPr="00A82923">
        <w:rPr>
          <w:rFonts w:ascii="Lato" w:hAnsi="Lato"/>
          <w:sz w:val="20"/>
        </w:rPr>
        <w:t xml:space="preserve"> Pani/Pana danych osobowych jest Gmina Miejska Kraków z siedzibą w Krakowie, adres: 31-004 Kraków, Pl. Wszystkich Świętych 3-4, reprezentowan</w:t>
      </w:r>
      <w:r>
        <w:rPr>
          <w:rFonts w:ascii="Lato" w:hAnsi="Lato"/>
          <w:sz w:val="20"/>
        </w:rPr>
        <w:t>a</w:t>
      </w:r>
      <w:r w:rsidRPr="00A82923">
        <w:rPr>
          <w:rFonts w:ascii="Lato" w:hAnsi="Lato"/>
          <w:sz w:val="20"/>
        </w:rPr>
        <w:t xml:space="preserve"> </w:t>
      </w:r>
      <w:r w:rsidRPr="00A82923">
        <w:rPr>
          <w:rFonts w:ascii="Lato" w:hAnsi="Lato"/>
          <w:b/>
          <w:kern w:val="2"/>
          <w:sz w:val="20"/>
        </w:rPr>
        <w:t xml:space="preserve">przez: </w:t>
      </w:r>
      <w:r w:rsidRPr="00CD290A">
        <w:rPr>
          <w:rFonts w:ascii="Lato" w:hAnsi="Lato"/>
          <w:b/>
          <w:kern w:val="2"/>
          <w:sz w:val="20"/>
        </w:rPr>
        <w:t xml:space="preserve">Jarosława </w:t>
      </w:r>
      <w:proofErr w:type="spellStart"/>
      <w:r w:rsidRPr="00CD290A">
        <w:rPr>
          <w:rFonts w:ascii="Lato" w:hAnsi="Lato"/>
          <w:b/>
          <w:kern w:val="2"/>
          <w:sz w:val="20"/>
        </w:rPr>
        <w:t>Tabora</w:t>
      </w:r>
      <w:proofErr w:type="spellEnd"/>
      <w:r w:rsidRPr="00CD290A">
        <w:rPr>
          <w:rFonts w:ascii="Lato" w:hAnsi="Lato"/>
          <w:b/>
          <w:kern w:val="2"/>
          <w:sz w:val="20"/>
        </w:rPr>
        <w:t xml:space="preserve"> </w:t>
      </w:r>
      <w:r w:rsidRPr="00CD290A">
        <w:rPr>
          <w:rFonts w:ascii="Lato" w:hAnsi="Lato"/>
          <w:bCs/>
          <w:kern w:val="2"/>
          <w:sz w:val="20"/>
        </w:rPr>
        <w:t>– Zastępcę Dyrektora Zarządu Zieleni Miejskiej w Krakowie, z siedzibą przy ul. Reymonta 20, 30-059 Kraków, działającego na podstawie pełnomocnictwa nr 1</w:t>
      </w:r>
      <w:r w:rsidR="00EF088F">
        <w:rPr>
          <w:rFonts w:ascii="Lato" w:hAnsi="Lato"/>
          <w:bCs/>
          <w:kern w:val="2"/>
          <w:sz w:val="20"/>
        </w:rPr>
        <w:t>50</w:t>
      </w:r>
      <w:r w:rsidRPr="00CD290A">
        <w:rPr>
          <w:rFonts w:ascii="Lato" w:hAnsi="Lato"/>
          <w:bCs/>
          <w:kern w:val="2"/>
          <w:sz w:val="20"/>
        </w:rPr>
        <w:t>/2018 Prezydenta Miasta Krakowa z dnia 15 czerwca 2018r.</w:t>
      </w:r>
    </w:p>
    <w:p w14:paraId="57A016D5" w14:textId="77777777" w:rsidR="00DD224E" w:rsidRPr="00A82923" w:rsidRDefault="00DD224E" w:rsidP="00DD224E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i/>
          <w:sz w:val="20"/>
        </w:rPr>
      </w:pPr>
      <w:r w:rsidRPr="00A82923">
        <w:rPr>
          <w:rFonts w:ascii="Lato" w:hAnsi="Lato"/>
          <w:b/>
          <w:sz w:val="20"/>
        </w:rPr>
        <w:t>Zarząd Zieleni Miejskiej w Krakowie wyznaczył Inspektora Ochrony Danych</w:t>
      </w:r>
      <w:r w:rsidRPr="00A82923">
        <w:rPr>
          <w:rFonts w:ascii="Lato" w:hAnsi="Lato"/>
          <w:sz w:val="20"/>
        </w:rPr>
        <w:t xml:space="preserve">, ul. W. Reymonta 20, 30 –059 Kraków, pokój nr 76. Kontakt z Inspektorem możliwy jest przez e-mail: </w:t>
      </w:r>
      <w:hyperlink r:id="rId11" w:history="1">
        <w:r w:rsidRPr="00A82923">
          <w:rPr>
            <w:rStyle w:val="Hipercze"/>
            <w:rFonts w:ascii="Lato" w:hAnsi="Lato"/>
            <w:sz w:val="20"/>
          </w:rPr>
          <w:t>iod@zzm.krakow.pl</w:t>
        </w:r>
      </w:hyperlink>
      <w:r w:rsidRPr="00A82923">
        <w:rPr>
          <w:rFonts w:ascii="Lato" w:hAnsi="Lato"/>
          <w:sz w:val="20"/>
        </w:rPr>
        <w:t xml:space="preserve"> lub pod nr telefonu +48 12 201 88 56 oraz pod adresem pocztowym: Inspektor Ochrony Danych, Zarząd Zieleni Miejskiej w Krakowie, 30-059 Kraków, ul. W. Reymonta </w:t>
      </w:r>
    </w:p>
    <w:p w14:paraId="3398CB29" w14:textId="77777777" w:rsidR="00DD224E" w:rsidRPr="00F1627A" w:rsidRDefault="00DD224E" w:rsidP="00DD224E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i/>
          <w:sz w:val="20"/>
        </w:rPr>
      </w:pPr>
      <w:r w:rsidRPr="00F1627A">
        <w:rPr>
          <w:rFonts w:ascii="Lato" w:hAnsi="Lato"/>
          <w:sz w:val="20"/>
        </w:rPr>
        <w:t xml:space="preserve">Pani/Pana dane osobowe przetwarzane będą </w:t>
      </w:r>
      <w:r w:rsidRPr="00F1627A">
        <w:rPr>
          <w:rFonts w:ascii="Lato" w:hAnsi="Lato"/>
          <w:b/>
          <w:sz w:val="20"/>
        </w:rPr>
        <w:t>na podstawie art. 6 ust. 1 lit. c) RODO w następujących celach:</w:t>
      </w:r>
    </w:p>
    <w:p w14:paraId="07B6BF50" w14:textId="77777777" w:rsidR="00DD224E" w:rsidRPr="00F1627A" w:rsidRDefault="00DD224E" w:rsidP="00DD224E">
      <w:pPr>
        <w:pStyle w:val="Akapitzlist"/>
        <w:numPr>
          <w:ilvl w:val="0"/>
          <w:numId w:val="46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 w:val="20"/>
        </w:rPr>
      </w:pPr>
      <w:r w:rsidRPr="00F1627A">
        <w:rPr>
          <w:rFonts w:ascii="Lato" w:hAnsi="Lato"/>
          <w:sz w:val="20"/>
        </w:rPr>
        <w:t>przeprowadzenia postępowania o udzielenie zamówienia publicznego objętego niniejszym zapytaniem,</w:t>
      </w:r>
    </w:p>
    <w:p w14:paraId="08D60442" w14:textId="77777777" w:rsidR="00DD224E" w:rsidRPr="00F1627A" w:rsidRDefault="00DD224E" w:rsidP="00DD224E">
      <w:pPr>
        <w:pStyle w:val="Akapitzlist"/>
        <w:numPr>
          <w:ilvl w:val="0"/>
          <w:numId w:val="46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 w:val="20"/>
        </w:rPr>
      </w:pPr>
      <w:r w:rsidRPr="00F1627A">
        <w:rPr>
          <w:rFonts w:ascii="Lato" w:hAnsi="Lato"/>
          <w:sz w:val="20"/>
        </w:rPr>
        <w:t>zawarcia i wykonania umowy – w myśl art. 6 ust. 1 lit. b) RODO</w:t>
      </w:r>
      <w:r w:rsidRPr="00F1627A">
        <w:rPr>
          <w:rFonts w:ascii="Lato" w:hAnsi="Lato"/>
          <w:sz w:val="20"/>
          <w:lang w:val="pl-PL"/>
        </w:rPr>
        <w:t xml:space="preserve"> -</w:t>
      </w:r>
      <w:r w:rsidRPr="00F1627A">
        <w:rPr>
          <w:rFonts w:ascii="Lato" w:hAnsi="Lato"/>
          <w:sz w:val="20"/>
        </w:rPr>
        <w:t xml:space="preserve"> w przypadku Wykonawcy będącego osobą fizyczną, osób uprawnionych do reprezentowania lub działających na podstawie pełnomocnictwa Wykonawcy,</w:t>
      </w:r>
    </w:p>
    <w:p w14:paraId="156E0131" w14:textId="77777777" w:rsidR="00DD224E" w:rsidRPr="00F1627A" w:rsidRDefault="00DD224E" w:rsidP="00DD224E">
      <w:pPr>
        <w:pStyle w:val="Akapitzlist"/>
        <w:numPr>
          <w:ilvl w:val="0"/>
          <w:numId w:val="46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 w:val="20"/>
        </w:rPr>
      </w:pPr>
      <w:r w:rsidRPr="00F1627A">
        <w:rPr>
          <w:rFonts w:ascii="Lato" w:hAnsi="Lato"/>
          <w:sz w:val="20"/>
        </w:rPr>
        <w:t>wynikających z uzasadnionych interesów prawnych obejmujących realizację umowy z Kontrahentem – w myśl art. 6 ust. 1 pkt f RODO -</w:t>
      </w:r>
      <w:r w:rsidRPr="00F1627A">
        <w:rPr>
          <w:rFonts w:ascii="Lato" w:hAnsi="Lato"/>
          <w:sz w:val="20"/>
          <w:lang w:val="pl-PL"/>
        </w:rPr>
        <w:t xml:space="preserve"> </w:t>
      </w:r>
      <w:r w:rsidRPr="00F1627A">
        <w:rPr>
          <w:rFonts w:ascii="Lato" w:hAnsi="Lato"/>
          <w:sz w:val="20"/>
        </w:rPr>
        <w:t>w przypadku osoby wskazanej przez Wykonawcę w związku z realizacją umowy,</w:t>
      </w:r>
    </w:p>
    <w:p w14:paraId="38306488" w14:textId="77777777" w:rsidR="00DD224E" w:rsidRPr="00F1627A" w:rsidRDefault="00DD224E" w:rsidP="00DD224E">
      <w:pPr>
        <w:pStyle w:val="Akapitzlist"/>
        <w:numPr>
          <w:ilvl w:val="0"/>
          <w:numId w:val="46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 w:val="20"/>
        </w:rPr>
      </w:pPr>
      <w:r w:rsidRPr="00F1627A">
        <w:rPr>
          <w:rFonts w:ascii="Lato" w:hAnsi="Lato"/>
          <w:sz w:val="20"/>
        </w:rPr>
        <w:t>wypełnienia obowiązków prawnych dotyczących prowadzenia ksiąg rachunkowych i dokumentacji podatkowej – na podstawie art. 6 ust. 1 lit. c) RODO w zw. z art. 74 ust. 2 ustawy z dnia 29 września 1994r. o rachunkowości,</w:t>
      </w:r>
    </w:p>
    <w:p w14:paraId="338D83EF" w14:textId="77777777" w:rsidR="00DD224E" w:rsidRPr="00F1627A" w:rsidRDefault="00DD224E" w:rsidP="00DD224E">
      <w:pPr>
        <w:pStyle w:val="Akapitzlist"/>
        <w:numPr>
          <w:ilvl w:val="0"/>
          <w:numId w:val="46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i/>
          <w:sz w:val="20"/>
        </w:rPr>
      </w:pPr>
      <w:r w:rsidRPr="00F1627A">
        <w:rPr>
          <w:rFonts w:ascii="Lato" w:hAnsi="Lato"/>
          <w:sz w:val="20"/>
        </w:rPr>
        <w:t>wynikających z uzasadnionych interesów prawnych obejmujących ustalenie, dochodzenie lub obronę ewentualnych roszczeń z tytułu realizacji umowy, w myśl art. 6 ust. 1 pkt f RODO,</w:t>
      </w:r>
    </w:p>
    <w:p w14:paraId="570B2916" w14:textId="77777777" w:rsidR="00DD224E" w:rsidRPr="00F1627A" w:rsidRDefault="00DD224E" w:rsidP="00DD224E">
      <w:pPr>
        <w:pStyle w:val="Akapitzlist"/>
        <w:numPr>
          <w:ilvl w:val="0"/>
          <w:numId w:val="46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i/>
          <w:sz w:val="20"/>
        </w:rPr>
      </w:pPr>
      <w:r w:rsidRPr="00F1627A">
        <w:rPr>
          <w:rFonts w:ascii="Lato" w:hAnsi="Lato"/>
          <w:sz w:val="20"/>
        </w:rPr>
        <w:t>wypełnienia obowiązków prawnych dotyczących przechowywania dokumentacji - na podstawie art. 6 ust. 1 lit. c) RODO w zw. ustawą z dnia 14 lipca 1983r. o narodowym zasobie archiwalnym i archiwach</w:t>
      </w:r>
      <w:r w:rsidRPr="00F1627A">
        <w:rPr>
          <w:rFonts w:ascii="Lato" w:hAnsi="Lato"/>
          <w:b/>
          <w:sz w:val="20"/>
        </w:rPr>
        <w:t>.</w:t>
      </w:r>
    </w:p>
    <w:p w14:paraId="623412D9" w14:textId="77777777" w:rsidR="00DD224E" w:rsidRPr="00F1627A" w:rsidRDefault="00DD224E" w:rsidP="00DD224E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F1627A">
        <w:rPr>
          <w:rFonts w:ascii="Lato" w:hAnsi="Lato"/>
          <w:sz w:val="20"/>
        </w:rPr>
        <w:t xml:space="preserve">Podanie przez Panią/Pana danych osobowych jest wymogiem ustawowym określonym w obowiązujących przepisach i związanym z udziałem w postępowaniu o udzielenie zamówienia publicznego. </w:t>
      </w:r>
    </w:p>
    <w:p w14:paraId="02C3F138" w14:textId="77777777" w:rsidR="00DD224E" w:rsidRPr="00F1627A" w:rsidRDefault="00DD224E" w:rsidP="00DD224E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F1627A">
        <w:rPr>
          <w:rFonts w:ascii="Lato" w:hAnsi="Lato"/>
          <w:sz w:val="20"/>
        </w:rPr>
        <w:t>Konsekwencje niepodania danych osobowych wynikają z obowiązujących przepisów.</w:t>
      </w:r>
    </w:p>
    <w:p w14:paraId="3209916A" w14:textId="77777777" w:rsidR="00DD224E" w:rsidRPr="00F1627A" w:rsidRDefault="00DD224E" w:rsidP="00DD224E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F1627A">
        <w:rPr>
          <w:rFonts w:ascii="Lato" w:hAnsi="Lato"/>
          <w:sz w:val="20"/>
        </w:rPr>
        <w:t>Odbiorcami Pani/Pana danych osobowych będą osoby lub podmioty, którym udostępniona zostanie dokumentacja postępowania w oparciu o obowiązujące przepisy, przy czym udostępnieniu nie podlegają dane osobowe, o których mowa w art. 9 ust. 1 RODO, zebrane w toku postępowania o udzielenie zamówienia oraz inne podmioty, które na podstawie stosownych umów podpisanych z ZZM przetwarzają dane osobowe dla których Administratorem jest Zarząd Zieleni Miejskiej w Krakowie.</w:t>
      </w:r>
    </w:p>
    <w:p w14:paraId="341C5F76" w14:textId="77777777" w:rsidR="00DD224E" w:rsidRPr="00F1627A" w:rsidRDefault="00DD224E" w:rsidP="00DD224E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F1627A">
        <w:rPr>
          <w:rFonts w:ascii="Lato" w:hAnsi="Lato"/>
          <w:sz w:val="20"/>
        </w:rPr>
        <w:t>Pani/Pana dane osobowe będą przechowywane zgodnie z obowiązującymi przepisami przez okres co najmniej 4 lat liczonych od dnia zakończenia postępowania o udzielenie zamówienia publicznego albo o ile dotyczy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3F86F514" w14:textId="77777777" w:rsidR="00DD224E" w:rsidRPr="00F1627A" w:rsidRDefault="00DD224E" w:rsidP="00DD224E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F1627A">
        <w:rPr>
          <w:rFonts w:ascii="Lato" w:hAnsi="Lato"/>
          <w:b/>
          <w:sz w:val="20"/>
        </w:rPr>
        <w:t>Posiada Pani/Pan</w:t>
      </w:r>
      <w:r w:rsidRPr="00F1627A">
        <w:rPr>
          <w:rFonts w:ascii="Lato" w:hAnsi="Lato"/>
          <w:sz w:val="20"/>
        </w:rPr>
        <w:t xml:space="preserve"> </w:t>
      </w:r>
      <w:r w:rsidRPr="00F1627A">
        <w:rPr>
          <w:rFonts w:ascii="Lato" w:hAnsi="Lato"/>
          <w:b/>
          <w:sz w:val="20"/>
        </w:rPr>
        <w:t>prawo do</w:t>
      </w:r>
      <w:r w:rsidRPr="00F1627A">
        <w:rPr>
          <w:rFonts w:ascii="Lato" w:hAnsi="Lato"/>
          <w:sz w:val="20"/>
        </w:rPr>
        <w:t>:</w:t>
      </w:r>
    </w:p>
    <w:p w14:paraId="3774D77C" w14:textId="77777777" w:rsidR="00DD224E" w:rsidRPr="00F1627A" w:rsidRDefault="00DD224E" w:rsidP="00DD224E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F1627A">
        <w:rPr>
          <w:rFonts w:ascii="Lato" w:hAnsi="Lato"/>
          <w:sz w:val="20"/>
        </w:rPr>
        <w:t>na podstawie art. 15 RODO prawo dostępu do danych osobowych Pani/Pana dotyczących;</w:t>
      </w:r>
    </w:p>
    <w:p w14:paraId="187B7402" w14:textId="77777777" w:rsidR="00DD224E" w:rsidRPr="00F1627A" w:rsidRDefault="00DD224E" w:rsidP="00DD224E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F1627A">
        <w:rPr>
          <w:rFonts w:ascii="Lato" w:hAnsi="Lato"/>
          <w:sz w:val="20"/>
        </w:rPr>
        <w:t>na podstawie art. 16 RODO prawo do sprostowania Pani/Pana danych osobowych;</w:t>
      </w:r>
    </w:p>
    <w:p w14:paraId="531E40E6" w14:textId="77777777" w:rsidR="00DD224E" w:rsidRPr="00F1627A" w:rsidRDefault="00DD224E" w:rsidP="00DD224E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F1627A">
        <w:rPr>
          <w:rFonts w:ascii="Lato" w:hAnsi="Lato"/>
          <w:sz w:val="20"/>
        </w:rPr>
        <w:t>na podstawie art. 18 RODO prawo żądania od administratora ograniczenia przetwarzania danych osobowych,</w:t>
      </w:r>
    </w:p>
    <w:p w14:paraId="4AAC9F08" w14:textId="77777777" w:rsidR="00DD224E" w:rsidRPr="00F1627A" w:rsidRDefault="00DD224E" w:rsidP="00DD224E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F1627A">
        <w:rPr>
          <w:rFonts w:ascii="Lato" w:hAnsi="Lato"/>
          <w:sz w:val="20"/>
        </w:rPr>
        <w:t>prawo do wniesienia skargi do Prezesa Urzędu Ochrony Danych Osobowych, gdy uzna Pani/Pan, że przetwarzanie danych osobowych Pani/Pana dotyczących narusza przepisy RODO.</w:t>
      </w:r>
    </w:p>
    <w:p w14:paraId="5B5DC9D3" w14:textId="77777777" w:rsidR="00DD224E" w:rsidRPr="00F1627A" w:rsidRDefault="00DD224E" w:rsidP="00DD224E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F1627A">
        <w:rPr>
          <w:rFonts w:ascii="Lato" w:hAnsi="Lato"/>
          <w:b/>
          <w:sz w:val="20"/>
        </w:rPr>
        <w:t>Nie przysługuje Pani/Panu prawo do:</w:t>
      </w:r>
    </w:p>
    <w:p w14:paraId="38148E47" w14:textId="77777777" w:rsidR="00DD224E" w:rsidRPr="00F1627A" w:rsidRDefault="00DD224E" w:rsidP="00DD224E">
      <w:pPr>
        <w:pStyle w:val="Akapitzlist"/>
        <w:numPr>
          <w:ilvl w:val="0"/>
          <w:numId w:val="11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F1627A">
        <w:rPr>
          <w:rFonts w:ascii="Lato" w:hAnsi="Lato"/>
          <w:sz w:val="20"/>
        </w:rPr>
        <w:t>prawo do usunięcia danych osobowych w zw. z art. 17 ust. 3 lit. b), d) lub e) RODO,</w:t>
      </w:r>
    </w:p>
    <w:p w14:paraId="07A2FF7B" w14:textId="77777777" w:rsidR="00DD224E" w:rsidRPr="00F1627A" w:rsidRDefault="00DD224E" w:rsidP="00DD224E">
      <w:pPr>
        <w:pStyle w:val="Akapitzlist"/>
        <w:numPr>
          <w:ilvl w:val="0"/>
          <w:numId w:val="11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F1627A">
        <w:rPr>
          <w:rFonts w:ascii="Lato" w:hAnsi="Lato"/>
          <w:sz w:val="20"/>
        </w:rPr>
        <w:t>prawo do przenoszenia danych osobowych, o którym mowa w art. 20 RODO,</w:t>
      </w:r>
    </w:p>
    <w:p w14:paraId="132FC251" w14:textId="77777777" w:rsidR="00DD224E" w:rsidRPr="00F1627A" w:rsidRDefault="00DD224E" w:rsidP="00DD224E">
      <w:pPr>
        <w:pStyle w:val="Akapitzlist"/>
        <w:numPr>
          <w:ilvl w:val="0"/>
          <w:numId w:val="11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F1627A">
        <w:rPr>
          <w:rFonts w:ascii="Lato" w:hAnsi="Lato"/>
          <w:sz w:val="20"/>
        </w:rPr>
        <w:lastRenderedPageBreak/>
        <w:t>prawo sprzeciwu, wobec przetwarzania danych osobowych, gdyż podstawą prawną przetwarzania Pani/Pana danych osobowych jest art. 6 ust. 1 lit. c) w zw. z art. 21 RODO.</w:t>
      </w:r>
    </w:p>
    <w:p w14:paraId="2A3E4C7B" w14:textId="77777777" w:rsidR="00DD224E" w:rsidRPr="00F1627A" w:rsidRDefault="00DD224E" w:rsidP="00DD224E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F1627A">
        <w:rPr>
          <w:rFonts w:ascii="Lato" w:hAnsi="Lato"/>
          <w:b/>
          <w:sz w:val="20"/>
        </w:rPr>
        <w:t>Pana/Pani dane osobowe, o których mowa w art. 10 RODO</w:t>
      </w:r>
      <w:r w:rsidRPr="00F1627A">
        <w:rPr>
          <w:rFonts w:ascii="Lato" w:hAnsi="Lato"/>
          <w:sz w:val="20"/>
        </w:rPr>
        <w:t>, mogą zostać udostępnione, w celu umożliwienia korzystania ze środków ochrony prawnej, o ile dotyczy.</w:t>
      </w:r>
    </w:p>
    <w:p w14:paraId="3308E739" w14:textId="77777777" w:rsidR="00DD224E" w:rsidRPr="00F1627A" w:rsidRDefault="00DD224E" w:rsidP="00DD224E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F1627A">
        <w:rPr>
          <w:rFonts w:ascii="Lato" w:hAnsi="Lato"/>
          <w:sz w:val="20"/>
        </w:rPr>
        <w:t xml:space="preserve">Zamawiający informuje, że </w:t>
      </w:r>
      <w:r w:rsidRPr="00F1627A">
        <w:rPr>
          <w:rFonts w:ascii="Lato" w:hAnsi="Lato"/>
          <w:b/>
          <w:sz w:val="20"/>
        </w:rPr>
        <w:t>w odniesieniu do Pani/Pana danych osobowych</w:t>
      </w:r>
      <w:r w:rsidRPr="00F1627A">
        <w:rPr>
          <w:rFonts w:ascii="Lato" w:hAnsi="Lato"/>
          <w:sz w:val="20"/>
        </w:rPr>
        <w:t xml:space="preserve"> decyzje nie będą podejmowane w sposób zautomatyzowany, stosownie do art. 22 RODO.</w:t>
      </w:r>
    </w:p>
    <w:p w14:paraId="779B35B1" w14:textId="77777777" w:rsidR="00DD224E" w:rsidRPr="00F1627A" w:rsidRDefault="00DD224E" w:rsidP="00DD224E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F1627A">
        <w:rPr>
          <w:rFonts w:ascii="Lato" w:hAnsi="Lato"/>
          <w:sz w:val="20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F1627A">
        <w:rPr>
          <w:rFonts w:ascii="Lato" w:hAnsi="Lato"/>
          <w:b/>
          <w:sz w:val="20"/>
        </w:rPr>
        <w:t>Zamawiający może żądać od Pana/Pani</w:t>
      </w:r>
      <w:r w:rsidRPr="00F1627A">
        <w:rPr>
          <w:rFonts w:ascii="Lato" w:hAnsi="Lato"/>
          <w:sz w:val="20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1867CC27" w14:textId="77777777" w:rsidR="00DD224E" w:rsidRPr="00F1627A" w:rsidRDefault="00DD224E" w:rsidP="00DD224E">
      <w:pPr>
        <w:pStyle w:val="Akapitzlist"/>
        <w:numPr>
          <w:ilvl w:val="3"/>
          <w:numId w:val="9"/>
        </w:numPr>
        <w:tabs>
          <w:tab w:val="clear" w:pos="709"/>
          <w:tab w:val="left" w:pos="851"/>
          <w:tab w:val="left" w:pos="993"/>
        </w:tabs>
        <w:spacing w:after="200"/>
        <w:ind w:left="567" w:firstLine="0"/>
        <w:contextualSpacing/>
        <w:rPr>
          <w:rFonts w:ascii="Lato" w:hAnsi="Lato"/>
          <w:i/>
          <w:iCs/>
          <w:sz w:val="20"/>
        </w:rPr>
      </w:pPr>
      <w:r w:rsidRPr="00F1627A">
        <w:rPr>
          <w:rFonts w:ascii="Lato" w:hAnsi="Lato"/>
          <w:b/>
          <w:sz w:val="20"/>
        </w:rPr>
        <w:t>Skorzystanie przez Panią/Pana</w:t>
      </w:r>
      <w:r w:rsidRPr="00F1627A">
        <w:rPr>
          <w:rFonts w:ascii="Lato" w:hAnsi="Lato"/>
          <w:sz w:val="20"/>
        </w:rPr>
        <w:t>, z uprawnienia wskazanego pkt 8 lit. b) powyżej, do sprostowania lub uzupełnienia danych osobowych, o którym mowa w art. 16 RODO, nie może skutkować zmianą wyniku postępowania o udzielenie zamówienia publicznego, ani zmianą postanowień umowy w zakresie niezgodnym z obowiązującymi przepisami.</w:t>
      </w:r>
    </w:p>
    <w:p w14:paraId="18D8A5ED" w14:textId="410B039A" w:rsidR="007E52E6" w:rsidRPr="00541F5F" w:rsidRDefault="00DD224E" w:rsidP="00671496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spacing w:after="200"/>
        <w:ind w:left="567" w:firstLine="0"/>
        <w:contextualSpacing/>
        <w:rPr>
          <w:rFonts w:ascii="Lato" w:hAnsi="Lato"/>
          <w:b/>
          <w:i/>
          <w:iCs/>
          <w:lang w:val="pl-PL"/>
        </w:rPr>
      </w:pPr>
      <w:r w:rsidRPr="00F1627A">
        <w:rPr>
          <w:rFonts w:ascii="Lato" w:hAnsi="Lato"/>
          <w:b/>
          <w:sz w:val="20"/>
        </w:rPr>
        <w:t>Skorzystanie przez Panią/Pana</w:t>
      </w:r>
      <w:r w:rsidRPr="00F1627A">
        <w:rPr>
          <w:rFonts w:ascii="Lato" w:hAnsi="Lato"/>
          <w:sz w:val="20"/>
        </w:rPr>
        <w:t>, z uprawnienia wskazanego pkt 8 lit. c) powyżej,</w:t>
      </w:r>
      <w:r w:rsidRPr="00F1627A">
        <w:rPr>
          <w:rFonts w:ascii="Lato" w:hAnsi="Lato"/>
          <w:b/>
          <w:sz w:val="20"/>
        </w:rPr>
        <w:t xml:space="preserve"> </w:t>
      </w:r>
      <w:r w:rsidRPr="00F1627A">
        <w:rPr>
          <w:rFonts w:ascii="Lato" w:hAnsi="Lato"/>
          <w:sz w:val="20"/>
        </w:rPr>
        <w:t>polegającym na</w:t>
      </w:r>
      <w:r w:rsidRPr="00F1627A">
        <w:rPr>
          <w:rFonts w:ascii="Lato" w:hAnsi="Lato"/>
          <w:b/>
          <w:sz w:val="20"/>
        </w:rPr>
        <w:t xml:space="preserve"> </w:t>
      </w:r>
      <w:r w:rsidRPr="00F1627A">
        <w:rPr>
          <w:rFonts w:ascii="Lato" w:hAnsi="Lato"/>
          <w:sz w:val="20"/>
        </w:rPr>
        <w:t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(</w:t>
      </w:r>
      <w:r w:rsidRPr="00F1627A">
        <w:rPr>
          <w:rFonts w:ascii="Lato" w:hAnsi="Lato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F1627A">
        <w:rPr>
          <w:rFonts w:ascii="Lato" w:hAnsi="Lato"/>
          <w:sz w:val="20"/>
        </w:rPr>
        <w:t>).</w:t>
      </w:r>
    </w:p>
    <w:sectPr w:rsidR="007E52E6" w:rsidRPr="00541F5F" w:rsidSect="00F36D1B">
      <w:headerReference w:type="default" r:id="rId12"/>
      <w:footerReference w:type="default" r:id="rId13"/>
      <w:footerReference w:type="first" r:id="rId14"/>
      <w:pgSz w:w="11906" w:h="16838"/>
      <w:pgMar w:top="1418" w:right="1274" w:bottom="1417" w:left="1134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26C846" w14:textId="77777777" w:rsidR="00384F5F" w:rsidRDefault="00384F5F" w:rsidP="00EF18C4">
      <w:r>
        <w:separator/>
      </w:r>
    </w:p>
  </w:endnote>
  <w:endnote w:type="continuationSeparator" w:id="0">
    <w:p w14:paraId="43A52B17" w14:textId="77777777" w:rsidR="00384F5F" w:rsidRDefault="00384F5F" w:rsidP="00EF18C4">
      <w:r>
        <w:continuationSeparator/>
      </w:r>
    </w:p>
  </w:endnote>
  <w:endnote w:type="continuationNotice" w:id="1">
    <w:p w14:paraId="004DB0F7" w14:textId="77777777" w:rsidR="00384F5F" w:rsidRDefault="00384F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A1CD38" w14:textId="139616FA" w:rsidR="00962558" w:rsidRDefault="00962558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  <w:lang w:val="pl-PL"/>
      </w:rPr>
      <w:t>_________________________</w:t>
    </w:r>
    <w:r>
      <w:rPr>
        <w:rFonts w:ascii="Lato" w:hAnsi="Lato"/>
        <w:b/>
        <w:sz w:val="14"/>
      </w:rPr>
      <w:t>__________________________________</w:t>
    </w:r>
    <w:r>
      <w:rPr>
        <w:rFonts w:ascii="Lato" w:hAnsi="Lato"/>
        <w:b/>
        <w:sz w:val="14"/>
        <w:lang w:val="pl-PL"/>
      </w:rPr>
      <w:t>_________________________</w:t>
    </w:r>
    <w:r>
      <w:rPr>
        <w:rFonts w:ascii="Lato" w:hAnsi="Lato"/>
        <w:b/>
        <w:sz w:val="14"/>
      </w:rPr>
      <w:t>_______________________________________________________</w:t>
    </w:r>
    <w:r w:rsidR="006B7CEE">
      <w:rPr>
        <w:rFonts w:ascii="Lato" w:hAnsi="Lato"/>
        <w:b/>
        <w:sz w:val="14"/>
        <w:lang w:val="pl-PL"/>
      </w:rPr>
      <w:t>__</w:t>
    </w:r>
    <w:r>
      <w:rPr>
        <w:rFonts w:ascii="Lato" w:hAnsi="Lato"/>
        <w:b/>
        <w:sz w:val="14"/>
      </w:rPr>
      <w:t>____________________</w:t>
    </w:r>
  </w:p>
  <w:p w14:paraId="174AC3D9" w14:textId="77777777" w:rsidR="00962558" w:rsidRPr="00E21746" w:rsidRDefault="00962558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2A4821E4" w14:textId="77777777" w:rsidR="00962558" w:rsidRPr="0022735C" w:rsidRDefault="00962558" w:rsidP="0022735C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 w:rsidRPr="000B5CBD">
      <w:rPr>
        <w:rFonts w:ascii="Lato" w:hAnsi="Lato"/>
        <w:sz w:val="14"/>
        <w:lang w:val="pl-PL"/>
      </w:rPr>
      <w:t>tel. +48 12 20 10</w:t>
    </w:r>
    <w:r>
      <w:rPr>
        <w:rFonts w:ascii="Lato" w:hAnsi="Lato"/>
        <w:sz w:val="14"/>
        <w:lang w:val="pl-PL"/>
      </w:rPr>
      <w:t> </w:t>
    </w:r>
    <w:r w:rsidRPr="000B5CBD">
      <w:rPr>
        <w:rFonts w:ascii="Lato" w:hAnsi="Lato"/>
        <w:sz w:val="14"/>
        <w:lang w:val="pl-PL"/>
      </w:rPr>
      <w:t>240;</w:t>
    </w:r>
    <w:r>
      <w:rPr>
        <w:rFonts w:ascii="Lato" w:hAnsi="Lato"/>
        <w:sz w:val="14"/>
        <w:lang w:val="pl-PL"/>
      </w:rPr>
      <w:t xml:space="preserve"> </w:t>
    </w:r>
    <w:r w:rsidRPr="00B34BBA">
      <w:rPr>
        <w:rFonts w:ascii="Lato" w:hAnsi="Lato"/>
        <w:b/>
        <w:sz w:val="14"/>
        <w:lang w:val="pl-PL"/>
      </w:rPr>
      <w:t xml:space="preserve">e-mail: </w:t>
    </w:r>
    <w:hyperlink r:id="rId1" w:history="1">
      <w:r w:rsidRPr="00B34BBA">
        <w:rPr>
          <w:rStyle w:val="Hipercze"/>
          <w:rFonts w:ascii="Lato" w:hAnsi="Lato"/>
          <w:b/>
          <w:sz w:val="14"/>
          <w:lang w:val="pl-PL"/>
        </w:rPr>
        <w:t>zamowienia@zzm.krakow.pl</w:t>
      </w:r>
    </w:hyperlink>
    <w:r w:rsidRPr="00B34BBA">
      <w:rPr>
        <w:rFonts w:ascii="Lato" w:hAnsi="Lato"/>
        <w:b/>
        <w:sz w:val="14"/>
        <w:lang w:val="pl-PL"/>
      </w:rPr>
      <w:t xml:space="preserve"> </w:t>
    </w:r>
  </w:p>
  <w:p w14:paraId="2C48FB4D" w14:textId="77777777" w:rsidR="00962558" w:rsidRPr="00A2575B" w:rsidRDefault="00962558" w:rsidP="0020227C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>
      <w:rPr>
        <w:rFonts w:ascii="Lato" w:hAnsi="Lato"/>
        <w:sz w:val="14"/>
        <w:lang w:val="pl-PL"/>
      </w:rPr>
      <w:t xml:space="preserve">Adres siedziby: </w:t>
    </w:r>
    <w:r w:rsidRPr="00E21746">
      <w:rPr>
        <w:rFonts w:ascii="Lato" w:hAnsi="Lato"/>
        <w:sz w:val="14"/>
      </w:rPr>
      <w:t>ul. Reymonta 20</w:t>
    </w:r>
    <w:r>
      <w:rPr>
        <w:rFonts w:ascii="Lato" w:hAnsi="Lato"/>
        <w:sz w:val="14"/>
        <w:lang w:val="pl-PL"/>
      </w:rPr>
      <w:t xml:space="preserve">, </w:t>
    </w:r>
    <w:r w:rsidRPr="00E21746">
      <w:rPr>
        <w:rFonts w:ascii="Lato" w:hAnsi="Lato"/>
        <w:sz w:val="14"/>
      </w:rPr>
      <w:t>30-059 Kraków</w:t>
    </w:r>
  </w:p>
  <w:p w14:paraId="06DD79CA" w14:textId="77777777" w:rsidR="00962558" w:rsidRPr="007C096C" w:rsidRDefault="00000000" w:rsidP="006B7CEE">
    <w:pPr>
      <w:pStyle w:val="Stopka"/>
      <w:tabs>
        <w:tab w:val="clear" w:pos="9072"/>
        <w:tab w:val="right" w:pos="9498"/>
      </w:tabs>
      <w:ind w:left="567"/>
      <w:rPr>
        <w:rFonts w:ascii="Lato" w:hAnsi="Lato"/>
        <w:b/>
        <w:bCs/>
        <w:i/>
        <w:iCs/>
        <w:sz w:val="14"/>
        <w:szCs w:val="14"/>
        <w:lang w:val="pt-BR"/>
      </w:rPr>
    </w:pPr>
    <w:hyperlink r:id="rId2" w:history="1">
      <w:r w:rsidR="00962558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962558">
      <w:rPr>
        <w:rFonts w:ascii="Lato" w:hAnsi="Lato"/>
        <w:b/>
        <w:sz w:val="14"/>
        <w:szCs w:val="14"/>
      </w:rPr>
      <w:t xml:space="preserve"> </w:t>
    </w:r>
    <w:r w:rsidR="00962558">
      <w:rPr>
        <w:rFonts w:ascii="Lato" w:hAnsi="Lato"/>
        <w:b/>
        <w:bCs/>
        <w:i/>
        <w:iCs/>
        <w:sz w:val="14"/>
        <w:szCs w:val="14"/>
      </w:rPr>
      <w:tab/>
    </w:r>
    <w:r w:rsidR="00962558">
      <w:rPr>
        <w:rFonts w:ascii="Lato" w:hAnsi="Lato"/>
        <w:i/>
        <w:sz w:val="14"/>
        <w:szCs w:val="14"/>
      </w:rPr>
      <w:tab/>
    </w:r>
    <w:r w:rsidR="00962558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962558">
      <w:rPr>
        <w:rFonts w:ascii="Lato" w:hAnsi="Lato"/>
        <w:b/>
        <w:bCs/>
        <w:i/>
        <w:iCs/>
        <w:noProof/>
        <w:sz w:val="14"/>
        <w:szCs w:val="14"/>
        <w:lang w:val="pt-BR"/>
      </w:rPr>
      <w:t>36</w: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962558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962558">
      <w:rPr>
        <w:rFonts w:ascii="Lato" w:hAnsi="Lato"/>
        <w:b/>
        <w:bCs/>
        <w:i/>
        <w:iCs/>
        <w:noProof/>
        <w:sz w:val="14"/>
        <w:szCs w:val="14"/>
        <w:lang w:val="pt-BR"/>
      </w:rPr>
      <w:t>36</w: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23AB5" w14:textId="77777777" w:rsidR="00962558" w:rsidRDefault="00962558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__________________________________________________________________________________________________________________________________________________________</w:t>
    </w:r>
  </w:p>
  <w:p w14:paraId="0712F604" w14:textId="77777777" w:rsidR="00962558" w:rsidRPr="00E21746" w:rsidRDefault="00962558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7D74BD22" w14:textId="77777777" w:rsidR="00962558" w:rsidRPr="00B34BBA" w:rsidRDefault="00962558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 w:rsidRPr="00B34BBA">
      <w:rPr>
        <w:rFonts w:ascii="Lato" w:hAnsi="Lato"/>
        <w:sz w:val="14"/>
        <w:lang w:val="pl-PL"/>
      </w:rPr>
      <w:t>tel. +48 12 20 10 240</w:t>
    </w:r>
  </w:p>
  <w:p w14:paraId="0288BEB6" w14:textId="77777777" w:rsidR="00962558" w:rsidRPr="00DA6F56" w:rsidRDefault="00962558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 xml:space="preserve">fax +48 12 34 18 487, </w:t>
    </w:r>
    <w:r w:rsidRPr="00DA6F56">
      <w:rPr>
        <w:rFonts w:ascii="Lato" w:hAnsi="Lato"/>
        <w:b/>
        <w:sz w:val="14"/>
        <w:lang w:val="en-US"/>
      </w:rPr>
      <w:t xml:space="preserve">email: </w:t>
    </w:r>
    <w:hyperlink r:id="rId1" w:history="1">
      <w:r w:rsidRPr="00DA6F56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DA6F56">
      <w:rPr>
        <w:rFonts w:ascii="Lato" w:hAnsi="Lato"/>
        <w:b/>
        <w:sz w:val="14"/>
        <w:lang w:val="en-US"/>
      </w:rPr>
      <w:t xml:space="preserve"> </w:t>
    </w:r>
  </w:p>
  <w:p w14:paraId="5308FB3F" w14:textId="77777777" w:rsidR="00962558" w:rsidRDefault="00962558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 xml:space="preserve">Adres korespondencyjny: </w:t>
    </w:r>
    <w:r w:rsidRPr="00E21746">
      <w:rPr>
        <w:rFonts w:ascii="Lato" w:hAnsi="Lato"/>
        <w:sz w:val="14"/>
      </w:rPr>
      <w:t>30-059 Kraków, ul. Reymonta 20</w:t>
    </w:r>
  </w:p>
  <w:p w14:paraId="1A9B8365" w14:textId="77777777" w:rsidR="00962558" w:rsidRPr="00E21746" w:rsidRDefault="00962558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>Siedziba: 30-542 Kraków, ul. Za Torem 22</w:t>
    </w:r>
  </w:p>
  <w:p w14:paraId="5B0C8C90" w14:textId="77777777" w:rsidR="00962558" w:rsidRPr="00DB54D9" w:rsidRDefault="00000000" w:rsidP="00DB54D9">
    <w:pPr>
      <w:pStyle w:val="Stopka"/>
      <w:tabs>
        <w:tab w:val="left" w:pos="1134"/>
      </w:tabs>
      <w:ind w:left="567"/>
      <w:rPr>
        <w:rFonts w:ascii="Lato" w:hAnsi="Lato"/>
        <w:sz w:val="14"/>
        <w:szCs w:val="14"/>
      </w:rPr>
    </w:pPr>
    <w:hyperlink r:id="rId2" w:history="1">
      <w:r w:rsidR="00962558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962558">
      <w:rPr>
        <w:rFonts w:ascii="Lato" w:hAnsi="Lato"/>
        <w:i/>
        <w:sz w:val="14"/>
        <w:szCs w:val="14"/>
      </w:rPr>
      <w:tab/>
    </w:r>
    <w:r w:rsidR="00962558">
      <w:rPr>
        <w:rFonts w:ascii="Lato" w:hAnsi="Lato"/>
        <w:i/>
        <w:sz w:val="14"/>
        <w:szCs w:val="14"/>
      </w:rPr>
      <w:tab/>
    </w:r>
    <w:r w:rsidR="00962558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962558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962558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962558">
      <w:rPr>
        <w:rFonts w:ascii="Lato" w:hAnsi="Lato"/>
        <w:b/>
        <w:bCs/>
        <w:i/>
        <w:iCs/>
        <w:noProof/>
        <w:sz w:val="14"/>
        <w:szCs w:val="14"/>
        <w:lang w:val="pt-BR"/>
      </w:rPr>
      <w:t>22</w: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C8576C" w14:textId="77777777" w:rsidR="00384F5F" w:rsidRDefault="00384F5F" w:rsidP="00EF18C4">
      <w:r>
        <w:separator/>
      </w:r>
    </w:p>
  </w:footnote>
  <w:footnote w:type="continuationSeparator" w:id="0">
    <w:p w14:paraId="2AEBE262" w14:textId="77777777" w:rsidR="00384F5F" w:rsidRDefault="00384F5F" w:rsidP="00EF18C4">
      <w:r>
        <w:continuationSeparator/>
      </w:r>
    </w:p>
  </w:footnote>
  <w:footnote w:type="continuationNotice" w:id="1">
    <w:p w14:paraId="7F0A942C" w14:textId="77777777" w:rsidR="00384F5F" w:rsidRDefault="00384F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19A24D" w14:textId="5BB24A96" w:rsidR="00962558" w:rsidRPr="00421C4C" w:rsidRDefault="00962558" w:rsidP="004A2915">
    <w:pPr>
      <w:tabs>
        <w:tab w:val="right" w:pos="9498"/>
      </w:tabs>
      <w:ind w:left="567"/>
      <w:rPr>
        <w:rFonts w:ascii="Lato" w:hAnsi="Lato" w:cs="Lato"/>
        <w:bCs/>
        <w:iCs/>
        <w:sz w:val="14"/>
        <w:szCs w:val="14"/>
      </w:rPr>
    </w:pPr>
    <w:bookmarkStart w:id="1" w:name="_Hlk43375532"/>
    <w:r w:rsidRPr="00017B60">
      <w:rPr>
        <w:rFonts w:ascii="Lato" w:hAnsi="Lato" w:cs="Lato"/>
        <w:i/>
        <w:sz w:val="14"/>
        <w:szCs w:val="14"/>
      </w:rPr>
      <w:t xml:space="preserve">Zapytanie ofertowe </w:t>
    </w:r>
    <w:bookmarkStart w:id="2" w:name="_Hlk66085807"/>
    <w:r w:rsidRPr="00017B60">
      <w:rPr>
        <w:rFonts w:ascii="Lato" w:hAnsi="Lato" w:cs="Lato"/>
        <w:i/>
        <w:sz w:val="14"/>
        <w:szCs w:val="14"/>
      </w:rPr>
      <w:t>na</w:t>
    </w:r>
    <w:bookmarkEnd w:id="1"/>
    <w:r w:rsidRPr="00017B60">
      <w:rPr>
        <w:rFonts w:ascii="Lato" w:hAnsi="Lato" w:cs="Lato"/>
        <w:i/>
        <w:sz w:val="14"/>
        <w:szCs w:val="14"/>
      </w:rPr>
      <w:t xml:space="preserve"> wyłonienie </w:t>
    </w:r>
    <w:bookmarkStart w:id="3" w:name="_Hlk72388380"/>
    <w:r w:rsidRPr="00017B60">
      <w:rPr>
        <w:rFonts w:ascii="Lato" w:hAnsi="Lato" w:cs="Lato"/>
        <w:i/>
        <w:sz w:val="14"/>
        <w:szCs w:val="14"/>
      </w:rPr>
      <w:t xml:space="preserve">Wykonawcy </w:t>
    </w:r>
    <w:bookmarkEnd w:id="2"/>
    <w:bookmarkEnd w:id="3"/>
    <w:r w:rsidR="00477878" w:rsidRPr="00477878">
      <w:rPr>
        <w:rFonts w:ascii="Lato" w:hAnsi="Lato" w:cs="Lato"/>
        <w:i/>
        <w:sz w:val="14"/>
        <w:szCs w:val="14"/>
      </w:rPr>
      <w:t xml:space="preserve">w zakresie pełnienia funkcji Inspektora Nadzoru Inwestorskiego </w:t>
    </w:r>
    <w:r w:rsidR="00421C4C" w:rsidRPr="00421C4C">
      <w:rPr>
        <w:rFonts w:ascii="Lato" w:hAnsi="Lato" w:cs="Lato"/>
        <w:i/>
        <w:sz w:val="14"/>
        <w:szCs w:val="14"/>
      </w:rPr>
      <w:t xml:space="preserve">nad realizacją robót budowlanych i </w:t>
    </w:r>
    <w:proofErr w:type="spellStart"/>
    <w:r w:rsidR="00421C4C" w:rsidRPr="00421C4C">
      <w:rPr>
        <w:rFonts w:ascii="Lato" w:hAnsi="Lato" w:cs="Lato"/>
        <w:i/>
        <w:sz w:val="14"/>
        <w:szCs w:val="14"/>
      </w:rPr>
      <w:t>nasadzeń</w:t>
    </w:r>
    <w:proofErr w:type="spellEnd"/>
    <w:r w:rsidR="00421C4C" w:rsidRPr="00421C4C">
      <w:rPr>
        <w:rFonts w:ascii="Lato" w:hAnsi="Lato" w:cs="Lato"/>
        <w:i/>
        <w:sz w:val="14"/>
        <w:szCs w:val="14"/>
      </w:rPr>
      <w:t xml:space="preserve"> zieleni związanych z zadaniem inwestycyjnym pn.: „</w:t>
    </w:r>
    <w:r w:rsidR="00146ECC" w:rsidRPr="00146ECC">
      <w:rPr>
        <w:rFonts w:ascii="Lato" w:hAnsi="Lato" w:cs="Lato"/>
        <w:i/>
        <w:sz w:val="14"/>
        <w:szCs w:val="14"/>
      </w:rPr>
      <w:t>Spotkajmy się na podwórku” – rewitalizacja wnętrz kwartałów zabudowy na terenie Nowej Huty</w:t>
    </w:r>
    <w:r w:rsidR="00421C4C" w:rsidRPr="00421C4C">
      <w:rPr>
        <w:rFonts w:ascii="Lato" w:hAnsi="Lato" w:cs="Lato"/>
        <w:i/>
        <w:sz w:val="14"/>
        <w:szCs w:val="14"/>
      </w:rPr>
      <w:t>, dla Zarządu Zieleni Miejskiej w Krakowie</w:t>
    </w:r>
    <w:r w:rsidRPr="00017B60">
      <w:rPr>
        <w:rFonts w:ascii="Lato" w:hAnsi="Lato" w:cs="Lato"/>
        <w:i/>
        <w:sz w:val="14"/>
        <w:szCs w:val="14"/>
      </w:rPr>
      <w:t>.</w:t>
    </w:r>
    <w:r w:rsidR="00E449BF">
      <w:rPr>
        <w:rFonts w:ascii="Lato" w:hAnsi="Lato" w:cs="Lato"/>
        <w:bCs/>
        <w:iCs/>
        <w:sz w:val="14"/>
        <w:szCs w:val="14"/>
      </w:rPr>
      <w:t xml:space="preserve"> </w:t>
    </w:r>
    <w:r w:rsidR="006B7CEE">
      <w:rPr>
        <w:rFonts w:ascii="Lato" w:hAnsi="Lato" w:cs="Lato"/>
        <w:bCs/>
        <w:iCs/>
        <w:sz w:val="14"/>
        <w:szCs w:val="14"/>
      </w:rPr>
      <w:tab/>
    </w:r>
    <w:r w:rsidR="00CC7FB7" w:rsidRPr="00CC7FB7">
      <w:rPr>
        <w:rFonts w:ascii="Lato" w:hAnsi="Lato" w:cs="Lato"/>
        <w:bCs/>
        <w:iCs/>
        <w:sz w:val="14"/>
        <w:szCs w:val="14"/>
      </w:rPr>
      <w:t>NP.26.1.197.24.JN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2"/>
        <w:szCs w:val="24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Wingdings" w:hAnsi="Wingdings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Wingdings" w:hAnsi="Wingdings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5666070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  <w:lvl w:ilvl="1">
      <w:start w:val="1"/>
      <w:numFmt w:val="bullet"/>
      <w:lvlText w:val=""/>
      <w:lvlJc w:val="left"/>
      <w:pPr>
        <w:tabs>
          <w:tab w:val="num" w:pos="227"/>
        </w:tabs>
        <w:ind w:left="510" w:hanging="283"/>
      </w:pPr>
      <w:rPr>
        <w:rFonts w:ascii="Symbol" w:hAnsi="Symbol" w:cs="Symbol"/>
        <w:color w:val="000000"/>
        <w:szCs w:val="24"/>
      </w:rPr>
    </w:lvl>
    <w:lvl w:ilvl="2">
      <w:start w:val="1"/>
      <w:numFmt w:val="bullet"/>
      <w:lvlText w:val=""/>
      <w:lvlJc w:val="left"/>
      <w:pPr>
        <w:tabs>
          <w:tab w:val="num" w:pos="2150"/>
        </w:tabs>
        <w:ind w:left="2150" w:hanging="17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-1810"/>
        </w:tabs>
        <w:ind w:left="107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537"/>
        </w:tabs>
        <w:ind w:left="489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1"/>
      </w:rPr>
    </w:lvl>
  </w:abstractNum>
  <w:abstractNum w:abstractNumId="5" w15:restartNumberingAfterBreak="0">
    <w:nsid w:val="00000007"/>
    <w:multiLevelType w:val="singleLevel"/>
    <w:tmpl w:val="478A036C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73" w:hanging="360"/>
      </w:pPr>
      <w:rPr>
        <w:rFonts w:ascii="Lato" w:eastAsia="Times New Roman" w:hAnsi="Lato" w:cs="Lato"/>
        <w:b w:val="0"/>
        <w:color w:val="auto"/>
      </w:rPr>
    </w:lvl>
  </w:abstractNum>
  <w:abstractNum w:abstractNumId="6" w15:restartNumberingAfterBreak="0">
    <w:nsid w:val="00000008"/>
    <w:multiLevelType w:val="singleLevel"/>
    <w:tmpl w:val="91B0ACCE"/>
    <w:lvl w:ilvl="0">
      <w:start w:val="1"/>
      <w:numFmt w:val="decimal"/>
      <w:lvlText w:val="%1."/>
      <w:lvlJc w:val="left"/>
      <w:pPr>
        <w:ind w:left="1287" w:hanging="360"/>
      </w:pPr>
      <w:rPr>
        <w:color w:val="auto"/>
        <w:kern w:val="1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A"/>
    <w:multiLevelType w:val="singleLevel"/>
    <w:tmpl w:val="09E63A6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2138" w:hanging="360"/>
      </w:pPr>
      <w:rPr>
        <w:rFonts w:ascii="Lato" w:eastAsia="Times New Roman" w:hAnsi="Lato" w:cs="Lato"/>
        <w:color w:val="000000"/>
        <w:szCs w:val="24"/>
      </w:rPr>
    </w:lvl>
  </w:abstractNum>
  <w:abstractNum w:abstractNumId="9" w15:restartNumberingAfterBreak="0">
    <w:nsid w:val="0000000B"/>
    <w:multiLevelType w:val="singleLevel"/>
    <w:tmpl w:val="54BE78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color w:val="auto"/>
      </w:rPr>
    </w:lvl>
  </w:abstractNum>
  <w:abstractNum w:abstractNumId="10" w15:restartNumberingAfterBreak="0">
    <w:nsid w:val="0000000C"/>
    <w:multiLevelType w:val="multilevel"/>
    <w:tmpl w:val="DC58D80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2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</w:r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-294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5" w15:restartNumberingAfterBreak="0">
    <w:nsid w:val="00000013"/>
    <w:multiLevelType w:val="singleLevel"/>
    <w:tmpl w:val="5CC6818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</w:abstractNum>
  <w:abstractNum w:abstractNumId="16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Cs w:val="24"/>
      </w:r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i w:val="0"/>
        <w:iCs/>
        <w:szCs w:val="24"/>
      </w:rPr>
    </w:lvl>
  </w:abstractNum>
  <w:abstractNum w:abstractNumId="18" w15:restartNumberingAfterBreak="0">
    <w:nsid w:val="00000016"/>
    <w:multiLevelType w:val="multilevel"/>
    <w:tmpl w:val="00000016"/>
    <w:name w:val="WW8Num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19" w15:restartNumberingAfterBreak="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Lato" w:hint="default"/>
        <w:b w:val="0"/>
        <w:i w:val="0"/>
        <w:color w:val="auto"/>
        <w:szCs w:val="24"/>
        <w:lang w:val="x-none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</w:abstractNum>
  <w:abstractNum w:abstractNumId="21" w15:restartNumberingAfterBreak="0">
    <w:nsid w:val="0000001A"/>
    <w:multiLevelType w:val="singleLevel"/>
    <w:tmpl w:val="3752C35C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Lato" w:eastAsia="Times New Roman" w:hAnsi="Lato" w:cs="Lato"/>
        <w:szCs w:val="24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Lato"/>
        <w:szCs w:val="24"/>
      </w:rPr>
    </w:lvl>
  </w:abstractNum>
  <w:abstractNum w:abstractNumId="23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67" w:hanging="360"/>
      </w:pPr>
      <w:rPr>
        <w:rFonts w:cs="Lato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4" w15:restartNumberingAfterBreak="0">
    <w:nsid w:val="0000001E"/>
    <w:multiLevelType w:val="singleLevel"/>
    <w:tmpl w:val="9F56161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Lato" w:eastAsia="Times New Roman" w:hAnsi="Lato" w:cs="Lato" w:hint="default"/>
        <w:b w:val="0"/>
        <w:bCs w:val="0"/>
        <w:strike w:val="0"/>
        <w:color w:val="000000"/>
      </w:rPr>
    </w:lvl>
  </w:abstractNum>
  <w:abstractNum w:abstractNumId="25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szCs w:val="24"/>
      </w:rPr>
    </w:lvl>
  </w:abstractNum>
  <w:abstractNum w:abstractNumId="26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367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7" w15:restartNumberingAfterBreak="0">
    <w:nsid w:val="00000022"/>
    <w:multiLevelType w:val="singleLevel"/>
    <w:tmpl w:val="F7B47EFC"/>
    <w:lvl w:ilvl="0">
      <w:start w:val="1"/>
      <w:numFmt w:val="decimal"/>
      <w:lvlText w:val="%1."/>
      <w:lvlJc w:val="left"/>
      <w:pPr>
        <w:tabs>
          <w:tab w:val="num" w:pos="0"/>
        </w:tabs>
        <w:ind w:left="1713" w:hanging="360"/>
      </w:pPr>
      <w:rPr>
        <w:rFonts w:ascii="Lato" w:eastAsia="Times New Roman" w:hAnsi="Lato" w:cs="Lato"/>
        <w:szCs w:val="24"/>
      </w:rPr>
    </w:lvl>
  </w:abstractNum>
  <w:abstractNum w:abstractNumId="28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1"/>
        <w:szCs w:val="24"/>
      </w:rPr>
    </w:lvl>
  </w:abstractNum>
  <w:abstractNum w:abstractNumId="29" w15:restartNumberingAfterBreak="0">
    <w:nsid w:val="00000024"/>
    <w:multiLevelType w:val="singleLevel"/>
    <w:tmpl w:val="78641AF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</w:abstractNum>
  <w:abstractNum w:abstractNumId="30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-564"/>
        </w:tabs>
        <w:ind w:left="786" w:hanging="360"/>
      </w:pPr>
      <w:rPr>
        <w:rFonts w:ascii="Lato" w:hAnsi="Lato" w:cs="Lato"/>
        <w:b w:val="0"/>
        <w:kern w:val="2"/>
        <w:szCs w:val="24"/>
      </w:rPr>
    </w:lvl>
  </w:abstractNum>
  <w:abstractNum w:abstractNumId="31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2856" w:hanging="360"/>
      </w:pPr>
      <w:rPr>
        <w:rFonts w:ascii="Symbol" w:hAnsi="Symbol" w:hint="default"/>
        <w:szCs w:val="24"/>
      </w:rPr>
    </w:lvl>
  </w:abstractNum>
  <w:abstractNum w:abstractNumId="32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kern w:val="1"/>
        <w:szCs w:val="24"/>
      </w:rPr>
    </w:lvl>
  </w:abstractNum>
  <w:abstractNum w:abstractNumId="33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1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000002A"/>
    <w:multiLevelType w:val="singleLevel"/>
    <w:tmpl w:val="FC8AC99C"/>
    <w:name w:val="WW8Num42"/>
    <w:lvl w:ilvl="0">
      <w:start w:val="1"/>
      <w:numFmt w:val="decimal"/>
      <w:lvlText w:val="%1)"/>
      <w:lvlJc w:val="left"/>
      <w:pPr>
        <w:tabs>
          <w:tab w:val="num" w:pos="-501"/>
        </w:tabs>
        <w:ind w:left="786" w:hanging="360"/>
      </w:pPr>
      <w:rPr>
        <w:rFonts w:ascii="Lato" w:eastAsia="Calibri" w:hAnsi="Lato" w:cs="Symbol" w:hint="default"/>
        <w:b w:val="0"/>
        <w:bCs/>
        <w:color w:val="auto"/>
        <w:szCs w:val="24"/>
      </w:rPr>
    </w:lvl>
  </w:abstractNum>
  <w:abstractNum w:abstractNumId="35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szCs w:val="24"/>
      </w:r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kern w:val="2"/>
        <w:szCs w:val="24"/>
      </w:rPr>
    </w:lvl>
  </w:abstractNum>
  <w:abstractNum w:abstractNumId="37" w15:restartNumberingAfterBreak="0">
    <w:nsid w:val="0000002D"/>
    <w:multiLevelType w:val="multilevel"/>
    <w:tmpl w:val="4754C8AA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Lato" w:hint="default"/>
        <w:kern w:val="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Lato" w:eastAsia="Times New Roman" w:hAnsi="Lato" w:cs="La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ascii="Lato" w:hAnsi="Lato" w:cs="Lato" w:hint="default"/>
        <w:kern w:val="2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bCs/>
        <w:szCs w:val="24"/>
        <w:lang w:eastAsia="zh-CN"/>
      </w:rPr>
    </w:lvl>
  </w:abstractNum>
  <w:abstractNum w:abstractNumId="40" w15:restartNumberingAfterBreak="0">
    <w:nsid w:val="00000031"/>
    <w:multiLevelType w:val="multilevel"/>
    <w:tmpl w:val="00000031"/>
    <w:name w:val="WW8Num4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1" w15:restartNumberingAfterBreak="0">
    <w:nsid w:val="00000039"/>
    <w:multiLevelType w:val="multilevel"/>
    <w:tmpl w:val="00000039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Lato" w:hAnsi="Lato" w:cs="Lato"/>
        <w:bCs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42" w15:restartNumberingAfterBreak="0">
    <w:nsid w:val="0000003B"/>
    <w:multiLevelType w:val="multilevel"/>
    <w:tmpl w:val="8FE48FCC"/>
    <w:name w:val="WW8Num61"/>
    <w:lvl w:ilvl="0">
      <w:start w:val="6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0000003D"/>
    <w:multiLevelType w:val="singleLevel"/>
    <w:tmpl w:val="0000003D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44" w15:restartNumberingAfterBreak="0">
    <w:nsid w:val="0000003F"/>
    <w:multiLevelType w:val="singleLevel"/>
    <w:tmpl w:val="0000003F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45" w15:restartNumberingAfterBreak="0">
    <w:nsid w:val="00000041"/>
    <w:multiLevelType w:val="multilevel"/>
    <w:tmpl w:val="88B031CC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 w:cs="La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Lato" w:eastAsia="Times New Roman" w:hAnsi="Lato" w:cs="Times New Roman"/>
        <w:b w:val="0"/>
        <w:bCs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Lato" w:hAnsi="Lato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 w15:restartNumberingAfterBreak="0">
    <w:nsid w:val="00000049"/>
    <w:multiLevelType w:val="multilevel"/>
    <w:tmpl w:val="00000049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47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48" w15:restartNumberingAfterBreak="0">
    <w:nsid w:val="00BB3B7C"/>
    <w:multiLevelType w:val="hybridMultilevel"/>
    <w:tmpl w:val="B75CB190"/>
    <w:lvl w:ilvl="0" w:tplc="116CB7D8">
      <w:start w:val="1"/>
      <w:numFmt w:val="lowerLetter"/>
      <w:lvlText w:val="%1)"/>
      <w:lvlJc w:val="left"/>
      <w:pPr>
        <w:ind w:left="92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013215C4"/>
    <w:multiLevelType w:val="hybridMultilevel"/>
    <w:tmpl w:val="5C9C5F5E"/>
    <w:lvl w:ilvl="0" w:tplc="63065104">
      <w:start w:val="1"/>
      <w:numFmt w:val="lowerLetter"/>
      <w:lvlText w:val="e%1)"/>
      <w:lvlJc w:val="left"/>
      <w:pPr>
        <w:ind w:left="786" w:hanging="360"/>
      </w:pPr>
      <w:rPr>
        <w:rFonts w:ascii="Lato" w:hAnsi="Lato" w:hint="default"/>
      </w:rPr>
    </w:lvl>
    <w:lvl w:ilvl="1" w:tplc="811C9F12">
      <w:numFmt w:val="bullet"/>
      <w:lvlText w:val="•"/>
      <w:lvlJc w:val="left"/>
      <w:pPr>
        <w:ind w:left="1506" w:hanging="360"/>
      </w:pPr>
      <w:rPr>
        <w:rFonts w:ascii="Lato" w:eastAsia="Times New Roman" w:hAnsi="Lato" w:cs="Lato" w:hint="default"/>
      </w:rPr>
    </w:lvl>
    <w:lvl w:ilvl="2" w:tplc="DCF67498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31E0AE30">
      <w:start w:val="1"/>
      <w:numFmt w:val="lowerLetter"/>
      <w:lvlText w:val="%4)"/>
      <w:lvlJc w:val="left"/>
      <w:pPr>
        <w:ind w:left="3006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02C60C5A"/>
    <w:multiLevelType w:val="multilevel"/>
    <w:tmpl w:val="DFE4D912"/>
    <w:name w:val="WW8Num49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51" w15:restartNumberingAfterBreak="0">
    <w:nsid w:val="043103F3"/>
    <w:multiLevelType w:val="hybridMultilevel"/>
    <w:tmpl w:val="4194551A"/>
    <w:name w:val="WW8Num472222"/>
    <w:lvl w:ilvl="0" w:tplc="0000001B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055533ED"/>
    <w:multiLevelType w:val="hybridMultilevel"/>
    <w:tmpl w:val="B31022F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07173083"/>
    <w:multiLevelType w:val="multilevel"/>
    <w:tmpl w:val="56020CDE"/>
    <w:name w:val="WW8Num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4" w15:restartNumberingAfterBreak="0">
    <w:nsid w:val="07FE3D7C"/>
    <w:multiLevelType w:val="hybridMultilevel"/>
    <w:tmpl w:val="E09675D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1">
      <w:start w:val="1"/>
      <w:numFmt w:val="decimal"/>
      <w:lvlText w:val="%4)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08BC51B9"/>
    <w:multiLevelType w:val="hybridMultilevel"/>
    <w:tmpl w:val="D7D6AA8C"/>
    <w:name w:val="WW8Num9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08C81655"/>
    <w:multiLevelType w:val="hybridMultilevel"/>
    <w:tmpl w:val="FC700A9A"/>
    <w:name w:val="WW8Num4722222"/>
    <w:lvl w:ilvl="0" w:tplc="0000001B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BD355A8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szCs w:val="24"/>
      </w:rPr>
    </w:lvl>
  </w:abstractNum>
  <w:abstractNum w:abstractNumId="59" w15:restartNumberingAfterBreak="0">
    <w:nsid w:val="1336315E"/>
    <w:multiLevelType w:val="hybridMultilevel"/>
    <w:tmpl w:val="5CB64FA6"/>
    <w:name w:val="WW8Num9322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15772AE6"/>
    <w:multiLevelType w:val="hybridMultilevel"/>
    <w:tmpl w:val="FD8A37C0"/>
    <w:name w:val="WW8Num47222222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175B315D"/>
    <w:multiLevelType w:val="multilevel"/>
    <w:tmpl w:val="10EC7600"/>
    <w:name w:val="WW8Num122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63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4" w15:restartNumberingAfterBreak="0">
    <w:nsid w:val="1AED3AEA"/>
    <w:multiLevelType w:val="hybridMultilevel"/>
    <w:tmpl w:val="7BD06580"/>
    <w:lvl w:ilvl="0" w:tplc="7C7041BE">
      <w:start w:val="1"/>
      <w:numFmt w:val="decimal"/>
      <w:lvlText w:val="%1)"/>
      <w:lvlJc w:val="left"/>
      <w:pPr>
        <w:ind w:left="164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5" w15:restartNumberingAfterBreak="0">
    <w:nsid w:val="1C3C6E36"/>
    <w:multiLevelType w:val="hybridMultilevel"/>
    <w:tmpl w:val="9BD4B36A"/>
    <w:name w:val="WW8Num47222"/>
    <w:lvl w:ilvl="0" w:tplc="0000001B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1E600ECE"/>
    <w:multiLevelType w:val="hybridMultilevel"/>
    <w:tmpl w:val="01F0A5F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1F6A4D65"/>
    <w:multiLevelType w:val="hybridMultilevel"/>
    <w:tmpl w:val="75967AFA"/>
    <w:lvl w:ilvl="0" w:tplc="E22C77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2E8ACB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Times New Roman" w:hint="default"/>
        <w:b w:val="0"/>
        <w:bCs w:val="0"/>
        <w:strike w:val="0"/>
        <w:color w:val="auto"/>
        <w:sz w:val="20"/>
        <w:szCs w:val="2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34B8C1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242A29F1"/>
    <w:multiLevelType w:val="hybridMultilevel"/>
    <w:tmpl w:val="704CA99C"/>
    <w:lvl w:ilvl="0" w:tplc="BBD8CC4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26425901"/>
    <w:multiLevelType w:val="multilevel"/>
    <w:tmpl w:val="F83E02BC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70" w15:restartNumberingAfterBreak="0">
    <w:nsid w:val="2A280BD7"/>
    <w:multiLevelType w:val="hybridMultilevel"/>
    <w:tmpl w:val="C04259A8"/>
    <w:name w:val="WW8Num4722222222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2FA102B9"/>
    <w:multiLevelType w:val="hybridMultilevel"/>
    <w:tmpl w:val="94AE4D80"/>
    <w:lvl w:ilvl="0" w:tplc="B134B3FE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 w15:restartNumberingAfterBreak="0">
    <w:nsid w:val="30637C7A"/>
    <w:multiLevelType w:val="hybridMultilevel"/>
    <w:tmpl w:val="758E48EA"/>
    <w:lvl w:ilvl="0" w:tplc="B0C29E68">
      <w:start w:val="1"/>
      <w:numFmt w:val="lowerLetter"/>
      <w:lvlText w:val="%1)"/>
      <w:lvlJc w:val="left"/>
      <w:pPr>
        <w:ind w:left="957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 w15:restartNumberingAfterBreak="0">
    <w:nsid w:val="31E00AE4"/>
    <w:multiLevelType w:val="hybridMultilevel"/>
    <w:tmpl w:val="044A0492"/>
    <w:name w:val="WW8Num47222222"/>
    <w:lvl w:ilvl="0" w:tplc="0000001B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32B16F3E"/>
    <w:multiLevelType w:val="multilevel"/>
    <w:tmpl w:val="CCEC02F8"/>
    <w:name w:val="WW8Num492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75" w15:restartNumberingAfterBreak="0">
    <w:nsid w:val="34CC3AFC"/>
    <w:multiLevelType w:val="hybridMultilevel"/>
    <w:tmpl w:val="3092B4D0"/>
    <w:name w:val="WW8Num672"/>
    <w:lvl w:ilvl="0" w:tplc="7A80FA7E">
      <w:start w:val="11"/>
      <w:numFmt w:val="decimal"/>
      <w:lvlText w:val="%1."/>
      <w:lvlJc w:val="left"/>
      <w:pPr>
        <w:ind w:left="1707" w:hanging="42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4EB4FF3"/>
    <w:multiLevelType w:val="hybridMultilevel"/>
    <w:tmpl w:val="72E404FA"/>
    <w:name w:val="WW8Num462"/>
    <w:lvl w:ilvl="0" w:tplc="91B0ACCE">
      <w:start w:val="1"/>
      <w:numFmt w:val="decimal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368301E2"/>
    <w:multiLevelType w:val="multilevel"/>
    <w:tmpl w:val="1F5C5528"/>
    <w:name w:val="WW8Num12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78" w15:restartNumberingAfterBreak="0">
    <w:nsid w:val="3ABE4C0A"/>
    <w:multiLevelType w:val="multilevel"/>
    <w:tmpl w:val="78E469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  <w:b w:val="0"/>
        <w:bCs/>
        <w:strike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79" w15:restartNumberingAfterBreak="0">
    <w:nsid w:val="43083DBA"/>
    <w:multiLevelType w:val="hybridMultilevel"/>
    <w:tmpl w:val="A7E22ACC"/>
    <w:name w:val="WW8Num472"/>
    <w:lvl w:ilvl="0" w:tplc="00000022">
      <w:start w:val="1"/>
      <w:numFmt w:val="lowerLetter"/>
      <w:lvlText w:val="%1)"/>
      <w:lvlJc w:val="left"/>
      <w:pPr>
        <w:ind w:left="1287" w:hanging="360"/>
      </w:pPr>
      <w:rPr>
        <w:rFonts w:ascii="Lato" w:hAnsi="Lato" w:cs="Lato"/>
        <w:szCs w:val="24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45CD7E3B"/>
    <w:multiLevelType w:val="hybridMultilevel"/>
    <w:tmpl w:val="E1CC05AC"/>
    <w:name w:val="WW8Num282"/>
    <w:lvl w:ilvl="0" w:tplc="094E31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80118D8"/>
    <w:multiLevelType w:val="hybridMultilevel"/>
    <w:tmpl w:val="8662EC80"/>
    <w:lvl w:ilvl="0" w:tplc="31E0AE30">
      <w:start w:val="1"/>
      <w:numFmt w:val="lowerLetter"/>
      <w:lvlText w:val="%1)"/>
      <w:lvlJc w:val="left"/>
      <w:pPr>
        <w:ind w:left="300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9D06F8F"/>
    <w:multiLevelType w:val="hybridMultilevel"/>
    <w:tmpl w:val="C0D8A5AA"/>
    <w:lvl w:ilvl="0" w:tplc="E8B2B1F4">
      <w:start w:val="1"/>
      <w:numFmt w:val="lowerLetter"/>
      <w:lvlText w:val="%1)"/>
      <w:lvlJc w:val="left"/>
      <w:pPr>
        <w:ind w:left="1017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4DB14CA1"/>
    <w:multiLevelType w:val="multilevel"/>
    <w:tmpl w:val="FE26B7DC"/>
    <w:styleLink w:val="WW8Num54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84" w15:restartNumberingAfterBreak="0">
    <w:nsid w:val="4E8162F3"/>
    <w:multiLevelType w:val="hybridMultilevel"/>
    <w:tmpl w:val="FC90CAA8"/>
    <w:lvl w:ilvl="0" w:tplc="4B2687E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 w15:restartNumberingAfterBreak="0">
    <w:nsid w:val="506D2BDB"/>
    <w:multiLevelType w:val="multilevel"/>
    <w:tmpl w:val="41269C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6" w15:restartNumberingAfterBreak="0">
    <w:nsid w:val="51D77447"/>
    <w:multiLevelType w:val="hybridMultilevel"/>
    <w:tmpl w:val="5266A86E"/>
    <w:name w:val="WW8Num462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598C06C2"/>
    <w:multiLevelType w:val="hybridMultilevel"/>
    <w:tmpl w:val="8062B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2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szCs w:val="24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AEC61FD"/>
    <w:multiLevelType w:val="multilevel"/>
    <w:tmpl w:val="E592D44C"/>
    <w:styleLink w:val="WW8Num9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 w15:restartNumberingAfterBreak="0">
    <w:nsid w:val="5C2C4797"/>
    <w:multiLevelType w:val="hybridMultilevel"/>
    <w:tmpl w:val="75549A64"/>
    <w:name w:val="WW8Num93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5E867F83"/>
    <w:multiLevelType w:val="multilevel"/>
    <w:tmpl w:val="3306FA98"/>
    <w:lvl w:ilvl="0">
      <w:start w:val="1"/>
      <w:numFmt w:val="lowerLetter"/>
      <w:lvlText w:val="%1)"/>
      <w:lvlJc w:val="left"/>
      <w:pPr>
        <w:ind w:left="128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91" w15:restartNumberingAfterBreak="0">
    <w:nsid w:val="5F72527C"/>
    <w:multiLevelType w:val="hybridMultilevel"/>
    <w:tmpl w:val="4D38AEC8"/>
    <w:lvl w:ilvl="0" w:tplc="91B0ACCE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 w15:restartNumberingAfterBreak="0">
    <w:nsid w:val="62AC2A06"/>
    <w:multiLevelType w:val="multilevel"/>
    <w:tmpl w:val="E5F0B61A"/>
    <w:styleLink w:val="WW8Num4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3" w15:restartNumberingAfterBreak="0">
    <w:nsid w:val="64735DCC"/>
    <w:multiLevelType w:val="hybridMultilevel"/>
    <w:tmpl w:val="5CD4C0DE"/>
    <w:name w:val="WW8Num93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4" w15:restartNumberingAfterBreak="0">
    <w:nsid w:val="69DA2299"/>
    <w:multiLevelType w:val="hybridMultilevel"/>
    <w:tmpl w:val="10A4E1A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5" w15:restartNumberingAfterBreak="0">
    <w:nsid w:val="755D4B3D"/>
    <w:multiLevelType w:val="hybridMultilevel"/>
    <w:tmpl w:val="1252432A"/>
    <w:lvl w:ilvl="0" w:tplc="33188B2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6" w15:restartNumberingAfterBreak="0">
    <w:nsid w:val="7C674459"/>
    <w:multiLevelType w:val="hybridMultilevel"/>
    <w:tmpl w:val="D4FEB5E0"/>
    <w:name w:val="WW8Num4722222222"/>
    <w:lvl w:ilvl="0" w:tplc="0000001B">
      <w:start w:val="1"/>
      <w:numFmt w:val="lowerLetter"/>
      <w:lvlText w:val="%1)"/>
      <w:lvlJc w:val="left"/>
      <w:pPr>
        <w:ind w:left="971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7D7D6762"/>
    <w:multiLevelType w:val="multilevel"/>
    <w:tmpl w:val="CCB828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8" w15:restartNumberingAfterBreak="0">
    <w:nsid w:val="7F71641B"/>
    <w:multiLevelType w:val="multilevel"/>
    <w:tmpl w:val="520AB346"/>
    <w:name w:val="WW8Num1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num w:numId="1" w16cid:durableId="1203402574">
    <w:abstractNumId w:val="78"/>
  </w:num>
  <w:num w:numId="2" w16cid:durableId="1341158257">
    <w:abstractNumId w:val="83"/>
  </w:num>
  <w:num w:numId="3" w16cid:durableId="1895852546">
    <w:abstractNumId w:val="92"/>
  </w:num>
  <w:num w:numId="4" w16cid:durableId="1971670173">
    <w:abstractNumId w:val="7"/>
  </w:num>
  <w:num w:numId="5" w16cid:durableId="568425559">
    <w:abstractNumId w:val="67"/>
  </w:num>
  <w:num w:numId="6" w16cid:durableId="707951962">
    <w:abstractNumId w:val="48"/>
  </w:num>
  <w:num w:numId="7" w16cid:durableId="1022585126">
    <w:abstractNumId w:val="63"/>
  </w:num>
  <w:num w:numId="8" w16cid:durableId="1166239146">
    <w:abstractNumId w:val="68"/>
  </w:num>
  <w:num w:numId="9" w16cid:durableId="122448515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33573269">
    <w:abstractNumId w:val="60"/>
  </w:num>
  <w:num w:numId="11" w16cid:durableId="730232189">
    <w:abstractNumId w:val="49"/>
  </w:num>
  <w:num w:numId="12" w16cid:durableId="3116406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94211190">
    <w:abstractNumId w:val="76"/>
  </w:num>
  <w:num w:numId="14" w16cid:durableId="1827814464">
    <w:abstractNumId w:val="22"/>
    <w:lvlOverride w:ilvl="0">
      <w:startOverride w:val="1"/>
    </w:lvlOverride>
  </w:num>
  <w:num w:numId="15" w16cid:durableId="1335107525">
    <w:abstractNumId w:val="58"/>
    <w:lvlOverride w:ilvl="0">
      <w:startOverride w:val="1"/>
    </w:lvlOverride>
  </w:num>
  <w:num w:numId="16" w16cid:durableId="71370029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6269159">
    <w:abstractNumId w:val="42"/>
  </w:num>
  <w:num w:numId="18" w16cid:durableId="18408521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9969952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98170574">
    <w:abstractNumId w:val="27"/>
    <w:lvlOverride w:ilvl="0">
      <w:startOverride w:val="1"/>
    </w:lvlOverride>
  </w:num>
  <w:num w:numId="21" w16cid:durableId="1777289046">
    <w:abstractNumId w:val="15"/>
  </w:num>
  <w:num w:numId="22" w16cid:durableId="118111932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7866241">
    <w:abstractNumId w:val="8"/>
    <w:lvlOverride w:ilvl="0">
      <w:startOverride w:val="1"/>
    </w:lvlOverride>
  </w:num>
  <w:num w:numId="24" w16cid:durableId="106656435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6355784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00980435">
    <w:abstractNumId w:val="9"/>
    <w:lvlOverride w:ilvl="0">
      <w:startOverride w:val="1"/>
    </w:lvlOverride>
  </w:num>
  <w:num w:numId="27" w16cid:durableId="1251549298">
    <w:abstractNumId w:val="43"/>
    <w:lvlOverride w:ilvl="0">
      <w:startOverride w:val="1"/>
    </w:lvlOverride>
  </w:num>
  <w:num w:numId="28" w16cid:durableId="209007734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5383916">
    <w:abstractNumId w:val="10"/>
  </w:num>
  <w:num w:numId="30" w16cid:durableId="208675723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303550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74073802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6299887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2636367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679920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43212133">
    <w:abstractNumId w:val="39"/>
    <w:lvlOverride w:ilvl="0">
      <w:startOverride w:val="1"/>
    </w:lvlOverride>
  </w:num>
  <w:num w:numId="37" w16cid:durableId="1261256351">
    <w:abstractNumId w:val="6"/>
  </w:num>
  <w:num w:numId="38" w16cid:durableId="143740895">
    <w:abstractNumId w:val="44"/>
    <w:lvlOverride w:ilvl="0">
      <w:startOverride w:val="1"/>
    </w:lvlOverride>
  </w:num>
  <w:num w:numId="39" w16cid:durableId="604121362">
    <w:abstractNumId w:val="72"/>
  </w:num>
  <w:num w:numId="40" w16cid:durableId="1966571513">
    <w:abstractNumId w:val="52"/>
  </w:num>
  <w:num w:numId="41" w16cid:durableId="501552082">
    <w:abstractNumId w:val="91"/>
  </w:num>
  <w:num w:numId="42" w16cid:durableId="1987003935">
    <w:abstractNumId w:val="94"/>
  </w:num>
  <w:num w:numId="43" w16cid:durableId="1118838281">
    <w:abstractNumId w:val="41"/>
  </w:num>
  <w:num w:numId="44" w16cid:durableId="946038431">
    <w:abstractNumId w:val="88"/>
  </w:num>
  <w:num w:numId="45" w16cid:durableId="1737777565">
    <w:abstractNumId w:val="54"/>
  </w:num>
  <w:num w:numId="46" w16cid:durableId="1621255983">
    <w:abstractNumId w:val="71"/>
  </w:num>
  <w:num w:numId="47" w16cid:durableId="2079017175">
    <w:abstractNumId w:val="66"/>
  </w:num>
  <w:num w:numId="48" w16cid:durableId="1238632031">
    <w:abstractNumId w:val="82"/>
  </w:num>
  <w:num w:numId="49" w16cid:durableId="908997313">
    <w:abstractNumId w:val="24"/>
    <w:lvlOverride w:ilvl="0">
      <w:startOverride w:val="1"/>
    </w:lvlOverride>
  </w:num>
  <w:num w:numId="50" w16cid:durableId="248542840">
    <w:abstractNumId w:val="84"/>
  </w:num>
  <w:num w:numId="51" w16cid:durableId="188363618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553274343">
    <w:abstractNumId w:val="93"/>
  </w:num>
  <w:num w:numId="53" w16cid:durableId="1067847691">
    <w:abstractNumId w:val="95"/>
  </w:num>
  <w:num w:numId="54" w16cid:durableId="1580598672">
    <w:abstractNumId w:val="87"/>
  </w:num>
  <w:num w:numId="55" w16cid:durableId="493183663">
    <w:abstractNumId w:val="5"/>
  </w:num>
  <w:num w:numId="56" w16cid:durableId="752704609">
    <w:abstractNumId w:val="85"/>
  </w:num>
  <w:num w:numId="57" w16cid:durableId="424229666">
    <w:abstractNumId w:val="97"/>
  </w:num>
  <w:num w:numId="58" w16cid:durableId="1806311370">
    <w:abstractNumId w:val="8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C4"/>
    <w:rsid w:val="000012B5"/>
    <w:rsid w:val="000016A5"/>
    <w:rsid w:val="00001DD6"/>
    <w:rsid w:val="000034F6"/>
    <w:rsid w:val="00003A83"/>
    <w:rsid w:val="000046A3"/>
    <w:rsid w:val="00005435"/>
    <w:rsid w:val="00005D7D"/>
    <w:rsid w:val="0000626B"/>
    <w:rsid w:val="000065AD"/>
    <w:rsid w:val="00006F93"/>
    <w:rsid w:val="000074CC"/>
    <w:rsid w:val="00011D13"/>
    <w:rsid w:val="000131C2"/>
    <w:rsid w:val="00013375"/>
    <w:rsid w:val="000135B2"/>
    <w:rsid w:val="00013F20"/>
    <w:rsid w:val="00014127"/>
    <w:rsid w:val="00016010"/>
    <w:rsid w:val="000166D2"/>
    <w:rsid w:val="00016B6A"/>
    <w:rsid w:val="00017413"/>
    <w:rsid w:val="00017A88"/>
    <w:rsid w:val="00017B60"/>
    <w:rsid w:val="00017BBF"/>
    <w:rsid w:val="0002095C"/>
    <w:rsid w:val="00021C59"/>
    <w:rsid w:val="000225D7"/>
    <w:rsid w:val="00022941"/>
    <w:rsid w:val="00023465"/>
    <w:rsid w:val="000238F8"/>
    <w:rsid w:val="0002480D"/>
    <w:rsid w:val="00024A96"/>
    <w:rsid w:val="00025AB8"/>
    <w:rsid w:val="000261AC"/>
    <w:rsid w:val="0002644D"/>
    <w:rsid w:val="00027AC8"/>
    <w:rsid w:val="00027B05"/>
    <w:rsid w:val="00031B4F"/>
    <w:rsid w:val="0003314D"/>
    <w:rsid w:val="00035EE5"/>
    <w:rsid w:val="000368A1"/>
    <w:rsid w:val="00036A3C"/>
    <w:rsid w:val="00040D52"/>
    <w:rsid w:val="00041950"/>
    <w:rsid w:val="0004210A"/>
    <w:rsid w:val="000422E9"/>
    <w:rsid w:val="0004240A"/>
    <w:rsid w:val="0004331F"/>
    <w:rsid w:val="00043391"/>
    <w:rsid w:val="00044124"/>
    <w:rsid w:val="000444C0"/>
    <w:rsid w:val="0004479B"/>
    <w:rsid w:val="00045052"/>
    <w:rsid w:val="00046D9A"/>
    <w:rsid w:val="00047ACF"/>
    <w:rsid w:val="00050445"/>
    <w:rsid w:val="00050BD4"/>
    <w:rsid w:val="00051686"/>
    <w:rsid w:val="00051CB7"/>
    <w:rsid w:val="00052C9C"/>
    <w:rsid w:val="00054269"/>
    <w:rsid w:val="0005465F"/>
    <w:rsid w:val="00057023"/>
    <w:rsid w:val="00057ADF"/>
    <w:rsid w:val="00064B10"/>
    <w:rsid w:val="00066AB1"/>
    <w:rsid w:val="000673F7"/>
    <w:rsid w:val="00067685"/>
    <w:rsid w:val="000700EE"/>
    <w:rsid w:val="00070788"/>
    <w:rsid w:val="00071841"/>
    <w:rsid w:val="000718CB"/>
    <w:rsid w:val="00071E7A"/>
    <w:rsid w:val="0007278C"/>
    <w:rsid w:val="0007278F"/>
    <w:rsid w:val="00072C4C"/>
    <w:rsid w:val="000735E7"/>
    <w:rsid w:val="000746F2"/>
    <w:rsid w:val="000747E2"/>
    <w:rsid w:val="00074C5A"/>
    <w:rsid w:val="00074DC5"/>
    <w:rsid w:val="000754AC"/>
    <w:rsid w:val="00075F9B"/>
    <w:rsid w:val="0007675C"/>
    <w:rsid w:val="000767E9"/>
    <w:rsid w:val="00077FCF"/>
    <w:rsid w:val="00080281"/>
    <w:rsid w:val="00081762"/>
    <w:rsid w:val="00081BE0"/>
    <w:rsid w:val="00082959"/>
    <w:rsid w:val="00082A1F"/>
    <w:rsid w:val="00083731"/>
    <w:rsid w:val="00083856"/>
    <w:rsid w:val="00083A2B"/>
    <w:rsid w:val="00084C67"/>
    <w:rsid w:val="000855E4"/>
    <w:rsid w:val="00085F83"/>
    <w:rsid w:val="00086FEC"/>
    <w:rsid w:val="00087B27"/>
    <w:rsid w:val="0009099D"/>
    <w:rsid w:val="00090A33"/>
    <w:rsid w:val="00091013"/>
    <w:rsid w:val="0009196B"/>
    <w:rsid w:val="00093372"/>
    <w:rsid w:val="00093AD6"/>
    <w:rsid w:val="00093AD8"/>
    <w:rsid w:val="00093CD3"/>
    <w:rsid w:val="00094448"/>
    <w:rsid w:val="000946DE"/>
    <w:rsid w:val="000958C0"/>
    <w:rsid w:val="00096385"/>
    <w:rsid w:val="00096BCC"/>
    <w:rsid w:val="00096DBA"/>
    <w:rsid w:val="000A03EC"/>
    <w:rsid w:val="000A0C0E"/>
    <w:rsid w:val="000A1BEE"/>
    <w:rsid w:val="000A38F0"/>
    <w:rsid w:val="000A3F01"/>
    <w:rsid w:val="000A5844"/>
    <w:rsid w:val="000A6DBC"/>
    <w:rsid w:val="000A711D"/>
    <w:rsid w:val="000B132A"/>
    <w:rsid w:val="000B155B"/>
    <w:rsid w:val="000B1820"/>
    <w:rsid w:val="000B1C33"/>
    <w:rsid w:val="000B1E6E"/>
    <w:rsid w:val="000B1E86"/>
    <w:rsid w:val="000B2300"/>
    <w:rsid w:val="000B2377"/>
    <w:rsid w:val="000B3DD6"/>
    <w:rsid w:val="000B3FD2"/>
    <w:rsid w:val="000B5398"/>
    <w:rsid w:val="000B5AA0"/>
    <w:rsid w:val="000B5CBD"/>
    <w:rsid w:val="000B65B4"/>
    <w:rsid w:val="000B6748"/>
    <w:rsid w:val="000C009A"/>
    <w:rsid w:val="000C1236"/>
    <w:rsid w:val="000C146B"/>
    <w:rsid w:val="000C199C"/>
    <w:rsid w:val="000C275E"/>
    <w:rsid w:val="000C292B"/>
    <w:rsid w:val="000C3068"/>
    <w:rsid w:val="000C45A5"/>
    <w:rsid w:val="000C51E1"/>
    <w:rsid w:val="000C56A5"/>
    <w:rsid w:val="000C5EB5"/>
    <w:rsid w:val="000C615C"/>
    <w:rsid w:val="000C6D8B"/>
    <w:rsid w:val="000C7BBA"/>
    <w:rsid w:val="000D05C3"/>
    <w:rsid w:val="000D0C12"/>
    <w:rsid w:val="000D0E4E"/>
    <w:rsid w:val="000D1856"/>
    <w:rsid w:val="000D2691"/>
    <w:rsid w:val="000D354F"/>
    <w:rsid w:val="000D4746"/>
    <w:rsid w:val="000D480D"/>
    <w:rsid w:val="000D49DE"/>
    <w:rsid w:val="000D7330"/>
    <w:rsid w:val="000D799E"/>
    <w:rsid w:val="000D7D07"/>
    <w:rsid w:val="000E0181"/>
    <w:rsid w:val="000E060A"/>
    <w:rsid w:val="000E0FDF"/>
    <w:rsid w:val="000E226D"/>
    <w:rsid w:val="000E2369"/>
    <w:rsid w:val="000E2876"/>
    <w:rsid w:val="000E450E"/>
    <w:rsid w:val="000E4E65"/>
    <w:rsid w:val="000E65F3"/>
    <w:rsid w:val="000E697D"/>
    <w:rsid w:val="000E74DB"/>
    <w:rsid w:val="000E7595"/>
    <w:rsid w:val="000F1BD5"/>
    <w:rsid w:val="000F1D0E"/>
    <w:rsid w:val="000F1F7B"/>
    <w:rsid w:val="000F2913"/>
    <w:rsid w:val="000F2B04"/>
    <w:rsid w:val="000F2B85"/>
    <w:rsid w:val="000F3D2C"/>
    <w:rsid w:val="000F3D9C"/>
    <w:rsid w:val="000F4BC8"/>
    <w:rsid w:val="000F4E57"/>
    <w:rsid w:val="000F733B"/>
    <w:rsid w:val="000F73A5"/>
    <w:rsid w:val="000F7699"/>
    <w:rsid w:val="000F7F7F"/>
    <w:rsid w:val="00100534"/>
    <w:rsid w:val="00100926"/>
    <w:rsid w:val="001009A8"/>
    <w:rsid w:val="00100A23"/>
    <w:rsid w:val="00100B70"/>
    <w:rsid w:val="00101840"/>
    <w:rsid w:val="00102239"/>
    <w:rsid w:val="00105297"/>
    <w:rsid w:val="001070C0"/>
    <w:rsid w:val="0011007D"/>
    <w:rsid w:val="0011009A"/>
    <w:rsid w:val="0011101D"/>
    <w:rsid w:val="001118D3"/>
    <w:rsid w:val="00111D27"/>
    <w:rsid w:val="00112012"/>
    <w:rsid w:val="001125F1"/>
    <w:rsid w:val="0011314D"/>
    <w:rsid w:val="001133A3"/>
    <w:rsid w:val="0011351C"/>
    <w:rsid w:val="00113D17"/>
    <w:rsid w:val="001145CF"/>
    <w:rsid w:val="001149E3"/>
    <w:rsid w:val="0011525F"/>
    <w:rsid w:val="00115740"/>
    <w:rsid w:val="001164AA"/>
    <w:rsid w:val="0011696B"/>
    <w:rsid w:val="00116B30"/>
    <w:rsid w:val="0011762C"/>
    <w:rsid w:val="00117918"/>
    <w:rsid w:val="00117BD2"/>
    <w:rsid w:val="001206F8"/>
    <w:rsid w:val="00121DCA"/>
    <w:rsid w:val="00122784"/>
    <w:rsid w:val="00122F62"/>
    <w:rsid w:val="00123662"/>
    <w:rsid w:val="001241D7"/>
    <w:rsid w:val="00124537"/>
    <w:rsid w:val="0012528D"/>
    <w:rsid w:val="00125BC0"/>
    <w:rsid w:val="00125F38"/>
    <w:rsid w:val="00126B01"/>
    <w:rsid w:val="00127935"/>
    <w:rsid w:val="00130356"/>
    <w:rsid w:val="00131705"/>
    <w:rsid w:val="00132023"/>
    <w:rsid w:val="001326C9"/>
    <w:rsid w:val="00132979"/>
    <w:rsid w:val="00132AB5"/>
    <w:rsid w:val="00132E61"/>
    <w:rsid w:val="001339A9"/>
    <w:rsid w:val="00133F75"/>
    <w:rsid w:val="00134117"/>
    <w:rsid w:val="00134214"/>
    <w:rsid w:val="00134803"/>
    <w:rsid w:val="00135222"/>
    <w:rsid w:val="001354AD"/>
    <w:rsid w:val="0013576D"/>
    <w:rsid w:val="00136031"/>
    <w:rsid w:val="001371EF"/>
    <w:rsid w:val="0013724B"/>
    <w:rsid w:val="0014128F"/>
    <w:rsid w:val="00141589"/>
    <w:rsid w:val="00141FC1"/>
    <w:rsid w:val="00142756"/>
    <w:rsid w:val="001435BF"/>
    <w:rsid w:val="00143BD8"/>
    <w:rsid w:val="00145426"/>
    <w:rsid w:val="00145DD3"/>
    <w:rsid w:val="00146E11"/>
    <w:rsid w:val="00146ECC"/>
    <w:rsid w:val="00150828"/>
    <w:rsid w:val="001510CF"/>
    <w:rsid w:val="00151A82"/>
    <w:rsid w:val="00151E32"/>
    <w:rsid w:val="00151FAB"/>
    <w:rsid w:val="00153B21"/>
    <w:rsid w:val="00154144"/>
    <w:rsid w:val="0015530A"/>
    <w:rsid w:val="00155B42"/>
    <w:rsid w:val="00155FD7"/>
    <w:rsid w:val="00157AC8"/>
    <w:rsid w:val="00161A26"/>
    <w:rsid w:val="00161D3D"/>
    <w:rsid w:val="0016257D"/>
    <w:rsid w:val="0016484C"/>
    <w:rsid w:val="00165040"/>
    <w:rsid w:val="001659BF"/>
    <w:rsid w:val="00165C95"/>
    <w:rsid w:val="00166A88"/>
    <w:rsid w:val="00166C5D"/>
    <w:rsid w:val="00167B90"/>
    <w:rsid w:val="001708EC"/>
    <w:rsid w:val="00170F06"/>
    <w:rsid w:val="00170F11"/>
    <w:rsid w:val="001711BF"/>
    <w:rsid w:val="001714B5"/>
    <w:rsid w:val="00172D51"/>
    <w:rsid w:val="00173170"/>
    <w:rsid w:val="00173391"/>
    <w:rsid w:val="00173516"/>
    <w:rsid w:val="001736CD"/>
    <w:rsid w:val="00173C8E"/>
    <w:rsid w:val="00177147"/>
    <w:rsid w:val="00180500"/>
    <w:rsid w:val="001807EB"/>
    <w:rsid w:val="001808EE"/>
    <w:rsid w:val="00181B88"/>
    <w:rsid w:val="00182015"/>
    <w:rsid w:val="0018523F"/>
    <w:rsid w:val="00185C36"/>
    <w:rsid w:val="00186677"/>
    <w:rsid w:val="00186BE8"/>
    <w:rsid w:val="00190400"/>
    <w:rsid w:val="0019048C"/>
    <w:rsid w:val="001916CE"/>
    <w:rsid w:val="00192D0C"/>
    <w:rsid w:val="00193E97"/>
    <w:rsid w:val="00193FEA"/>
    <w:rsid w:val="001956E7"/>
    <w:rsid w:val="00195A5E"/>
    <w:rsid w:val="001961DF"/>
    <w:rsid w:val="001962D4"/>
    <w:rsid w:val="001963D6"/>
    <w:rsid w:val="0019680A"/>
    <w:rsid w:val="00196A45"/>
    <w:rsid w:val="00196DFF"/>
    <w:rsid w:val="001976E1"/>
    <w:rsid w:val="001A1A47"/>
    <w:rsid w:val="001A1B24"/>
    <w:rsid w:val="001A21CC"/>
    <w:rsid w:val="001A3A72"/>
    <w:rsid w:val="001A4BA6"/>
    <w:rsid w:val="001A4CBB"/>
    <w:rsid w:val="001A4E5F"/>
    <w:rsid w:val="001A5897"/>
    <w:rsid w:val="001A599D"/>
    <w:rsid w:val="001A61C4"/>
    <w:rsid w:val="001A641B"/>
    <w:rsid w:val="001A67E2"/>
    <w:rsid w:val="001A7AFB"/>
    <w:rsid w:val="001A7FD7"/>
    <w:rsid w:val="001B0024"/>
    <w:rsid w:val="001B0B3F"/>
    <w:rsid w:val="001B0D13"/>
    <w:rsid w:val="001B0E70"/>
    <w:rsid w:val="001B215B"/>
    <w:rsid w:val="001B58E8"/>
    <w:rsid w:val="001B6C8B"/>
    <w:rsid w:val="001B7526"/>
    <w:rsid w:val="001B7985"/>
    <w:rsid w:val="001B7A57"/>
    <w:rsid w:val="001B7EFA"/>
    <w:rsid w:val="001C192E"/>
    <w:rsid w:val="001C2E70"/>
    <w:rsid w:val="001C34FB"/>
    <w:rsid w:val="001C384D"/>
    <w:rsid w:val="001C3B5B"/>
    <w:rsid w:val="001C42B1"/>
    <w:rsid w:val="001C42C1"/>
    <w:rsid w:val="001C42F0"/>
    <w:rsid w:val="001C46EC"/>
    <w:rsid w:val="001C4ADB"/>
    <w:rsid w:val="001C4D87"/>
    <w:rsid w:val="001C561E"/>
    <w:rsid w:val="001C5ABE"/>
    <w:rsid w:val="001C6900"/>
    <w:rsid w:val="001C697F"/>
    <w:rsid w:val="001C6AFD"/>
    <w:rsid w:val="001D0206"/>
    <w:rsid w:val="001D0253"/>
    <w:rsid w:val="001D0521"/>
    <w:rsid w:val="001D12A9"/>
    <w:rsid w:val="001D2286"/>
    <w:rsid w:val="001D29DA"/>
    <w:rsid w:val="001D2F1C"/>
    <w:rsid w:val="001E06C1"/>
    <w:rsid w:val="001E1865"/>
    <w:rsid w:val="001E3A43"/>
    <w:rsid w:val="001E451F"/>
    <w:rsid w:val="001E456F"/>
    <w:rsid w:val="001E496F"/>
    <w:rsid w:val="001E4A8D"/>
    <w:rsid w:val="001E6989"/>
    <w:rsid w:val="001E6EF6"/>
    <w:rsid w:val="001E701E"/>
    <w:rsid w:val="001E7A04"/>
    <w:rsid w:val="001E7A08"/>
    <w:rsid w:val="001E7ECD"/>
    <w:rsid w:val="001F0E1A"/>
    <w:rsid w:val="001F193D"/>
    <w:rsid w:val="001F2290"/>
    <w:rsid w:val="001F3012"/>
    <w:rsid w:val="001F4484"/>
    <w:rsid w:val="001F48F2"/>
    <w:rsid w:val="001F505F"/>
    <w:rsid w:val="001F53EA"/>
    <w:rsid w:val="001F7EF6"/>
    <w:rsid w:val="00200165"/>
    <w:rsid w:val="0020227C"/>
    <w:rsid w:val="002033C4"/>
    <w:rsid w:val="00203793"/>
    <w:rsid w:val="00203826"/>
    <w:rsid w:val="00203F28"/>
    <w:rsid w:val="00204550"/>
    <w:rsid w:val="002049A4"/>
    <w:rsid w:val="00204E27"/>
    <w:rsid w:val="00205401"/>
    <w:rsid w:val="002062E5"/>
    <w:rsid w:val="00207A22"/>
    <w:rsid w:val="00207F0D"/>
    <w:rsid w:val="0021004B"/>
    <w:rsid w:val="002127F4"/>
    <w:rsid w:val="00213CAE"/>
    <w:rsid w:val="00214639"/>
    <w:rsid w:val="002148D5"/>
    <w:rsid w:val="00215654"/>
    <w:rsid w:val="002158D3"/>
    <w:rsid w:val="00215E7C"/>
    <w:rsid w:val="00216241"/>
    <w:rsid w:val="0021632D"/>
    <w:rsid w:val="002168DC"/>
    <w:rsid w:val="0021697B"/>
    <w:rsid w:val="00216ECB"/>
    <w:rsid w:val="002177E0"/>
    <w:rsid w:val="00220659"/>
    <w:rsid w:val="0022123F"/>
    <w:rsid w:val="00221E45"/>
    <w:rsid w:val="00223D4D"/>
    <w:rsid w:val="0022447E"/>
    <w:rsid w:val="00224A2F"/>
    <w:rsid w:val="00226003"/>
    <w:rsid w:val="0022610F"/>
    <w:rsid w:val="00226B36"/>
    <w:rsid w:val="0022735C"/>
    <w:rsid w:val="0022738C"/>
    <w:rsid w:val="00227C82"/>
    <w:rsid w:val="00231BCB"/>
    <w:rsid w:val="00233554"/>
    <w:rsid w:val="002337F3"/>
    <w:rsid w:val="0023408A"/>
    <w:rsid w:val="00234EB9"/>
    <w:rsid w:val="00234F64"/>
    <w:rsid w:val="00236B6C"/>
    <w:rsid w:val="00237418"/>
    <w:rsid w:val="00237CC4"/>
    <w:rsid w:val="0024133E"/>
    <w:rsid w:val="00241F11"/>
    <w:rsid w:val="0024267D"/>
    <w:rsid w:val="002437A3"/>
    <w:rsid w:val="00244BCB"/>
    <w:rsid w:val="00245077"/>
    <w:rsid w:val="00245142"/>
    <w:rsid w:val="00245E9C"/>
    <w:rsid w:val="00245F45"/>
    <w:rsid w:val="00247553"/>
    <w:rsid w:val="00247D49"/>
    <w:rsid w:val="00247E44"/>
    <w:rsid w:val="0025093E"/>
    <w:rsid w:val="00250C03"/>
    <w:rsid w:val="002515C3"/>
    <w:rsid w:val="00251635"/>
    <w:rsid w:val="00251BEE"/>
    <w:rsid w:val="00251D19"/>
    <w:rsid w:val="002520DF"/>
    <w:rsid w:val="00252688"/>
    <w:rsid w:val="002530AC"/>
    <w:rsid w:val="00253291"/>
    <w:rsid w:val="002536A0"/>
    <w:rsid w:val="00253831"/>
    <w:rsid w:val="0025394C"/>
    <w:rsid w:val="00253A4C"/>
    <w:rsid w:val="00253DC9"/>
    <w:rsid w:val="00254373"/>
    <w:rsid w:val="00254D4C"/>
    <w:rsid w:val="00255158"/>
    <w:rsid w:val="002563EB"/>
    <w:rsid w:val="00257496"/>
    <w:rsid w:val="0026088B"/>
    <w:rsid w:val="00262172"/>
    <w:rsid w:val="002637AD"/>
    <w:rsid w:val="00263DCE"/>
    <w:rsid w:val="002642E1"/>
    <w:rsid w:val="0026474D"/>
    <w:rsid w:val="00265253"/>
    <w:rsid w:val="00265788"/>
    <w:rsid w:val="00265789"/>
    <w:rsid w:val="002663A7"/>
    <w:rsid w:val="00266755"/>
    <w:rsid w:val="0026719C"/>
    <w:rsid w:val="00267FAF"/>
    <w:rsid w:val="00270E28"/>
    <w:rsid w:val="002727AB"/>
    <w:rsid w:val="00272852"/>
    <w:rsid w:val="00273734"/>
    <w:rsid w:val="002737D5"/>
    <w:rsid w:val="00273DB7"/>
    <w:rsid w:val="00274826"/>
    <w:rsid w:val="002762FC"/>
    <w:rsid w:val="00276B1F"/>
    <w:rsid w:val="002774D0"/>
    <w:rsid w:val="0028028D"/>
    <w:rsid w:val="00280316"/>
    <w:rsid w:val="0028101A"/>
    <w:rsid w:val="0028125E"/>
    <w:rsid w:val="00282165"/>
    <w:rsid w:val="0028277A"/>
    <w:rsid w:val="00283560"/>
    <w:rsid w:val="002835E3"/>
    <w:rsid w:val="00284125"/>
    <w:rsid w:val="00284278"/>
    <w:rsid w:val="00284531"/>
    <w:rsid w:val="00284F1F"/>
    <w:rsid w:val="00285A9D"/>
    <w:rsid w:val="00285E37"/>
    <w:rsid w:val="00286518"/>
    <w:rsid w:val="00286A10"/>
    <w:rsid w:val="00286F2D"/>
    <w:rsid w:val="0028742F"/>
    <w:rsid w:val="002914B8"/>
    <w:rsid w:val="00292D3F"/>
    <w:rsid w:val="00293275"/>
    <w:rsid w:val="00294EC6"/>
    <w:rsid w:val="00295702"/>
    <w:rsid w:val="00295E7B"/>
    <w:rsid w:val="0029653C"/>
    <w:rsid w:val="002978CB"/>
    <w:rsid w:val="002A171C"/>
    <w:rsid w:val="002A3693"/>
    <w:rsid w:val="002A3BED"/>
    <w:rsid w:val="002A4ACE"/>
    <w:rsid w:val="002A5D04"/>
    <w:rsid w:val="002A6328"/>
    <w:rsid w:val="002A6755"/>
    <w:rsid w:val="002A74AA"/>
    <w:rsid w:val="002A7671"/>
    <w:rsid w:val="002A7949"/>
    <w:rsid w:val="002B0969"/>
    <w:rsid w:val="002B1C79"/>
    <w:rsid w:val="002B3056"/>
    <w:rsid w:val="002B3FA2"/>
    <w:rsid w:val="002B4250"/>
    <w:rsid w:val="002B4375"/>
    <w:rsid w:val="002B4920"/>
    <w:rsid w:val="002B4BE5"/>
    <w:rsid w:val="002B5605"/>
    <w:rsid w:val="002B572B"/>
    <w:rsid w:val="002B666E"/>
    <w:rsid w:val="002B6CD2"/>
    <w:rsid w:val="002B6F2E"/>
    <w:rsid w:val="002B6FFC"/>
    <w:rsid w:val="002B7ECD"/>
    <w:rsid w:val="002C0600"/>
    <w:rsid w:val="002C1362"/>
    <w:rsid w:val="002C1D93"/>
    <w:rsid w:val="002C2BE7"/>
    <w:rsid w:val="002C2F6C"/>
    <w:rsid w:val="002C37E4"/>
    <w:rsid w:val="002C3FE7"/>
    <w:rsid w:val="002C44F4"/>
    <w:rsid w:val="002C4586"/>
    <w:rsid w:val="002C476A"/>
    <w:rsid w:val="002C48A8"/>
    <w:rsid w:val="002C70A5"/>
    <w:rsid w:val="002C72EC"/>
    <w:rsid w:val="002C7411"/>
    <w:rsid w:val="002C7B78"/>
    <w:rsid w:val="002C7BBD"/>
    <w:rsid w:val="002D01EB"/>
    <w:rsid w:val="002D060E"/>
    <w:rsid w:val="002D0A41"/>
    <w:rsid w:val="002D217D"/>
    <w:rsid w:val="002D2D77"/>
    <w:rsid w:val="002D4382"/>
    <w:rsid w:val="002D5A9B"/>
    <w:rsid w:val="002D7A6E"/>
    <w:rsid w:val="002D7B22"/>
    <w:rsid w:val="002D7B93"/>
    <w:rsid w:val="002E0B47"/>
    <w:rsid w:val="002E1657"/>
    <w:rsid w:val="002E1E85"/>
    <w:rsid w:val="002E4CBD"/>
    <w:rsid w:val="002E60B6"/>
    <w:rsid w:val="002E6AF1"/>
    <w:rsid w:val="002E7974"/>
    <w:rsid w:val="002F01FB"/>
    <w:rsid w:val="002F09F9"/>
    <w:rsid w:val="002F1D1F"/>
    <w:rsid w:val="002F1DA6"/>
    <w:rsid w:val="002F1FE0"/>
    <w:rsid w:val="002F229F"/>
    <w:rsid w:val="002F2DB3"/>
    <w:rsid w:val="002F3852"/>
    <w:rsid w:val="002F3EC1"/>
    <w:rsid w:val="002F49D1"/>
    <w:rsid w:val="002F4D2A"/>
    <w:rsid w:val="002F4DA3"/>
    <w:rsid w:val="002F617A"/>
    <w:rsid w:val="002F65BF"/>
    <w:rsid w:val="002F6906"/>
    <w:rsid w:val="002F6C24"/>
    <w:rsid w:val="002F6D38"/>
    <w:rsid w:val="002F7D87"/>
    <w:rsid w:val="002F7FC8"/>
    <w:rsid w:val="003004AC"/>
    <w:rsid w:val="00300ADC"/>
    <w:rsid w:val="00301194"/>
    <w:rsid w:val="00303079"/>
    <w:rsid w:val="00303883"/>
    <w:rsid w:val="00303D96"/>
    <w:rsid w:val="0030661B"/>
    <w:rsid w:val="00306C90"/>
    <w:rsid w:val="0030742A"/>
    <w:rsid w:val="00307C84"/>
    <w:rsid w:val="00310355"/>
    <w:rsid w:val="00310CCC"/>
    <w:rsid w:val="00310D96"/>
    <w:rsid w:val="00310E13"/>
    <w:rsid w:val="003113C2"/>
    <w:rsid w:val="0031166A"/>
    <w:rsid w:val="00312BB3"/>
    <w:rsid w:val="00314AFA"/>
    <w:rsid w:val="0031562F"/>
    <w:rsid w:val="00315D86"/>
    <w:rsid w:val="003165A4"/>
    <w:rsid w:val="00317758"/>
    <w:rsid w:val="00320080"/>
    <w:rsid w:val="0032068C"/>
    <w:rsid w:val="00320968"/>
    <w:rsid w:val="0032242B"/>
    <w:rsid w:val="003238CE"/>
    <w:rsid w:val="003239CD"/>
    <w:rsid w:val="003243C3"/>
    <w:rsid w:val="0032562A"/>
    <w:rsid w:val="003268C5"/>
    <w:rsid w:val="0032716A"/>
    <w:rsid w:val="003318C8"/>
    <w:rsid w:val="00331912"/>
    <w:rsid w:val="00331E27"/>
    <w:rsid w:val="0033385F"/>
    <w:rsid w:val="003340B4"/>
    <w:rsid w:val="003342B0"/>
    <w:rsid w:val="0033520B"/>
    <w:rsid w:val="003353BF"/>
    <w:rsid w:val="00335A73"/>
    <w:rsid w:val="00335ABA"/>
    <w:rsid w:val="0033660A"/>
    <w:rsid w:val="003371CC"/>
    <w:rsid w:val="00337E85"/>
    <w:rsid w:val="00340187"/>
    <w:rsid w:val="00340A37"/>
    <w:rsid w:val="003417AD"/>
    <w:rsid w:val="00341C0D"/>
    <w:rsid w:val="003427E3"/>
    <w:rsid w:val="00342BDD"/>
    <w:rsid w:val="00342EBF"/>
    <w:rsid w:val="00342ED7"/>
    <w:rsid w:val="003431BB"/>
    <w:rsid w:val="003442C7"/>
    <w:rsid w:val="003458EA"/>
    <w:rsid w:val="003464F0"/>
    <w:rsid w:val="00347ED8"/>
    <w:rsid w:val="003515E6"/>
    <w:rsid w:val="003518F5"/>
    <w:rsid w:val="00352A57"/>
    <w:rsid w:val="00353E04"/>
    <w:rsid w:val="00354097"/>
    <w:rsid w:val="00355738"/>
    <w:rsid w:val="0035579C"/>
    <w:rsid w:val="00356D28"/>
    <w:rsid w:val="00357111"/>
    <w:rsid w:val="00360D6A"/>
    <w:rsid w:val="00361B60"/>
    <w:rsid w:val="00361F25"/>
    <w:rsid w:val="0036252E"/>
    <w:rsid w:val="0036284F"/>
    <w:rsid w:val="0036328F"/>
    <w:rsid w:val="003640AE"/>
    <w:rsid w:val="0036437C"/>
    <w:rsid w:val="003646E4"/>
    <w:rsid w:val="00365054"/>
    <w:rsid w:val="0036525B"/>
    <w:rsid w:val="0036539C"/>
    <w:rsid w:val="00365CF0"/>
    <w:rsid w:val="00365DA6"/>
    <w:rsid w:val="0036729D"/>
    <w:rsid w:val="003702CB"/>
    <w:rsid w:val="00371D95"/>
    <w:rsid w:val="00373E5C"/>
    <w:rsid w:val="00374EB6"/>
    <w:rsid w:val="003750D0"/>
    <w:rsid w:val="00375735"/>
    <w:rsid w:val="00375983"/>
    <w:rsid w:val="00375D94"/>
    <w:rsid w:val="003802FA"/>
    <w:rsid w:val="00380A7E"/>
    <w:rsid w:val="0038156B"/>
    <w:rsid w:val="00381843"/>
    <w:rsid w:val="003818B9"/>
    <w:rsid w:val="00381A1B"/>
    <w:rsid w:val="00382F67"/>
    <w:rsid w:val="00383A1E"/>
    <w:rsid w:val="003844BE"/>
    <w:rsid w:val="00384CF4"/>
    <w:rsid w:val="00384F5F"/>
    <w:rsid w:val="003865B5"/>
    <w:rsid w:val="00386706"/>
    <w:rsid w:val="003879B9"/>
    <w:rsid w:val="00387C96"/>
    <w:rsid w:val="00390868"/>
    <w:rsid w:val="00390CF2"/>
    <w:rsid w:val="003918E8"/>
    <w:rsid w:val="00391BB1"/>
    <w:rsid w:val="0039260A"/>
    <w:rsid w:val="00392B23"/>
    <w:rsid w:val="00392DEB"/>
    <w:rsid w:val="00393D87"/>
    <w:rsid w:val="0039449F"/>
    <w:rsid w:val="00397413"/>
    <w:rsid w:val="00397889"/>
    <w:rsid w:val="003A185C"/>
    <w:rsid w:val="003A1CBB"/>
    <w:rsid w:val="003A1F9F"/>
    <w:rsid w:val="003A3183"/>
    <w:rsid w:val="003A38F9"/>
    <w:rsid w:val="003A4003"/>
    <w:rsid w:val="003A40F2"/>
    <w:rsid w:val="003A4245"/>
    <w:rsid w:val="003A4405"/>
    <w:rsid w:val="003A580B"/>
    <w:rsid w:val="003A64C5"/>
    <w:rsid w:val="003A6D15"/>
    <w:rsid w:val="003A71CB"/>
    <w:rsid w:val="003A7641"/>
    <w:rsid w:val="003A7CA8"/>
    <w:rsid w:val="003B11B3"/>
    <w:rsid w:val="003B19F4"/>
    <w:rsid w:val="003B2688"/>
    <w:rsid w:val="003B3685"/>
    <w:rsid w:val="003B42FA"/>
    <w:rsid w:val="003B4CA1"/>
    <w:rsid w:val="003B5CF5"/>
    <w:rsid w:val="003B61D2"/>
    <w:rsid w:val="003B6D42"/>
    <w:rsid w:val="003B76FA"/>
    <w:rsid w:val="003B7F8C"/>
    <w:rsid w:val="003C0476"/>
    <w:rsid w:val="003C0B1F"/>
    <w:rsid w:val="003C0DAF"/>
    <w:rsid w:val="003C1C69"/>
    <w:rsid w:val="003C1E9F"/>
    <w:rsid w:val="003C1FF7"/>
    <w:rsid w:val="003C2534"/>
    <w:rsid w:val="003C2819"/>
    <w:rsid w:val="003C2C01"/>
    <w:rsid w:val="003C3687"/>
    <w:rsid w:val="003C3999"/>
    <w:rsid w:val="003C3C00"/>
    <w:rsid w:val="003C4E2A"/>
    <w:rsid w:val="003C6B14"/>
    <w:rsid w:val="003C6E01"/>
    <w:rsid w:val="003D10C3"/>
    <w:rsid w:val="003D14A6"/>
    <w:rsid w:val="003D28A2"/>
    <w:rsid w:val="003D2BE4"/>
    <w:rsid w:val="003D412D"/>
    <w:rsid w:val="003D4551"/>
    <w:rsid w:val="003D459C"/>
    <w:rsid w:val="003D485B"/>
    <w:rsid w:val="003D6B3C"/>
    <w:rsid w:val="003D6C6F"/>
    <w:rsid w:val="003D7669"/>
    <w:rsid w:val="003D7D1A"/>
    <w:rsid w:val="003E07C3"/>
    <w:rsid w:val="003E0958"/>
    <w:rsid w:val="003E11F4"/>
    <w:rsid w:val="003E1429"/>
    <w:rsid w:val="003E152F"/>
    <w:rsid w:val="003E2E32"/>
    <w:rsid w:val="003E491D"/>
    <w:rsid w:val="003E4CD6"/>
    <w:rsid w:val="003E5D49"/>
    <w:rsid w:val="003E620E"/>
    <w:rsid w:val="003E771A"/>
    <w:rsid w:val="003F030E"/>
    <w:rsid w:val="003F1EDC"/>
    <w:rsid w:val="003F2663"/>
    <w:rsid w:val="003F2AC5"/>
    <w:rsid w:val="003F3475"/>
    <w:rsid w:val="003F4630"/>
    <w:rsid w:val="003F49B9"/>
    <w:rsid w:val="003F4C06"/>
    <w:rsid w:val="003F4ECB"/>
    <w:rsid w:val="003F5323"/>
    <w:rsid w:val="003F5877"/>
    <w:rsid w:val="00400AED"/>
    <w:rsid w:val="00400DBF"/>
    <w:rsid w:val="004017FC"/>
    <w:rsid w:val="00401A39"/>
    <w:rsid w:val="00402522"/>
    <w:rsid w:val="00402D21"/>
    <w:rsid w:val="00403AA5"/>
    <w:rsid w:val="00403DC0"/>
    <w:rsid w:val="0040459E"/>
    <w:rsid w:val="00405F7F"/>
    <w:rsid w:val="00406150"/>
    <w:rsid w:val="0040674D"/>
    <w:rsid w:val="00406E58"/>
    <w:rsid w:val="00407B2B"/>
    <w:rsid w:val="00407BFD"/>
    <w:rsid w:val="00407DA4"/>
    <w:rsid w:val="00411858"/>
    <w:rsid w:val="00411A32"/>
    <w:rsid w:val="00412259"/>
    <w:rsid w:val="00413F4F"/>
    <w:rsid w:val="004141EE"/>
    <w:rsid w:val="00414AF2"/>
    <w:rsid w:val="00414F29"/>
    <w:rsid w:val="004151AE"/>
    <w:rsid w:val="00415543"/>
    <w:rsid w:val="004163AC"/>
    <w:rsid w:val="00417617"/>
    <w:rsid w:val="00420C75"/>
    <w:rsid w:val="00421516"/>
    <w:rsid w:val="00421578"/>
    <w:rsid w:val="00421C4C"/>
    <w:rsid w:val="0042275D"/>
    <w:rsid w:val="00422C2C"/>
    <w:rsid w:val="00422DD2"/>
    <w:rsid w:val="00422E3F"/>
    <w:rsid w:val="00423393"/>
    <w:rsid w:val="00423E75"/>
    <w:rsid w:val="0042480E"/>
    <w:rsid w:val="004265BB"/>
    <w:rsid w:val="0042708D"/>
    <w:rsid w:val="004273EB"/>
    <w:rsid w:val="004313D8"/>
    <w:rsid w:val="004329C5"/>
    <w:rsid w:val="00432E5F"/>
    <w:rsid w:val="00432F7B"/>
    <w:rsid w:val="0043331A"/>
    <w:rsid w:val="0043341A"/>
    <w:rsid w:val="00434411"/>
    <w:rsid w:val="00434412"/>
    <w:rsid w:val="00434DA3"/>
    <w:rsid w:val="0043630A"/>
    <w:rsid w:val="00436341"/>
    <w:rsid w:val="004367E9"/>
    <w:rsid w:val="0043793C"/>
    <w:rsid w:val="0044082E"/>
    <w:rsid w:val="004409D8"/>
    <w:rsid w:val="00440AD8"/>
    <w:rsid w:val="00441432"/>
    <w:rsid w:val="004414BE"/>
    <w:rsid w:val="00441FEF"/>
    <w:rsid w:val="00443A96"/>
    <w:rsid w:val="00444F01"/>
    <w:rsid w:val="0044538C"/>
    <w:rsid w:val="00445C26"/>
    <w:rsid w:val="00445C68"/>
    <w:rsid w:val="0044625D"/>
    <w:rsid w:val="00450ACC"/>
    <w:rsid w:val="00450CC8"/>
    <w:rsid w:val="004513D7"/>
    <w:rsid w:val="00451E76"/>
    <w:rsid w:val="00451F91"/>
    <w:rsid w:val="0045231F"/>
    <w:rsid w:val="00452E8C"/>
    <w:rsid w:val="004531F4"/>
    <w:rsid w:val="0045406B"/>
    <w:rsid w:val="004544E8"/>
    <w:rsid w:val="004545F3"/>
    <w:rsid w:val="0045480E"/>
    <w:rsid w:val="00455401"/>
    <w:rsid w:val="004554A9"/>
    <w:rsid w:val="00456830"/>
    <w:rsid w:val="004570FF"/>
    <w:rsid w:val="00457CB9"/>
    <w:rsid w:val="00457F79"/>
    <w:rsid w:val="00460050"/>
    <w:rsid w:val="004602A2"/>
    <w:rsid w:val="00460652"/>
    <w:rsid w:val="00460C1D"/>
    <w:rsid w:val="00460E88"/>
    <w:rsid w:val="004621F1"/>
    <w:rsid w:val="00463047"/>
    <w:rsid w:val="00463134"/>
    <w:rsid w:val="0046390F"/>
    <w:rsid w:val="00464070"/>
    <w:rsid w:val="00464B5B"/>
    <w:rsid w:val="004655CA"/>
    <w:rsid w:val="00466074"/>
    <w:rsid w:val="00467FFC"/>
    <w:rsid w:val="0047019C"/>
    <w:rsid w:val="00472199"/>
    <w:rsid w:val="00472D4E"/>
    <w:rsid w:val="0047461F"/>
    <w:rsid w:val="00474987"/>
    <w:rsid w:val="00474D78"/>
    <w:rsid w:val="004757F5"/>
    <w:rsid w:val="004759E9"/>
    <w:rsid w:val="0047663B"/>
    <w:rsid w:val="00476956"/>
    <w:rsid w:val="0047712C"/>
    <w:rsid w:val="00477246"/>
    <w:rsid w:val="004776A3"/>
    <w:rsid w:val="00477791"/>
    <w:rsid w:val="00477878"/>
    <w:rsid w:val="00477C32"/>
    <w:rsid w:val="00477DCF"/>
    <w:rsid w:val="00480293"/>
    <w:rsid w:val="0048048B"/>
    <w:rsid w:val="00480849"/>
    <w:rsid w:val="004809A8"/>
    <w:rsid w:val="00480BA7"/>
    <w:rsid w:val="00480F80"/>
    <w:rsid w:val="004811FF"/>
    <w:rsid w:val="004812C7"/>
    <w:rsid w:val="0048229E"/>
    <w:rsid w:val="00483AED"/>
    <w:rsid w:val="00483FD8"/>
    <w:rsid w:val="00485165"/>
    <w:rsid w:val="00485C11"/>
    <w:rsid w:val="004867F2"/>
    <w:rsid w:val="00486DF0"/>
    <w:rsid w:val="00487077"/>
    <w:rsid w:val="004874E6"/>
    <w:rsid w:val="00490934"/>
    <w:rsid w:val="00490BFA"/>
    <w:rsid w:val="0049183D"/>
    <w:rsid w:val="00491FD8"/>
    <w:rsid w:val="0049231D"/>
    <w:rsid w:val="004929FC"/>
    <w:rsid w:val="004936AB"/>
    <w:rsid w:val="00494E2A"/>
    <w:rsid w:val="004961F3"/>
    <w:rsid w:val="00496DE3"/>
    <w:rsid w:val="004A2099"/>
    <w:rsid w:val="004A2915"/>
    <w:rsid w:val="004A3024"/>
    <w:rsid w:val="004A35BC"/>
    <w:rsid w:val="004A3D28"/>
    <w:rsid w:val="004A425F"/>
    <w:rsid w:val="004A6A8D"/>
    <w:rsid w:val="004A727B"/>
    <w:rsid w:val="004A79C1"/>
    <w:rsid w:val="004B04F9"/>
    <w:rsid w:val="004B28EB"/>
    <w:rsid w:val="004B2EFC"/>
    <w:rsid w:val="004B3A0D"/>
    <w:rsid w:val="004B3F06"/>
    <w:rsid w:val="004B4154"/>
    <w:rsid w:val="004B41B4"/>
    <w:rsid w:val="004B42A5"/>
    <w:rsid w:val="004B44D3"/>
    <w:rsid w:val="004B44F0"/>
    <w:rsid w:val="004B47C7"/>
    <w:rsid w:val="004B48D0"/>
    <w:rsid w:val="004B5A6A"/>
    <w:rsid w:val="004B5FD8"/>
    <w:rsid w:val="004B6699"/>
    <w:rsid w:val="004B69B9"/>
    <w:rsid w:val="004B6F97"/>
    <w:rsid w:val="004B708F"/>
    <w:rsid w:val="004B78AC"/>
    <w:rsid w:val="004C26E8"/>
    <w:rsid w:val="004C2B7B"/>
    <w:rsid w:val="004C2BB2"/>
    <w:rsid w:val="004C2EFE"/>
    <w:rsid w:val="004C35FF"/>
    <w:rsid w:val="004C3747"/>
    <w:rsid w:val="004C37D3"/>
    <w:rsid w:val="004C3F87"/>
    <w:rsid w:val="004C476C"/>
    <w:rsid w:val="004C586D"/>
    <w:rsid w:val="004C5872"/>
    <w:rsid w:val="004C5923"/>
    <w:rsid w:val="004C5F8E"/>
    <w:rsid w:val="004C61E2"/>
    <w:rsid w:val="004C63F1"/>
    <w:rsid w:val="004C6550"/>
    <w:rsid w:val="004C6BAB"/>
    <w:rsid w:val="004C7085"/>
    <w:rsid w:val="004C7C62"/>
    <w:rsid w:val="004D0320"/>
    <w:rsid w:val="004D2155"/>
    <w:rsid w:val="004D27F1"/>
    <w:rsid w:val="004D2C92"/>
    <w:rsid w:val="004D3737"/>
    <w:rsid w:val="004D4223"/>
    <w:rsid w:val="004D4956"/>
    <w:rsid w:val="004D4FF3"/>
    <w:rsid w:val="004D5C54"/>
    <w:rsid w:val="004D6A15"/>
    <w:rsid w:val="004D7CAA"/>
    <w:rsid w:val="004E0A95"/>
    <w:rsid w:val="004E0BF2"/>
    <w:rsid w:val="004E1A02"/>
    <w:rsid w:val="004E1A3F"/>
    <w:rsid w:val="004E294E"/>
    <w:rsid w:val="004E3306"/>
    <w:rsid w:val="004E3628"/>
    <w:rsid w:val="004E550E"/>
    <w:rsid w:val="004E5D62"/>
    <w:rsid w:val="004E677C"/>
    <w:rsid w:val="004F0B85"/>
    <w:rsid w:val="004F31D4"/>
    <w:rsid w:val="004F37D5"/>
    <w:rsid w:val="004F3857"/>
    <w:rsid w:val="004F3D21"/>
    <w:rsid w:val="004F41CE"/>
    <w:rsid w:val="004F65D8"/>
    <w:rsid w:val="004F6703"/>
    <w:rsid w:val="004F68B4"/>
    <w:rsid w:val="004F6BBF"/>
    <w:rsid w:val="004F6C11"/>
    <w:rsid w:val="004F70E7"/>
    <w:rsid w:val="00500158"/>
    <w:rsid w:val="00501BDE"/>
    <w:rsid w:val="00504AC8"/>
    <w:rsid w:val="00504D07"/>
    <w:rsid w:val="0050657F"/>
    <w:rsid w:val="005065FC"/>
    <w:rsid w:val="00506942"/>
    <w:rsid w:val="00507701"/>
    <w:rsid w:val="0050786F"/>
    <w:rsid w:val="005078D7"/>
    <w:rsid w:val="00507D60"/>
    <w:rsid w:val="00510784"/>
    <w:rsid w:val="00510E46"/>
    <w:rsid w:val="00511375"/>
    <w:rsid w:val="00511A7C"/>
    <w:rsid w:val="00512E71"/>
    <w:rsid w:val="00513578"/>
    <w:rsid w:val="0051469B"/>
    <w:rsid w:val="00515CD7"/>
    <w:rsid w:val="00516C24"/>
    <w:rsid w:val="00517A37"/>
    <w:rsid w:val="00517B0D"/>
    <w:rsid w:val="00520BB4"/>
    <w:rsid w:val="00521F5D"/>
    <w:rsid w:val="00522D59"/>
    <w:rsid w:val="00523E46"/>
    <w:rsid w:val="00523F2C"/>
    <w:rsid w:val="005245E8"/>
    <w:rsid w:val="00524911"/>
    <w:rsid w:val="00524E62"/>
    <w:rsid w:val="00524F8C"/>
    <w:rsid w:val="00525766"/>
    <w:rsid w:val="00525F70"/>
    <w:rsid w:val="00530F90"/>
    <w:rsid w:val="0053194C"/>
    <w:rsid w:val="00532D17"/>
    <w:rsid w:val="0053410D"/>
    <w:rsid w:val="00534146"/>
    <w:rsid w:val="00534273"/>
    <w:rsid w:val="00534B6B"/>
    <w:rsid w:val="00534C31"/>
    <w:rsid w:val="00534FCB"/>
    <w:rsid w:val="00535507"/>
    <w:rsid w:val="00535DEA"/>
    <w:rsid w:val="00536792"/>
    <w:rsid w:val="005378D7"/>
    <w:rsid w:val="00537B2C"/>
    <w:rsid w:val="00540D6F"/>
    <w:rsid w:val="00541A5D"/>
    <w:rsid w:val="00541F5F"/>
    <w:rsid w:val="00541FE7"/>
    <w:rsid w:val="00542A3A"/>
    <w:rsid w:val="00543AC4"/>
    <w:rsid w:val="00543F20"/>
    <w:rsid w:val="0054420B"/>
    <w:rsid w:val="005449A7"/>
    <w:rsid w:val="00545382"/>
    <w:rsid w:val="00546637"/>
    <w:rsid w:val="0054730C"/>
    <w:rsid w:val="00547423"/>
    <w:rsid w:val="00547B76"/>
    <w:rsid w:val="00551E6C"/>
    <w:rsid w:val="00553653"/>
    <w:rsid w:val="00553726"/>
    <w:rsid w:val="00553CB6"/>
    <w:rsid w:val="00554493"/>
    <w:rsid w:val="00554926"/>
    <w:rsid w:val="00555123"/>
    <w:rsid w:val="0055562A"/>
    <w:rsid w:val="0055585B"/>
    <w:rsid w:val="005559FB"/>
    <w:rsid w:val="00556970"/>
    <w:rsid w:val="00557266"/>
    <w:rsid w:val="005577AB"/>
    <w:rsid w:val="00557A26"/>
    <w:rsid w:val="00560074"/>
    <w:rsid w:val="00561344"/>
    <w:rsid w:val="00561450"/>
    <w:rsid w:val="00561923"/>
    <w:rsid w:val="00561CA8"/>
    <w:rsid w:val="00561E4B"/>
    <w:rsid w:val="00561FD2"/>
    <w:rsid w:val="0056248D"/>
    <w:rsid w:val="005631F5"/>
    <w:rsid w:val="00563464"/>
    <w:rsid w:val="005635F2"/>
    <w:rsid w:val="005640A3"/>
    <w:rsid w:val="005644C5"/>
    <w:rsid w:val="0056569B"/>
    <w:rsid w:val="00566C86"/>
    <w:rsid w:val="005670BF"/>
    <w:rsid w:val="005672D7"/>
    <w:rsid w:val="00567327"/>
    <w:rsid w:val="00567C13"/>
    <w:rsid w:val="00567FF3"/>
    <w:rsid w:val="00570D43"/>
    <w:rsid w:val="005716E3"/>
    <w:rsid w:val="00571F4C"/>
    <w:rsid w:val="00572FB3"/>
    <w:rsid w:val="00572FC2"/>
    <w:rsid w:val="00573105"/>
    <w:rsid w:val="00573D22"/>
    <w:rsid w:val="00573F7D"/>
    <w:rsid w:val="00574100"/>
    <w:rsid w:val="00576360"/>
    <w:rsid w:val="00576859"/>
    <w:rsid w:val="00576AE3"/>
    <w:rsid w:val="0057716D"/>
    <w:rsid w:val="0058210D"/>
    <w:rsid w:val="00582D60"/>
    <w:rsid w:val="00583DD5"/>
    <w:rsid w:val="00585A5F"/>
    <w:rsid w:val="00585B78"/>
    <w:rsid w:val="0058624F"/>
    <w:rsid w:val="00586414"/>
    <w:rsid w:val="00586B72"/>
    <w:rsid w:val="00587B7A"/>
    <w:rsid w:val="00587CAC"/>
    <w:rsid w:val="00590226"/>
    <w:rsid w:val="0059034F"/>
    <w:rsid w:val="00591D3D"/>
    <w:rsid w:val="00593A34"/>
    <w:rsid w:val="00593A62"/>
    <w:rsid w:val="00593EA4"/>
    <w:rsid w:val="0059424F"/>
    <w:rsid w:val="005946F5"/>
    <w:rsid w:val="00595B0A"/>
    <w:rsid w:val="00596428"/>
    <w:rsid w:val="00596BAD"/>
    <w:rsid w:val="00596EB1"/>
    <w:rsid w:val="0059716B"/>
    <w:rsid w:val="00597541"/>
    <w:rsid w:val="005975BA"/>
    <w:rsid w:val="005975FF"/>
    <w:rsid w:val="005A09B9"/>
    <w:rsid w:val="005A1603"/>
    <w:rsid w:val="005A1CBE"/>
    <w:rsid w:val="005A298A"/>
    <w:rsid w:val="005A2A7D"/>
    <w:rsid w:val="005A2F58"/>
    <w:rsid w:val="005A3976"/>
    <w:rsid w:val="005A5ECD"/>
    <w:rsid w:val="005A6946"/>
    <w:rsid w:val="005A6B7E"/>
    <w:rsid w:val="005A6FF9"/>
    <w:rsid w:val="005A73D0"/>
    <w:rsid w:val="005B00F8"/>
    <w:rsid w:val="005B0D3B"/>
    <w:rsid w:val="005B1B3E"/>
    <w:rsid w:val="005B1D08"/>
    <w:rsid w:val="005B2966"/>
    <w:rsid w:val="005B3E90"/>
    <w:rsid w:val="005B4439"/>
    <w:rsid w:val="005B5330"/>
    <w:rsid w:val="005B5660"/>
    <w:rsid w:val="005B6AD1"/>
    <w:rsid w:val="005B7D34"/>
    <w:rsid w:val="005C12A0"/>
    <w:rsid w:val="005C13C3"/>
    <w:rsid w:val="005C1801"/>
    <w:rsid w:val="005C2A55"/>
    <w:rsid w:val="005C2E19"/>
    <w:rsid w:val="005C36B9"/>
    <w:rsid w:val="005C43B0"/>
    <w:rsid w:val="005C489B"/>
    <w:rsid w:val="005C4DD6"/>
    <w:rsid w:val="005C507D"/>
    <w:rsid w:val="005C5D61"/>
    <w:rsid w:val="005C6701"/>
    <w:rsid w:val="005C735A"/>
    <w:rsid w:val="005D339E"/>
    <w:rsid w:val="005D3A14"/>
    <w:rsid w:val="005D4BC8"/>
    <w:rsid w:val="005D4E6E"/>
    <w:rsid w:val="005D5111"/>
    <w:rsid w:val="005D66FD"/>
    <w:rsid w:val="005D673B"/>
    <w:rsid w:val="005D7278"/>
    <w:rsid w:val="005E1758"/>
    <w:rsid w:val="005E1952"/>
    <w:rsid w:val="005E1BF9"/>
    <w:rsid w:val="005E1E31"/>
    <w:rsid w:val="005E1EE2"/>
    <w:rsid w:val="005E2C0D"/>
    <w:rsid w:val="005E2E1F"/>
    <w:rsid w:val="005E312C"/>
    <w:rsid w:val="005E4A89"/>
    <w:rsid w:val="005E5AC0"/>
    <w:rsid w:val="005E5C86"/>
    <w:rsid w:val="005E7170"/>
    <w:rsid w:val="005E7C0E"/>
    <w:rsid w:val="005F04BA"/>
    <w:rsid w:val="005F0AE3"/>
    <w:rsid w:val="005F1017"/>
    <w:rsid w:val="005F1277"/>
    <w:rsid w:val="005F1A10"/>
    <w:rsid w:val="005F1F47"/>
    <w:rsid w:val="005F21C4"/>
    <w:rsid w:val="005F2CBD"/>
    <w:rsid w:val="005F33FD"/>
    <w:rsid w:val="005F44DB"/>
    <w:rsid w:val="005F45B5"/>
    <w:rsid w:val="005F4900"/>
    <w:rsid w:val="005F547C"/>
    <w:rsid w:val="005F55F7"/>
    <w:rsid w:val="005F68AE"/>
    <w:rsid w:val="005F7874"/>
    <w:rsid w:val="00600705"/>
    <w:rsid w:val="00600CAF"/>
    <w:rsid w:val="00600F6F"/>
    <w:rsid w:val="00601950"/>
    <w:rsid w:val="00603241"/>
    <w:rsid w:val="00604E03"/>
    <w:rsid w:val="00607485"/>
    <w:rsid w:val="00611CF2"/>
    <w:rsid w:val="0061222B"/>
    <w:rsid w:val="0061247E"/>
    <w:rsid w:val="00613537"/>
    <w:rsid w:val="00614945"/>
    <w:rsid w:val="00614B5E"/>
    <w:rsid w:val="00614DFF"/>
    <w:rsid w:val="0061501B"/>
    <w:rsid w:val="00615483"/>
    <w:rsid w:val="00616A86"/>
    <w:rsid w:val="00617860"/>
    <w:rsid w:val="006179AA"/>
    <w:rsid w:val="00620881"/>
    <w:rsid w:val="0062243A"/>
    <w:rsid w:val="0062295B"/>
    <w:rsid w:val="00623F6F"/>
    <w:rsid w:val="006240FB"/>
    <w:rsid w:val="00624C45"/>
    <w:rsid w:val="00625A89"/>
    <w:rsid w:val="00625BEA"/>
    <w:rsid w:val="0062637A"/>
    <w:rsid w:val="006270AE"/>
    <w:rsid w:val="0062764E"/>
    <w:rsid w:val="006308B7"/>
    <w:rsid w:val="006314D2"/>
    <w:rsid w:val="0063182D"/>
    <w:rsid w:val="006321EE"/>
    <w:rsid w:val="006329EF"/>
    <w:rsid w:val="006335DA"/>
    <w:rsid w:val="006339F0"/>
    <w:rsid w:val="00634515"/>
    <w:rsid w:val="00634F3D"/>
    <w:rsid w:val="00635F66"/>
    <w:rsid w:val="006360E5"/>
    <w:rsid w:val="00636984"/>
    <w:rsid w:val="00637500"/>
    <w:rsid w:val="006379A5"/>
    <w:rsid w:val="0064237F"/>
    <w:rsid w:val="0064394D"/>
    <w:rsid w:val="00644487"/>
    <w:rsid w:val="0064517A"/>
    <w:rsid w:val="0064518E"/>
    <w:rsid w:val="006453FA"/>
    <w:rsid w:val="00647330"/>
    <w:rsid w:val="00647E99"/>
    <w:rsid w:val="00650580"/>
    <w:rsid w:val="0065064D"/>
    <w:rsid w:val="006512DB"/>
    <w:rsid w:val="00651E87"/>
    <w:rsid w:val="0065430C"/>
    <w:rsid w:val="00654565"/>
    <w:rsid w:val="00656AA1"/>
    <w:rsid w:val="006608D5"/>
    <w:rsid w:val="00660939"/>
    <w:rsid w:val="00660D7E"/>
    <w:rsid w:val="00661694"/>
    <w:rsid w:val="00661E58"/>
    <w:rsid w:val="006625AB"/>
    <w:rsid w:val="00662A5E"/>
    <w:rsid w:val="00662EA6"/>
    <w:rsid w:val="00662EA8"/>
    <w:rsid w:val="0066340A"/>
    <w:rsid w:val="0066475F"/>
    <w:rsid w:val="00665439"/>
    <w:rsid w:val="00665E46"/>
    <w:rsid w:val="00667F13"/>
    <w:rsid w:val="006700C4"/>
    <w:rsid w:val="00670C42"/>
    <w:rsid w:val="00671496"/>
    <w:rsid w:val="0067152A"/>
    <w:rsid w:val="00671B27"/>
    <w:rsid w:val="00675B8C"/>
    <w:rsid w:val="00675D93"/>
    <w:rsid w:val="00675E57"/>
    <w:rsid w:val="00675FA3"/>
    <w:rsid w:val="00676921"/>
    <w:rsid w:val="00676C97"/>
    <w:rsid w:val="0067786B"/>
    <w:rsid w:val="00677BAA"/>
    <w:rsid w:val="00680379"/>
    <w:rsid w:val="006806C6"/>
    <w:rsid w:val="00682718"/>
    <w:rsid w:val="00683F98"/>
    <w:rsid w:val="006845A2"/>
    <w:rsid w:val="006869D6"/>
    <w:rsid w:val="00687707"/>
    <w:rsid w:val="006905D3"/>
    <w:rsid w:val="006907D9"/>
    <w:rsid w:val="00690D78"/>
    <w:rsid w:val="00691166"/>
    <w:rsid w:val="006922F9"/>
    <w:rsid w:val="00694950"/>
    <w:rsid w:val="00694D82"/>
    <w:rsid w:val="006952BB"/>
    <w:rsid w:val="0069545B"/>
    <w:rsid w:val="006976E4"/>
    <w:rsid w:val="006A0D8D"/>
    <w:rsid w:val="006A1D8D"/>
    <w:rsid w:val="006A263F"/>
    <w:rsid w:val="006A3204"/>
    <w:rsid w:val="006A372E"/>
    <w:rsid w:val="006A3EAF"/>
    <w:rsid w:val="006A4415"/>
    <w:rsid w:val="006A48FF"/>
    <w:rsid w:val="006A5962"/>
    <w:rsid w:val="006A6B4C"/>
    <w:rsid w:val="006A6DCB"/>
    <w:rsid w:val="006A784A"/>
    <w:rsid w:val="006B0628"/>
    <w:rsid w:val="006B11CB"/>
    <w:rsid w:val="006B1B49"/>
    <w:rsid w:val="006B2315"/>
    <w:rsid w:val="006B2881"/>
    <w:rsid w:val="006B3AE9"/>
    <w:rsid w:val="006B3B88"/>
    <w:rsid w:val="006B4FAC"/>
    <w:rsid w:val="006B52C2"/>
    <w:rsid w:val="006B5566"/>
    <w:rsid w:val="006B5788"/>
    <w:rsid w:val="006B586E"/>
    <w:rsid w:val="006B5BE6"/>
    <w:rsid w:val="006B66B2"/>
    <w:rsid w:val="006B677A"/>
    <w:rsid w:val="006B68C1"/>
    <w:rsid w:val="006B6E1B"/>
    <w:rsid w:val="006B7411"/>
    <w:rsid w:val="006B7CEE"/>
    <w:rsid w:val="006B7F5D"/>
    <w:rsid w:val="006C048B"/>
    <w:rsid w:val="006C060C"/>
    <w:rsid w:val="006C15E5"/>
    <w:rsid w:val="006C1F2A"/>
    <w:rsid w:val="006C1FE7"/>
    <w:rsid w:val="006C221D"/>
    <w:rsid w:val="006C2583"/>
    <w:rsid w:val="006C385B"/>
    <w:rsid w:val="006C38CB"/>
    <w:rsid w:val="006C402A"/>
    <w:rsid w:val="006C43A2"/>
    <w:rsid w:val="006C4877"/>
    <w:rsid w:val="006C4D9E"/>
    <w:rsid w:val="006C6775"/>
    <w:rsid w:val="006C67D3"/>
    <w:rsid w:val="006C7772"/>
    <w:rsid w:val="006C78EE"/>
    <w:rsid w:val="006C78F4"/>
    <w:rsid w:val="006D01EF"/>
    <w:rsid w:val="006D0644"/>
    <w:rsid w:val="006D1AEA"/>
    <w:rsid w:val="006D1CBA"/>
    <w:rsid w:val="006D2FCD"/>
    <w:rsid w:val="006D41C1"/>
    <w:rsid w:val="006D4BB8"/>
    <w:rsid w:val="006D51F3"/>
    <w:rsid w:val="006D5B28"/>
    <w:rsid w:val="006D6A66"/>
    <w:rsid w:val="006D6A71"/>
    <w:rsid w:val="006D74EF"/>
    <w:rsid w:val="006E0CF8"/>
    <w:rsid w:val="006E1A78"/>
    <w:rsid w:val="006E3C4A"/>
    <w:rsid w:val="006E4BF4"/>
    <w:rsid w:val="006E557E"/>
    <w:rsid w:val="006E57BA"/>
    <w:rsid w:val="006E5EB8"/>
    <w:rsid w:val="006E6766"/>
    <w:rsid w:val="006E6D69"/>
    <w:rsid w:val="006E702B"/>
    <w:rsid w:val="006E70E5"/>
    <w:rsid w:val="006E72B3"/>
    <w:rsid w:val="006E7B7E"/>
    <w:rsid w:val="006F197D"/>
    <w:rsid w:val="006F213A"/>
    <w:rsid w:val="006F4AF2"/>
    <w:rsid w:val="006F54D4"/>
    <w:rsid w:val="006F5521"/>
    <w:rsid w:val="006F675C"/>
    <w:rsid w:val="006F6802"/>
    <w:rsid w:val="006F7192"/>
    <w:rsid w:val="006F7D7F"/>
    <w:rsid w:val="00700011"/>
    <w:rsid w:val="00700451"/>
    <w:rsid w:val="007009AB"/>
    <w:rsid w:val="007009C5"/>
    <w:rsid w:val="00700A97"/>
    <w:rsid w:val="00701897"/>
    <w:rsid w:val="00702A64"/>
    <w:rsid w:val="00702D91"/>
    <w:rsid w:val="00703320"/>
    <w:rsid w:val="00703ADA"/>
    <w:rsid w:val="007044FA"/>
    <w:rsid w:val="0070501B"/>
    <w:rsid w:val="00705EAC"/>
    <w:rsid w:val="00706A6F"/>
    <w:rsid w:val="007073D6"/>
    <w:rsid w:val="0071047C"/>
    <w:rsid w:val="0071131F"/>
    <w:rsid w:val="00711403"/>
    <w:rsid w:val="00711A1F"/>
    <w:rsid w:val="007121DD"/>
    <w:rsid w:val="00712892"/>
    <w:rsid w:val="0071302A"/>
    <w:rsid w:val="00713038"/>
    <w:rsid w:val="007134F3"/>
    <w:rsid w:val="0071372A"/>
    <w:rsid w:val="00714315"/>
    <w:rsid w:val="0071504C"/>
    <w:rsid w:val="00715250"/>
    <w:rsid w:val="00715572"/>
    <w:rsid w:val="0071562A"/>
    <w:rsid w:val="00715E2C"/>
    <w:rsid w:val="00716732"/>
    <w:rsid w:val="00716E3F"/>
    <w:rsid w:val="0071721B"/>
    <w:rsid w:val="00722428"/>
    <w:rsid w:val="0072339F"/>
    <w:rsid w:val="00724286"/>
    <w:rsid w:val="0072480E"/>
    <w:rsid w:val="007255AD"/>
    <w:rsid w:val="00725BB7"/>
    <w:rsid w:val="00725CD9"/>
    <w:rsid w:val="007302A3"/>
    <w:rsid w:val="00730BE3"/>
    <w:rsid w:val="00730DC9"/>
    <w:rsid w:val="0073267D"/>
    <w:rsid w:val="00732C0C"/>
    <w:rsid w:val="00733413"/>
    <w:rsid w:val="007337D7"/>
    <w:rsid w:val="0073548E"/>
    <w:rsid w:val="00735706"/>
    <w:rsid w:val="00735CD4"/>
    <w:rsid w:val="00736699"/>
    <w:rsid w:val="007368F8"/>
    <w:rsid w:val="00736F6C"/>
    <w:rsid w:val="00737E0E"/>
    <w:rsid w:val="00742062"/>
    <w:rsid w:val="007422B1"/>
    <w:rsid w:val="00742B2B"/>
    <w:rsid w:val="00742B55"/>
    <w:rsid w:val="00742CF7"/>
    <w:rsid w:val="00743C2C"/>
    <w:rsid w:val="00743E11"/>
    <w:rsid w:val="00743ECA"/>
    <w:rsid w:val="0074583C"/>
    <w:rsid w:val="007458C3"/>
    <w:rsid w:val="007459F7"/>
    <w:rsid w:val="00746D64"/>
    <w:rsid w:val="00746DC4"/>
    <w:rsid w:val="00747CDA"/>
    <w:rsid w:val="00750D9F"/>
    <w:rsid w:val="00750FA8"/>
    <w:rsid w:val="0075225B"/>
    <w:rsid w:val="00753195"/>
    <w:rsid w:val="007534AE"/>
    <w:rsid w:val="007537BB"/>
    <w:rsid w:val="00753C14"/>
    <w:rsid w:val="00755EB9"/>
    <w:rsid w:val="007565C2"/>
    <w:rsid w:val="00760308"/>
    <w:rsid w:val="007605CA"/>
    <w:rsid w:val="00761218"/>
    <w:rsid w:val="00761DE6"/>
    <w:rsid w:val="00762583"/>
    <w:rsid w:val="00763379"/>
    <w:rsid w:val="0076352D"/>
    <w:rsid w:val="00763816"/>
    <w:rsid w:val="007646E7"/>
    <w:rsid w:val="00764ED8"/>
    <w:rsid w:val="00766474"/>
    <w:rsid w:val="0076651D"/>
    <w:rsid w:val="00766657"/>
    <w:rsid w:val="0076704C"/>
    <w:rsid w:val="007670AB"/>
    <w:rsid w:val="007677C3"/>
    <w:rsid w:val="0077004F"/>
    <w:rsid w:val="007705A0"/>
    <w:rsid w:val="007709FD"/>
    <w:rsid w:val="00771844"/>
    <w:rsid w:val="007720ED"/>
    <w:rsid w:val="00772368"/>
    <w:rsid w:val="00772B8E"/>
    <w:rsid w:val="00774707"/>
    <w:rsid w:val="0077512D"/>
    <w:rsid w:val="00775F40"/>
    <w:rsid w:val="00776925"/>
    <w:rsid w:val="00776D6F"/>
    <w:rsid w:val="00777269"/>
    <w:rsid w:val="007774AA"/>
    <w:rsid w:val="00777E61"/>
    <w:rsid w:val="00781D0F"/>
    <w:rsid w:val="00782124"/>
    <w:rsid w:val="00782ABB"/>
    <w:rsid w:val="00783305"/>
    <w:rsid w:val="00784034"/>
    <w:rsid w:val="00784A79"/>
    <w:rsid w:val="00785B57"/>
    <w:rsid w:val="00785CB6"/>
    <w:rsid w:val="007868F9"/>
    <w:rsid w:val="007876D1"/>
    <w:rsid w:val="007878D4"/>
    <w:rsid w:val="00787E08"/>
    <w:rsid w:val="00787FA1"/>
    <w:rsid w:val="00791C14"/>
    <w:rsid w:val="00791CE0"/>
    <w:rsid w:val="007937E1"/>
    <w:rsid w:val="00794030"/>
    <w:rsid w:val="007941B6"/>
    <w:rsid w:val="00794568"/>
    <w:rsid w:val="007953E6"/>
    <w:rsid w:val="00796B9A"/>
    <w:rsid w:val="00796CB0"/>
    <w:rsid w:val="00797537"/>
    <w:rsid w:val="00797D34"/>
    <w:rsid w:val="007A1D1D"/>
    <w:rsid w:val="007A3116"/>
    <w:rsid w:val="007A502F"/>
    <w:rsid w:val="007A59E7"/>
    <w:rsid w:val="007A5A51"/>
    <w:rsid w:val="007A5D36"/>
    <w:rsid w:val="007A654B"/>
    <w:rsid w:val="007A6C08"/>
    <w:rsid w:val="007B031B"/>
    <w:rsid w:val="007B0341"/>
    <w:rsid w:val="007B0504"/>
    <w:rsid w:val="007B1C86"/>
    <w:rsid w:val="007B250F"/>
    <w:rsid w:val="007B35C8"/>
    <w:rsid w:val="007B398E"/>
    <w:rsid w:val="007B3AE7"/>
    <w:rsid w:val="007B48E7"/>
    <w:rsid w:val="007B49BD"/>
    <w:rsid w:val="007B5855"/>
    <w:rsid w:val="007B6E0C"/>
    <w:rsid w:val="007B7778"/>
    <w:rsid w:val="007B7C28"/>
    <w:rsid w:val="007B7DC5"/>
    <w:rsid w:val="007C0229"/>
    <w:rsid w:val="007C025A"/>
    <w:rsid w:val="007C03B2"/>
    <w:rsid w:val="007C0851"/>
    <w:rsid w:val="007C096C"/>
    <w:rsid w:val="007C0A90"/>
    <w:rsid w:val="007C1F2D"/>
    <w:rsid w:val="007C2594"/>
    <w:rsid w:val="007C27FC"/>
    <w:rsid w:val="007C2EBC"/>
    <w:rsid w:val="007C5F74"/>
    <w:rsid w:val="007C64DE"/>
    <w:rsid w:val="007C764D"/>
    <w:rsid w:val="007D0717"/>
    <w:rsid w:val="007D1C9B"/>
    <w:rsid w:val="007D32E8"/>
    <w:rsid w:val="007D3570"/>
    <w:rsid w:val="007D48AF"/>
    <w:rsid w:val="007D4D05"/>
    <w:rsid w:val="007D52FE"/>
    <w:rsid w:val="007D64E0"/>
    <w:rsid w:val="007D6E5C"/>
    <w:rsid w:val="007E1235"/>
    <w:rsid w:val="007E2E41"/>
    <w:rsid w:val="007E2F64"/>
    <w:rsid w:val="007E330D"/>
    <w:rsid w:val="007E37B2"/>
    <w:rsid w:val="007E3969"/>
    <w:rsid w:val="007E3E6C"/>
    <w:rsid w:val="007E4B37"/>
    <w:rsid w:val="007E4EEF"/>
    <w:rsid w:val="007E52E6"/>
    <w:rsid w:val="007E575F"/>
    <w:rsid w:val="007E6CD8"/>
    <w:rsid w:val="007E6FAD"/>
    <w:rsid w:val="007F005D"/>
    <w:rsid w:val="007F01BC"/>
    <w:rsid w:val="007F0319"/>
    <w:rsid w:val="007F07BB"/>
    <w:rsid w:val="007F1D54"/>
    <w:rsid w:val="007F24C9"/>
    <w:rsid w:val="007F2544"/>
    <w:rsid w:val="007F34A8"/>
    <w:rsid w:val="007F3964"/>
    <w:rsid w:val="007F4B4F"/>
    <w:rsid w:val="007F4FEE"/>
    <w:rsid w:val="007F592C"/>
    <w:rsid w:val="007F5EE2"/>
    <w:rsid w:val="007F63A7"/>
    <w:rsid w:val="008013BD"/>
    <w:rsid w:val="00801E64"/>
    <w:rsid w:val="00802106"/>
    <w:rsid w:val="00803262"/>
    <w:rsid w:val="0080364E"/>
    <w:rsid w:val="0080426F"/>
    <w:rsid w:val="00805853"/>
    <w:rsid w:val="00805C56"/>
    <w:rsid w:val="00805FB6"/>
    <w:rsid w:val="00806315"/>
    <w:rsid w:val="008079D4"/>
    <w:rsid w:val="00811213"/>
    <w:rsid w:val="0081146A"/>
    <w:rsid w:val="00811594"/>
    <w:rsid w:val="008116C6"/>
    <w:rsid w:val="008117B0"/>
    <w:rsid w:val="00811BFD"/>
    <w:rsid w:val="00812D06"/>
    <w:rsid w:val="00812D53"/>
    <w:rsid w:val="00813047"/>
    <w:rsid w:val="008135E4"/>
    <w:rsid w:val="0081365B"/>
    <w:rsid w:val="00814524"/>
    <w:rsid w:val="008145E1"/>
    <w:rsid w:val="00814795"/>
    <w:rsid w:val="008152C5"/>
    <w:rsid w:val="0081551F"/>
    <w:rsid w:val="00816E5F"/>
    <w:rsid w:val="008174D0"/>
    <w:rsid w:val="00817760"/>
    <w:rsid w:val="0081781D"/>
    <w:rsid w:val="0081792F"/>
    <w:rsid w:val="00817A40"/>
    <w:rsid w:val="008207B1"/>
    <w:rsid w:val="0082269F"/>
    <w:rsid w:val="00822CDA"/>
    <w:rsid w:val="008230CD"/>
    <w:rsid w:val="0082360E"/>
    <w:rsid w:val="00824A6C"/>
    <w:rsid w:val="00824AF3"/>
    <w:rsid w:val="00825029"/>
    <w:rsid w:val="0082650F"/>
    <w:rsid w:val="00827891"/>
    <w:rsid w:val="0083151C"/>
    <w:rsid w:val="00831D15"/>
    <w:rsid w:val="008327BA"/>
    <w:rsid w:val="00832EF3"/>
    <w:rsid w:val="00832F55"/>
    <w:rsid w:val="0083305F"/>
    <w:rsid w:val="0083310E"/>
    <w:rsid w:val="008345C6"/>
    <w:rsid w:val="008354AF"/>
    <w:rsid w:val="00835684"/>
    <w:rsid w:val="008374C6"/>
    <w:rsid w:val="00837FBB"/>
    <w:rsid w:val="00840182"/>
    <w:rsid w:val="00840427"/>
    <w:rsid w:val="00840428"/>
    <w:rsid w:val="0084274E"/>
    <w:rsid w:val="00842AE1"/>
    <w:rsid w:val="00844D1D"/>
    <w:rsid w:val="00844DC0"/>
    <w:rsid w:val="008450D1"/>
    <w:rsid w:val="008468C3"/>
    <w:rsid w:val="0084796A"/>
    <w:rsid w:val="00850703"/>
    <w:rsid w:val="00851406"/>
    <w:rsid w:val="00852134"/>
    <w:rsid w:val="0085271A"/>
    <w:rsid w:val="00852B53"/>
    <w:rsid w:val="00854ACE"/>
    <w:rsid w:val="0085551B"/>
    <w:rsid w:val="008557F2"/>
    <w:rsid w:val="00855A9E"/>
    <w:rsid w:val="00856F31"/>
    <w:rsid w:val="00860845"/>
    <w:rsid w:val="00860C31"/>
    <w:rsid w:val="008612E8"/>
    <w:rsid w:val="00861456"/>
    <w:rsid w:val="0086183C"/>
    <w:rsid w:val="0086183F"/>
    <w:rsid w:val="00861AD5"/>
    <w:rsid w:val="00861D12"/>
    <w:rsid w:val="00862833"/>
    <w:rsid w:val="00862934"/>
    <w:rsid w:val="00862C7F"/>
    <w:rsid w:val="008638A7"/>
    <w:rsid w:val="00864841"/>
    <w:rsid w:val="00865D14"/>
    <w:rsid w:val="008661E5"/>
    <w:rsid w:val="008664CA"/>
    <w:rsid w:val="008666AC"/>
    <w:rsid w:val="00866B9D"/>
    <w:rsid w:val="0087186D"/>
    <w:rsid w:val="00872B5E"/>
    <w:rsid w:val="0087308F"/>
    <w:rsid w:val="0087416C"/>
    <w:rsid w:val="0087618F"/>
    <w:rsid w:val="00876A89"/>
    <w:rsid w:val="0087737F"/>
    <w:rsid w:val="00880A9D"/>
    <w:rsid w:val="008812F9"/>
    <w:rsid w:val="008814BA"/>
    <w:rsid w:val="008822E8"/>
    <w:rsid w:val="00883BE7"/>
    <w:rsid w:val="00883E8B"/>
    <w:rsid w:val="00886515"/>
    <w:rsid w:val="00886E60"/>
    <w:rsid w:val="00891831"/>
    <w:rsid w:val="008919D7"/>
    <w:rsid w:val="008920E0"/>
    <w:rsid w:val="008937EF"/>
    <w:rsid w:val="00893937"/>
    <w:rsid w:val="00893A33"/>
    <w:rsid w:val="00894FD1"/>
    <w:rsid w:val="00895581"/>
    <w:rsid w:val="008958A3"/>
    <w:rsid w:val="00895E6D"/>
    <w:rsid w:val="00896044"/>
    <w:rsid w:val="0089656E"/>
    <w:rsid w:val="008969FF"/>
    <w:rsid w:val="008973CC"/>
    <w:rsid w:val="008A0179"/>
    <w:rsid w:val="008A04CB"/>
    <w:rsid w:val="008A0784"/>
    <w:rsid w:val="008A1237"/>
    <w:rsid w:val="008A1752"/>
    <w:rsid w:val="008A17CF"/>
    <w:rsid w:val="008A1ACF"/>
    <w:rsid w:val="008A1F59"/>
    <w:rsid w:val="008A232F"/>
    <w:rsid w:val="008A365E"/>
    <w:rsid w:val="008A38E9"/>
    <w:rsid w:val="008A3920"/>
    <w:rsid w:val="008A3EF1"/>
    <w:rsid w:val="008A4652"/>
    <w:rsid w:val="008A48E9"/>
    <w:rsid w:val="008A4D4D"/>
    <w:rsid w:val="008A5065"/>
    <w:rsid w:val="008A6287"/>
    <w:rsid w:val="008A6CE8"/>
    <w:rsid w:val="008A6D6A"/>
    <w:rsid w:val="008A7F98"/>
    <w:rsid w:val="008B0457"/>
    <w:rsid w:val="008B15D2"/>
    <w:rsid w:val="008B19F5"/>
    <w:rsid w:val="008B39BA"/>
    <w:rsid w:val="008B3A0A"/>
    <w:rsid w:val="008B444A"/>
    <w:rsid w:val="008B4521"/>
    <w:rsid w:val="008B4EC9"/>
    <w:rsid w:val="008B4EF3"/>
    <w:rsid w:val="008B51B6"/>
    <w:rsid w:val="008B6B7A"/>
    <w:rsid w:val="008B703F"/>
    <w:rsid w:val="008B70FD"/>
    <w:rsid w:val="008C0773"/>
    <w:rsid w:val="008C08DC"/>
    <w:rsid w:val="008C0951"/>
    <w:rsid w:val="008C0C16"/>
    <w:rsid w:val="008C0E3A"/>
    <w:rsid w:val="008C18D4"/>
    <w:rsid w:val="008C3A22"/>
    <w:rsid w:val="008C3BBA"/>
    <w:rsid w:val="008C54CB"/>
    <w:rsid w:val="008C55A7"/>
    <w:rsid w:val="008C65B0"/>
    <w:rsid w:val="008C7404"/>
    <w:rsid w:val="008D0502"/>
    <w:rsid w:val="008D1B7D"/>
    <w:rsid w:val="008D2E94"/>
    <w:rsid w:val="008D425A"/>
    <w:rsid w:val="008D5543"/>
    <w:rsid w:val="008D64AB"/>
    <w:rsid w:val="008D7840"/>
    <w:rsid w:val="008D79F2"/>
    <w:rsid w:val="008E01CE"/>
    <w:rsid w:val="008E0BF4"/>
    <w:rsid w:val="008E0F9C"/>
    <w:rsid w:val="008E119C"/>
    <w:rsid w:val="008E1D47"/>
    <w:rsid w:val="008E4499"/>
    <w:rsid w:val="008E5F96"/>
    <w:rsid w:val="008E61BC"/>
    <w:rsid w:val="008E6C0F"/>
    <w:rsid w:val="008E71F4"/>
    <w:rsid w:val="008E7579"/>
    <w:rsid w:val="008E7594"/>
    <w:rsid w:val="008F033A"/>
    <w:rsid w:val="008F041E"/>
    <w:rsid w:val="008F23AC"/>
    <w:rsid w:val="008F3CC0"/>
    <w:rsid w:val="008F44C4"/>
    <w:rsid w:val="008F461E"/>
    <w:rsid w:val="008F6AE2"/>
    <w:rsid w:val="008F6BB3"/>
    <w:rsid w:val="008F6CF9"/>
    <w:rsid w:val="008F72AD"/>
    <w:rsid w:val="008F75AA"/>
    <w:rsid w:val="008F7E05"/>
    <w:rsid w:val="0090042A"/>
    <w:rsid w:val="009034FD"/>
    <w:rsid w:val="0090374C"/>
    <w:rsid w:val="009037DB"/>
    <w:rsid w:val="00903E56"/>
    <w:rsid w:val="009045CB"/>
    <w:rsid w:val="009052C4"/>
    <w:rsid w:val="00905971"/>
    <w:rsid w:val="009062DA"/>
    <w:rsid w:val="0090646C"/>
    <w:rsid w:val="00906650"/>
    <w:rsid w:val="00910836"/>
    <w:rsid w:val="00910D69"/>
    <w:rsid w:val="00914572"/>
    <w:rsid w:val="00914C58"/>
    <w:rsid w:val="009154D7"/>
    <w:rsid w:val="00916EE8"/>
    <w:rsid w:val="0091778B"/>
    <w:rsid w:val="009215C0"/>
    <w:rsid w:val="009215DF"/>
    <w:rsid w:val="00921D17"/>
    <w:rsid w:val="00921E70"/>
    <w:rsid w:val="009223EF"/>
    <w:rsid w:val="009232B2"/>
    <w:rsid w:val="009232FD"/>
    <w:rsid w:val="0092349D"/>
    <w:rsid w:val="00924686"/>
    <w:rsid w:val="00924C2B"/>
    <w:rsid w:val="00924E2B"/>
    <w:rsid w:val="00925DF5"/>
    <w:rsid w:val="0092661A"/>
    <w:rsid w:val="0092748F"/>
    <w:rsid w:val="00927DFB"/>
    <w:rsid w:val="0093055E"/>
    <w:rsid w:val="00930A57"/>
    <w:rsid w:val="00930EDA"/>
    <w:rsid w:val="00932175"/>
    <w:rsid w:val="009326B6"/>
    <w:rsid w:val="0093298B"/>
    <w:rsid w:val="00932A7B"/>
    <w:rsid w:val="00933CF1"/>
    <w:rsid w:val="00935625"/>
    <w:rsid w:val="009367FB"/>
    <w:rsid w:val="00937269"/>
    <w:rsid w:val="00937A62"/>
    <w:rsid w:val="00937D02"/>
    <w:rsid w:val="009401F6"/>
    <w:rsid w:val="00940646"/>
    <w:rsid w:val="0094076A"/>
    <w:rsid w:val="0094151F"/>
    <w:rsid w:val="00941BB4"/>
    <w:rsid w:val="00941DAE"/>
    <w:rsid w:val="00943D05"/>
    <w:rsid w:val="009456D7"/>
    <w:rsid w:val="00946C85"/>
    <w:rsid w:val="00950162"/>
    <w:rsid w:val="0095165F"/>
    <w:rsid w:val="00952ADC"/>
    <w:rsid w:val="00954A09"/>
    <w:rsid w:val="00954E95"/>
    <w:rsid w:val="00954EDE"/>
    <w:rsid w:val="0095546D"/>
    <w:rsid w:val="00956C46"/>
    <w:rsid w:val="00956C8E"/>
    <w:rsid w:val="00957A3F"/>
    <w:rsid w:val="00957B31"/>
    <w:rsid w:val="00960C95"/>
    <w:rsid w:val="00962440"/>
    <w:rsid w:val="00962558"/>
    <w:rsid w:val="00962B52"/>
    <w:rsid w:val="009637D7"/>
    <w:rsid w:val="00964A1F"/>
    <w:rsid w:val="00965292"/>
    <w:rsid w:val="00965E39"/>
    <w:rsid w:val="00966ACF"/>
    <w:rsid w:val="00967206"/>
    <w:rsid w:val="00967211"/>
    <w:rsid w:val="00967324"/>
    <w:rsid w:val="00967A14"/>
    <w:rsid w:val="00967F24"/>
    <w:rsid w:val="00970013"/>
    <w:rsid w:val="009708D7"/>
    <w:rsid w:val="00970DE4"/>
    <w:rsid w:val="00971298"/>
    <w:rsid w:val="0097148B"/>
    <w:rsid w:val="0097156A"/>
    <w:rsid w:val="009719AD"/>
    <w:rsid w:val="00971B49"/>
    <w:rsid w:val="00971E42"/>
    <w:rsid w:val="00972B19"/>
    <w:rsid w:val="00972B2F"/>
    <w:rsid w:val="009739BC"/>
    <w:rsid w:val="00973B02"/>
    <w:rsid w:val="00973D2C"/>
    <w:rsid w:val="00973EFD"/>
    <w:rsid w:val="009749FE"/>
    <w:rsid w:val="00974BD7"/>
    <w:rsid w:val="009757EE"/>
    <w:rsid w:val="0097605A"/>
    <w:rsid w:val="00976F1C"/>
    <w:rsid w:val="00977EE6"/>
    <w:rsid w:val="0098090D"/>
    <w:rsid w:val="00980967"/>
    <w:rsid w:val="00981ACD"/>
    <w:rsid w:val="009821A4"/>
    <w:rsid w:val="0098282C"/>
    <w:rsid w:val="009828B3"/>
    <w:rsid w:val="00982AE5"/>
    <w:rsid w:val="00982B0A"/>
    <w:rsid w:val="0098334C"/>
    <w:rsid w:val="00985D75"/>
    <w:rsid w:val="009863E3"/>
    <w:rsid w:val="009870C5"/>
    <w:rsid w:val="00987313"/>
    <w:rsid w:val="00987DD9"/>
    <w:rsid w:val="00991C09"/>
    <w:rsid w:val="00993CE5"/>
    <w:rsid w:val="00994AB8"/>
    <w:rsid w:val="00994DA4"/>
    <w:rsid w:val="009951A7"/>
    <w:rsid w:val="0099643E"/>
    <w:rsid w:val="00996E2E"/>
    <w:rsid w:val="009A1A74"/>
    <w:rsid w:val="009A1D1C"/>
    <w:rsid w:val="009A2FE8"/>
    <w:rsid w:val="009A3399"/>
    <w:rsid w:val="009A37CE"/>
    <w:rsid w:val="009A3C56"/>
    <w:rsid w:val="009A52EC"/>
    <w:rsid w:val="009A62E6"/>
    <w:rsid w:val="009A70D5"/>
    <w:rsid w:val="009A7492"/>
    <w:rsid w:val="009B006D"/>
    <w:rsid w:val="009B0B7A"/>
    <w:rsid w:val="009B0D8B"/>
    <w:rsid w:val="009B1E49"/>
    <w:rsid w:val="009B20B2"/>
    <w:rsid w:val="009B2213"/>
    <w:rsid w:val="009B2BD3"/>
    <w:rsid w:val="009B5065"/>
    <w:rsid w:val="009B5153"/>
    <w:rsid w:val="009B538B"/>
    <w:rsid w:val="009B54E6"/>
    <w:rsid w:val="009B574D"/>
    <w:rsid w:val="009B58DE"/>
    <w:rsid w:val="009B6E6E"/>
    <w:rsid w:val="009B79B2"/>
    <w:rsid w:val="009B7F7C"/>
    <w:rsid w:val="009C0053"/>
    <w:rsid w:val="009C0147"/>
    <w:rsid w:val="009C089B"/>
    <w:rsid w:val="009C1611"/>
    <w:rsid w:val="009C17FA"/>
    <w:rsid w:val="009C26A8"/>
    <w:rsid w:val="009C2B09"/>
    <w:rsid w:val="009C553D"/>
    <w:rsid w:val="009C5E4A"/>
    <w:rsid w:val="009C6B74"/>
    <w:rsid w:val="009C6BE1"/>
    <w:rsid w:val="009C6DB0"/>
    <w:rsid w:val="009C7450"/>
    <w:rsid w:val="009D00B1"/>
    <w:rsid w:val="009D02A6"/>
    <w:rsid w:val="009D05C0"/>
    <w:rsid w:val="009D1205"/>
    <w:rsid w:val="009D172B"/>
    <w:rsid w:val="009D2BE5"/>
    <w:rsid w:val="009D31DB"/>
    <w:rsid w:val="009D505A"/>
    <w:rsid w:val="009D7F04"/>
    <w:rsid w:val="009E03BF"/>
    <w:rsid w:val="009E0705"/>
    <w:rsid w:val="009E0730"/>
    <w:rsid w:val="009E107A"/>
    <w:rsid w:val="009E12EA"/>
    <w:rsid w:val="009E1872"/>
    <w:rsid w:val="009E1AAB"/>
    <w:rsid w:val="009E22BB"/>
    <w:rsid w:val="009E2674"/>
    <w:rsid w:val="009E2841"/>
    <w:rsid w:val="009E2988"/>
    <w:rsid w:val="009E338E"/>
    <w:rsid w:val="009E35E8"/>
    <w:rsid w:val="009E3721"/>
    <w:rsid w:val="009E3789"/>
    <w:rsid w:val="009E3C2E"/>
    <w:rsid w:val="009E40A3"/>
    <w:rsid w:val="009E4A36"/>
    <w:rsid w:val="009E5943"/>
    <w:rsid w:val="009E5E85"/>
    <w:rsid w:val="009E707C"/>
    <w:rsid w:val="009F3202"/>
    <w:rsid w:val="009F35D0"/>
    <w:rsid w:val="009F4FBB"/>
    <w:rsid w:val="009F61DA"/>
    <w:rsid w:val="00A004EC"/>
    <w:rsid w:val="00A01BDD"/>
    <w:rsid w:val="00A01EA5"/>
    <w:rsid w:val="00A020A2"/>
    <w:rsid w:val="00A0261A"/>
    <w:rsid w:val="00A0362A"/>
    <w:rsid w:val="00A03CD5"/>
    <w:rsid w:val="00A03FA9"/>
    <w:rsid w:val="00A04027"/>
    <w:rsid w:val="00A040B9"/>
    <w:rsid w:val="00A05563"/>
    <w:rsid w:val="00A06219"/>
    <w:rsid w:val="00A06737"/>
    <w:rsid w:val="00A06CC6"/>
    <w:rsid w:val="00A06DDD"/>
    <w:rsid w:val="00A06E5F"/>
    <w:rsid w:val="00A10648"/>
    <w:rsid w:val="00A10F10"/>
    <w:rsid w:val="00A122AD"/>
    <w:rsid w:val="00A13265"/>
    <w:rsid w:val="00A1367B"/>
    <w:rsid w:val="00A1375D"/>
    <w:rsid w:val="00A13FC5"/>
    <w:rsid w:val="00A1419D"/>
    <w:rsid w:val="00A15981"/>
    <w:rsid w:val="00A16EB3"/>
    <w:rsid w:val="00A16EDB"/>
    <w:rsid w:val="00A225C1"/>
    <w:rsid w:val="00A2262F"/>
    <w:rsid w:val="00A22C8E"/>
    <w:rsid w:val="00A22DC1"/>
    <w:rsid w:val="00A24CB4"/>
    <w:rsid w:val="00A2575B"/>
    <w:rsid w:val="00A25960"/>
    <w:rsid w:val="00A26280"/>
    <w:rsid w:val="00A2655F"/>
    <w:rsid w:val="00A2715F"/>
    <w:rsid w:val="00A2744A"/>
    <w:rsid w:val="00A27C04"/>
    <w:rsid w:val="00A30433"/>
    <w:rsid w:val="00A309EF"/>
    <w:rsid w:val="00A30E3C"/>
    <w:rsid w:val="00A31755"/>
    <w:rsid w:val="00A31783"/>
    <w:rsid w:val="00A31B77"/>
    <w:rsid w:val="00A31C4C"/>
    <w:rsid w:val="00A3228D"/>
    <w:rsid w:val="00A32813"/>
    <w:rsid w:val="00A33842"/>
    <w:rsid w:val="00A33AB7"/>
    <w:rsid w:val="00A34A07"/>
    <w:rsid w:val="00A354DC"/>
    <w:rsid w:val="00A36494"/>
    <w:rsid w:val="00A3691B"/>
    <w:rsid w:val="00A37D77"/>
    <w:rsid w:val="00A37DFA"/>
    <w:rsid w:val="00A37F8D"/>
    <w:rsid w:val="00A37FD8"/>
    <w:rsid w:val="00A40C54"/>
    <w:rsid w:val="00A42C60"/>
    <w:rsid w:val="00A44448"/>
    <w:rsid w:val="00A44FAC"/>
    <w:rsid w:val="00A4547C"/>
    <w:rsid w:val="00A457DC"/>
    <w:rsid w:val="00A46A31"/>
    <w:rsid w:val="00A478BE"/>
    <w:rsid w:val="00A47D4D"/>
    <w:rsid w:val="00A50C18"/>
    <w:rsid w:val="00A52D08"/>
    <w:rsid w:val="00A532A3"/>
    <w:rsid w:val="00A5377C"/>
    <w:rsid w:val="00A53F51"/>
    <w:rsid w:val="00A54094"/>
    <w:rsid w:val="00A55D5C"/>
    <w:rsid w:val="00A56A15"/>
    <w:rsid w:val="00A57047"/>
    <w:rsid w:val="00A60075"/>
    <w:rsid w:val="00A60C2F"/>
    <w:rsid w:val="00A60D82"/>
    <w:rsid w:val="00A62013"/>
    <w:rsid w:val="00A62038"/>
    <w:rsid w:val="00A6225C"/>
    <w:rsid w:val="00A62D65"/>
    <w:rsid w:val="00A63383"/>
    <w:rsid w:val="00A63B4A"/>
    <w:rsid w:val="00A63D15"/>
    <w:rsid w:val="00A642CB"/>
    <w:rsid w:val="00A645B8"/>
    <w:rsid w:val="00A645FD"/>
    <w:rsid w:val="00A649C7"/>
    <w:rsid w:val="00A664F1"/>
    <w:rsid w:val="00A674C0"/>
    <w:rsid w:val="00A70083"/>
    <w:rsid w:val="00A70AF8"/>
    <w:rsid w:val="00A7155C"/>
    <w:rsid w:val="00A71F86"/>
    <w:rsid w:val="00A734FB"/>
    <w:rsid w:val="00A73919"/>
    <w:rsid w:val="00A74012"/>
    <w:rsid w:val="00A74D2C"/>
    <w:rsid w:val="00A751C1"/>
    <w:rsid w:val="00A762F1"/>
    <w:rsid w:val="00A76C1D"/>
    <w:rsid w:val="00A76DC8"/>
    <w:rsid w:val="00A77137"/>
    <w:rsid w:val="00A8003C"/>
    <w:rsid w:val="00A806EB"/>
    <w:rsid w:val="00A80B56"/>
    <w:rsid w:val="00A817C9"/>
    <w:rsid w:val="00A81CFF"/>
    <w:rsid w:val="00A81DF0"/>
    <w:rsid w:val="00A821F4"/>
    <w:rsid w:val="00A82644"/>
    <w:rsid w:val="00A83849"/>
    <w:rsid w:val="00A83D2D"/>
    <w:rsid w:val="00A85F80"/>
    <w:rsid w:val="00A85FEE"/>
    <w:rsid w:val="00A866C9"/>
    <w:rsid w:val="00A86AEE"/>
    <w:rsid w:val="00A86BF0"/>
    <w:rsid w:val="00A87475"/>
    <w:rsid w:val="00A8774E"/>
    <w:rsid w:val="00A901FA"/>
    <w:rsid w:val="00A90464"/>
    <w:rsid w:val="00A9056C"/>
    <w:rsid w:val="00A907A8"/>
    <w:rsid w:val="00A91D15"/>
    <w:rsid w:val="00A9217A"/>
    <w:rsid w:val="00A92F48"/>
    <w:rsid w:val="00A94155"/>
    <w:rsid w:val="00A94407"/>
    <w:rsid w:val="00A946B8"/>
    <w:rsid w:val="00A94DB5"/>
    <w:rsid w:val="00A9503A"/>
    <w:rsid w:val="00A958F5"/>
    <w:rsid w:val="00A967AD"/>
    <w:rsid w:val="00A976FB"/>
    <w:rsid w:val="00A97767"/>
    <w:rsid w:val="00AA0AB2"/>
    <w:rsid w:val="00AA0F63"/>
    <w:rsid w:val="00AA1BB5"/>
    <w:rsid w:val="00AA3C2A"/>
    <w:rsid w:val="00AA3CC0"/>
    <w:rsid w:val="00AA545A"/>
    <w:rsid w:val="00AA5E7E"/>
    <w:rsid w:val="00AA6819"/>
    <w:rsid w:val="00AA6885"/>
    <w:rsid w:val="00AA7921"/>
    <w:rsid w:val="00AB0609"/>
    <w:rsid w:val="00AB107C"/>
    <w:rsid w:val="00AB2161"/>
    <w:rsid w:val="00AB29BC"/>
    <w:rsid w:val="00AB3710"/>
    <w:rsid w:val="00AB3B1D"/>
    <w:rsid w:val="00AB46DB"/>
    <w:rsid w:val="00AB47A6"/>
    <w:rsid w:val="00AB586C"/>
    <w:rsid w:val="00AB6B54"/>
    <w:rsid w:val="00AC05F1"/>
    <w:rsid w:val="00AC0F41"/>
    <w:rsid w:val="00AC211F"/>
    <w:rsid w:val="00AC2742"/>
    <w:rsid w:val="00AC2E70"/>
    <w:rsid w:val="00AC371C"/>
    <w:rsid w:val="00AC3EEB"/>
    <w:rsid w:val="00AC4123"/>
    <w:rsid w:val="00AC47FE"/>
    <w:rsid w:val="00AC5232"/>
    <w:rsid w:val="00AC63AB"/>
    <w:rsid w:val="00AC63E1"/>
    <w:rsid w:val="00AD03EC"/>
    <w:rsid w:val="00AD0BC9"/>
    <w:rsid w:val="00AD0ECE"/>
    <w:rsid w:val="00AD1805"/>
    <w:rsid w:val="00AD20B5"/>
    <w:rsid w:val="00AD403C"/>
    <w:rsid w:val="00AD485D"/>
    <w:rsid w:val="00AD4B07"/>
    <w:rsid w:val="00AD4B60"/>
    <w:rsid w:val="00AD5454"/>
    <w:rsid w:val="00AD6239"/>
    <w:rsid w:val="00AD6FBB"/>
    <w:rsid w:val="00AD7A34"/>
    <w:rsid w:val="00AE06B5"/>
    <w:rsid w:val="00AE0FAE"/>
    <w:rsid w:val="00AE21FC"/>
    <w:rsid w:val="00AE2D3C"/>
    <w:rsid w:val="00AE2D4D"/>
    <w:rsid w:val="00AE2E45"/>
    <w:rsid w:val="00AE4FAE"/>
    <w:rsid w:val="00AE56B6"/>
    <w:rsid w:val="00AE5D14"/>
    <w:rsid w:val="00AE5EC8"/>
    <w:rsid w:val="00AE6051"/>
    <w:rsid w:val="00AE614B"/>
    <w:rsid w:val="00AE6885"/>
    <w:rsid w:val="00AE6CB1"/>
    <w:rsid w:val="00AE6F72"/>
    <w:rsid w:val="00AE718F"/>
    <w:rsid w:val="00AE740D"/>
    <w:rsid w:val="00AE7D61"/>
    <w:rsid w:val="00AF027E"/>
    <w:rsid w:val="00AF0313"/>
    <w:rsid w:val="00AF0DF7"/>
    <w:rsid w:val="00AF107E"/>
    <w:rsid w:val="00AF169F"/>
    <w:rsid w:val="00AF2B7E"/>
    <w:rsid w:val="00AF34FE"/>
    <w:rsid w:val="00AF3CF8"/>
    <w:rsid w:val="00AF4851"/>
    <w:rsid w:val="00AF48FC"/>
    <w:rsid w:val="00AF4B13"/>
    <w:rsid w:val="00AF5143"/>
    <w:rsid w:val="00AF6572"/>
    <w:rsid w:val="00AF68D8"/>
    <w:rsid w:val="00AF6BFF"/>
    <w:rsid w:val="00AF76F4"/>
    <w:rsid w:val="00AF7FF4"/>
    <w:rsid w:val="00B00079"/>
    <w:rsid w:val="00B0008A"/>
    <w:rsid w:val="00B007E7"/>
    <w:rsid w:val="00B01CA9"/>
    <w:rsid w:val="00B02E3F"/>
    <w:rsid w:val="00B0334B"/>
    <w:rsid w:val="00B0496E"/>
    <w:rsid w:val="00B04DAC"/>
    <w:rsid w:val="00B05015"/>
    <w:rsid w:val="00B058E0"/>
    <w:rsid w:val="00B06BE2"/>
    <w:rsid w:val="00B0704F"/>
    <w:rsid w:val="00B073C2"/>
    <w:rsid w:val="00B07824"/>
    <w:rsid w:val="00B07983"/>
    <w:rsid w:val="00B07A93"/>
    <w:rsid w:val="00B07F5E"/>
    <w:rsid w:val="00B11B81"/>
    <w:rsid w:val="00B11C6D"/>
    <w:rsid w:val="00B12309"/>
    <w:rsid w:val="00B12547"/>
    <w:rsid w:val="00B12C28"/>
    <w:rsid w:val="00B131CF"/>
    <w:rsid w:val="00B139B7"/>
    <w:rsid w:val="00B13A84"/>
    <w:rsid w:val="00B13FD0"/>
    <w:rsid w:val="00B14A96"/>
    <w:rsid w:val="00B15003"/>
    <w:rsid w:val="00B16729"/>
    <w:rsid w:val="00B16957"/>
    <w:rsid w:val="00B17C0B"/>
    <w:rsid w:val="00B2181E"/>
    <w:rsid w:val="00B21FE6"/>
    <w:rsid w:val="00B22472"/>
    <w:rsid w:val="00B22F91"/>
    <w:rsid w:val="00B23F5F"/>
    <w:rsid w:val="00B24587"/>
    <w:rsid w:val="00B24C43"/>
    <w:rsid w:val="00B24E88"/>
    <w:rsid w:val="00B2536C"/>
    <w:rsid w:val="00B26378"/>
    <w:rsid w:val="00B26E8E"/>
    <w:rsid w:val="00B276A7"/>
    <w:rsid w:val="00B30401"/>
    <w:rsid w:val="00B30A91"/>
    <w:rsid w:val="00B30E89"/>
    <w:rsid w:val="00B31CA4"/>
    <w:rsid w:val="00B320D0"/>
    <w:rsid w:val="00B335D2"/>
    <w:rsid w:val="00B343A7"/>
    <w:rsid w:val="00B34BBA"/>
    <w:rsid w:val="00B35D4E"/>
    <w:rsid w:val="00B363DE"/>
    <w:rsid w:val="00B3755E"/>
    <w:rsid w:val="00B410A8"/>
    <w:rsid w:val="00B421D3"/>
    <w:rsid w:val="00B44DCD"/>
    <w:rsid w:val="00B46F3D"/>
    <w:rsid w:val="00B4732E"/>
    <w:rsid w:val="00B47B69"/>
    <w:rsid w:val="00B503E3"/>
    <w:rsid w:val="00B5176A"/>
    <w:rsid w:val="00B527B1"/>
    <w:rsid w:val="00B54058"/>
    <w:rsid w:val="00B54172"/>
    <w:rsid w:val="00B54583"/>
    <w:rsid w:val="00B5564C"/>
    <w:rsid w:val="00B55B21"/>
    <w:rsid w:val="00B55DEA"/>
    <w:rsid w:val="00B56CE7"/>
    <w:rsid w:val="00B572E8"/>
    <w:rsid w:val="00B574E3"/>
    <w:rsid w:val="00B57A1C"/>
    <w:rsid w:val="00B57B4E"/>
    <w:rsid w:val="00B60593"/>
    <w:rsid w:val="00B60EF5"/>
    <w:rsid w:val="00B61636"/>
    <w:rsid w:val="00B61AA9"/>
    <w:rsid w:val="00B62242"/>
    <w:rsid w:val="00B62E45"/>
    <w:rsid w:val="00B64620"/>
    <w:rsid w:val="00B658F5"/>
    <w:rsid w:val="00B663BF"/>
    <w:rsid w:val="00B71F3B"/>
    <w:rsid w:val="00B72FDC"/>
    <w:rsid w:val="00B72FEB"/>
    <w:rsid w:val="00B73794"/>
    <w:rsid w:val="00B73F15"/>
    <w:rsid w:val="00B741E5"/>
    <w:rsid w:val="00B7475B"/>
    <w:rsid w:val="00B74A51"/>
    <w:rsid w:val="00B755D0"/>
    <w:rsid w:val="00B75A7C"/>
    <w:rsid w:val="00B75AA2"/>
    <w:rsid w:val="00B75AB0"/>
    <w:rsid w:val="00B76448"/>
    <w:rsid w:val="00B767EA"/>
    <w:rsid w:val="00B8050C"/>
    <w:rsid w:val="00B82964"/>
    <w:rsid w:val="00B83328"/>
    <w:rsid w:val="00B843C2"/>
    <w:rsid w:val="00B84880"/>
    <w:rsid w:val="00B85C06"/>
    <w:rsid w:val="00B866A8"/>
    <w:rsid w:val="00B87C5B"/>
    <w:rsid w:val="00B87CF8"/>
    <w:rsid w:val="00B90751"/>
    <w:rsid w:val="00B90FD8"/>
    <w:rsid w:val="00B911A6"/>
    <w:rsid w:val="00B925A3"/>
    <w:rsid w:val="00B93393"/>
    <w:rsid w:val="00B9351C"/>
    <w:rsid w:val="00B936C6"/>
    <w:rsid w:val="00B9375E"/>
    <w:rsid w:val="00B957BD"/>
    <w:rsid w:val="00B95D2B"/>
    <w:rsid w:val="00B972D7"/>
    <w:rsid w:val="00BA0AD7"/>
    <w:rsid w:val="00BA1922"/>
    <w:rsid w:val="00BA1CC3"/>
    <w:rsid w:val="00BA3616"/>
    <w:rsid w:val="00BA363E"/>
    <w:rsid w:val="00BA3820"/>
    <w:rsid w:val="00BA3A92"/>
    <w:rsid w:val="00BA441A"/>
    <w:rsid w:val="00BA7852"/>
    <w:rsid w:val="00BB092E"/>
    <w:rsid w:val="00BB23C0"/>
    <w:rsid w:val="00BB3143"/>
    <w:rsid w:val="00BB380D"/>
    <w:rsid w:val="00BB38F7"/>
    <w:rsid w:val="00BB3C1E"/>
    <w:rsid w:val="00BB3EA7"/>
    <w:rsid w:val="00BB480C"/>
    <w:rsid w:val="00BB4D5D"/>
    <w:rsid w:val="00BB52F9"/>
    <w:rsid w:val="00BB549D"/>
    <w:rsid w:val="00BB5819"/>
    <w:rsid w:val="00BB76AC"/>
    <w:rsid w:val="00BB7D7F"/>
    <w:rsid w:val="00BC12FB"/>
    <w:rsid w:val="00BC24B2"/>
    <w:rsid w:val="00BC2A0F"/>
    <w:rsid w:val="00BC3845"/>
    <w:rsid w:val="00BC3B0B"/>
    <w:rsid w:val="00BC40B8"/>
    <w:rsid w:val="00BC4882"/>
    <w:rsid w:val="00BC5617"/>
    <w:rsid w:val="00BC6CC4"/>
    <w:rsid w:val="00BC70D2"/>
    <w:rsid w:val="00BD107A"/>
    <w:rsid w:val="00BD1EF4"/>
    <w:rsid w:val="00BD1F76"/>
    <w:rsid w:val="00BD22D5"/>
    <w:rsid w:val="00BD2436"/>
    <w:rsid w:val="00BD2E72"/>
    <w:rsid w:val="00BD3BB1"/>
    <w:rsid w:val="00BD3CCD"/>
    <w:rsid w:val="00BD3F52"/>
    <w:rsid w:val="00BD4895"/>
    <w:rsid w:val="00BD5CEF"/>
    <w:rsid w:val="00BD688E"/>
    <w:rsid w:val="00BD6E02"/>
    <w:rsid w:val="00BD713C"/>
    <w:rsid w:val="00BD75B2"/>
    <w:rsid w:val="00BE0C5D"/>
    <w:rsid w:val="00BE1893"/>
    <w:rsid w:val="00BE4ADB"/>
    <w:rsid w:val="00BE4E9B"/>
    <w:rsid w:val="00BE6C73"/>
    <w:rsid w:val="00BE7B64"/>
    <w:rsid w:val="00BF0158"/>
    <w:rsid w:val="00BF0488"/>
    <w:rsid w:val="00BF2688"/>
    <w:rsid w:val="00BF27CA"/>
    <w:rsid w:val="00BF525E"/>
    <w:rsid w:val="00BF6F61"/>
    <w:rsid w:val="00BF7FD2"/>
    <w:rsid w:val="00C00232"/>
    <w:rsid w:val="00C02777"/>
    <w:rsid w:val="00C03186"/>
    <w:rsid w:val="00C032DF"/>
    <w:rsid w:val="00C04F07"/>
    <w:rsid w:val="00C064C4"/>
    <w:rsid w:val="00C06CD4"/>
    <w:rsid w:val="00C073A7"/>
    <w:rsid w:val="00C1001D"/>
    <w:rsid w:val="00C102A6"/>
    <w:rsid w:val="00C11AD1"/>
    <w:rsid w:val="00C124E6"/>
    <w:rsid w:val="00C130D0"/>
    <w:rsid w:val="00C1625B"/>
    <w:rsid w:val="00C1705F"/>
    <w:rsid w:val="00C17A46"/>
    <w:rsid w:val="00C17AC1"/>
    <w:rsid w:val="00C17E5C"/>
    <w:rsid w:val="00C20464"/>
    <w:rsid w:val="00C20678"/>
    <w:rsid w:val="00C2144E"/>
    <w:rsid w:val="00C2191D"/>
    <w:rsid w:val="00C21BC5"/>
    <w:rsid w:val="00C21BE7"/>
    <w:rsid w:val="00C224A6"/>
    <w:rsid w:val="00C22B47"/>
    <w:rsid w:val="00C23881"/>
    <w:rsid w:val="00C25BD2"/>
    <w:rsid w:val="00C25C10"/>
    <w:rsid w:val="00C2697A"/>
    <w:rsid w:val="00C269AE"/>
    <w:rsid w:val="00C26BA1"/>
    <w:rsid w:val="00C27744"/>
    <w:rsid w:val="00C27B45"/>
    <w:rsid w:val="00C27C66"/>
    <w:rsid w:val="00C27DDA"/>
    <w:rsid w:val="00C27E88"/>
    <w:rsid w:val="00C308B0"/>
    <w:rsid w:val="00C308E8"/>
    <w:rsid w:val="00C3140B"/>
    <w:rsid w:val="00C31AD4"/>
    <w:rsid w:val="00C33191"/>
    <w:rsid w:val="00C33868"/>
    <w:rsid w:val="00C3401E"/>
    <w:rsid w:val="00C364A0"/>
    <w:rsid w:val="00C36D47"/>
    <w:rsid w:val="00C376A1"/>
    <w:rsid w:val="00C40500"/>
    <w:rsid w:val="00C41D27"/>
    <w:rsid w:val="00C42A5D"/>
    <w:rsid w:val="00C42D07"/>
    <w:rsid w:val="00C43509"/>
    <w:rsid w:val="00C438A3"/>
    <w:rsid w:val="00C442ED"/>
    <w:rsid w:val="00C447E1"/>
    <w:rsid w:val="00C44A3D"/>
    <w:rsid w:val="00C4509D"/>
    <w:rsid w:val="00C463AD"/>
    <w:rsid w:val="00C464B6"/>
    <w:rsid w:val="00C46DAD"/>
    <w:rsid w:val="00C47794"/>
    <w:rsid w:val="00C47C75"/>
    <w:rsid w:val="00C500F3"/>
    <w:rsid w:val="00C501E4"/>
    <w:rsid w:val="00C5054A"/>
    <w:rsid w:val="00C50657"/>
    <w:rsid w:val="00C514B9"/>
    <w:rsid w:val="00C5298A"/>
    <w:rsid w:val="00C53000"/>
    <w:rsid w:val="00C532DE"/>
    <w:rsid w:val="00C54A92"/>
    <w:rsid w:val="00C55631"/>
    <w:rsid w:val="00C55D8A"/>
    <w:rsid w:val="00C55FB4"/>
    <w:rsid w:val="00C56CBD"/>
    <w:rsid w:val="00C60EF1"/>
    <w:rsid w:val="00C61061"/>
    <w:rsid w:val="00C61BE2"/>
    <w:rsid w:val="00C61D9B"/>
    <w:rsid w:val="00C6201E"/>
    <w:rsid w:val="00C623FE"/>
    <w:rsid w:val="00C639F3"/>
    <w:rsid w:val="00C64428"/>
    <w:rsid w:val="00C6469B"/>
    <w:rsid w:val="00C6472F"/>
    <w:rsid w:val="00C66243"/>
    <w:rsid w:val="00C667FB"/>
    <w:rsid w:val="00C67621"/>
    <w:rsid w:val="00C70A87"/>
    <w:rsid w:val="00C71DBA"/>
    <w:rsid w:val="00C72127"/>
    <w:rsid w:val="00C724F1"/>
    <w:rsid w:val="00C725C5"/>
    <w:rsid w:val="00C72B89"/>
    <w:rsid w:val="00C73759"/>
    <w:rsid w:val="00C75DA6"/>
    <w:rsid w:val="00C75FCC"/>
    <w:rsid w:val="00C7611F"/>
    <w:rsid w:val="00C76254"/>
    <w:rsid w:val="00C7627C"/>
    <w:rsid w:val="00C766E0"/>
    <w:rsid w:val="00C76958"/>
    <w:rsid w:val="00C76DE7"/>
    <w:rsid w:val="00C823A7"/>
    <w:rsid w:val="00C85FA1"/>
    <w:rsid w:val="00C86429"/>
    <w:rsid w:val="00C864B4"/>
    <w:rsid w:val="00C87390"/>
    <w:rsid w:val="00C87F08"/>
    <w:rsid w:val="00C90FD0"/>
    <w:rsid w:val="00C91049"/>
    <w:rsid w:val="00C913F7"/>
    <w:rsid w:val="00C93A64"/>
    <w:rsid w:val="00C93B50"/>
    <w:rsid w:val="00C93DA0"/>
    <w:rsid w:val="00C959EC"/>
    <w:rsid w:val="00C95C36"/>
    <w:rsid w:val="00CA012A"/>
    <w:rsid w:val="00CA19E2"/>
    <w:rsid w:val="00CA2E34"/>
    <w:rsid w:val="00CA4342"/>
    <w:rsid w:val="00CA5317"/>
    <w:rsid w:val="00CA5539"/>
    <w:rsid w:val="00CB0291"/>
    <w:rsid w:val="00CB0984"/>
    <w:rsid w:val="00CB1128"/>
    <w:rsid w:val="00CB19C9"/>
    <w:rsid w:val="00CB23C8"/>
    <w:rsid w:val="00CB2597"/>
    <w:rsid w:val="00CB303F"/>
    <w:rsid w:val="00CB3D9D"/>
    <w:rsid w:val="00CB3F6E"/>
    <w:rsid w:val="00CB431F"/>
    <w:rsid w:val="00CB4651"/>
    <w:rsid w:val="00CB6735"/>
    <w:rsid w:val="00CB75FC"/>
    <w:rsid w:val="00CB799D"/>
    <w:rsid w:val="00CC0055"/>
    <w:rsid w:val="00CC00DC"/>
    <w:rsid w:val="00CC1858"/>
    <w:rsid w:val="00CC18D5"/>
    <w:rsid w:val="00CC2075"/>
    <w:rsid w:val="00CC318C"/>
    <w:rsid w:val="00CC430D"/>
    <w:rsid w:val="00CC5F63"/>
    <w:rsid w:val="00CC6230"/>
    <w:rsid w:val="00CC7FB7"/>
    <w:rsid w:val="00CD0202"/>
    <w:rsid w:val="00CD034B"/>
    <w:rsid w:val="00CD06B4"/>
    <w:rsid w:val="00CD0C6C"/>
    <w:rsid w:val="00CD1470"/>
    <w:rsid w:val="00CD25B4"/>
    <w:rsid w:val="00CD34CC"/>
    <w:rsid w:val="00CD3F7C"/>
    <w:rsid w:val="00CD6902"/>
    <w:rsid w:val="00CD730D"/>
    <w:rsid w:val="00CD7743"/>
    <w:rsid w:val="00CD7E97"/>
    <w:rsid w:val="00CE08CA"/>
    <w:rsid w:val="00CE0CEF"/>
    <w:rsid w:val="00CE2729"/>
    <w:rsid w:val="00CE312C"/>
    <w:rsid w:val="00CE5579"/>
    <w:rsid w:val="00CE5CE5"/>
    <w:rsid w:val="00CF0761"/>
    <w:rsid w:val="00CF0E9D"/>
    <w:rsid w:val="00CF1A50"/>
    <w:rsid w:val="00CF1D85"/>
    <w:rsid w:val="00CF2195"/>
    <w:rsid w:val="00CF2489"/>
    <w:rsid w:val="00CF2721"/>
    <w:rsid w:val="00CF3E7C"/>
    <w:rsid w:val="00CF4309"/>
    <w:rsid w:val="00CF53CF"/>
    <w:rsid w:val="00CF5FE5"/>
    <w:rsid w:val="00CF6967"/>
    <w:rsid w:val="00CF6BFA"/>
    <w:rsid w:val="00CF6DFD"/>
    <w:rsid w:val="00D00006"/>
    <w:rsid w:val="00D01205"/>
    <w:rsid w:val="00D01591"/>
    <w:rsid w:val="00D025A3"/>
    <w:rsid w:val="00D036D9"/>
    <w:rsid w:val="00D04929"/>
    <w:rsid w:val="00D04DD4"/>
    <w:rsid w:val="00D06CD9"/>
    <w:rsid w:val="00D07B73"/>
    <w:rsid w:val="00D10273"/>
    <w:rsid w:val="00D102F5"/>
    <w:rsid w:val="00D108B6"/>
    <w:rsid w:val="00D1093E"/>
    <w:rsid w:val="00D11028"/>
    <w:rsid w:val="00D11490"/>
    <w:rsid w:val="00D119D6"/>
    <w:rsid w:val="00D11A35"/>
    <w:rsid w:val="00D12A46"/>
    <w:rsid w:val="00D12FA7"/>
    <w:rsid w:val="00D1422F"/>
    <w:rsid w:val="00D1549B"/>
    <w:rsid w:val="00D15A50"/>
    <w:rsid w:val="00D16108"/>
    <w:rsid w:val="00D1619A"/>
    <w:rsid w:val="00D16284"/>
    <w:rsid w:val="00D172BF"/>
    <w:rsid w:val="00D17863"/>
    <w:rsid w:val="00D212D4"/>
    <w:rsid w:val="00D221F4"/>
    <w:rsid w:val="00D2230E"/>
    <w:rsid w:val="00D22B29"/>
    <w:rsid w:val="00D22B9C"/>
    <w:rsid w:val="00D23454"/>
    <w:rsid w:val="00D235ED"/>
    <w:rsid w:val="00D23614"/>
    <w:rsid w:val="00D23B36"/>
    <w:rsid w:val="00D240E4"/>
    <w:rsid w:val="00D2552A"/>
    <w:rsid w:val="00D267CD"/>
    <w:rsid w:val="00D26C6F"/>
    <w:rsid w:val="00D271FB"/>
    <w:rsid w:val="00D27513"/>
    <w:rsid w:val="00D276E5"/>
    <w:rsid w:val="00D32A7F"/>
    <w:rsid w:val="00D32BFC"/>
    <w:rsid w:val="00D332B2"/>
    <w:rsid w:val="00D3388B"/>
    <w:rsid w:val="00D33FB1"/>
    <w:rsid w:val="00D3543D"/>
    <w:rsid w:val="00D36F5D"/>
    <w:rsid w:val="00D37701"/>
    <w:rsid w:val="00D40AE7"/>
    <w:rsid w:val="00D425F0"/>
    <w:rsid w:val="00D42C7C"/>
    <w:rsid w:val="00D42D76"/>
    <w:rsid w:val="00D4314B"/>
    <w:rsid w:val="00D432BA"/>
    <w:rsid w:val="00D43C7D"/>
    <w:rsid w:val="00D440D3"/>
    <w:rsid w:val="00D4434D"/>
    <w:rsid w:val="00D456AB"/>
    <w:rsid w:val="00D45E55"/>
    <w:rsid w:val="00D471F0"/>
    <w:rsid w:val="00D4745D"/>
    <w:rsid w:val="00D47AC1"/>
    <w:rsid w:val="00D50D9E"/>
    <w:rsid w:val="00D50EDC"/>
    <w:rsid w:val="00D518FA"/>
    <w:rsid w:val="00D53BA2"/>
    <w:rsid w:val="00D5502A"/>
    <w:rsid w:val="00D558FA"/>
    <w:rsid w:val="00D55AAC"/>
    <w:rsid w:val="00D56268"/>
    <w:rsid w:val="00D569FC"/>
    <w:rsid w:val="00D56CAA"/>
    <w:rsid w:val="00D57208"/>
    <w:rsid w:val="00D60331"/>
    <w:rsid w:val="00D60567"/>
    <w:rsid w:val="00D61E05"/>
    <w:rsid w:val="00D62A78"/>
    <w:rsid w:val="00D62BD4"/>
    <w:rsid w:val="00D63786"/>
    <w:rsid w:val="00D64616"/>
    <w:rsid w:val="00D647E3"/>
    <w:rsid w:val="00D64E0F"/>
    <w:rsid w:val="00D65AEA"/>
    <w:rsid w:val="00D669CD"/>
    <w:rsid w:val="00D66E89"/>
    <w:rsid w:val="00D67134"/>
    <w:rsid w:val="00D67CA8"/>
    <w:rsid w:val="00D700DD"/>
    <w:rsid w:val="00D727A9"/>
    <w:rsid w:val="00D73CAF"/>
    <w:rsid w:val="00D747FD"/>
    <w:rsid w:val="00D74E67"/>
    <w:rsid w:val="00D74F3B"/>
    <w:rsid w:val="00D75377"/>
    <w:rsid w:val="00D75548"/>
    <w:rsid w:val="00D758F7"/>
    <w:rsid w:val="00D75AD1"/>
    <w:rsid w:val="00D7682B"/>
    <w:rsid w:val="00D7687F"/>
    <w:rsid w:val="00D76FE9"/>
    <w:rsid w:val="00D77052"/>
    <w:rsid w:val="00D77595"/>
    <w:rsid w:val="00D80567"/>
    <w:rsid w:val="00D81730"/>
    <w:rsid w:val="00D820D0"/>
    <w:rsid w:val="00D82449"/>
    <w:rsid w:val="00D82B9D"/>
    <w:rsid w:val="00D8361B"/>
    <w:rsid w:val="00D83687"/>
    <w:rsid w:val="00D84FAF"/>
    <w:rsid w:val="00D8613C"/>
    <w:rsid w:val="00D86627"/>
    <w:rsid w:val="00D87376"/>
    <w:rsid w:val="00D87598"/>
    <w:rsid w:val="00D87B58"/>
    <w:rsid w:val="00D90B7E"/>
    <w:rsid w:val="00D910BC"/>
    <w:rsid w:val="00D91648"/>
    <w:rsid w:val="00D917A9"/>
    <w:rsid w:val="00D91D67"/>
    <w:rsid w:val="00D92359"/>
    <w:rsid w:val="00D92789"/>
    <w:rsid w:val="00D927CD"/>
    <w:rsid w:val="00D930AB"/>
    <w:rsid w:val="00D942EA"/>
    <w:rsid w:val="00D94C2B"/>
    <w:rsid w:val="00D95053"/>
    <w:rsid w:val="00D95749"/>
    <w:rsid w:val="00D957DF"/>
    <w:rsid w:val="00D95C9A"/>
    <w:rsid w:val="00D96057"/>
    <w:rsid w:val="00D964E2"/>
    <w:rsid w:val="00D970B1"/>
    <w:rsid w:val="00D972EF"/>
    <w:rsid w:val="00D9776A"/>
    <w:rsid w:val="00D97842"/>
    <w:rsid w:val="00D97A41"/>
    <w:rsid w:val="00DA010A"/>
    <w:rsid w:val="00DA0CF6"/>
    <w:rsid w:val="00DA181B"/>
    <w:rsid w:val="00DA2AC1"/>
    <w:rsid w:val="00DA2BD6"/>
    <w:rsid w:val="00DA2ECB"/>
    <w:rsid w:val="00DA3F21"/>
    <w:rsid w:val="00DA404C"/>
    <w:rsid w:val="00DA5D7A"/>
    <w:rsid w:val="00DA6358"/>
    <w:rsid w:val="00DA6A9A"/>
    <w:rsid w:val="00DA6BA5"/>
    <w:rsid w:val="00DA6F56"/>
    <w:rsid w:val="00DB045F"/>
    <w:rsid w:val="00DB0B20"/>
    <w:rsid w:val="00DB10FE"/>
    <w:rsid w:val="00DB1CB8"/>
    <w:rsid w:val="00DB27B4"/>
    <w:rsid w:val="00DB3B99"/>
    <w:rsid w:val="00DB40B8"/>
    <w:rsid w:val="00DB4FD4"/>
    <w:rsid w:val="00DB54D9"/>
    <w:rsid w:val="00DB58EC"/>
    <w:rsid w:val="00DB5CE9"/>
    <w:rsid w:val="00DB625F"/>
    <w:rsid w:val="00DB6ABD"/>
    <w:rsid w:val="00DB6BEA"/>
    <w:rsid w:val="00DB73A8"/>
    <w:rsid w:val="00DB79D1"/>
    <w:rsid w:val="00DC02F7"/>
    <w:rsid w:val="00DC0B10"/>
    <w:rsid w:val="00DC14A9"/>
    <w:rsid w:val="00DC1555"/>
    <w:rsid w:val="00DC2F45"/>
    <w:rsid w:val="00DC4070"/>
    <w:rsid w:val="00DC40A3"/>
    <w:rsid w:val="00DC4127"/>
    <w:rsid w:val="00DC415B"/>
    <w:rsid w:val="00DC4D43"/>
    <w:rsid w:val="00DC50F5"/>
    <w:rsid w:val="00DC5A60"/>
    <w:rsid w:val="00DC5B98"/>
    <w:rsid w:val="00DC5E01"/>
    <w:rsid w:val="00DC5E23"/>
    <w:rsid w:val="00DC624A"/>
    <w:rsid w:val="00DC748C"/>
    <w:rsid w:val="00DD04B4"/>
    <w:rsid w:val="00DD12D4"/>
    <w:rsid w:val="00DD18BF"/>
    <w:rsid w:val="00DD224E"/>
    <w:rsid w:val="00DD28AE"/>
    <w:rsid w:val="00DD2A65"/>
    <w:rsid w:val="00DD2E07"/>
    <w:rsid w:val="00DD2E9D"/>
    <w:rsid w:val="00DD68FB"/>
    <w:rsid w:val="00DD6AA8"/>
    <w:rsid w:val="00DD6C48"/>
    <w:rsid w:val="00DD6FAA"/>
    <w:rsid w:val="00DD76E1"/>
    <w:rsid w:val="00DE0075"/>
    <w:rsid w:val="00DE0D4C"/>
    <w:rsid w:val="00DE1470"/>
    <w:rsid w:val="00DE17A8"/>
    <w:rsid w:val="00DE1C65"/>
    <w:rsid w:val="00DE2449"/>
    <w:rsid w:val="00DE3DA8"/>
    <w:rsid w:val="00DE4B23"/>
    <w:rsid w:val="00DE4D12"/>
    <w:rsid w:val="00DE5298"/>
    <w:rsid w:val="00DE57A1"/>
    <w:rsid w:val="00DE58A8"/>
    <w:rsid w:val="00DE5C06"/>
    <w:rsid w:val="00DE6068"/>
    <w:rsid w:val="00DF1365"/>
    <w:rsid w:val="00DF1827"/>
    <w:rsid w:val="00DF1D58"/>
    <w:rsid w:val="00DF2354"/>
    <w:rsid w:val="00DF3067"/>
    <w:rsid w:val="00DF359E"/>
    <w:rsid w:val="00DF3AD1"/>
    <w:rsid w:val="00DF4BA1"/>
    <w:rsid w:val="00DF533D"/>
    <w:rsid w:val="00E01685"/>
    <w:rsid w:val="00E01CDF"/>
    <w:rsid w:val="00E02131"/>
    <w:rsid w:val="00E024DB"/>
    <w:rsid w:val="00E05F98"/>
    <w:rsid w:val="00E06E38"/>
    <w:rsid w:val="00E0703A"/>
    <w:rsid w:val="00E11D4E"/>
    <w:rsid w:val="00E127A5"/>
    <w:rsid w:val="00E1292C"/>
    <w:rsid w:val="00E13CB1"/>
    <w:rsid w:val="00E13DF0"/>
    <w:rsid w:val="00E14776"/>
    <w:rsid w:val="00E16A69"/>
    <w:rsid w:val="00E17648"/>
    <w:rsid w:val="00E17E6E"/>
    <w:rsid w:val="00E200DC"/>
    <w:rsid w:val="00E20CDB"/>
    <w:rsid w:val="00E2179E"/>
    <w:rsid w:val="00E21906"/>
    <w:rsid w:val="00E22460"/>
    <w:rsid w:val="00E22A0B"/>
    <w:rsid w:val="00E22D46"/>
    <w:rsid w:val="00E22E1E"/>
    <w:rsid w:val="00E23352"/>
    <w:rsid w:val="00E236ED"/>
    <w:rsid w:val="00E240F2"/>
    <w:rsid w:val="00E242BD"/>
    <w:rsid w:val="00E24D5B"/>
    <w:rsid w:val="00E2573C"/>
    <w:rsid w:val="00E259F8"/>
    <w:rsid w:val="00E25DE7"/>
    <w:rsid w:val="00E25E01"/>
    <w:rsid w:val="00E262E3"/>
    <w:rsid w:val="00E26D03"/>
    <w:rsid w:val="00E26DE2"/>
    <w:rsid w:val="00E27963"/>
    <w:rsid w:val="00E308D1"/>
    <w:rsid w:val="00E316AF"/>
    <w:rsid w:val="00E31815"/>
    <w:rsid w:val="00E33209"/>
    <w:rsid w:val="00E3419D"/>
    <w:rsid w:val="00E346BF"/>
    <w:rsid w:val="00E34ADA"/>
    <w:rsid w:val="00E34E93"/>
    <w:rsid w:val="00E34FFC"/>
    <w:rsid w:val="00E3530C"/>
    <w:rsid w:val="00E35760"/>
    <w:rsid w:val="00E35B51"/>
    <w:rsid w:val="00E3622B"/>
    <w:rsid w:val="00E377BD"/>
    <w:rsid w:val="00E377C8"/>
    <w:rsid w:val="00E40ABB"/>
    <w:rsid w:val="00E40C44"/>
    <w:rsid w:val="00E41205"/>
    <w:rsid w:val="00E41911"/>
    <w:rsid w:val="00E42A26"/>
    <w:rsid w:val="00E43A9D"/>
    <w:rsid w:val="00E449BF"/>
    <w:rsid w:val="00E4517F"/>
    <w:rsid w:val="00E458E8"/>
    <w:rsid w:val="00E4684A"/>
    <w:rsid w:val="00E46CD4"/>
    <w:rsid w:val="00E47737"/>
    <w:rsid w:val="00E510DF"/>
    <w:rsid w:val="00E520B9"/>
    <w:rsid w:val="00E5502C"/>
    <w:rsid w:val="00E55514"/>
    <w:rsid w:val="00E56185"/>
    <w:rsid w:val="00E56DFD"/>
    <w:rsid w:val="00E5708B"/>
    <w:rsid w:val="00E570A6"/>
    <w:rsid w:val="00E574DA"/>
    <w:rsid w:val="00E575BA"/>
    <w:rsid w:val="00E602B4"/>
    <w:rsid w:val="00E60302"/>
    <w:rsid w:val="00E61048"/>
    <w:rsid w:val="00E637A0"/>
    <w:rsid w:val="00E637C0"/>
    <w:rsid w:val="00E65524"/>
    <w:rsid w:val="00E65A28"/>
    <w:rsid w:val="00E66C9D"/>
    <w:rsid w:val="00E67AA4"/>
    <w:rsid w:val="00E67F2D"/>
    <w:rsid w:val="00E7003C"/>
    <w:rsid w:val="00E70197"/>
    <w:rsid w:val="00E709B5"/>
    <w:rsid w:val="00E710FA"/>
    <w:rsid w:val="00E7154C"/>
    <w:rsid w:val="00E716C9"/>
    <w:rsid w:val="00E71EB4"/>
    <w:rsid w:val="00E721ED"/>
    <w:rsid w:val="00E72EC8"/>
    <w:rsid w:val="00E72ECB"/>
    <w:rsid w:val="00E73B40"/>
    <w:rsid w:val="00E743CF"/>
    <w:rsid w:val="00E74795"/>
    <w:rsid w:val="00E75828"/>
    <w:rsid w:val="00E76605"/>
    <w:rsid w:val="00E76941"/>
    <w:rsid w:val="00E76B61"/>
    <w:rsid w:val="00E76CE2"/>
    <w:rsid w:val="00E770F4"/>
    <w:rsid w:val="00E776EC"/>
    <w:rsid w:val="00E7798D"/>
    <w:rsid w:val="00E8089F"/>
    <w:rsid w:val="00E814FA"/>
    <w:rsid w:val="00E81768"/>
    <w:rsid w:val="00E81E00"/>
    <w:rsid w:val="00E82188"/>
    <w:rsid w:val="00E82311"/>
    <w:rsid w:val="00E83169"/>
    <w:rsid w:val="00E83936"/>
    <w:rsid w:val="00E841BB"/>
    <w:rsid w:val="00E864BB"/>
    <w:rsid w:val="00E86CF1"/>
    <w:rsid w:val="00E86D04"/>
    <w:rsid w:val="00E8708E"/>
    <w:rsid w:val="00E9033A"/>
    <w:rsid w:val="00E905C0"/>
    <w:rsid w:val="00E91C2A"/>
    <w:rsid w:val="00E93ADC"/>
    <w:rsid w:val="00E9424A"/>
    <w:rsid w:val="00E95516"/>
    <w:rsid w:val="00E957A7"/>
    <w:rsid w:val="00E971DB"/>
    <w:rsid w:val="00E975F0"/>
    <w:rsid w:val="00EA0040"/>
    <w:rsid w:val="00EA020D"/>
    <w:rsid w:val="00EA30AA"/>
    <w:rsid w:val="00EA3253"/>
    <w:rsid w:val="00EA3AE5"/>
    <w:rsid w:val="00EA401A"/>
    <w:rsid w:val="00EA41B5"/>
    <w:rsid w:val="00EA48B1"/>
    <w:rsid w:val="00EA6EE2"/>
    <w:rsid w:val="00EA78C3"/>
    <w:rsid w:val="00EB00E6"/>
    <w:rsid w:val="00EB1175"/>
    <w:rsid w:val="00EB13BC"/>
    <w:rsid w:val="00EB1DAF"/>
    <w:rsid w:val="00EB2C57"/>
    <w:rsid w:val="00EB3BE0"/>
    <w:rsid w:val="00EB3E03"/>
    <w:rsid w:val="00EB3FE0"/>
    <w:rsid w:val="00EB4A8C"/>
    <w:rsid w:val="00EB4F05"/>
    <w:rsid w:val="00EB5B32"/>
    <w:rsid w:val="00EB5D3C"/>
    <w:rsid w:val="00EB66F9"/>
    <w:rsid w:val="00EB7F72"/>
    <w:rsid w:val="00EC0831"/>
    <w:rsid w:val="00EC09AE"/>
    <w:rsid w:val="00EC0AD2"/>
    <w:rsid w:val="00EC1662"/>
    <w:rsid w:val="00EC186B"/>
    <w:rsid w:val="00EC1EF7"/>
    <w:rsid w:val="00EC238F"/>
    <w:rsid w:val="00EC262D"/>
    <w:rsid w:val="00EC2C81"/>
    <w:rsid w:val="00EC37F6"/>
    <w:rsid w:val="00EC397A"/>
    <w:rsid w:val="00EC4506"/>
    <w:rsid w:val="00EC5199"/>
    <w:rsid w:val="00EC57DF"/>
    <w:rsid w:val="00EC5919"/>
    <w:rsid w:val="00EC5D30"/>
    <w:rsid w:val="00EC6082"/>
    <w:rsid w:val="00EC68D3"/>
    <w:rsid w:val="00EC737E"/>
    <w:rsid w:val="00ED02E8"/>
    <w:rsid w:val="00ED1C68"/>
    <w:rsid w:val="00ED1FA6"/>
    <w:rsid w:val="00ED2101"/>
    <w:rsid w:val="00ED396C"/>
    <w:rsid w:val="00ED4565"/>
    <w:rsid w:val="00ED4782"/>
    <w:rsid w:val="00ED5057"/>
    <w:rsid w:val="00ED54E6"/>
    <w:rsid w:val="00ED692A"/>
    <w:rsid w:val="00ED69E5"/>
    <w:rsid w:val="00ED6CD2"/>
    <w:rsid w:val="00ED6F23"/>
    <w:rsid w:val="00ED73FF"/>
    <w:rsid w:val="00ED76EB"/>
    <w:rsid w:val="00EE0046"/>
    <w:rsid w:val="00EE0DB0"/>
    <w:rsid w:val="00EE0F2C"/>
    <w:rsid w:val="00EE1334"/>
    <w:rsid w:val="00EE1516"/>
    <w:rsid w:val="00EE1E3F"/>
    <w:rsid w:val="00EE3728"/>
    <w:rsid w:val="00EE3AB5"/>
    <w:rsid w:val="00EE3DB3"/>
    <w:rsid w:val="00EE3E64"/>
    <w:rsid w:val="00EE5A90"/>
    <w:rsid w:val="00EF088F"/>
    <w:rsid w:val="00EF18C4"/>
    <w:rsid w:val="00EF2046"/>
    <w:rsid w:val="00EF2A44"/>
    <w:rsid w:val="00EF32BB"/>
    <w:rsid w:val="00EF3846"/>
    <w:rsid w:val="00EF6648"/>
    <w:rsid w:val="00EF7E89"/>
    <w:rsid w:val="00F00980"/>
    <w:rsid w:val="00F00CAF"/>
    <w:rsid w:val="00F01191"/>
    <w:rsid w:val="00F01F22"/>
    <w:rsid w:val="00F02E3C"/>
    <w:rsid w:val="00F0348D"/>
    <w:rsid w:val="00F03ABE"/>
    <w:rsid w:val="00F03E6E"/>
    <w:rsid w:val="00F041D9"/>
    <w:rsid w:val="00F046DC"/>
    <w:rsid w:val="00F04CAE"/>
    <w:rsid w:val="00F04EC8"/>
    <w:rsid w:val="00F0594D"/>
    <w:rsid w:val="00F076FC"/>
    <w:rsid w:val="00F07B5B"/>
    <w:rsid w:val="00F1010B"/>
    <w:rsid w:val="00F106C6"/>
    <w:rsid w:val="00F11396"/>
    <w:rsid w:val="00F119B8"/>
    <w:rsid w:val="00F12B7B"/>
    <w:rsid w:val="00F12BA2"/>
    <w:rsid w:val="00F13751"/>
    <w:rsid w:val="00F1383D"/>
    <w:rsid w:val="00F138E2"/>
    <w:rsid w:val="00F13D18"/>
    <w:rsid w:val="00F14316"/>
    <w:rsid w:val="00F1435D"/>
    <w:rsid w:val="00F14484"/>
    <w:rsid w:val="00F1629C"/>
    <w:rsid w:val="00F1639D"/>
    <w:rsid w:val="00F1683D"/>
    <w:rsid w:val="00F16D0B"/>
    <w:rsid w:val="00F16FC5"/>
    <w:rsid w:val="00F17CEA"/>
    <w:rsid w:val="00F217E4"/>
    <w:rsid w:val="00F219A9"/>
    <w:rsid w:val="00F21FB8"/>
    <w:rsid w:val="00F22DC9"/>
    <w:rsid w:val="00F23821"/>
    <w:rsid w:val="00F25761"/>
    <w:rsid w:val="00F26092"/>
    <w:rsid w:val="00F26730"/>
    <w:rsid w:val="00F267C9"/>
    <w:rsid w:val="00F26CFF"/>
    <w:rsid w:val="00F30A80"/>
    <w:rsid w:val="00F31200"/>
    <w:rsid w:val="00F318DB"/>
    <w:rsid w:val="00F32179"/>
    <w:rsid w:val="00F32279"/>
    <w:rsid w:val="00F323F0"/>
    <w:rsid w:val="00F32E2E"/>
    <w:rsid w:val="00F33204"/>
    <w:rsid w:val="00F3640B"/>
    <w:rsid w:val="00F36499"/>
    <w:rsid w:val="00F36842"/>
    <w:rsid w:val="00F36D1B"/>
    <w:rsid w:val="00F36EC0"/>
    <w:rsid w:val="00F377D3"/>
    <w:rsid w:val="00F37919"/>
    <w:rsid w:val="00F37AB6"/>
    <w:rsid w:val="00F40B34"/>
    <w:rsid w:val="00F415CE"/>
    <w:rsid w:val="00F41BC7"/>
    <w:rsid w:val="00F41EF2"/>
    <w:rsid w:val="00F4205D"/>
    <w:rsid w:val="00F42A48"/>
    <w:rsid w:val="00F43869"/>
    <w:rsid w:val="00F44659"/>
    <w:rsid w:val="00F457CE"/>
    <w:rsid w:val="00F4592C"/>
    <w:rsid w:val="00F45F74"/>
    <w:rsid w:val="00F46C79"/>
    <w:rsid w:val="00F46E26"/>
    <w:rsid w:val="00F46E9F"/>
    <w:rsid w:val="00F471E5"/>
    <w:rsid w:val="00F4726B"/>
    <w:rsid w:val="00F500DD"/>
    <w:rsid w:val="00F50BED"/>
    <w:rsid w:val="00F51187"/>
    <w:rsid w:val="00F5120A"/>
    <w:rsid w:val="00F51430"/>
    <w:rsid w:val="00F52A0A"/>
    <w:rsid w:val="00F53008"/>
    <w:rsid w:val="00F53827"/>
    <w:rsid w:val="00F5442D"/>
    <w:rsid w:val="00F55114"/>
    <w:rsid w:val="00F556A6"/>
    <w:rsid w:val="00F56C68"/>
    <w:rsid w:val="00F57C40"/>
    <w:rsid w:val="00F57EEA"/>
    <w:rsid w:val="00F607C5"/>
    <w:rsid w:val="00F612F3"/>
    <w:rsid w:val="00F62D94"/>
    <w:rsid w:val="00F630BF"/>
    <w:rsid w:val="00F63271"/>
    <w:rsid w:val="00F63458"/>
    <w:rsid w:val="00F638C2"/>
    <w:rsid w:val="00F638D1"/>
    <w:rsid w:val="00F63B73"/>
    <w:rsid w:val="00F63C76"/>
    <w:rsid w:val="00F648E1"/>
    <w:rsid w:val="00F64B20"/>
    <w:rsid w:val="00F65082"/>
    <w:rsid w:val="00F65141"/>
    <w:rsid w:val="00F652D2"/>
    <w:rsid w:val="00F657BF"/>
    <w:rsid w:val="00F65BD5"/>
    <w:rsid w:val="00F65C2C"/>
    <w:rsid w:val="00F66D96"/>
    <w:rsid w:val="00F67053"/>
    <w:rsid w:val="00F67CFD"/>
    <w:rsid w:val="00F67E90"/>
    <w:rsid w:val="00F70378"/>
    <w:rsid w:val="00F71B49"/>
    <w:rsid w:val="00F7252A"/>
    <w:rsid w:val="00F72E2E"/>
    <w:rsid w:val="00F7332D"/>
    <w:rsid w:val="00F7356C"/>
    <w:rsid w:val="00F73A67"/>
    <w:rsid w:val="00F73BB5"/>
    <w:rsid w:val="00F73E58"/>
    <w:rsid w:val="00F7514B"/>
    <w:rsid w:val="00F75B47"/>
    <w:rsid w:val="00F75B69"/>
    <w:rsid w:val="00F776AA"/>
    <w:rsid w:val="00F77A16"/>
    <w:rsid w:val="00F77F5A"/>
    <w:rsid w:val="00F80B4F"/>
    <w:rsid w:val="00F80D43"/>
    <w:rsid w:val="00F80D78"/>
    <w:rsid w:val="00F81BA0"/>
    <w:rsid w:val="00F82D6C"/>
    <w:rsid w:val="00F82E97"/>
    <w:rsid w:val="00F835AE"/>
    <w:rsid w:val="00F83842"/>
    <w:rsid w:val="00F85EB0"/>
    <w:rsid w:val="00F874A4"/>
    <w:rsid w:val="00F87952"/>
    <w:rsid w:val="00F87D46"/>
    <w:rsid w:val="00F901F2"/>
    <w:rsid w:val="00F90304"/>
    <w:rsid w:val="00F9042C"/>
    <w:rsid w:val="00F90516"/>
    <w:rsid w:val="00F91AD5"/>
    <w:rsid w:val="00F93216"/>
    <w:rsid w:val="00F933B0"/>
    <w:rsid w:val="00F9406A"/>
    <w:rsid w:val="00F9411B"/>
    <w:rsid w:val="00F957D3"/>
    <w:rsid w:val="00F958C7"/>
    <w:rsid w:val="00F96C04"/>
    <w:rsid w:val="00F96FC2"/>
    <w:rsid w:val="00F97250"/>
    <w:rsid w:val="00FA03F3"/>
    <w:rsid w:val="00FA05BD"/>
    <w:rsid w:val="00FA06D2"/>
    <w:rsid w:val="00FA0B0F"/>
    <w:rsid w:val="00FA12E8"/>
    <w:rsid w:val="00FA12FD"/>
    <w:rsid w:val="00FA482F"/>
    <w:rsid w:val="00FA6785"/>
    <w:rsid w:val="00FB1490"/>
    <w:rsid w:val="00FB3670"/>
    <w:rsid w:val="00FB4164"/>
    <w:rsid w:val="00FB425D"/>
    <w:rsid w:val="00FB4DCA"/>
    <w:rsid w:val="00FB5096"/>
    <w:rsid w:val="00FB5F44"/>
    <w:rsid w:val="00FB62CF"/>
    <w:rsid w:val="00FB6366"/>
    <w:rsid w:val="00FB64B7"/>
    <w:rsid w:val="00FB6E3D"/>
    <w:rsid w:val="00FB71A4"/>
    <w:rsid w:val="00FB7907"/>
    <w:rsid w:val="00FC2026"/>
    <w:rsid w:val="00FC2C48"/>
    <w:rsid w:val="00FC2D9D"/>
    <w:rsid w:val="00FC340C"/>
    <w:rsid w:val="00FC358D"/>
    <w:rsid w:val="00FC35AE"/>
    <w:rsid w:val="00FC377B"/>
    <w:rsid w:val="00FC37BB"/>
    <w:rsid w:val="00FC3F87"/>
    <w:rsid w:val="00FC6154"/>
    <w:rsid w:val="00FC65E2"/>
    <w:rsid w:val="00FC6901"/>
    <w:rsid w:val="00FC69E9"/>
    <w:rsid w:val="00FC6E9C"/>
    <w:rsid w:val="00FC6F52"/>
    <w:rsid w:val="00FC7E55"/>
    <w:rsid w:val="00FD0032"/>
    <w:rsid w:val="00FD0714"/>
    <w:rsid w:val="00FD0BAD"/>
    <w:rsid w:val="00FD209A"/>
    <w:rsid w:val="00FD2AFD"/>
    <w:rsid w:val="00FD3663"/>
    <w:rsid w:val="00FD4486"/>
    <w:rsid w:val="00FD633A"/>
    <w:rsid w:val="00FD63B5"/>
    <w:rsid w:val="00FD7654"/>
    <w:rsid w:val="00FD7B60"/>
    <w:rsid w:val="00FE02E6"/>
    <w:rsid w:val="00FE04D4"/>
    <w:rsid w:val="00FE15F4"/>
    <w:rsid w:val="00FE2D68"/>
    <w:rsid w:val="00FE2DA5"/>
    <w:rsid w:val="00FE3660"/>
    <w:rsid w:val="00FE41F1"/>
    <w:rsid w:val="00FE4AE2"/>
    <w:rsid w:val="00FE4CD1"/>
    <w:rsid w:val="00FE5230"/>
    <w:rsid w:val="00FE5B03"/>
    <w:rsid w:val="00FE632F"/>
    <w:rsid w:val="00FE688B"/>
    <w:rsid w:val="00FE6B88"/>
    <w:rsid w:val="00FE6C92"/>
    <w:rsid w:val="00FF29A2"/>
    <w:rsid w:val="00FF2EF6"/>
    <w:rsid w:val="00FF390D"/>
    <w:rsid w:val="00FF3CEE"/>
    <w:rsid w:val="00FF4639"/>
    <w:rsid w:val="00FF4C74"/>
    <w:rsid w:val="00FF5989"/>
    <w:rsid w:val="00FF5B7D"/>
    <w:rsid w:val="00FF5C96"/>
    <w:rsid w:val="00FF6ED1"/>
    <w:rsid w:val="00FF7CBB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63B6A"/>
  <w15:chartTrackingRefBased/>
  <w15:docId w15:val="{BBB6E045-FFE6-46CD-B04F-58C6B8B0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BD4"/>
    <w:pPr>
      <w:tabs>
        <w:tab w:val="left" w:pos="709"/>
      </w:tabs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55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F18C4"/>
    <w:pPr>
      <w:keepNext/>
      <w:tabs>
        <w:tab w:val="clear" w:pos="709"/>
      </w:tabs>
      <w:jc w:val="center"/>
      <w:outlineLvl w:val="1"/>
    </w:pPr>
    <w:rPr>
      <w:b/>
      <w:b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B54E6"/>
    <w:pPr>
      <w:keepNext/>
      <w:numPr>
        <w:ilvl w:val="4"/>
        <w:numId w:val="5"/>
      </w:numPr>
      <w:tabs>
        <w:tab w:val="num" w:pos="709"/>
      </w:tabs>
      <w:spacing w:line="360" w:lineRule="auto"/>
      <w:ind w:left="709"/>
      <w:jc w:val="left"/>
      <w:outlineLvl w:val="2"/>
    </w:pPr>
    <w:rPr>
      <w:b/>
      <w:bCs/>
      <w:szCs w:val="24"/>
      <w:lang w:val="en-US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76921"/>
    <w:pPr>
      <w:keepNext/>
      <w:tabs>
        <w:tab w:val="clear" w:pos="709"/>
        <w:tab w:val="left" w:pos="993"/>
      </w:tabs>
      <w:ind w:left="567"/>
      <w:outlineLvl w:val="3"/>
    </w:pPr>
    <w:rPr>
      <w:rFonts w:ascii="Lato" w:hAnsi="Lato"/>
      <w:i/>
      <w:sz w:val="18"/>
      <w:szCs w:val="1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F18C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aliases w:val="CW_Lista,Wypunktowanie,L1,Numerowanie,Akapit z listą BS,Podsis rysunku,wypunktowanie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EF18C4"/>
    <w:pPr>
      <w:ind w:left="708"/>
    </w:pPr>
    <w:rPr>
      <w:lang w:val="x-none" w:eastAsia="x-none"/>
    </w:rPr>
  </w:style>
  <w:style w:type="paragraph" w:styleId="Nagwek">
    <w:name w:val="header"/>
    <w:basedOn w:val="Normalny"/>
    <w:link w:val="NagwekZnak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F18C4"/>
    <w:pPr>
      <w:tabs>
        <w:tab w:val="clear" w:pos="709"/>
      </w:tabs>
      <w:spacing w:after="120" w:line="480" w:lineRule="auto"/>
      <w:jc w:val="left"/>
    </w:pPr>
    <w:rPr>
      <w:sz w:val="20"/>
      <w:lang w:val="x-none"/>
    </w:rPr>
  </w:style>
  <w:style w:type="character" w:customStyle="1" w:styleId="Tekstpodstawowy2Znak">
    <w:name w:val="Tekst podstawowy 2 Znak"/>
    <w:link w:val="Tekstpodstawowy2"/>
    <w:rsid w:val="00EF18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18C4"/>
    <w:rPr>
      <w:rFonts w:ascii="Times New Roman" w:eastAsia="Calibri" w:hAnsi="Times New Roman" w:cs="Times New Roman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EF18C4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Default">
    <w:name w:val="Default"/>
    <w:rsid w:val="00EF18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18C4"/>
    <w:pPr>
      <w:tabs>
        <w:tab w:val="clear" w:pos="709"/>
      </w:tabs>
    </w:pPr>
  </w:style>
  <w:style w:type="paragraph" w:styleId="Stopka">
    <w:name w:val="footer"/>
    <w:basedOn w:val="Normalny"/>
    <w:link w:val="StopkaZnak"/>
    <w:uiPriority w:val="99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F18C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77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92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4592C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uiPriority w:val="99"/>
    <w:semiHidden/>
    <w:unhideWhenUsed/>
    <w:rsid w:val="000D0E4E"/>
    <w:rPr>
      <w:color w:val="954F72"/>
      <w:u w:val="single"/>
    </w:rPr>
  </w:style>
  <w:style w:type="paragraph" w:customStyle="1" w:styleId="Akapitzlist2">
    <w:name w:val="Akapit z listą2"/>
    <w:basedOn w:val="Normalny"/>
    <w:rsid w:val="006C4D9E"/>
    <w:pPr>
      <w:ind w:left="708"/>
    </w:pPr>
    <w:rPr>
      <w:rFonts w:eastAsia="Calibri"/>
    </w:rPr>
  </w:style>
  <w:style w:type="paragraph" w:customStyle="1" w:styleId="Standard">
    <w:name w:val="Standard"/>
    <w:rsid w:val="00725CD9"/>
    <w:pPr>
      <w:widowControl w:val="0"/>
      <w:suppressAutoHyphens/>
      <w:autoSpaceDN w:val="0"/>
      <w:jc w:val="center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rsid w:val="00387C96"/>
  </w:style>
  <w:style w:type="paragraph" w:customStyle="1" w:styleId="Akapitzlist1">
    <w:name w:val="Akapit z listą1"/>
    <w:basedOn w:val="Normalny"/>
    <w:qFormat/>
    <w:rsid w:val="00F44659"/>
    <w:pPr>
      <w:ind w:left="708"/>
    </w:pPr>
    <w:rPr>
      <w:rFonts w:eastAsia="Calibri"/>
    </w:rPr>
  </w:style>
  <w:style w:type="character" w:customStyle="1" w:styleId="WW8Num8z0">
    <w:name w:val="WW8Num8z0"/>
    <w:rsid w:val="00596428"/>
    <w:rPr>
      <w:rFonts w:cs="Times New Roman"/>
      <w:b/>
      <w:color w:val="auto"/>
    </w:rPr>
  </w:style>
  <w:style w:type="character" w:styleId="Nierozpoznanawzmianka">
    <w:name w:val="Unresolved Mention"/>
    <w:uiPriority w:val="99"/>
    <w:semiHidden/>
    <w:unhideWhenUsed/>
    <w:rsid w:val="00596428"/>
    <w:rPr>
      <w:color w:val="808080"/>
      <w:shd w:val="clear" w:color="auto" w:fill="E6E6E6"/>
    </w:rPr>
  </w:style>
  <w:style w:type="character" w:customStyle="1" w:styleId="WW8Num4z0">
    <w:name w:val="WW8Num4z0"/>
    <w:rsid w:val="00DB54D9"/>
    <w:rPr>
      <w:rFonts w:ascii="Times New Roman" w:eastAsia="Calibri" w:hAnsi="Times New Roman" w:cs="Times New Roman"/>
    </w:rPr>
  </w:style>
  <w:style w:type="character" w:styleId="Odwoaniedokomentarza">
    <w:name w:val="annotation reference"/>
    <w:uiPriority w:val="99"/>
    <w:semiHidden/>
    <w:unhideWhenUsed/>
    <w:rsid w:val="00D22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230E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D2230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3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230E"/>
    <w:rPr>
      <w:rFonts w:ascii="Times New Roman" w:eastAsia="Times New Roman" w:hAnsi="Times New Roman"/>
      <w:b/>
      <w:bCs/>
    </w:rPr>
  </w:style>
  <w:style w:type="character" w:customStyle="1" w:styleId="zso-przyklad">
    <w:name w:val="zso-przyklad"/>
    <w:rsid w:val="00D75377"/>
  </w:style>
  <w:style w:type="character" w:customStyle="1" w:styleId="Nagwek1Znak">
    <w:name w:val="Nagłówek 1 Znak"/>
    <w:link w:val="Nagwek1"/>
    <w:uiPriority w:val="9"/>
    <w:rsid w:val="003D455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9B54E6"/>
    <w:rPr>
      <w:rFonts w:ascii="Times New Roman" w:eastAsia="Times New Roman" w:hAnsi="Times New Roman"/>
      <w:b/>
      <w:bCs/>
      <w:sz w:val="24"/>
      <w:szCs w:val="24"/>
      <w:lang w:val="en-US" w:eastAsia="x-none"/>
    </w:rPr>
  </w:style>
  <w:style w:type="paragraph" w:customStyle="1" w:styleId="wcicie">
    <w:name w:val="wcięcie"/>
    <w:basedOn w:val="Normalny"/>
    <w:rsid w:val="009B54E6"/>
    <w:pPr>
      <w:tabs>
        <w:tab w:val="clear" w:pos="709"/>
      </w:tabs>
      <w:ind w:left="708"/>
      <w:jc w:val="left"/>
    </w:pPr>
    <w:rPr>
      <w:rFonts w:ascii="Arial" w:hAnsi="Arial"/>
      <w:szCs w:val="24"/>
    </w:rPr>
  </w:style>
  <w:style w:type="paragraph" w:styleId="Poprawka">
    <w:name w:val="Revision"/>
    <w:hidden/>
    <w:uiPriority w:val="99"/>
    <w:semiHidden/>
    <w:rsid w:val="00DA6F56"/>
    <w:rPr>
      <w:rFonts w:ascii="Times New Roman" w:eastAsia="Times New Roman" w:hAnsi="Times New Roman"/>
      <w:sz w:val="24"/>
    </w:rPr>
  </w:style>
  <w:style w:type="paragraph" w:styleId="Lista2">
    <w:name w:val="List 2"/>
    <w:basedOn w:val="Normalny"/>
    <w:uiPriority w:val="99"/>
    <w:unhideWhenUsed/>
    <w:rsid w:val="005E2C0D"/>
    <w:pPr>
      <w:suppressAutoHyphens/>
      <w:ind w:left="566" w:hanging="283"/>
      <w:contextualSpacing/>
    </w:pPr>
    <w:rPr>
      <w:lang w:eastAsia="zh-CN"/>
    </w:rPr>
  </w:style>
  <w:style w:type="paragraph" w:customStyle="1" w:styleId="Normalny1">
    <w:name w:val="Normalny1"/>
    <w:rsid w:val="0093298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Pogrubienie">
    <w:name w:val="Strong"/>
    <w:uiPriority w:val="22"/>
    <w:qFormat/>
    <w:rsid w:val="00FE02E6"/>
    <w:rPr>
      <w:b/>
      <w:bCs/>
    </w:rPr>
  </w:style>
  <w:style w:type="paragraph" w:styleId="NormalnyWeb">
    <w:name w:val="Normal (Web)"/>
    <w:basedOn w:val="Normalny"/>
    <w:uiPriority w:val="99"/>
    <w:rsid w:val="00B16729"/>
    <w:pPr>
      <w:tabs>
        <w:tab w:val="clear" w:pos="709"/>
      </w:tabs>
      <w:spacing w:before="100" w:beforeAutospacing="1" w:after="100" w:afterAutospacing="1"/>
      <w:jc w:val="left"/>
    </w:pPr>
    <w:rPr>
      <w:rFonts w:eastAsia="Calibri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Podsis rysunku Znak,wypunktowanie Znak,Akapit z listą numerowaną Znak,lp1 Znak,Bullet List Znak,FooterText Znak,numbered Znak,Paragraphe de liste1 Znak"/>
    <w:link w:val="Akapitzlist"/>
    <w:uiPriority w:val="34"/>
    <w:qFormat/>
    <w:rsid w:val="008D784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uiPriority w:val="9"/>
    <w:rsid w:val="00676921"/>
    <w:rPr>
      <w:rFonts w:ascii="Lato" w:eastAsia="Times New Roman" w:hAnsi="Lato"/>
      <w:i/>
      <w:sz w:val="18"/>
      <w:szCs w:val="18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506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C4506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EC4506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76E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D76EB"/>
    <w:rPr>
      <w:rFonts w:ascii="Times New Roman" w:eastAsia="Times New Roman" w:hAnsi="Times New Roman"/>
      <w:sz w:val="24"/>
    </w:rPr>
  </w:style>
  <w:style w:type="character" w:customStyle="1" w:styleId="WW8Num1z3">
    <w:name w:val="WW8Num1z3"/>
    <w:rsid w:val="00EB5B32"/>
    <w:rPr>
      <w:rFonts w:ascii="Lato" w:hAnsi="Lato" w:cs="Lato"/>
      <w:kern w:val="1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B58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B586E"/>
    <w:rPr>
      <w:rFonts w:ascii="Times New Roman" w:eastAsia="Times New Roman" w:hAnsi="Times New Roman"/>
      <w:sz w:val="24"/>
    </w:rPr>
  </w:style>
  <w:style w:type="paragraph" w:customStyle="1" w:styleId="Tekstpodstawowy22">
    <w:name w:val="Tekst podstawowy 22"/>
    <w:basedOn w:val="Normalny"/>
    <w:uiPriority w:val="99"/>
    <w:rsid w:val="00390868"/>
    <w:pPr>
      <w:suppressAutoHyphens/>
      <w:spacing w:after="120" w:line="480" w:lineRule="auto"/>
      <w:jc w:val="left"/>
    </w:pPr>
    <w:rPr>
      <w:sz w:val="20"/>
      <w:lang w:eastAsia="zh-CN"/>
    </w:rPr>
  </w:style>
  <w:style w:type="character" w:customStyle="1" w:styleId="highlight">
    <w:name w:val="highlight"/>
    <w:basedOn w:val="Domylnaczcionkaakapitu"/>
    <w:rsid w:val="00BB380D"/>
  </w:style>
  <w:style w:type="numbering" w:customStyle="1" w:styleId="WW8Num541">
    <w:name w:val="WW8Num541"/>
    <w:basedOn w:val="Bezlisty"/>
    <w:rsid w:val="00F37919"/>
    <w:pPr>
      <w:numPr>
        <w:numId w:val="2"/>
      </w:numPr>
    </w:pPr>
  </w:style>
  <w:style w:type="numbering" w:customStyle="1" w:styleId="WW8Num411">
    <w:name w:val="WW8Num411"/>
    <w:basedOn w:val="Bezlisty"/>
    <w:rsid w:val="00F37919"/>
    <w:pPr>
      <w:numPr>
        <w:numId w:val="3"/>
      </w:numPr>
    </w:pPr>
  </w:style>
  <w:style w:type="numbering" w:customStyle="1" w:styleId="WW8Num91">
    <w:name w:val="WW8Num91"/>
    <w:basedOn w:val="Bezlisty"/>
    <w:rsid w:val="00F37919"/>
    <w:pPr>
      <w:numPr>
        <w:numId w:val="44"/>
      </w:numPr>
    </w:pPr>
  </w:style>
  <w:style w:type="paragraph" w:styleId="Bezodstpw">
    <w:name w:val="No Spacing"/>
    <w:uiPriority w:val="1"/>
    <w:qFormat/>
    <w:rsid w:val="0054420B"/>
    <w:pPr>
      <w:tabs>
        <w:tab w:val="left" w:pos="709"/>
      </w:tabs>
      <w:jc w:val="both"/>
    </w:pPr>
    <w:rPr>
      <w:rFonts w:ascii="Times New Roman" w:eastAsia="Times New Roman" w:hAnsi="Times New Roman"/>
      <w:sz w:val="24"/>
    </w:rPr>
  </w:style>
  <w:style w:type="paragraph" w:customStyle="1" w:styleId="WW-Tekstpodstawowywcity2">
    <w:name w:val="WW-Tekst podstawowy wcięty 2"/>
    <w:basedOn w:val="Normalny"/>
    <w:rsid w:val="00C7611F"/>
    <w:pPr>
      <w:widowControl w:val="0"/>
      <w:tabs>
        <w:tab w:val="clear" w:pos="709"/>
      </w:tabs>
      <w:suppressAutoHyphens/>
      <w:spacing w:line="100" w:lineRule="atLeast"/>
      <w:ind w:left="1080"/>
      <w:jc w:val="left"/>
    </w:pPr>
    <w:rPr>
      <w:rFonts w:ascii="Arial" w:eastAsia="Lucida Sans Unicode" w:hAnsi="Arial" w:cs="Arial"/>
      <w:color w:val="000000"/>
      <w:kern w:val="1"/>
      <w:szCs w:val="24"/>
      <w:lang w:eastAsia="ar-SA"/>
    </w:rPr>
  </w:style>
  <w:style w:type="paragraph" w:customStyle="1" w:styleId="TekstA0">
    <w:name w:val="Tekst A0"/>
    <w:basedOn w:val="Normalny"/>
    <w:qFormat/>
    <w:rsid w:val="00FE2DA5"/>
    <w:pPr>
      <w:suppressLineNumbers/>
      <w:tabs>
        <w:tab w:val="clear" w:pos="709"/>
      </w:tabs>
      <w:suppressAutoHyphens/>
      <w:spacing w:before="120" w:after="120"/>
      <w:jc w:val="left"/>
    </w:pPr>
    <w:rPr>
      <w:rFonts w:ascii="Noto Sans" w:eastAsia="NSimSun" w:hAnsi="Noto Sans" w:cs="Lucida Sans"/>
      <w:i/>
      <w:iCs/>
      <w:kern w:val="2"/>
      <w:sz w:val="95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tak@zzm.krak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zm.krak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rokerinfinite.efaktur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tak@zzm.krakow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908A3-4B05-42C9-A8F0-BC9116D7A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2635</Words>
  <Characters>15812</Characters>
  <Application>Microsoft Office Word</Application>
  <DocSecurity>0</DocSecurity>
  <Lines>131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18411</CharactersWithSpaces>
  <SharedDoc>false</SharedDoc>
  <HLinks>
    <vt:vector size="84" baseType="variant">
      <vt:variant>
        <vt:i4>6684773</vt:i4>
      </vt:variant>
      <vt:variant>
        <vt:i4>30</vt:i4>
      </vt:variant>
      <vt:variant>
        <vt:i4>0</vt:i4>
      </vt:variant>
      <vt:variant>
        <vt:i4>5</vt:i4>
      </vt:variant>
      <vt:variant>
        <vt:lpwstr>https://zzm.krakow.pl/r3trees.html</vt:lpwstr>
      </vt:variant>
      <vt:variant>
        <vt:lpwstr/>
      </vt:variant>
      <vt:variant>
        <vt:i4>2555953</vt:i4>
      </vt:variant>
      <vt:variant>
        <vt:i4>27</vt:i4>
      </vt:variant>
      <vt:variant>
        <vt:i4>0</vt:i4>
      </vt:variant>
      <vt:variant>
        <vt:i4>5</vt:i4>
      </vt:variant>
      <vt:variant>
        <vt:lpwstr>https://zzm.krakow.pl/przetargi.html?task=szczegolyPrzetarg&amp;id=823</vt:lpwstr>
      </vt:variant>
      <vt:variant>
        <vt:lpwstr/>
      </vt:variant>
      <vt:variant>
        <vt:i4>2555953</vt:i4>
      </vt:variant>
      <vt:variant>
        <vt:i4>24</vt:i4>
      </vt:variant>
      <vt:variant>
        <vt:i4>0</vt:i4>
      </vt:variant>
      <vt:variant>
        <vt:i4>5</vt:i4>
      </vt:variant>
      <vt:variant>
        <vt:lpwstr>https://zzm.krakow.pl/przetargi.html?task=szczegolyPrzetarg&amp;id=823</vt:lpwstr>
      </vt:variant>
      <vt:variant>
        <vt:lpwstr/>
      </vt:variant>
      <vt:variant>
        <vt:i4>6225967</vt:i4>
      </vt:variant>
      <vt:variant>
        <vt:i4>18</vt:i4>
      </vt:variant>
      <vt:variant>
        <vt:i4>0</vt:i4>
      </vt:variant>
      <vt:variant>
        <vt:i4>5</vt:i4>
      </vt:variant>
      <vt:variant>
        <vt:lpwstr>mailto:iod@zzm.krakow.pl</vt:lpwstr>
      </vt:variant>
      <vt:variant>
        <vt:lpwstr/>
      </vt:variant>
      <vt:variant>
        <vt:i4>2687083</vt:i4>
      </vt:variant>
      <vt:variant>
        <vt:i4>15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2097233</vt:i4>
      </vt:variant>
      <vt:variant>
        <vt:i4>12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15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12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kjasinska</dc:creator>
  <cp:keywords/>
  <cp:lastModifiedBy>Jakub Nikodemowicz</cp:lastModifiedBy>
  <cp:revision>2</cp:revision>
  <cp:lastPrinted>2024-07-02T08:38:00Z</cp:lastPrinted>
  <dcterms:created xsi:type="dcterms:W3CDTF">2024-07-02T08:39:00Z</dcterms:created>
  <dcterms:modified xsi:type="dcterms:W3CDTF">2024-07-02T08:39:00Z</dcterms:modified>
</cp:coreProperties>
</file>