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49775" w14:textId="27382D30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 xml:space="preserve">Załącznik nr 5 </w:t>
      </w:r>
      <w:r w:rsidR="00DF21B2" w:rsidRPr="00DF21B2">
        <w:rPr>
          <w:rFonts w:ascii="Arial" w:hAnsi="Arial" w:cs="Arial"/>
          <w:i/>
          <w:iCs/>
          <w:sz w:val="20"/>
          <w:szCs w:val="20"/>
        </w:rPr>
        <w:t xml:space="preserve">do SWZ </w:t>
      </w:r>
      <w:r w:rsidRPr="00DF21B2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Oświadczenie o przynależności do grupy kapitałowej</w:t>
      </w:r>
    </w:p>
    <w:p w14:paraId="2EE33CE5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A3EB6A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518B339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zakresie art. 108 ust. 1 pkt 5 ustawy </w:t>
      </w:r>
      <w:proofErr w:type="spellStart"/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64484D1A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braku przynależności do grupy kapitałowej</w:t>
      </w:r>
    </w:p>
    <w:p w14:paraId="44C2BF54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E32CE08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704E9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(firma)/Imię i nazwisko , adres Wykonawcy</w:t>
      </w:r>
    </w:p>
    <w:p w14:paraId="54245029" w14:textId="61F4F899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na </w:t>
      </w:r>
      <w:r w:rsidR="00BE041B">
        <w:rPr>
          <w:rFonts w:ascii="Arial" w:hAnsi="Arial" w:cs="Arial"/>
          <w:b/>
          <w:sz w:val="20"/>
          <w:szCs w:val="20"/>
        </w:rPr>
        <w:t>dostawę monitorów i akcesoriów komputerowych</w:t>
      </w:r>
      <w:r w:rsidR="008604B4" w:rsidRPr="00DF21B2">
        <w:rPr>
          <w:rFonts w:ascii="Arial" w:hAnsi="Arial" w:cs="Arial"/>
          <w:b/>
          <w:sz w:val="20"/>
          <w:szCs w:val="20"/>
        </w:rPr>
        <w:t xml:space="preserve"> (nr post. </w:t>
      </w:r>
      <w:r w:rsidR="00BE041B">
        <w:rPr>
          <w:rFonts w:ascii="Arial" w:hAnsi="Arial" w:cs="Arial"/>
          <w:b/>
          <w:sz w:val="20"/>
          <w:szCs w:val="20"/>
        </w:rPr>
        <w:t>GCI.DZP.261.2.5.2023.KM</w:t>
      </w:r>
      <w:r w:rsidR="008604B4" w:rsidRPr="00DF21B2">
        <w:rPr>
          <w:rFonts w:ascii="Arial" w:hAnsi="Arial" w:cs="Arial"/>
          <w:b/>
          <w:sz w:val="20"/>
          <w:szCs w:val="20"/>
        </w:rPr>
        <w:t>)</w:t>
      </w:r>
    </w:p>
    <w:p w14:paraId="102415E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oświadczam/y, że w rozumieniu ustawy z dnia 16 lutego 2007 r. o ochronie konkurencji i konsumentów (</w:t>
      </w:r>
      <w:proofErr w:type="spellStart"/>
      <w:r w:rsidRPr="00DF21B2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F21B2">
        <w:rPr>
          <w:rFonts w:ascii="Arial" w:eastAsia="Times New Roman" w:hAnsi="Arial" w:cs="Arial"/>
          <w:sz w:val="20"/>
          <w:szCs w:val="20"/>
          <w:lang w:eastAsia="pl-PL"/>
        </w:rPr>
        <w:t>. Dz. U. z 2020 r. poz. 1076 ze zm.):</w:t>
      </w:r>
    </w:p>
    <w:p w14:paraId="536A078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 do tej samej grupy kapitałowej</w:t>
      </w:r>
    </w:p>
    <w:p w14:paraId="25B09FF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należymy do tej samej grupy kapitałowej,</w:t>
      </w:r>
    </w:p>
    <w:p w14:paraId="03F678B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(należy zaznaczyć właściwą treść )</w:t>
      </w:r>
    </w:p>
    <w:p w14:paraId="2182BD9C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z wykonawcami, którzy złożyli oferty w niniejszym postępowaniu o udzielenie zamówienia publicznego, tj.</w:t>
      </w:r>
    </w:p>
    <w:p w14:paraId="2FB0C01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top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55"/>
        <w:gridCol w:w="4560"/>
        <w:gridCol w:w="4233"/>
      </w:tblGrid>
      <w:tr w:rsidR="00AA6C3E" w:rsidRPr="00DF21B2" w14:paraId="75F9D42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C5476F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523F7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58D54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</w:tr>
      <w:tr w:rsidR="00AA6C3E" w:rsidRPr="00DF21B2" w14:paraId="01547698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4E0A69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F2110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83D377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6C3E" w:rsidRPr="00DF21B2" w14:paraId="5E762BA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564A1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64EF8F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46FD75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676C747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C7EA20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potwierdzenie, 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ż istniejące między nami powiązania nie prowadzą do zakłócenia konkurencji w postępowaniu o udzielenie zamówienia, wyjaśniam i w załączeniu przekazuję ………………………………………………………………………………………………………………………</w:t>
      </w:r>
    </w:p>
    <w:p w14:paraId="216DA6DE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6A752F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5952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28D8F74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eastAsia="Times New Roman" w:hAnsi="Arial" w:cs="Arial"/>
          <w:sz w:val="20"/>
          <w:szCs w:val="20"/>
          <w:lang w:eastAsia="pl-PL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26942CE6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38624DA2" w14:textId="5398F832" w:rsidR="00AC23D0" w:rsidRDefault="00AC23D0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C23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CD37" w14:textId="77777777" w:rsidR="00D22F98" w:rsidRDefault="00D22F98">
      <w:pPr>
        <w:spacing w:after="0" w:line="240" w:lineRule="auto"/>
      </w:pPr>
      <w:r>
        <w:separator/>
      </w:r>
    </w:p>
  </w:endnote>
  <w:endnote w:type="continuationSeparator" w:id="0">
    <w:p w14:paraId="42526670" w14:textId="77777777" w:rsidR="00D22F98" w:rsidRDefault="00D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1D6F" w14:textId="77777777" w:rsidR="00D22F98" w:rsidRDefault="00D22F98">
      <w:pPr>
        <w:spacing w:after="0" w:line="240" w:lineRule="auto"/>
      </w:pPr>
      <w:r>
        <w:separator/>
      </w:r>
    </w:p>
  </w:footnote>
  <w:footnote w:type="continuationSeparator" w:id="0">
    <w:p w14:paraId="6F62E7AA" w14:textId="77777777" w:rsidR="00D22F98" w:rsidRDefault="00D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594E1C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3B3A8A20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8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2E5660EC"/>
    <w:multiLevelType w:val="hybridMultilevel"/>
    <w:tmpl w:val="F208CD20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000"/>
        </w:tabs>
        <w:ind w:left="100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D93BB7"/>
    <w:multiLevelType w:val="hybridMultilevel"/>
    <w:tmpl w:val="E5E064AA"/>
    <w:lvl w:ilvl="0" w:tplc="6A20B21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 w15:restartNumberingAfterBreak="0">
    <w:nsid w:val="66146CF4"/>
    <w:multiLevelType w:val="hybridMultilevel"/>
    <w:tmpl w:val="3E1C3D8A"/>
    <w:lvl w:ilvl="0" w:tplc="F9D6180A">
      <w:start w:val="3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FC5440"/>
    <w:multiLevelType w:val="multilevel"/>
    <w:tmpl w:val="5A480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7A18494C"/>
    <w:multiLevelType w:val="hybridMultilevel"/>
    <w:tmpl w:val="F208CD20"/>
    <w:lvl w:ilvl="0" w:tplc="C608A49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662A26"/>
    <w:multiLevelType w:val="hybridMultilevel"/>
    <w:tmpl w:val="56F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EE1F7E"/>
    <w:multiLevelType w:val="hybridMultilevel"/>
    <w:tmpl w:val="DCDA3758"/>
    <w:lvl w:ilvl="0" w:tplc="668EE512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974944454">
    <w:abstractNumId w:val="46"/>
  </w:num>
  <w:num w:numId="41" w16cid:durableId="1337225245">
    <w:abstractNumId w:val="49"/>
  </w:num>
  <w:num w:numId="42" w16cid:durableId="968171428">
    <w:abstractNumId w:val="50"/>
  </w:num>
  <w:num w:numId="43" w16cid:durableId="728191249">
    <w:abstractNumId w:val="51"/>
  </w:num>
  <w:num w:numId="44" w16cid:durableId="613171208">
    <w:abstractNumId w:val="52"/>
  </w:num>
  <w:num w:numId="45" w16cid:durableId="1796558533">
    <w:abstractNumId w:val="53"/>
  </w:num>
  <w:num w:numId="46" w16cid:durableId="1361977794">
    <w:abstractNumId w:val="54"/>
  </w:num>
  <w:num w:numId="47" w16cid:durableId="967929905">
    <w:abstractNumId w:val="55"/>
  </w:num>
  <w:num w:numId="48" w16cid:durableId="2009944165">
    <w:abstractNumId w:val="56"/>
  </w:num>
  <w:num w:numId="49" w16cid:durableId="1685210091">
    <w:abstractNumId w:val="57"/>
  </w:num>
  <w:num w:numId="50" w16cid:durableId="1423407835">
    <w:abstractNumId w:val="58"/>
  </w:num>
  <w:num w:numId="51" w16cid:durableId="478884287">
    <w:abstractNumId w:val="64"/>
  </w:num>
  <w:num w:numId="52" w16cid:durableId="567233562">
    <w:abstractNumId w:val="76"/>
  </w:num>
  <w:num w:numId="53" w16cid:durableId="2088186946">
    <w:abstractNumId w:val="66"/>
  </w:num>
  <w:num w:numId="54" w16cid:durableId="755058376">
    <w:abstractNumId w:val="72"/>
  </w:num>
  <w:num w:numId="55" w16cid:durableId="1577200288">
    <w:abstractNumId w:val="83"/>
  </w:num>
  <w:num w:numId="56" w16cid:durableId="1798525553">
    <w:abstractNumId w:val="68"/>
  </w:num>
  <w:num w:numId="57" w16cid:durableId="726418527">
    <w:abstractNumId w:val="73"/>
  </w:num>
  <w:num w:numId="58" w16cid:durableId="2041975870">
    <w:abstractNumId w:val="74"/>
  </w:num>
  <w:num w:numId="59" w16cid:durableId="873470114">
    <w:abstractNumId w:val="70"/>
  </w:num>
  <w:num w:numId="60" w16cid:durableId="747465082">
    <w:abstractNumId w:val="85"/>
  </w:num>
  <w:num w:numId="61" w16cid:durableId="101002949">
    <w:abstractNumId w:val="86"/>
  </w:num>
  <w:num w:numId="62" w16cid:durableId="1404449857">
    <w:abstractNumId w:val="69"/>
  </w:num>
  <w:num w:numId="63" w16cid:durableId="33505962">
    <w:abstractNumId w:val="80"/>
  </w:num>
  <w:num w:numId="64" w16cid:durableId="779566152">
    <w:abstractNumId w:val="77"/>
  </w:num>
  <w:num w:numId="65" w16cid:durableId="1007026592">
    <w:abstractNumId w:val="79"/>
  </w:num>
  <w:num w:numId="66" w16cid:durableId="2007437354">
    <w:abstractNumId w:val="87"/>
  </w:num>
  <w:num w:numId="67" w16cid:durableId="1443843354">
    <w:abstractNumId w:val="84"/>
  </w:num>
  <w:num w:numId="68" w16cid:durableId="925915889">
    <w:abstractNumId w:val="65"/>
  </w:num>
  <w:num w:numId="69" w16cid:durableId="2064520650">
    <w:abstractNumId w:val="78"/>
  </w:num>
  <w:num w:numId="70" w16cid:durableId="2044358863">
    <w:abstractNumId w:val="62"/>
  </w:num>
  <w:num w:numId="71" w16cid:durableId="1334063778">
    <w:abstractNumId w:val="60"/>
  </w:num>
  <w:num w:numId="72" w16cid:durableId="608660403">
    <w:abstractNumId w:val="75"/>
  </w:num>
  <w:num w:numId="73" w16cid:durableId="165440622">
    <w:abstractNumId w:val="71"/>
  </w:num>
  <w:num w:numId="74" w16cid:durableId="1033192832">
    <w:abstractNumId w:val="88"/>
  </w:num>
  <w:num w:numId="75" w16cid:durableId="1887713504">
    <w:abstractNumId w:val="67"/>
  </w:num>
  <w:num w:numId="76" w16cid:durableId="491338183">
    <w:abstractNumId w:val="61"/>
  </w:num>
  <w:num w:numId="77" w16cid:durableId="1549224586">
    <w:abstractNumId w:val="82"/>
  </w:num>
  <w:num w:numId="78" w16cid:durableId="1906210974">
    <w:abstractNumId w:val="6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A54"/>
    <w:rsid w:val="00023E66"/>
    <w:rsid w:val="0002528A"/>
    <w:rsid w:val="00032CF7"/>
    <w:rsid w:val="0004542D"/>
    <w:rsid w:val="00053B98"/>
    <w:rsid w:val="000560B6"/>
    <w:rsid w:val="0006068D"/>
    <w:rsid w:val="00061DEE"/>
    <w:rsid w:val="00064993"/>
    <w:rsid w:val="0007115B"/>
    <w:rsid w:val="000711F4"/>
    <w:rsid w:val="00071A88"/>
    <w:rsid w:val="00071CBA"/>
    <w:rsid w:val="00076F33"/>
    <w:rsid w:val="00080CF5"/>
    <w:rsid w:val="00085402"/>
    <w:rsid w:val="000875AC"/>
    <w:rsid w:val="000909E9"/>
    <w:rsid w:val="00090DEF"/>
    <w:rsid w:val="00094F7F"/>
    <w:rsid w:val="000958DE"/>
    <w:rsid w:val="000959D2"/>
    <w:rsid w:val="000971FA"/>
    <w:rsid w:val="000A1D90"/>
    <w:rsid w:val="000A3ABF"/>
    <w:rsid w:val="000A4578"/>
    <w:rsid w:val="000B5F3F"/>
    <w:rsid w:val="000C1F57"/>
    <w:rsid w:val="000C32E6"/>
    <w:rsid w:val="000C793D"/>
    <w:rsid w:val="000D0766"/>
    <w:rsid w:val="000D094E"/>
    <w:rsid w:val="000D31F0"/>
    <w:rsid w:val="000E106E"/>
    <w:rsid w:val="000E130C"/>
    <w:rsid w:val="000E27EF"/>
    <w:rsid w:val="000F1D07"/>
    <w:rsid w:val="00100B1C"/>
    <w:rsid w:val="00110A55"/>
    <w:rsid w:val="001117AB"/>
    <w:rsid w:val="00117747"/>
    <w:rsid w:val="00122780"/>
    <w:rsid w:val="00122B45"/>
    <w:rsid w:val="00123ED9"/>
    <w:rsid w:val="0013326A"/>
    <w:rsid w:val="001346DE"/>
    <w:rsid w:val="00144A67"/>
    <w:rsid w:val="001576F7"/>
    <w:rsid w:val="001643EB"/>
    <w:rsid w:val="00167C5C"/>
    <w:rsid w:val="00176439"/>
    <w:rsid w:val="00183B24"/>
    <w:rsid w:val="00192E7E"/>
    <w:rsid w:val="00195457"/>
    <w:rsid w:val="00197392"/>
    <w:rsid w:val="001A0341"/>
    <w:rsid w:val="001A2E96"/>
    <w:rsid w:val="001B4783"/>
    <w:rsid w:val="001B68DC"/>
    <w:rsid w:val="001C107F"/>
    <w:rsid w:val="001C32D7"/>
    <w:rsid w:val="001D1C9C"/>
    <w:rsid w:val="001D545F"/>
    <w:rsid w:val="001E3F02"/>
    <w:rsid w:val="001E5D3F"/>
    <w:rsid w:val="001E7213"/>
    <w:rsid w:val="001F1D0E"/>
    <w:rsid w:val="001F3BB7"/>
    <w:rsid w:val="001F4740"/>
    <w:rsid w:val="0020606C"/>
    <w:rsid w:val="0020686B"/>
    <w:rsid w:val="002109BF"/>
    <w:rsid w:val="0021262F"/>
    <w:rsid w:val="00215999"/>
    <w:rsid w:val="002208C3"/>
    <w:rsid w:val="002224D2"/>
    <w:rsid w:val="00234790"/>
    <w:rsid w:val="00235143"/>
    <w:rsid w:val="00235F22"/>
    <w:rsid w:val="0024278C"/>
    <w:rsid w:val="00245230"/>
    <w:rsid w:val="00251182"/>
    <w:rsid w:val="002563A1"/>
    <w:rsid w:val="0026016C"/>
    <w:rsid w:val="00263942"/>
    <w:rsid w:val="002655B3"/>
    <w:rsid w:val="00266BF5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5F35"/>
    <w:rsid w:val="002F3DA8"/>
    <w:rsid w:val="002F4887"/>
    <w:rsid w:val="003001BA"/>
    <w:rsid w:val="0030215F"/>
    <w:rsid w:val="00304199"/>
    <w:rsid w:val="0030460E"/>
    <w:rsid w:val="00307A0D"/>
    <w:rsid w:val="00310ADB"/>
    <w:rsid w:val="00317939"/>
    <w:rsid w:val="00324F7A"/>
    <w:rsid w:val="00334600"/>
    <w:rsid w:val="00344EF9"/>
    <w:rsid w:val="00345BF0"/>
    <w:rsid w:val="00357949"/>
    <w:rsid w:val="0036116D"/>
    <w:rsid w:val="00380C46"/>
    <w:rsid w:val="003848E8"/>
    <w:rsid w:val="00392B5C"/>
    <w:rsid w:val="003963C3"/>
    <w:rsid w:val="00397FD2"/>
    <w:rsid w:val="003A11EA"/>
    <w:rsid w:val="003C3728"/>
    <w:rsid w:val="003C47D1"/>
    <w:rsid w:val="003C53D9"/>
    <w:rsid w:val="003D66C3"/>
    <w:rsid w:val="003E39FC"/>
    <w:rsid w:val="003F0A1A"/>
    <w:rsid w:val="003F158B"/>
    <w:rsid w:val="004004E2"/>
    <w:rsid w:val="00411915"/>
    <w:rsid w:val="004154D4"/>
    <w:rsid w:val="00425F00"/>
    <w:rsid w:val="004305E9"/>
    <w:rsid w:val="00432F54"/>
    <w:rsid w:val="00441779"/>
    <w:rsid w:val="00452DF6"/>
    <w:rsid w:val="00453308"/>
    <w:rsid w:val="00470969"/>
    <w:rsid w:val="00482E66"/>
    <w:rsid w:val="0048342D"/>
    <w:rsid w:val="004838BD"/>
    <w:rsid w:val="00487F71"/>
    <w:rsid w:val="00495DC4"/>
    <w:rsid w:val="00496C71"/>
    <w:rsid w:val="004B09FD"/>
    <w:rsid w:val="004B53F1"/>
    <w:rsid w:val="004B62F9"/>
    <w:rsid w:val="004C1E05"/>
    <w:rsid w:val="004C2BFE"/>
    <w:rsid w:val="004C46FE"/>
    <w:rsid w:val="004C5233"/>
    <w:rsid w:val="004C70B6"/>
    <w:rsid w:val="004D6C4E"/>
    <w:rsid w:val="004E2DF5"/>
    <w:rsid w:val="004F4EC7"/>
    <w:rsid w:val="005015C8"/>
    <w:rsid w:val="0051047B"/>
    <w:rsid w:val="00513DE9"/>
    <w:rsid w:val="00516687"/>
    <w:rsid w:val="00520B77"/>
    <w:rsid w:val="005247B7"/>
    <w:rsid w:val="0054697D"/>
    <w:rsid w:val="00550D97"/>
    <w:rsid w:val="00561EDF"/>
    <w:rsid w:val="0056385F"/>
    <w:rsid w:val="005644F3"/>
    <w:rsid w:val="00566DEC"/>
    <w:rsid w:val="00570DD5"/>
    <w:rsid w:val="005716C8"/>
    <w:rsid w:val="00582E28"/>
    <w:rsid w:val="005846BA"/>
    <w:rsid w:val="00594E1C"/>
    <w:rsid w:val="005C0C06"/>
    <w:rsid w:val="005C6918"/>
    <w:rsid w:val="005C7B2F"/>
    <w:rsid w:val="005E008C"/>
    <w:rsid w:val="005E2148"/>
    <w:rsid w:val="005E3E73"/>
    <w:rsid w:val="005E48C9"/>
    <w:rsid w:val="005F2BA1"/>
    <w:rsid w:val="005F7005"/>
    <w:rsid w:val="006018D8"/>
    <w:rsid w:val="00602414"/>
    <w:rsid w:val="00603EE5"/>
    <w:rsid w:val="0060505D"/>
    <w:rsid w:val="00606492"/>
    <w:rsid w:val="00615FB9"/>
    <w:rsid w:val="00621FAD"/>
    <w:rsid w:val="00632BA9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6B7"/>
    <w:rsid w:val="00663A77"/>
    <w:rsid w:val="00663C7D"/>
    <w:rsid w:val="00664ED6"/>
    <w:rsid w:val="0067340D"/>
    <w:rsid w:val="00675A10"/>
    <w:rsid w:val="00677134"/>
    <w:rsid w:val="00680EC8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6140"/>
    <w:rsid w:val="006C7AF0"/>
    <w:rsid w:val="006D07DD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71D3"/>
    <w:rsid w:val="00717E8D"/>
    <w:rsid w:val="00722E45"/>
    <w:rsid w:val="00724170"/>
    <w:rsid w:val="00725E4A"/>
    <w:rsid w:val="0073731A"/>
    <w:rsid w:val="007439FB"/>
    <w:rsid w:val="007447F8"/>
    <w:rsid w:val="00746464"/>
    <w:rsid w:val="007477FC"/>
    <w:rsid w:val="00773E89"/>
    <w:rsid w:val="00781266"/>
    <w:rsid w:val="00785012"/>
    <w:rsid w:val="00787C85"/>
    <w:rsid w:val="007912B9"/>
    <w:rsid w:val="00795B68"/>
    <w:rsid w:val="007A275B"/>
    <w:rsid w:val="007B058B"/>
    <w:rsid w:val="007B2E51"/>
    <w:rsid w:val="007B54A8"/>
    <w:rsid w:val="007C3F78"/>
    <w:rsid w:val="007D2261"/>
    <w:rsid w:val="007E100B"/>
    <w:rsid w:val="007E1E16"/>
    <w:rsid w:val="007E5DC4"/>
    <w:rsid w:val="007F4CCB"/>
    <w:rsid w:val="007F76A5"/>
    <w:rsid w:val="00804FA4"/>
    <w:rsid w:val="008131C8"/>
    <w:rsid w:val="0082063B"/>
    <w:rsid w:val="008209A1"/>
    <w:rsid w:val="00822858"/>
    <w:rsid w:val="0083393A"/>
    <w:rsid w:val="00845195"/>
    <w:rsid w:val="008459D5"/>
    <w:rsid w:val="00852DC3"/>
    <w:rsid w:val="00854EFA"/>
    <w:rsid w:val="00857641"/>
    <w:rsid w:val="008604B4"/>
    <w:rsid w:val="00862B41"/>
    <w:rsid w:val="00875178"/>
    <w:rsid w:val="00880E17"/>
    <w:rsid w:val="008843B3"/>
    <w:rsid w:val="008865D7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E9"/>
    <w:rsid w:val="008E20A6"/>
    <w:rsid w:val="008E2579"/>
    <w:rsid w:val="008E32CD"/>
    <w:rsid w:val="008E3BCE"/>
    <w:rsid w:val="008E4162"/>
    <w:rsid w:val="008E56F2"/>
    <w:rsid w:val="008F1F75"/>
    <w:rsid w:val="008F2C1A"/>
    <w:rsid w:val="008F582B"/>
    <w:rsid w:val="00903218"/>
    <w:rsid w:val="00907F12"/>
    <w:rsid w:val="009207DB"/>
    <w:rsid w:val="00921CB6"/>
    <w:rsid w:val="009315EA"/>
    <w:rsid w:val="00934CCB"/>
    <w:rsid w:val="00936D64"/>
    <w:rsid w:val="009471ED"/>
    <w:rsid w:val="00950127"/>
    <w:rsid w:val="0095435B"/>
    <w:rsid w:val="009557BD"/>
    <w:rsid w:val="00957428"/>
    <w:rsid w:val="00964F73"/>
    <w:rsid w:val="0097078A"/>
    <w:rsid w:val="009776CB"/>
    <w:rsid w:val="0098101E"/>
    <w:rsid w:val="00986C21"/>
    <w:rsid w:val="00992B13"/>
    <w:rsid w:val="00996BE8"/>
    <w:rsid w:val="009A160F"/>
    <w:rsid w:val="009B1DC5"/>
    <w:rsid w:val="009B2D25"/>
    <w:rsid w:val="009B447F"/>
    <w:rsid w:val="009C0FC3"/>
    <w:rsid w:val="009C1F93"/>
    <w:rsid w:val="009D2392"/>
    <w:rsid w:val="009D2723"/>
    <w:rsid w:val="009D284C"/>
    <w:rsid w:val="009D2C7E"/>
    <w:rsid w:val="00A10851"/>
    <w:rsid w:val="00A10A7E"/>
    <w:rsid w:val="00A10B90"/>
    <w:rsid w:val="00A137E1"/>
    <w:rsid w:val="00A16D47"/>
    <w:rsid w:val="00A30AC8"/>
    <w:rsid w:val="00A34A40"/>
    <w:rsid w:val="00A37FA6"/>
    <w:rsid w:val="00A41100"/>
    <w:rsid w:val="00A4127C"/>
    <w:rsid w:val="00A4364C"/>
    <w:rsid w:val="00A51D91"/>
    <w:rsid w:val="00A523D2"/>
    <w:rsid w:val="00A612D4"/>
    <w:rsid w:val="00A62B12"/>
    <w:rsid w:val="00A64A63"/>
    <w:rsid w:val="00A64A70"/>
    <w:rsid w:val="00A65043"/>
    <w:rsid w:val="00A666A8"/>
    <w:rsid w:val="00A770E8"/>
    <w:rsid w:val="00A810A4"/>
    <w:rsid w:val="00A87CA4"/>
    <w:rsid w:val="00A91715"/>
    <w:rsid w:val="00AA51B5"/>
    <w:rsid w:val="00AA6C3E"/>
    <w:rsid w:val="00AA6F97"/>
    <w:rsid w:val="00AB1DBD"/>
    <w:rsid w:val="00AB4C6F"/>
    <w:rsid w:val="00AC18EF"/>
    <w:rsid w:val="00AC23D0"/>
    <w:rsid w:val="00AC5C2A"/>
    <w:rsid w:val="00AE03D2"/>
    <w:rsid w:val="00AE0FC3"/>
    <w:rsid w:val="00AE3E6E"/>
    <w:rsid w:val="00AE773A"/>
    <w:rsid w:val="00AF0CF5"/>
    <w:rsid w:val="00AF178B"/>
    <w:rsid w:val="00AF7AB1"/>
    <w:rsid w:val="00B00365"/>
    <w:rsid w:val="00B02FF4"/>
    <w:rsid w:val="00B054EB"/>
    <w:rsid w:val="00B059E4"/>
    <w:rsid w:val="00B13228"/>
    <w:rsid w:val="00B15343"/>
    <w:rsid w:val="00B22017"/>
    <w:rsid w:val="00B25893"/>
    <w:rsid w:val="00B273F6"/>
    <w:rsid w:val="00B42847"/>
    <w:rsid w:val="00B44AE9"/>
    <w:rsid w:val="00B5340D"/>
    <w:rsid w:val="00B557E9"/>
    <w:rsid w:val="00B6203B"/>
    <w:rsid w:val="00B64724"/>
    <w:rsid w:val="00B67A81"/>
    <w:rsid w:val="00B74CA9"/>
    <w:rsid w:val="00B75EA2"/>
    <w:rsid w:val="00BA0FEE"/>
    <w:rsid w:val="00BA27E7"/>
    <w:rsid w:val="00BA2A7E"/>
    <w:rsid w:val="00BA2E94"/>
    <w:rsid w:val="00BB35B0"/>
    <w:rsid w:val="00BB38C2"/>
    <w:rsid w:val="00BB40B7"/>
    <w:rsid w:val="00BC6906"/>
    <w:rsid w:val="00BD4B0E"/>
    <w:rsid w:val="00BD54AC"/>
    <w:rsid w:val="00BE041B"/>
    <w:rsid w:val="00BE0F2E"/>
    <w:rsid w:val="00BE23D3"/>
    <w:rsid w:val="00BE3955"/>
    <w:rsid w:val="00C01A55"/>
    <w:rsid w:val="00C14376"/>
    <w:rsid w:val="00C223F6"/>
    <w:rsid w:val="00C24428"/>
    <w:rsid w:val="00C27962"/>
    <w:rsid w:val="00C33292"/>
    <w:rsid w:val="00C42179"/>
    <w:rsid w:val="00C45382"/>
    <w:rsid w:val="00C638E5"/>
    <w:rsid w:val="00C72B86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C599D"/>
    <w:rsid w:val="00CD205B"/>
    <w:rsid w:val="00CE3FFA"/>
    <w:rsid w:val="00D00091"/>
    <w:rsid w:val="00D01335"/>
    <w:rsid w:val="00D14320"/>
    <w:rsid w:val="00D15CC0"/>
    <w:rsid w:val="00D22F98"/>
    <w:rsid w:val="00D24A27"/>
    <w:rsid w:val="00D453D3"/>
    <w:rsid w:val="00D456E7"/>
    <w:rsid w:val="00D469C8"/>
    <w:rsid w:val="00D47CBE"/>
    <w:rsid w:val="00D47F92"/>
    <w:rsid w:val="00D50298"/>
    <w:rsid w:val="00D65411"/>
    <w:rsid w:val="00D71956"/>
    <w:rsid w:val="00D7414E"/>
    <w:rsid w:val="00D76D04"/>
    <w:rsid w:val="00D810D4"/>
    <w:rsid w:val="00D813FF"/>
    <w:rsid w:val="00D92E9B"/>
    <w:rsid w:val="00D94DAC"/>
    <w:rsid w:val="00D958F3"/>
    <w:rsid w:val="00D95F0F"/>
    <w:rsid w:val="00D9700D"/>
    <w:rsid w:val="00DA052B"/>
    <w:rsid w:val="00DA2420"/>
    <w:rsid w:val="00DA3015"/>
    <w:rsid w:val="00DA5B19"/>
    <w:rsid w:val="00DA6B2F"/>
    <w:rsid w:val="00DD0DEC"/>
    <w:rsid w:val="00DD272A"/>
    <w:rsid w:val="00DE0885"/>
    <w:rsid w:val="00DF0470"/>
    <w:rsid w:val="00DF078C"/>
    <w:rsid w:val="00DF2029"/>
    <w:rsid w:val="00DF21B2"/>
    <w:rsid w:val="00DF6079"/>
    <w:rsid w:val="00E0721C"/>
    <w:rsid w:val="00E123C5"/>
    <w:rsid w:val="00E1416E"/>
    <w:rsid w:val="00E20C74"/>
    <w:rsid w:val="00E23BD1"/>
    <w:rsid w:val="00E448EB"/>
    <w:rsid w:val="00E44A49"/>
    <w:rsid w:val="00E44E31"/>
    <w:rsid w:val="00E52AD2"/>
    <w:rsid w:val="00E537C4"/>
    <w:rsid w:val="00E75572"/>
    <w:rsid w:val="00E75E81"/>
    <w:rsid w:val="00E84D12"/>
    <w:rsid w:val="00E85A33"/>
    <w:rsid w:val="00E86625"/>
    <w:rsid w:val="00E90BBE"/>
    <w:rsid w:val="00E95307"/>
    <w:rsid w:val="00E9578B"/>
    <w:rsid w:val="00EA107C"/>
    <w:rsid w:val="00EC4547"/>
    <w:rsid w:val="00ED0ED9"/>
    <w:rsid w:val="00ED488A"/>
    <w:rsid w:val="00ED5499"/>
    <w:rsid w:val="00EE0D86"/>
    <w:rsid w:val="00EE28A6"/>
    <w:rsid w:val="00EE3678"/>
    <w:rsid w:val="00F04DE8"/>
    <w:rsid w:val="00F07CB8"/>
    <w:rsid w:val="00F11559"/>
    <w:rsid w:val="00F11D05"/>
    <w:rsid w:val="00F12C58"/>
    <w:rsid w:val="00F1604B"/>
    <w:rsid w:val="00F25310"/>
    <w:rsid w:val="00F25D40"/>
    <w:rsid w:val="00F3526B"/>
    <w:rsid w:val="00F36F69"/>
    <w:rsid w:val="00F434EE"/>
    <w:rsid w:val="00F4674A"/>
    <w:rsid w:val="00F4713C"/>
    <w:rsid w:val="00F53E5A"/>
    <w:rsid w:val="00F54CF1"/>
    <w:rsid w:val="00F54EE2"/>
    <w:rsid w:val="00F612D9"/>
    <w:rsid w:val="00F62FE8"/>
    <w:rsid w:val="00F64F77"/>
    <w:rsid w:val="00F65ED4"/>
    <w:rsid w:val="00F66507"/>
    <w:rsid w:val="00F71959"/>
    <w:rsid w:val="00F72D66"/>
    <w:rsid w:val="00F75876"/>
    <w:rsid w:val="00F82936"/>
    <w:rsid w:val="00F91227"/>
    <w:rsid w:val="00F92B70"/>
    <w:rsid w:val="00F92CC0"/>
    <w:rsid w:val="00F92E8F"/>
    <w:rsid w:val="00F93954"/>
    <w:rsid w:val="00FA1FB1"/>
    <w:rsid w:val="00FB3867"/>
    <w:rsid w:val="00FB3ABF"/>
    <w:rsid w:val="00FB64BA"/>
    <w:rsid w:val="00FB6B10"/>
    <w:rsid w:val="00FC2B00"/>
    <w:rsid w:val="00FC3D5D"/>
    <w:rsid w:val="00FC7FEF"/>
    <w:rsid w:val="00FD2C71"/>
    <w:rsid w:val="00FD32F7"/>
    <w:rsid w:val="00FE2061"/>
    <w:rsid w:val="00FF0A8A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B7812C7FF004C95590735FD6FDF83" ma:contentTypeVersion="11" ma:contentTypeDescription="Utwórz nowy dokument." ma:contentTypeScope="" ma:versionID="7f4ab5ed93a54e5713c523b40885fbaa">
  <xsd:schema xmlns:xsd="http://www.w3.org/2001/XMLSchema" xmlns:xs="http://www.w3.org/2001/XMLSchema" xmlns:p="http://schemas.microsoft.com/office/2006/metadata/properties" xmlns:ns3="f75154a2-66e8-4775-867e-cc308d21d390" xmlns:ns4="3cdfbf64-7407-48b5-9303-1b8d1a0199e1" targetNamespace="http://schemas.microsoft.com/office/2006/metadata/properties" ma:root="true" ma:fieldsID="1bda5b0379379297e33987486d31a9d0" ns3:_="" ns4:_="">
    <xsd:import namespace="f75154a2-66e8-4775-867e-cc308d21d390"/>
    <xsd:import namespace="3cdfbf64-7407-48b5-9303-1b8d1a019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154a2-66e8-4775-867e-cc308d21d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fbf64-7407-48b5-9303-1b8d1a01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5154a2-66e8-4775-867e-cc308d21d390" xsi:nil="true"/>
  </documentManagement>
</p:properties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2D1D2-FD4C-4315-A13B-B0281B680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154a2-66e8-4775-867e-cc308d21d390"/>
    <ds:schemaRef ds:uri="3cdfbf64-7407-48b5-9303-1b8d1a0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4DDC-20F9-47E7-9EDC-4D85F8D00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F0C7C-B88E-4AFC-B178-46CC26472603}">
  <ds:schemaRefs>
    <ds:schemaRef ds:uri="http://schemas.microsoft.com/office/2006/documentManagement/types"/>
    <ds:schemaRef ds:uri="http://www.w3.org/XML/1998/namespace"/>
    <ds:schemaRef ds:uri="http://purl.org/dc/elements/1.1/"/>
    <ds:schemaRef ds:uri="3cdfbf64-7407-48b5-9303-1b8d1a0199e1"/>
    <ds:schemaRef ds:uri="http://purl.org/dc/dcmitype/"/>
    <ds:schemaRef ds:uri="f75154a2-66e8-4775-867e-cc308d21d390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1103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3</cp:revision>
  <cp:lastPrinted>2022-06-08T06:52:00Z</cp:lastPrinted>
  <dcterms:created xsi:type="dcterms:W3CDTF">2023-07-25T10:21:00Z</dcterms:created>
  <dcterms:modified xsi:type="dcterms:W3CDTF">2023-07-25T10:22:00Z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0x010100601B7812C7FF004C95590735FD6FDF83</vt:lpwstr>
  </property>
</Properties>
</file>