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855D9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1F1CD0" w:rsidRPr="00B10BA6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F1CD0" w:rsidRPr="002B2B37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191E28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9</w:t>
      </w: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1F1CD0" w:rsidRPr="002B2B37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13/24/WŁ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……………………………………….………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reprezentowany przez: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Oświadczenie Wykonawcy składane na podstawie art. 106 ust. 1 ustawy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w celu potwierdzenia, że oferowane dostawy spełniają określone </w:t>
      </w: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przez Zamawiającego wymagania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Przystępując do postępowania prowadzonego w trybie p</w:t>
      </w:r>
      <w:r w:rsidR="00E437E4">
        <w:rPr>
          <w:rFonts w:eastAsia="CIDFont+F2" w:cs="Times New Roman"/>
          <w:color w:val="000000"/>
          <w:kern w:val="0"/>
          <w:lang w:eastAsia="en-US" w:bidi="ar-SA"/>
        </w:rPr>
        <w:t>odstawowym</w:t>
      </w:r>
      <w:r w:rsidR="00E437E4" w:rsidRPr="00E437E4">
        <w:rPr>
          <w:rFonts w:eastAsia="CIDFont+F2" w:cs="Times New Roman"/>
          <w:i/>
          <w:color w:val="000000"/>
          <w:kern w:val="0"/>
          <w:lang w:eastAsia="en-US" w:bidi="ar-SA"/>
        </w:rPr>
        <w:t xml:space="preserve"> </w:t>
      </w:r>
      <w:r w:rsidR="00E437E4" w:rsidRPr="002F59F9">
        <w:rPr>
          <w:rFonts w:eastAsia="CIDFont+F2" w:cs="Times New Roman"/>
          <w:i/>
          <w:color w:val="000000"/>
          <w:kern w:val="0"/>
          <w:lang w:eastAsia="en-US" w:bidi="ar-SA"/>
        </w:rPr>
        <w:t>na dostawę komputerów przenośnych z matrycą 13,3”do Centrum Szkolenia Policji w Legionowie w ramach pierwszego wyposażenia budynku numer 4</w:t>
      </w:r>
      <w:r w:rsidR="00E437E4" w:rsidRPr="002B2B37">
        <w:rPr>
          <w:rFonts w:eastAsia="CIDFont+F2" w:cs="Times New Roman"/>
          <w:color w:val="000000"/>
          <w:kern w:val="0"/>
          <w:lang w:eastAsia="en-US" w:bidi="ar-SA"/>
        </w:rPr>
        <w:t xml:space="preserve">, nr sprawy </w:t>
      </w:r>
      <w:r w:rsidR="00E437E4">
        <w:rPr>
          <w:rFonts w:eastAsia="CIDFont+F2" w:cs="Times New Roman"/>
          <w:color w:val="000000"/>
          <w:kern w:val="0"/>
          <w:lang w:eastAsia="en-US" w:bidi="ar-SA"/>
        </w:rPr>
        <w:t>31</w:t>
      </w:r>
      <w:r w:rsidR="00E437E4" w:rsidRPr="002B2B37">
        <w:rPr>
          <w:rFonts w:eastAsia="CIDFont+F2" w:cs="Times New Roman"/>
          <w:color w:val="000000"/>
          <w:kern w:val="0"/>
          <w:lang w:eastAsia="en-US" w:bidi="ar-SA"/>
        </w:rPr>
        <w:t>/24/WŁ</w:t>
      </w:r>
      <w:r w:rsidRPr="002B2B37">
        <w:rPr>
          <w:rFonts w:eastAsia="CIDFont+F2" w:cs="Times New Roman"/>
          <w:color w:val="00000A"/>
          <w:kern w:val="0"/>
          <w:lang w:eastAsia="en-US" w:bidi="ar-SA"/>
        </w:rPr>
        <w:t>, oświadczam iż: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1.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 xml:space="preserve">posiadam status autoryzowanego partnera producenta oferowanego przedmiotu zamówienia 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br/>
        <w:t>na terenie polski potwierdzony pisemnie przez producenta;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2.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  <w:t>potwierdzam, że serwis gwarancyjny będzie realizowany przez producenta lub autoryzowanego partnera serwisowego producenta;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3.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oświadczam, że w przypadku awarii dysków twardych w okresie gwarancji, dyski pozostaną 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br/>
        <w:t>u Zamawiającego.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…………….……. dnia ………….……. r.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(miejscowość),</w:t>
      </w: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942ED" w:rsidSect="001D35E9">
      <w:footerReference w:type="default" r:id="rId8"/>
      <w:pgSz w:w="11906" w:h="16838"/>
      <w:pgMar w:top="1276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AB" w:rsidRDefault="006A3AAB" w:rsidP="000F1D63">
      <w:r>
        <w:separator/>
      </w:r>
    </w:p>
  </w:endnote>
  <w:endnote w:type="continuationSeparator" w:id="0">
    <w:p w:rsidR="006A3AAB" w:rsidRDefault="006A3AA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FC4DFB" w:rsidRDefault="00186A58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186A58" w:rsidRPr="00F56D73" w:rsidRDefault="00186A58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AB" w:rsidRDefault="006A3AAB" w:rsidP="000F1D63">
      <w:r>
        <w:separator/>
      </w:r>
    </w:p>
  </w:footnote>
  <w:footnote w:type="continuationSeparator" w:id="0">
    <w:p w:rsidR="006A3AAB" w:rsidRDefault="006A3AA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1DD5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014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B6A"/>
    <w:rsid w:val="001D55D9"/>
    <w:rsid w:val="001D58E3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4F3A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2C70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05FC"/>
    <w:rsid w:val="00511873"/>
    <w:rsid w:val="00511B5B"/>
    <w:rsid w:val="0051388D"/>
    <w:rsid w:val="00513E25"/>
    <w:rsid w:val="0051425E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2296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AAB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1BA1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0789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0D05"/>
    <w:rsid w:val="009820D6"/>
    <w:rsid w:val="00982342"/>
    <w:rsid w:val="00983255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2AE8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4C9D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787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0CA3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F54F-2B05-4356-85BA-47704785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2024-07-24T08:32:00Z</cp:lastPrinted>
  <dcterms:created xsi:type="dcterms:W3CDTF">2024-07-24T13:35:00Z</dcterms:created>
  <dcterms:modified xsi:type="dcterms:W3CDTF">2024-07-24T13:36:00Z</dcterms:modified>
</cp:coreProperties>
</file>