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D441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1D441B">
        <w:rPr>
          <w:rFonts w:ascii="Arial" w:hAnsi="Arial" w:cs="Arial"/>
          <w:b/>
          <w:sz w:val="22"/>
          <w:szCs w:val="22"/>
        </w:rPr>
        <w:t>Wykonanie</w:t>
      </w:r>
      <w:r w:rsidR="001D441B" w:rsidRPr="001D441B">
        <w:rPr>
          <w:rFonts w:ascii="Arial" w:hAnsi="Arial" w:cs="Arial"/>
          <w:b/>
          <w:sz w:val="22"/>
          <w:szCs w:val="22"/>
        </w:rPr>
        <w:t xml:space="preserve"> konserwacji rowów melioracyjnych znajdujących się na terenach należących do Miasta Bydgoszczy</w:t>
      </w:r>
      <w:r w:rsidR="001D441B" w:rsidRPr="001D441B">
        <w:rPr>
          <w:rFonts w:ascii="Arial" w:hAnsi="Arial" w:cs="Arial"/>
          <w:b/>
          <w:bCs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</w:t>
      </w:r>
      <w:bookmarkStart w:id="0" w:name="_GoBack"/>
      <w:bookmarkEnd w:id="0"/>
      <w:r w:rsidR="00DA65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1D441B" w:rsidRDefault="00FF1570" w:rsidP="00DA658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>Należy</w:t>
      </w:r>
      <w:r w:rsidR="00DA658F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>podpisać</w:t>
      </w:r>
      <w:r w:rsidR="003D24E9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kwalifikowanym podpisem elektronicznym</w:t>
      </w:r>
      <w:r w:rsidR="00DA658F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>lub podpisem zaufanym</w:t>
      </w:r>
      <w:r w:rsidR="003D24E9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F2" w:rsidRDefault="00D615F2" w:rsidP="00C63813">
      <w:r>
        <w:separator/>
      </w:r>
    </w:p>
  </w:endnote>
  <w:endnote w:type="continuationSeparator" w:id="0">
    <w:p w:rsidR="00D615F2" w:rsidRDefault="00D615F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F2" w:rsidRDefault="00D615F2" w:rsidP="00C63813">
      <w:r>
        <w:separator/>
      </w:r>
    </w:p>
  </w:footnote>
  <w:footnote w:type="continuationSeparator" w:id="0">
    <w:p w:rsidR="00D615F2" w:rsidRDefault="00D615F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441B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15F2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9</cp:revision>
  <cp:lastPrinted>2022-01-18T14:35:00Z</cp:lastPrinted>
  <dcterms:created xsi:type="dcterms:W3CDTF">2022-02-10T09:20:00Z</dcterms:created>
  <dcterms:modified xsi:type="dcterms:W3CDTF">2022-04-04T09:05:00Z</dcterms:modified>
</cp:coreProperties>
</file>