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F021E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12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9709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21ED">
        <w:rPr>
          <w:rFonts w:ascii="Arial" w:hAnsi="Arial" w:cs="Arial"/>
          <w:b/>
          <w:sz w:val="22"/>
          <w:szCs w:val="22"/>
        </w:rPr>
        <w:t>„Dostawa tablic rejestracyjnych oraz złomowanie tablic rejestracyjnych wycofanych z użycia, w latach 2022-2023 dla potrzeb Urzędu Miasta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bookmarkStart w:id="0" w:name="_GoBack"/>
      <w:bookmarkEnd w:id="0"/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F1" w:rsidRDefault="006F5AF1" w:rsidP="00C63813">
      <w:r>
        <w:separator/>
      </w:r>
    </w:p>
  </w:endnote>
  <w:endnote w:type="continuationSeparator" w:id="0">
    <w:p w:rsidR="006F5AF1" w:rsidRDefault="006F5AF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F1" w:rsidRDefault="006F5AF1" w:rsidP="00C63813">
      <w:r>
        <w:separator/>
      </w:r>
    </w:p>
  </w:footnote>
  <w:footnote w:type="continuationSeparator" w:id="0">
    <w:p w:rsidR="006F5AF1" w:rsidRDefault="006F5AF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12</cp:revision>
  <cp:lastPrinted>2021-08-26T10:58:00Z</cp:lastPrinted>
  <dcterms:created xsi:type="dcterms:W3CDTF">2021-06-25T06:41:00Z</dcterms:created>
  <dcterms:modified xsi:type="dcterms:W3CDTF">2021-08-26T10:58:00Z</dcterms:modified>
</cp:coreProperties>
</file>