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16E405D4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4A70D4">
        <w:rPr>
          <w:rFonts w:ascii="Times New Roman" w:hAnsi="Times New Roman" w:cs="Times New Roman"/>
          <w:b/>
        </w:rPr>
        <w:t>2.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77777777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„PRZEBUDOWA I REMONT ŚWIETLICY WIEJSKIEJ W MIEJSCOWOŚCI ZAGROBY-ŁĘTOWNICA, GMINA ZAMBRÓW”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150336DB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5362D90B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B11E5C">
        <w:rPr>
          <w:rFonts w:ascii="Times New Roman" w:eastAsia="Times New Roman" w:hAnsi="Times New Roman" w:cs="Times New Roman"/>
          <w:b/>
          <w:sz w:val="22"/>
          <w:szCs w:val="22"/>
        </w:rPr>
        <w:t>31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B11E5C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8B0A3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4C233845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5B68AD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4B580B0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SIWZ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1E529FE7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SIWZ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4A1BE11C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SIWZ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36EA2073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4A70D4" w:rsidRPr="004A70D4">
        <w:rPr>
          <w:rFonts w:ascii="Times New Roman" w:eastAsia="Times New Roman" w:hAnsi="Times New Roman" w:cs="Times New Roman"/>
        </w:rPr>
        <w:t>2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4A70D4" w:rsidRPr="004A70D4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„Przebudowa i remont świetlicy wiejskiej w miejscowości Zagroby-Łętownica, gmina Zambrów”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42DD" w14:textId="25AC9269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>
      <w:rPr>
        <w:rFonts w:ascii="Times New Roman" w:hAnsi="Times New Roman" w:cs="Times New Roman"/>
        <w:i/>
        <w:sz w:val="20"/>
        <w:szCs w:val="20"/>
      </w:rPr>
      <w:t>Rrg.271.2.2021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1</w:t>
    </w:r>
    <w:r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66D3"/>
    <w:rsid w:val="009439CD"/>
    <w:rsid w:val="0095232D"/>
    <w:rsid w:val="00954E2E"/>
    <w:rsid w:val="00962570"/>
    <w:rsid w:val="00971C41"/>
    <w:rsid w:val="0099681A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4</cp:revision>
  <cp:lastPrinted>2021-03-08T10:11:00Z</cp:lastPrinted>
  <dcterms:created xsi:type="dcterms:W3CDTF">2021-03-08T09:49:00Z</dcterms:created>
  <dcterms:modified xsi:type="dcterms:W3CDTF">2021-03-08T10:45:00Z</dcterms:modified>
</cp:coreProperties>
</file>